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-108" w:type="dxa"/>
        <w:tblLook w:val="0000" w:firstRow="0" w:lastRow="0" w:firstColumn="0" w:lastColumn="0" w:noHBand="0" w:noVBand="0"/>
      </w:tblPr>
      <w:tblGrid>
        <w:gridCol w:w="6062"/>
        <w:gridCol w:w="3827"/>
      </w:tblGrid>
      <w:tr w:rsidR="001A40E2">
        <w:trPr>
          <w:trHeight w:val="1985"/>
        </w:trPr>
        <w:tc>
          <w:tcPr>
            <w:tcW w:w="6062" w:type="dxa"/>
            <w:shd w:val="clear" w:color="auto" w:fill="auto"/>
          </w:tcPr>
          <w:p w:rsidR="001A40E2" w:rsidRDefault="00513A6E">
            <w:bookmarkStart w:id="0" w:name="_GoBack"/>
            <w:bookmarkEnd w:id="0"/>
            <w:r>
              <w:t>ОБСУЖДЕНО и РЕКОМЕНДОВАНО</w:t>
            </w:r>
          </w:p>
          <w:p w:rsidR="001A40E2" w:rsidRDefault="00513A6E">
            <w:r>
              <w:t>к утверждению</w:t>
            </w:r>
          </w:p>
          <w:p w:rsidR="001A40E2" w:rsidRDefault="00513A6E">
            <w:r>
              <w:t>педагогическим советом</w:t>
            </w:r>
          </w:p>
          <w:p w:rsidR="001A40E2" w:rsidRDefault="00513A6E">
            <w:r>
              <w:t>МБОУ «Школа № 99»</w:t>
            </w:r>
          </w:p>
          <w:p w:rsidR="001A40E2" w:rsidRDefault="00955132">
            <w:r>
              <w:t>Протокол № 1 от 29</w:t>
            </w:r>
            <w:r w:rsidR="00513A6E">
              <w:t>.08.201</w:t>
            </w:r>
            <w:r>
              <w:t>9</w:t>
            </w:r>
            <w:r w:rsidR="00513A6E">
              <w:t>г.</w:t>
            </w:r>
          </w:p>
          <w:p w:rsidR="001A40E2" w:rsidRDefault="001A40E2"/>
        </w:tc>
        <w:tc>
          <w:tcPr>
            <w:tcW w:w="3827" w:type="dxa"/>
            <w:shd w:val="clear" w:color="auto" w:fill="auto"/>
          </w:tcPr>
          <w:p w:rsidR="001A40E2" w:rsidRDefault="00513A6E">
            <w:pPr>
              <w:ind w:left="-391" w:firstLine="391"/>
            </w:pPr>
            <w:r>
              <w:t>УТВЕРЖДАЮ</w:t>
            </w:r>
          </w:p>
          <w:p w:rsidR="001A40E2" w:rsidRDefault="00513A6E">
            <w:r>
              <w:t>Директор МБОУ «Школа № 99»</w:t>
            </w:r>
          </w:p>
          <w:p w:rsidR="001A40E2" w:rsidRDefault="00955132">
            <w:r>
              <w:t>___________О</w:t>
            </w:r>
            <w:r w:rsidR="00513A6E">
              <w:t>.</w:t>
            </w:r>
            <w:r>
              <w:t>М</w:t>
            </w:r>
            <w:r w:rsidR="00513A6E">
              <w:t xml:space="preserve">. </w:t>
            </w:r>
            <w:proofErr w:type="spellStart"/>
            <w:r w:rsidR="00513A6E">
              <w:t>К</w:t>
            </w:r>
            <w:r>
              <w:t>оновская</w:t>
            </w:r>
            <w:proofErr w:type="spellEnd"/>
          </w:p>
          <w:p w:rsidR="001A40E2" w:rsidRDefault="001A40E2"/>
          <w:p w:rsidR="001A40E2" w:rsidRDefault="00955132">
            <w:r>
              <w:t>Приказ № 365 от 30</w:t>
            </w:r>
            <w:r w:rsidR="00513A6E">
              <w:t>.0</w:t>
            </w:r>
            <w:r>
              <w:t>8</w:t>
            </w:r>
            <w:r w:rsidR="00513A6E">
              <w:t>.201</w:t>
            </w:r>
            <w:r>
              <w:t>9</w:t>
            </w:r>
            <w:r w:rsidR="00513A6E">
              <w:t>г.</w:t>
            </w:r>
          </w:p>
          <w:p w:rsidR="001A40E2" w:rsidRDefault="001A40E2"/>
          <w:p w:rsidR="001A40E2" w:rsidRDefault="001A40E2"/>
        </w:tc>
      </w:tr>
    </w:tbl>
    <w:p w:rsidR="002D4514" w:rsidRPr="002D4514" w:rsidRDefault="002D4514" w:rsidP="00C67CDE">
      <w:pPr>
        <w:ind w:right="-359"/>
        <w:jc w:val="center"/>
        <w:rPr>
          <w:b/>
          <w:sz w:val="28"/>
          <w:szCs w:val="28"/>
        </w:rPr>
      </w:pPr>
      <w:r w:rsidRPr="002D4514">
        <w:rPr>
          <w:b/>
          <w:sz w:val="28"/>
          <w:szCs w:val="28"/>
        </w:rPr>
        <w:t xml:space="preserve">ПОЛОЖЕНИЕ </w:t>
      </w:r>
    </w:p>
    <w:p w:rsidR="00C77419" w:rsidRDefault="002D4514" w:rsidP="00C67CDE">
      <w:pPr>
        <w:ind w:right="-359"/>
        <w:jc w:val="center"/>
        <w:rPr>
          <w:b/>
          <w:sz w:val="28"/>
          <w:szCs w:val="28"/>
        </w:rPr>
      </w:pPr>
      <w:r w:rsidRPr="002D4514">
        <w:rPr>
          <w:b/>
          <w:sz w:val="28"/>
          <w:szCs w:val="28"/>
        </w:rPr>
        <w:t xml:space="preserve">о </w:t>
      </w:r>
      <w:r w:rsidR="00C77419">
        <w:rPr>
          <w:b/>
          <w:sz w:val="28"/>
          <w:szCs w:val="28"/>
        </w:rPr>
        <w:t>рабочих программах внеурочной деятельности в рамках ФГОС ООО и ФГОС НОО муниципального бюджетного общеобразовательного учреждения города Ростова-на-Дону «Школа № 99»</w:t>
      </w:r>
    </w:p>
    <w:p w:rsidR="00C77419" w:rsidRDefault="00C77419" w:rsidP="00C67CDE">
      <w:pPr>
        <w:ind w:right="-359"/>
        <w:jc w:val="center"/>
        <w:rPr>
          <w:b/>
          <w:sz w:val="28"/>
          <w:szCs w:val="28"/>
        </w:rPr>
      </w:pPr>
    </w:p>
    <w:p w:rsidR="00C77419" w:rsidRDefault="00C77419" w:rsidP="00C67CDE">
      <w:pPr>
        <w:ind w:right="-3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положения.</w:t>
      </w:r>
    </w:p>
    <w:p w:rsidR="00C77419" w:rsidRDefault="00C77419" w:rsidP="00C67CDE">
      <w:pPr>
        <w:ind w:right="-359"/>
        <w:jc w:val="center"/>
        <w:rPr>
          <w:b/>
          <w:sz w:val="28"/>
          <w:szCs w:val="28"/>
        </w:rPr>
      </w:pPr>
    </w:p>
    <w:p w:rsidR="00C77419" w:rsidRPr="00C77419" w:rsidRDefault="00C77419" w:rsidP="00CC0946">
      <w:pPr>
        <w:pStyle w:val="2"/>
        <w:numPr>
          <w:ilvl w:val="0"/>
          <w:numId w:val="1"/>
        </w:numPr>
        <w:spacing w:line="240" w:lineRule="auto"/>
        <w:ind w:left="20" w:right="23" w:hanging="20"/>
        <w:jc w:val="both"/>
        <w:rPr>
          <w:sz w:val="28"/>
          <w:szCs w:val="28"/>
        </w:rPr>
      </w:pPr>
      <w:r w:rsidRPr="00C77419">
        <w:rPr>
          <w:sz w:val="28"/>
          <w:szCs w:val="28"/>
        </w:rPr>
        <w:t>Положение о внеурочной деятельности в условиях введения ФГОС  в муниципальном бюджетном общеобразовательном учреждении «Средняя общеобразовательная школа № 276»  (далее - Положение) регламентирует цели, задачи, направления, формы организации внеурочной деятельности, требования к программам внеурочной деятельности в муниципальном бюджетном общеобразовательном учреждении «Средняя общеобразовательная школа № 276» в условиях реализации федеральных государственных образовательных стандартов.</w:t>
      </w:r>
    </w:p>
    <w:p w:rsidR="00C77419" w:rsidRPr="00C77419" w:rsidRDefault="00C77419" w:rsidP="00CC0946">
      <w:pPr>
        <w:pStyle w:val="2"/>
        <w:numPr>
          <w:ilvl w:val="0"/>
          <w:numId w:val="1"/>
        </w:numPr>
        <w:spacing w:line="240" w:lineRule="auto"/>
        <w:ind w:left="20" w:right="23" w:hanging="20"/>
        <w:jc w:val="both"/>
        <w:rPr>
          <w:sz w:val="28"/>
          <w:szCs w:val="28"/>
        </w:rPr>
      </w:pPr>
      <w:r w:rsidRPr="00C77419">
        <w:rPr>
          <w:sz w:val="28"/>
          <w:szCs w:val="28"/>
        </w:rPr>
        <w:t>Настоящее положение разработано в соответствии с документами:</w:t>
      </w:r>
    </w:p>
    <w:p w:rsidR="00C77419" w:rsidRPr="00C77419" w:rsidRDefault="00C77419" w:rsidP="00CC0946">
      <w:pPr>
        <w:pStyle w:val="2"/>
        <w:numPr>
          <w:ilvl w:val="0"/>
          <w:numId w:val="8"/>
        </w:numPr>
        <w:spacing w:line="240" w:lineRule="auto"/>
        <w:ind w:right="23" w:hanging="11"/>
        <w:jc w:val="both"/>
        <w:rPr>
          <w:sz w:val="28"/>
          <w:szCs w:val="28"/>
        </w:rPr>
      </w:pPr>
      <w:r w:rsidRPr="00C77419">
        <w:rPr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C77419" w:rsidRPr="00C77419" w:rsidRDefault="00C77419" w:rsidP="00CC0946">
      <w:pPr>
        <w:pStyle w:val="2"/>
        <w:numPr>
          <w:ilvl w:val="0"/>
          <w:numId w:val="8"/>
        </w:numPr>
        <w:spacing w:line="240" w:lineRule="auto"/>
        <w:ind w:right="23" w:firstLine="544"/>
        <w:jc w:val="both"/>
        <w:rPr>
          <w:sz w:val="28"/>
          <w:szCs w:val="28"/>
        </w:rPr>
      </w:pPr>
      <w:r w:rsidRPr="00C77419"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 (утв. приказом </w:t>
      </w:r>
      <w:proofErr w:type="spellStart"/>
      <w:r w:rsidRPr="00C77419">
        <w:rPr>
          <w:sz w:val="28"/>
          <w:szCs w:val="28"/>
        </w:rPr>
        <w:t>Минобрнауки</w:t>
      </w:r>
      <w:proofErr w:type="spellEnd"/>
      <w:r w:rsidRPr="00C77419">
        <w:rPr>
          <w:sz w:val="28"/>
          <w:szCs w:val="28"/>
        </w:rPr>
        <w:t xml:space="preserve"> России от 06.10.2009 №373, с изменениями от 26.11.2010 № 1241, 22.09.2011 № 2357, 18.12.2012 №1060, 29.12.2014 № 1643, 31.12.2015 №1576) (далее-ФГОС НОО);</w:t>
      </w:r>
    </w:p>
    <w:p w:rsidR="00C77419" w:rsidRPr="00C77419" w:rsidRDefault="00C77419" w:rsidP="00CC0946">
      <w:pPr>
        <w:pStyle w:val="2"/>
        <w:numPr>
          <w:ilvl w:val="0"/>
          <w:numId w:val="8"/>
        </w:numPr>
        <w:spacing w:line="240" w:lineRule="auto"/>
        <w:ind w:right="23" w:firstLine="544"/>
        <w:jc w:val="both"/>
        <w:rPr>
          <w:sz w:val="28"/>
          <w:szCs w:val="28"/>
        </w:rPr>
      </w:pPr>
      <w:r w:rsidRPr="00C77419">
        <w:rPr>
          <w:sz w:val="28"/>
          <w:szCs w:val="28"/>
        </w:rPr>
        <w:t xml:space="preserve">Федеральный государственный образовательный стандарт основного общего образования (утв. приказом </w:t>
      </w:r>
      <w:proofErr w:type="spellStart"/>
      <w:r w:rsidRPr="00C77419">
        <w:rPr>
          <w:sz w:val="28"/>
          <w:szCs w:val="28"/>
        </w:rPr>
        <w:t>Минобрнауки</w:t>
      </w:r>
      <w:proofErr w:type="spellEnd"/>
      <w:r w:rsidRPr="00C77419">
        <w:rPr>
          <w:sz w:val="28"/>
          <w:szCs w:val="28"/>
        </w:rPr>
        <w:t xml:space="preserve"> России от 17.12.2010 №1897, с изменениями  от 29.12.2014 №1644, 31.12.2015 №1577</w:t>
      </w:r>
      <w:proofErr w:type="gramStart"/>
      <w:r w:rsidRPr="00C77419">
        <w:rPr>
          <w:sz w:val="28"/>
          <w:szCs w:val="28"/>
        </w:rPr>
        <w:t xml:space="preserve"> )</w:t>
      </w:r>
      <w:proofErr w:type="gramEnd"/>
      <w:r w:rsidRPr="00C77419">
        <w:rPr>
          <w:sz w:val="28"/>
          <w:szCs w:val="28"/>
        </w:rPr>
        <w:t xml:space="preserve"> (далее-ФГОС ООО);</w:t>
      </w:r>
    </w:p>
    <w:p w:rsidR="00C77419" w:rsidRPr="00C77419" w:rsidRDefault="00C77419" w:rsidP="00CC0946">
      <w:pPr>
        <w:pStyle w:val="2"/>
        <w:numPr>
          <w:ilvl w:val="0"/>
          <w:numId w:val="8"/>
        </w:numPr>
        <w:spacing w:line="240" w:lineRule="auto"/>
        <w:ind w:right="23" w:firstLine="544"/>
        <w:jc w:val="both"/>
        <w:rPr>
          <w:sz w:val="28"/>
          <w:szCs w:val="28"/>
        </w:rPr>
      </w:pPr>
      <w:r w:rsidRPr="00C77419">
        <w:rPr>
          <w:sz w:val="28"/>
          <w:szCs w:val="28"/>
        </w:rPr>
        <w:t xml:space="preserve">Федеральный государственный образовательный стандарт среднего (полного) общего образования (утв. приказом </w:t>
      </w:r>
      <w:proofErr w:type="spellStart"/>
      <w:r w:rsidRPr="00C77419">
        <w:rPr>
          <w:sz w:val="28"/>
          <w:szCs w:val="28"/>
        </w:rPr>
        <w:t>Минобрнауки</w:t>
      </w:r>
      <w:proofErr w:type="spellEnd"/>
      <w:r w:rsidRPr="00C77419">
        <w:rPr>
          <w:sz w:val="28"/>
          <w:szCs w:val="28"/>
        </w:rPr>
        <w:t xml:space="preserve"> России от 17.05.2012 №413, с изменениями от 29.12.2014 №1645, 31.12.2015 №1578 (далее-ФГОС СОО);</w:t>
      </w:r>
    </w:p>
    <w:p w:rsidR="00C77419" w:rsidRPr="00C77419" w:rsidRDefault="00C77419" w:rsidP="00CC0946">
      <w:pPr>
        <w:pStyle w:val="2"/>
        <w:numPr>
          <w:ilvl w:val="0"/>
          <w:numId w:val="8"/>
        </w:numPr>
        <w:spacing w:line="240" w:lineRule="auto"/>
        <w:ind w:right="23" w:firstLine="544"/>
        <w:jc w:val="both"/>
        <w:rPr>
          <w:sz w:val="28"/>
          <w:szCs w:val="28"/>
        </w:rPr>
      </w:pPr>
      <w:r w:rsidRPr="00C77419">
        <w:rPr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– программам начального общего, основного общего и среднего общего образования (Приказ </w:t>
      </w:r>
      <w:proofErr w:type="spellStart"/>
      <w:r w:rsidRPr="00C77419">
        <w:rPr>
          <w:sz w:val="28"/>
          <w:szCs w:val="28"/>
        </w:rPr>
        <w:t>Минобрнауки</w:t>
      </w:r>
      <w:proofErr w:type="spellEnd"/>
      <w:r w:rsidRPr="00C77419">
        <w:rPr>
          <w:sz w:val="28"/>
          <w:szCs w:val="28"/>
        </w:rPr>
        <w:t xml:space="preserve"> России от 30.08.2013 №1015 (далее- Порядок 1015);</w:t>
      </w:r>
    </w:p>
    <w:p w:rsidR="00C77419" w:rsidRPr="00C77419" w:rsidRDefault="00C77419" w:rsidP="00CC0946">
      <w:pPr>
        <w:pStyle w:val="2"/>
        <w:numPr>
          <w:ilvl w:val="0"/>
          <w:numId w:val="8"/>
        </w:numPr>
        <w:spacing w:line="240" w:lineRule="auto"/>
        <w:ind w:right="23" w:firstLine="544"/>
        <w:jc w:val="both"/>
        <w:rPr>
          <w:sz w:val="28"/>
          <w:szCs w:val="28"/>
        </w:rPr>
      </w:pPr>
      <w:proofErr w:type="spellStart"/>
      <w:r w:rsidRPr="00C77419">
        <w:rPr>
          <w:sz w:val="28"/>
          <w:szCs w:val="28"/>
        </w:rPr>
        <w:t>СанПин</w:t>
      </w:r>
      <w:proofErr w:type="spellEnd"/>
      <w:r w:rsidRPr="00C77419">
        <w:rPr>
          <w:sz w:val="28"/>
          <w:szCs w:val="28"/>
        </w:rPr>
        <w:t xml:space="preserve"> 2.4.2.2821-10 «Санитарно-</w:t>
      </w:r>
      <w:proofErr w:type="spellStart"/>
      <w:r w:rsidRPr="00C77419">
        <w:rPr>
          <w:sz w:val="28"/>
          <w:szCs w:val="28"/>
        </w:rPr>
        <w:t>эпидамиологические</w:t>
      </w:r>
      <w:proofErr w:type="spellEnd"/>
      <w:r w:rsidRPr="00C77419">
        <w:rPr>
          <w:sz w:val="28"/>
          <w:szCs w:val="28"/>
        </w:rPr>
        <w:t xml:space="preserve"> требования к условиям и организации обучения в общеобразовательных учреждениях» (от 29.12.2010 №189 в редакции изменений № 3, утвержденных постановлением Главного </w:t>
      </w:r>
      <w:r w:rsidRPr="00C77419">
        <w:rPr>
          <w:sz w:val="28"/>
          <w:szCs w:val="28"/>
        </w:rPr>
        <w:lastRenderedPageBreak/>
        <w:t>государственного санитарного врача Российской Федерации от 24.11.2015 №81);</w:t>
      </w:r>
    </w:p>
    <w:p w:rsidR="00C77419" w:rsidRPr="00C77419" w:rsidRDefault="00C77419" w:rsidP="00CC0946">
      <w:pPr>
        <w:pStyle w:val="2"/>
        <w:numPr>
          <w:ilvl w:val="0"/>
          <w:numId w:val="8"/>
        </w:numPr>
        <w:spacing w:line="240" w:lineRule="auto"/>
        <w:ind w:right="23" w:firstLine="544"/>
        <w:jc w:val="both"/>
        <w:rPr>
          <w:sz w:val="28"/>
          <w:szCs w:val="28"/>
        </w:rPr>
      </w:pPr>
      <w:r w:rsidRPr="00C77419">
        <w:rPr>
          <w:sz w:val="28"/>
          <w:szCs w:val="28"/>
        </w:rPr>
        <w:t xml:space="preserve">Письмо </w:t>
      </w:r>
      <w:proofErr w:type="spellStart"/>
      <w:r w:rsidRPr="00C77419">
        <w:rPr>
          <w:sz w:val="28"/>
          <w:szCs w:val="28"/>
        </w:rPr>
        <w:t>минобрнауки</w:t>
      </w:r>
      <w:proofErr w:type="spellEnd"/>
      <w:r w:rsidRPr="00C77419">
        <w:rPr>
          <w:sz w:val="28"/>
          <w:szCs w:val="28"/>
        </w:rPr>
        <w:t xml:space="preserve"> России от 12.05.2011 №03-296 «Об организации внеурочной деятельности при введении государственного образовательного стандарта общего образования»;</w:t>
      </w:r>
    </w:p>
    <w:p w:rsidR="00C77419" w:rsidRPr="00C77419" w:rsidRDefault="00C77419" w:rsidP="00CC0946">
      <w:pPr>
        <w:pStyle w:val="2"/>
        <w:numPr>
          <w:ilvl w:val="0"/>
          <w:numId w:val="8"/>
        </w:numPr>
        <w:spacing w:line="240" w:lineRule="auto"/>
        <w:ind w:right="23" w:firstLine="544"/>
        <w:jc w:val="both"/>
        <w:rPr>
          <w:sz w:val="28"/>
          <w:szCs w:val="28"/>
        </w:rPr>
      </w:pPr>
      <w:r w:rsidRPr="00C77419">
        <w:rPr>
          <w:sz w:val="28"/>
          <w:szCs w:val="28"/>
        </w:rPr>
        <w:t xml:space="preserve">Письмо </w:t>
      </w:r>
      <w:proofErr w:type="spellStart"/>
      <w:r w:rsidRPr="00C77419">
        <w:rPr>
          <w:sz w:val="28"/>
          <w:szCs w:val="28"/>
        </w:rPr>
        <w:t>Минобрнауки</w:t>
      </w:r>
      <w:proofErr w:type="spellEnd"/>
      <w:r w:rsidRPr="00C77419">
        <w:rPr>
          <w:sz w:val="28"/>
          <w:szCs w:val="28"/>
        </w:rPr>
        <w:t xml:space="preserve"> России от 07.08.2015 №08-1228 «О направлении рекомендаций»;</w:t>
      </w:r>
    </w:p>
    <w:p w:rsidR="00C77419" w:rsidRPr="00C77419" w:rsidRDefault="00C77419" w:rsidP="00CC0946">
      <w:pPr>
        <w:pStyle w:val="2"/>
        <w:numPr>
          <w:ilvl w:val="0"/>
          <w:numId w:val="8"/>
        </w:numPr>
        <w:spacing w:line="240" w:lineRule="auto"/>
        <w:ind w:right="23" w:firstLine="544"/>
        <w:jc w:val="both"/>
        <w:rPr>
          <w:sz w:val="28"/>
          <w:szCs w:val="28"/>
        </w:rPr>
      </w:pPr>
      <w:r w:rsidRPr="00C77419">
        <w:rPr>
          <w:sz w:val="28"/>
          <w:szCs w:val="28"/>
        </w:rPr>
        <w:t>Проект методических рекомендаций по обновлению содержания внеурочной деятельности в рамках реализации основных общеобразовательных программ от 09.08.2017 №09-1571</w:t>
      </w:r>
    </w:p>
    <w:p w:rsidR="00C77419" w:rsidRPr="00C77419" w:rsidRDefault="00C77419" w:rsidP="00CC0946">
      <w:pPr>
        <w:pStyle w:val="2"/>
        <w:numPr>
          <w:ilvl w:val="0"/>
          <w:numId w:val="1"/>
        </w:numPr>
        <w:spacing w:line="240" w:lineRule="auto"/>
        <w:ind w:left="20" w:right="23" w:firstLine="544"/>
        <w:jc w:val="both"/>
        <w:rPr>
          <w:sz w:val="28"/>
          <w:szCs w:val="28"/>
        </w:rPr>
      </w:pPr>
      <w:r w:rsidRPr="00C77419">
        <w:rPr>
          <w:sz w:val="28"/>
          <w:szCs w:val="28"/>
        </w:rPr>
        <w:t xml:space="preserve">Внеурочная деятельность – это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 общего образования (Письмо </w:t>
      </w:r>
      <w:proofErr w:type="spellStart"/>
      <w:r w:rsidRPr="00C77419">
        <w:rPr>
          <w:sz w:val="28"/>
          <w:szCs w:val="28"/>
        </w:rPr>
        <w:t>Минобрнауки</w:t>
      </w:r>
      <w:proofErr w:type="spellEnd"/>
      <w:r w:rsidRPr="00C77419">
        <w:rPr>
          <w:sz w:val="28"/>
          <w:szCs w:val="28"/>
        </w:rPr>
        <w:t xml:space="preserve"> России от 12 мая 2011г. №03-296).</w:t>
      </w:r>
    </w:p>
    <w:p w:rsidR="00C77419" w:rsidRPr="00C77419" w:rsidRDefault="00C77419" w:rsidP="00CC0946">
      <w:pPr>
        <w:pStyle w:val="2"/>
        <w:numPr>
          <w:ilvl w:val="0"/>
          <w:numId w:val="1"/>
        </w:numPr>
        <w:spacing w:line="240" w:lineRule="auto"/>
        <w:ind w:left="20" w:right="23" w:firstLine="544"/>
        <w:jc w:val="both"/>
        <w:rPr>
          <w:sz w:val="28"/>
          <w:szCs w:val="28"/>
        </w:rPr>
      </w:pPr>
      <w:r w:rsidRPr="00C77419">
        <w:rPr>
          <w:sz w:val="28"/>
          <w:szCs w:val="28"/>
        </w:rPr>
        <w:t xml:space="preserve">Общее образование 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 (п.11 ст.2 Федерального закона «Об образовании в Российской Федерации). </w:t>
      </w:r>
    </w:p>
    <w:p w:rsidR="00C77419" w:rsidRPr="00C77419" w:rsidRDefault="00C77419" w:rsidP="00C77419">
      <w:pPr>
        <w:pStyle w:val="2"/>
        <w:spacing w:line="240" w:lineRule="auto"/>
        <w:ind w:left="20" w:right="23" w:firstLine="544"/>
        <w:jc w:val="both"/>
        <w:rPr>
          <w:sz w:val="28"/>
          <w:szCs w:val="28"/>
        </w:rPr>
      </w:pPr>
      <w:r w:rsidRPr="00C77419">
        <w:rPr>
          <w:sz w:val="28"/>
          <w:szCs w:val="28"/>
        </w:rPr>
        <w:t>Внеурочная деятельность является неотъемлемой и обязательной частью основной образовательной программы общего образования, позволяющей реализовать требования ФГОС в полной мере. Это часть учебного плана. Учебный план является компонентом основной образовательной программы МБОУ «СОШ №276». Учебный план определяет введение в действие и реализацию требований федерального государственного образовательного стандарта, определяет общий объём учебной нагрузки, объём максимальной аудиторной нагрузки, состав и структуру обязательных предметных областей, направления внеурочной деятельности.</w:t>
      </w:r>
      <w:bookmarkStart w:id="1" w:name="bookmark0"/>
    </w:p>
    <w:p w:rsidR="00C77419" w:rsidRPr="00C77419" w:rsidRDefault="00C77419" w:rsidP="00C77419">
      <w:pPr>
        <w:pStyle w:val="2"/>
        <w:spacing w:line="240" w:lineRule="auto"/>
        <w:ind w:left="20" w:right="23" w:firstLine="544"/>
        <w:jc w:val="both"/>
        <w:rPr>
          <w:sz w:val="28"/>
          <w:szCs w:val="28"/>
        </w:rPr>
      </w:pPr>
    </w:p>
    <w:p w:rsidR="00C77419" w:rsidRPr="00C77419" w:rsidRDefault="00C77419" w:rsidP="00BA5DB7">
      <w:pPr>
        <w:pStyle w:val="12"/>
        <w:keepNext/>
        <w:keepLines/>
        <w:spacing w:before="0" w:after="0" w:line="240" w:lineRule="auto"/>
        <w:ind w:firstLine="547"/>
        <w:rPr>
          <w:sz w:val="28"/>
          <w:szCs w:val="28"/>
        </w:rPr>
      </w:pPr>
      <w:r w:rsidRPr="00C77419">
        <w:rPr>
          <w:sz w:val="28"/>
          <w:szCs w:val="28"/>
        </w:rPr>
        <w:t>II</w:t>
      </w:r>
      <w:r w:rsidRPr="00C77419">
        <w:rPr>
          <w:rStyle w:val="10"/>
          <w:sz w:val="28"/>
          <w:szCs w:val="28"/>
        </w:rPr>
        <w:t xml:space="preserve">. </w:t>
      </w:r>
      <w:r w:rsidRPr="00C77419">
        <w:rPr>
          <w:sz w:val="28"/>
          <w:szCs w:val="28"/>
        </w:rPr>
        <w:t>Цель и задачи организации внеурочной деятельности</w:t>
      </w:r>
      <w:bookmarkEnd w:id="1"/>
    </w:p>
    <w:p w:rsidR="00C77419" w:rsidRPr="00C77419" w:rsidRDefault="00C77419" w:rsidP="00C77419">
      <w:pPr>
        <w:pStyle w:val="12"/>
        <w:keepNext/>
        <w:keepLines/>
        <w:spacing w:before="0" w:after="0" w:line="240" w:lineRule="auto"/>
        <w:ind w:firstLine="547"/>
        <w:jc w:val="both"/>
        <w:rPr>
          <w:sz w:val="28"/>
          <w:szCs w:val="28"/>
        </w:rPr>
      </w:pPr>
    </w:p>
    <w:p w:rsidR="00C77419" w:rsidRPr="00C77419" w:rsidRDefault="00C77419" w:rsidP="00C77419">
      <w:pPr>
        <w:pStyle w:val="12"/>
        <w:keepNext/>
        <w:keepLines/>
        <w:spacing w:before="0" w:after="0" w:line="240" w:lineRule="auto"/>
        <w:ind w:firstLine="544"/>
        <w:jc w:val="both"/>
        <w:rPr>
          <w:sz w:val="28"/>
          <w:szCs w:val="28"/>
        </w:rPr>
      </w:pPr>
      <w:r w:rsidRPr="00C77419">
        <w:rPr>
          <w:b w:val="0"/>
          <w:sz w:val="28"/>
          <w:szCs w:val="28"/>
        </w:rPr>
        <w:t>2.1.  Целью внеурочной деятельности является обеспечение достижения планируемых результатов освоения основной образовательной программы начального, основного и среднего общего образования (ФГОС НОО, п.19.5; ФГОС ООО, п.18.2.2; ФГОС СОО, п.18.2.2).</w:t>
      </w:r>
    </w:p>
    <w:p w:rsidR="00C77419" w:rsidRPr="00C77419" w:rsidRDefault="00C77419" w:rsidP="00C77419">
      <w:pPr>
        <w:pStyle w:val="12"/>
        <w:keepNext/>
        <w:keepLines/>
        <w:spacing w:before="0" w:after="0" w:line="240" w:lineRule="auto"/>
        <w:ind w:firstLine="544"/>
        <w:jc w:val="both"/>
        <w:rPr>
          <w:sz w:val="28"/>
          <w:szCs w:val="28"/>
        </w:rPr>
      </w:pPr>
      <w:r w:rsidRPr="00C77419">
        <w:rPr>
          <w:b w:val="0"/>
          <w:sz w:val="28"/>
          <w:szCs w:val="28"/>
        </w:rPr>
        <w:t>2.2. Задачи организации внеурочной деятельности:</w:t>
      </w:r>
    </w:p>
    <w:p w:rsidR="00C77419" w:rsidRPr="00C77419" w:rsidRDefault="00C77419" w:rsidP="00CC0946">
      <w:pPr>
        <w:pStyle w:val="2"/>
        <w:numPr>
          <w:ilvl w:val="0"/>
          <w:numId w:val="2"/>
        </w:numPr>
        <w:spacing w:line="240" w:lineRule="auto"/>
        <w:ind w:left="20" w:right="20" w:firstLine="544"/>
        <w:jc w:val="both"/>
        <w:rPr>
          <w:sz w:val="28"/>
          <w:szCs w:val="28"/>
        </w:rPr>
      </w:pPr>
      <w:r w:rsidRPr="00C77419">
        <w:rPr>
          <w:sz w:val="28"/>
          <w:szCs w:val="28"/>
        </w:rPr>
        <w:t xml:space="preserve"> способствовать приобретению образовательных результатов, направленных на формирование первичных представлений о гражданственности и патриотизме;</w:t>
      </w:r>
    </w:p>
    <w:p w:rsidR="00C77419" w:rsidRPr="00C77419" w:rsidRDefault="00C77419" w:rsidP="00CC0946">
      <w:pPr>
        <w:pStyle w:val="2"/>
        <w:numPr>
          <w:ilvl w:val="0"/>
          <w:numId w:val="2"/>
        </w:numPr>
        <w:spacing w:line="240" w:lineRule="auto"/>
        <w:ind w:left="20" w:right="20" w:firstLine="544"/>
        <w:jc w:val="both"/>
        <w:rPr>
          <w:sz w:val="28"/>
          <w:szCs w:val="28"/>
        </w:rPr>
      </w:pPr>
      <w:r w:rsidRPr="00C77419">
        <w:rPr>
          <w:sz w:val="28"/>
          <w:szCs w:val="28"/>
        </w:rPr>
        <w:t xml:space="preserve"> формировать нравственные чувства и этическое сознание, формировать творческое отношение к учению, труду, жизни,</w:t>
      </w:r>
    </w:p>
    <w:p w:rsidR="00C77419" w:rsidRPr="00C77419" w:rsidRDefault="00C77419" w:rsidP="00CC0946">
      <w:pPr>
        <w:pStyle w:val="2"/>
        <w:numPr>
          <w:ilvl w:val="0"/>
          <w:numId w:val="2"/>
        </w:numPr>
        <w:spacing w:line="240" w:lineRule="auto"/>
        <w:ind w:left="20" w:firstLine="544"/>
        <w:jc w:val="both"/>
        <w:rPr>
          <w:sz w:val="28"/>
          <w:szCs w:val="28"/>
        </w:rPr>
      </w:pPr>
      <w:r w:rsidRPr="00C77419">
        <w:rPr>
          <w:sz w:val="28"/>
          <w:szCs w:val="28"/>
        </w:rPr>
        <w:t xml:space="preserve"> формировать ценностное отношение к здоровью и здоровому образу жизни;</w:t>
      </w:r>
    </w:p>
    <w:p w:rsidR="00C77419" w:rsidRPr="00C77419" w:rsidRDefault="00C77419" w:rsidP="00CC0946">
      <w:pPr>
        <w:pStyle w:val="2"/>
        <w:numPr>
          <w:ilvl w:val="0"/>
          <w:numId w:val="2"/>
        </w:numPr>
        <w:spacing w:line="240" w:lineRule="auto"/>
        <w:ind w:left="20" w:firstLine="544"/>
        <w:jc w:val="both"/>
        <w:rPr>
          <w:sz w:val="28"/>
          <w:szCs w:val="28"/>
        </w:rPr>
      </w:pPr>
      <w:r w:rsidRPr="00C77419">
        <w:rPr>
          <w:sz w:val="28"/>
          <w:szCs w:val="28"/>
        </w:rPr>
        <w:t xml:space="preserve"> формировать бережное отношение к природе, окружающей среде;</w:t>
      </w:r>
    </w:p>
    <w:p w:rsidR="00C77419" w:rsidRPr="00C77419" w:rsidRDefault="00C77419" w:rsidP="00CC0946">
      <w:pPr>
        <w:pStyle w:val="2"/>
        <w:numPr>
          <w:ilvl w:val="0"/>
          <w:numId w:val="2"/>
        </w:numPr>
        <w:spacing w:line="240" w:lineRule="auto"/>
        <w:ind w:left="20" w:right="20" w:firstLine="544"/>
        <w:jc w:val="both"/>
        <w:rPr>
          <w:sz w:val="28"/>
          <w:szCs w:val="28"/>
        </w:rPr>
      </w:pPr>
      <w:r w:rsidRPr="00C77419">
        <w:rPr>
          <w:sz w:val="28"/>
          <w:szCs w:val="28"/>
        </w:rPr>
        <w:lastRenderedPageBreak/>
        <w:t xml:space="preserve"> формировать представление об эстетических идеалах и общечеловеческих ценностях;</w:t>
      </w:r>
    </w:p>
    <w:p w:rsidR="00C77419" w:rsidRPr="00C77419" w:rsidRDefault="00C77419" w:rsidP="00CC0946">
      <w:pPr>
        <w:pStyle w:val="2"/>
        <w:numPr>
          <w:ilvl w:val="0"/>
          <w:numId w:val="2"/>
        </w:numPr>
        <w:spacing w:line="240" w:lineRule="auto"/>
        <w:ind w:left="20" w:firstLine="544"/>
        <w:jc w:val="both"/>
        <w:rPr>
          <w:sz w:val="28"/>
          <w:szCs w:val="28"/>
        </w:rPr>
      </w:pPr>
      <w:r w:rsidRPr="00C77419">
        <w:rPr>
          <w:sz w:val="28"/>
          <w:szCs w:val="28"/>
        </w:rPr>
        <w:t xml:space="preserve"> развивать проектную и исследовательскую деятельность.</w:t>
      </w:r>
    </w:p>
    <w:p w:rsidR="00C77419" w:rsidRPr="00C77419" w:rsidRDefault="00C77419" w:rsidP="00CC0946">
      <w:pPr>
        <w:pStyle w:val="2"/>
        <w:numPr>
          <w:ilvl w:val="1"/>
          <w:numId w:val="12"/>
        </w:numPr>
        <w:spacing w:line="240" w:lineRule="auto"/>
        <w:ind w:right="20" w:firstLine="544"/>
        <w:jc w:val="both"/>
        <w:rPr>
          <w:sz w:val="28"/>
          <w:szCs w:val="28"/>
        </w:rPr>
      </w:pPr>
      <w:r w:rsidRPr="00C77419">
        <w:rPr>
          <w:sz w:val="28"/>
          <w:szCs w:val="28"/>
        </w:rPr>
        <w:t>Внеурочная деятельность направлена на реализацию индивидуальных потребностей обучающихся путем предоставления широкого спектра занятий, направленных на развитие детей.</w:t>
      </w:r>
    </w:p>
    <w:p w:rsidR="00C77419" w:rsidRPr="00C77419" w:rsidRDefault="00C77419" w:rsidP="00C77419">
      <w:pPr>
        <w:pStyle w:val="2"/>
        <w:spacing w:line="240" w:lineRule="auto"/>
        <w:ind w:left="904" w:right="20" w:firstLine="0"/>
        <w:jc w:val="both"/>
        <w:rPr>
          <w:sz w:val="28"/>
          <w:szCs w:val="28"/>
        </w:rPr>
      </w:pPr>
    </w:p>
    <w:p w:rsidR="00C77419" w:rsidRPr="00C77419" w:rsidRDefault="00C77419" w:rsidP="00CC0946">
      <w:pPr>
        <w:pStyle w:val="12"/>
        <w:keepNext/>
        <w:keepLines/>
        <w:numPr>
          <w:ilvl w:val="0"/>
          <w:numId w:val="3"/>
        </w:numPr>
        <w:tabs>
          <w:tab w:val="left" w:pos="1355"/>
        </w:tabs>
        <w:spacing w:before="0" w:after="0" w:line="240" w:lineRule="auto"/>
        <w:ind w:left="880" w:firstLine="547"/>
        <w:rPr>
          <w:sz w:val="28"/>
          <w:szCs w:val="28"/>
        </w:rPr>
      </w:pPr>
      <w:bookmarkStart w:id="2" w:name="bookmark1"/>
      <w:r w:rsidRPr="00C77419">
        <w:rPr>
          <w:sz w:val="28"/>
          <w:szCs w:val="28"/>
        </w:rPr>
        <w:t>Направления, формы  организации внеурочной деятельности</w:t>
      </w:r>
      <w:bookmarkEnd w:id="2"/>
    </w:p>
    <w:p w:rsidR="00C77419" w:rsidRPr="00C77419" w:rsidRDefault="00C77419" w:rsidP="00C77419">
      <w:pPr>
        <w:pStyle w:val="12"/>
        <w:keepNext/>
        <w:keepLines/>
        <w:tabs>
          <w:tab w:val="left" w:pos="1355"/>
        </w:tabs>
        <w:spacing w:before="0" w:after="0" w:line="240" w:lineRule="auto"/>
        <w:ind w:left="1427"/>
        <w:jc w:val="both"/>
        <w:rPr>
          <w:sz w:val="28"/>
          <w:szCs w:val="28"/>
        </w:rPr>
      </w:pPr>
    </w:p>
    <w:p w:rsidR="00C77419" w:rsidRPr="00C77419" w:rsidRDefault="00C77419" w:rsidP="00CC0946">
      <w:pPr>
        <w:pStyle w:val="2"/>
        <w:numPr>
          <w:ilvl w:val="0"/>
          <w:numId w:val="4"/>
        </w:numPr>
        <w:spacing w:line="240" w:lineRule="auto"/>
        <w:ind w:left="20" w:right="20" w:firstLine="544"/>
        <w:jc w:val="both"/>
        <w:rPr>
          <w:sz w:val="28"/>
          <w:szCs w:val="28"/>
        </w:rPr>
      </w:pPr>
      <w:r w:rsidRPr="00C77419">
        <w:rPr>
          <w:sz w:val="28"/>
          <w:szCs w:val="28"/>
        </w:rPr>
        <w:t xml:space="preserve"> Направления и формы внеурочной деятельности определяются в соответствии с основной образовательной программой начального общего, основного общего и среднего общего образования МБОУ «СОШ №276». Подбор направлений, форм деятельности должен обеспечить достижение планируемых результатов обучающихся в соответствии с основной образовательной программой соответствующего уровня образования.</w:t>
      </w:r>
    </w:p>
    <w:p w:rsidR="00C77419" w:rsidRPr="00C77419" w:rsidRDefault="00C77419" w:rsidP="00CC0946">
      <w:pPr>
        <w:pStyle w:val="2"/>
        <w:numPr>
          <w:ilvl w:val="0"/>
          <w:numId w:val="4"/>
        </w:numPr>
        <w:spacing w:line="240" w:lineRule="auto"/>
        <w:ind w:left="20" w:right="20" w:firstLine="544"/>
        <w:jc w:val="both"/>
        <w:rPr>
          <w:sz w:val="28"/>
          <w:szCs w:val="28"/>
        </w:rPr>
      </w:pPr>
      <w:r w:rsidRPr="00C77419">
        <w:rPr>
          <w:sz w:val="28"/>
          <w:szCs w:val="28"/>
        </w:rPr>
        <w:t xml:space="preserve"> В МБОУ «СОШ №276» </w:t>
      </w:r>
      <w:r w:rsidRPr="00C77419">
        <w:rPr>
          <w:rStyle w:val="11"/>
          <w:sz w:val="28"/>
          <w:szCs w:val="28"/>
        </w:rPr>
        <w:t>внеурочная деятельность реализуется по следующим</w:t>
      </w:r>
      <w:r w:rsidRPr="00C77419">
        <w:rPr>
          <w:sz w:val="28"/>
          <w:szCs w:val="28"/>
        </w:rPr>
        <w:t xml:space="preserve"> </w:t>
      </w:r>
      <w:r w:rsidRPr="00C77419">
        <w:rPr>
          <w:rStyle w:val="11"/>
          <w:sz w:val="28"/>
          <w:szCs w:val="28"/>
        </w:rPr>
        <w:t>направлениям:</w:t>
      </w:r>
    </w:p>
    <w:p w:rsidR="00C77419" w:rsidRPr="00C77419" w:rsidRDefault="00C77419" w:rsidP="00CC0946">
      <w:pPr>
        <w:pStyle w:val="2"/>
        <w:numPr>
          <w:ilvl w:val="0"/>
          <w:numId w:val="2"/>
        </w:numPr>
        <w:spacing w:line="240" w:lineRule="auto"/>
        <w:ind w:left="20" w:firstLine="544"/>
        <w:jc w:val="both"/>
        <w:rPr>
          <w:sz w:val="28"/>
          <w:szCs w:val="28"/>
        </w:rPr>
      </w:pPr>
      <w:r w:rsidRPr="00C77419">
        <w:rPr>
          <w:sz w:val="28"/>
          <w:szCs w:val="28"/>
        </w:rPr>
        <w:t xml:space="preserve"> спортивно-оздоровительное;</w:t>
      </w:r>
    </w:p>
    <w:p w:rsidR="00C77419" w:rsidRPr="00C77419" w:rsidRDefault="00C77419" w:rsidP="00CC0946">
      <w:pPr>
        <w:pStyle w:val="2"/>
        <w:numPr>
          <w:ilvl w:val="0"/>
          <w:numId w:val="2"/>
        </w:numPr>
        <w:spacing w:line="240" w:lineRule="auto"/>
        <w:ind w:left="20" w:firstLine="544"/>
        <w:jc w:val="both"/>
        <w:rPr>
          <w:sz w:val="28"/>
          <w:szCs w:val="28"/>
        </w:rPr>
      </w:pPr>
      <w:r w:rsidRPr="00C77419">
        <w:rPr>
          <w:sz w:val="28"/>
          <w:szCs w:val="28"/>
        </w:rPr>
        <w:t xml:space="preserve"> </w:t>
      </w:r>
      <w:proofErr w:type="spellStart"/>
      <w:r w:rsidRPr="00C77419">
        <w:rPr>
          <w:sz w:val="28"/>
          <w:szCs w:val="28"/>
        </w:rPr>
        <w:t>общеинтеллектуальное</w:t>
      </w:r>
      <w:proofErr w:type="spellEnd"/>
      <w:r w:rsidRPr="00C77419">
        <w:rPr>
          <w:sz w:val="28"/>
          <w:szCs w:val="28"/>
        </w:rPr>
        <w:t>;</w:t>
      </w:r>
    </w:p>
    <w:p w:rsidR="00C77419" w:rsidRPr="00C77419" w:rsidRDefault="00C77419" w:rsidP="00CC0946">
      <w:pPr>
        <w:pStyle w:val="2"/>
        <w:numPr>
          <w:ilvl w:val="0"/>
          <w:numId w:val="2"/>
        </w:numPr>
        <w:spacing w:line="240" w:lineRule="auto"/>
        <w:ind w:left="20" w:firstLine="544"/>
        <w:jc w:val="both"/>
        <w:rPr>
          <w:sz w:val="28"/>
          <w:szCs w:val="28"/>
        </w:rPr>
      </w:pPr>
      <w:r w:rsidRPr="00C77419">
        <w:rPr>
          <w:sz w:val="28"/>
          <w:szCs w:val="28"/>
        </w:rPr>
        <w:t xml:space="preserve"> духовно-нравственное;</w:t>
      </w:r>
    </w:p>
    <w:p w:rsidR="00C77419" w:rsidRPr="00C77419" w:rsidRDefault="00C77419" w:rsidP="00CC0946">
      <w:pPr>
        <w:pStyle w:val="2"/>
        <w:numPr>
          <w:ilvl w:val="0"/>
          <w:numId w:val="2"/>
        </w:numPr>
        <w:spacing w:line="240" w:lineRule="auto"/>
        <w:ind w:left="20" w:firstLine="544"/>
        <w:jc w:val="both"/>
        <w:rPr>
          <w:sz w:val="28"/>
          <w:szCs w:val="28"/>
        </w:rPr>
      </w:pPr>
      <w:r w:rsidRPr="00C77419">
        <w:rPr>
          <w:sz w:val="28"/>
          <w:szCs w:val="28"/>
        </w:rPr>
        <w:t xml:space="preserve"> социальное;</w:t>
      </w:r>
    </w:p>
    <w:p w:rsidR="00C77419" w:rsidRPr="00C77419" w:rsidRDefault="00C77419" w:rsidP="00CC0946">
      <w:pPr>
        <w:pStyle w:val="2"/>
        <w:numPr>
          <w:ilvl w:val="0"/>
          <w:numId w:val="2"/>
        </w:numPr>
        <w:spacing w:line="240" w:lineRule="auto"/>
        <w:ind w:left="20" w:firstLine="544"/>
        <w:jc w:val="both"/>
        <w:rPr>
          <w:sz w:val="28"/>
          <w:szCs w:val="28"/>
        </w:rPr>
      </w:pPr>
      <w:r w:rsidRPr="00C77419">
        <w:rPr>
          <w:sz w:val="28"/>
          <w:szCs w:val="28"/>
        </w:rPr>
        <w:t xml:space="preserve"> общекультурное.</w:t>
      </w:r>
    </w:p>
    <w:p w:rsidR="00C77419" w:rsidRPr="00C77419" w:rsidRDefault="00C77419" w:rsidP="00C77419">
      <w:pPr>
        <w:pStyle w:val="2"/>
        <w:spacing w:line="240" w:lineRule="auto"/>
        <w:ind w:left="740" w:firstLine="544"/>
        <w:jc w:val="both"/>
        <w:rPr>
          <w:sz w:val="28"/>
          <w:szCs w:val="28"/>
        </w:rPr>
      </w:pPr>
      <w:r w:rsidRPr="00C77419">
        <w:rPr>
          <w:sz w:val="28"/>
          <w:szCs w:val="28"/>
        </w:rPr>
        <w:t xml:space="preserve">Формы реализации внеурочной деятельности МБОУ «СОШ №276» определяет самостоятельно: кружки, секции, экскурсии, олимпиады, викторины, конкурсы, проекты, соревнования, поисковые исследования через организацию деятельности обучающегося во взаимодействии со сверстниками, педагогами, родителями, проектная и исследовательская деятельность и другие. </w:t>
      </w:r>
    </w:p>
    <w:p w:rsidR="00C77419" w:rsidRPr="00C77419" w:rsidRDefault="00C77419" w:rsidP="00C77419">
      <w:pPr>
        <w:pStyle w:val="2"/>
        <w:spacing w:line="240" w:lineRule="auto"/>
        <w:ind w:right="20" w:firstLine="544"/>
        <w:jc w:val="both"/>
        <w:rPr>
          <w:sz w:val="28"/>
          <w:szCs w:val="28"/>
        </w:rPr>
      </w:pPr>
      <w:r w:rsidRPr="00C77419">
        <w:rPr>
          <w:sz w:val="28"/>
          <w:szCs w:val="28"/>
        </w:rPr>
        <w:t xml:space="preserve"> Обучающиеся, их родители (законные представители) участвуют в выборе направлений и форм внеурочной деятельности.</w:t>
      </w:r>
    </w:p>
    <w:p w:rsidR="00C77419" w:rsidRPr="00C77419" w:rsidRDefault="00C77419" w:rsidP="00CC0946">
      <w:pPr>
        <w:pStyle w:val="2"/>
        <w:numPr>
          <w:ilvl w:val="0"/>
          <w:numId w:val="4"/>
        </w:numPr>
        <w:spacing w:line="240" w:lineRule="auto"/>
        <w:ind w:left="20" w:right="20" w:firstLine="544"/>
        <w:jc w:val="both"/>
        <w:rPr>
          <w:sz w:val="28"/>
          <w:szCs w:val="28"/>
        </w:rPr>
      </w:pPr>
      <w:r w:rsidRPr="00C77419">
        <w:rPr>
          <w:sz w:val="28"/>
          <w:szCs w:val="28"/>
        </w:rPr>
        <w:t xml:space="preserve"> План внеурочной деятельности для класса / параллели определяется в конце предыдущего учебного года.</w:t>
      </w:r>
    </w:p>
    <w:p w:rsidR="00C77419" w:rsidRPr="00C77419" w:rsidRDefault="00C77419" w:rsidP="00CC0946">
      <w:pPr>
        <w:pStyle w:val="2"/>
        <w:numPr>
          <w:ilvl w:val="0"/>
          <w:numId w:val="4"/>
        </w:numPr>
        <w:spacing w:line="240" w:lineRule="auto"/>
        <w:ind w:left="20" w:right="20" w:firstLine="544"/>
        <w:jc w:val="both"/>
        <w:rPr>
          <w:sz w:val="28"/>
          <w:szCs w:val="28"/>
        </w:rPr>
      </w:pPr>
      <w:r w:rsidRPr="00C77419">
        <w:rPr>
          <w:sz w:val="28"/>
          <w:szCs w:val="28"/>
        </w:rPr>
        <w:t xml:space="preserve"> Предварительный выбор программ внеурочной деятельности на следующий учебный год обучающимися производится во втором полугодии на основе анкетирования.</w:t>
      </w:r>
    </w:p>
    <w:p w:rsidR="00C77419" w:rsidRDefault="00C77419" w:rsidP="00CC0946">
      <w:pPr>
        <w:pStyle w:val="2"/>
        <w:numPr>
          <w:ilvl w:val="0"/>
          <w:numId w:val="4"/>
        </w:numPr>
        <w:spacing w:line="240" w:lineRule="auto"/>
        <w:ind w:left="20" w:right="20" w:firstLine="544"/>
        <w:jc w:val="both"/>
        <w:rPr>
          <w:sz w:val="28"/>
          <w:szCs w:val="28"/>
        </w:rPr>
      </w:pPr>
      <w:r w:rsidRPr="00C77419">
        <w:rPr>
          <w:sz w:val="28"/>
          <w:szCs w:val="28"/>
        </w:rPr>
        <w:t xml:space="preserve"> Для обучающихся 1 классов набор направлений и программ внеурочной деятельности предлагается на организационном родительском собрании.</w:t>
      </w:r>
    </w:p>
    <w:p w:rsidR="00C77419" w:rsidRPr="00C77419" w:rsidRDefault="00C77419" w:rsidP="00CC0946">
      <w:pPr>
        <w:pStyle w:val="12"/>
        <w:keepNext/>
        <w:keepLines/>
        <w:numPr>
          <w:ilvl w:val="0"/>
          <w:numId w:val="3"/>
        </w:numPr>
        <w:tabs>
          <w:tab w:val="left" w:pos="2047"/>
        </w:tabs>
        <w:spacing w:before="0" w:after="0" w:line="240" w:lineRule="auto"/>
        <w:ind w:left="0"/>
        <w:jc w:val="both"/>
        <w:rPr>
          <w:sz w:val="28"/>
          <w:szCs w:val="28"/>
        </w:rPr>
      </w:pPr>
      <w:bookmarkStart w:id="3" w:name="bookmark2"/>
      <w:r w:rsidRPr="00C77419">
        <w:rPr>
          <w:sz w:val="28"/>
          <w:szCs w:val="28"/>
        </w:rPr>
        <w:lastRenderedPageBreak/>
        <w:t>Требования к рабочим программам внеурочной деятельности</w:t>
      </w:r>
      <w:bookmarkEnd w:id="3"/>
    </w:p>
    <w:p w:rsidR="00C77419" w:rsidRPr="00C77419" w:rsidRDefault="00C77419" w:rsidP="00C77419">
      <w:pPr>
        <w:pStyle w:val="12"/>
        <w:keepNext/>
        <w:keepLines/>
        <w:spacing w:before="0" w:after="0" w:line="240" w:lineRule="auto"/>
        <w:ind w:firstLine="547"/>
        <w:jc w:val="both"/>
        <w:rPr>
          <w:sz w:val="28"/>
          <w:szCs w:val="28"/>
        </w:rPr>
      </w:pPr>
      <w:r w:rsidRPr="00C77419">
        <w:rPr>
          <w:b w:val="0"/>
          <w:sz w:val="28"/>
          <w:szCs w:val="28"/>
        </w:rPr>
        <w:t>4.1. Внеурочная деятельность осуществляется посредством реализации рабочих программ курсов внеурочной деятельности, которая является неотъемлемой частью основной образовательной программы МБОУ «СОШ №276», разрабатываемой самостоятельно в соответствии с ФГОС.</w:t>
      </w:r>
    </w:p>
    <w:p w:rsidR="00C77419" w:rsidRPr="00C77419" w:rsidRDefault="00C77419" w:rsidP="00C77419">
      <w:pPr>
        <w:pStyle w:val="12"/>
        <w:keepNext/>
        <w:keepLines/>
        <w:spacing w:before="0" w:after="0" w:line="240" w:lineRule="auto"/>
        <w:ind w:firstLine="547"/>
        <w:jc w:val="both"/>
        <w:rPr>
          <w:sz w:val="28"/>
          <w:szCs w:val="28"/>
        </w:rPr>
      </w:pPr>
      <w:r w:rsidRPr="00C77419">
        <w:rPr>
          <w:b w:val="0"/>
          <w:sz w:val="28"/>
          <w:szCs w:val="28"/>
        </w:rPr>
        <w:t>4.2.  Рабочая программа курса внеурочной деятельности является частной по отношению к основной образовательной программе, наравне с иными программами, входящими в содержательный раздел ООП.</w:t>
      </w:r>
    </w:p>
    <w:p w:rsidR="00C77419" w:rsidRPr="00C77419" w:rsidRDefault="00C77419" w:rsidP="00C77419">
      <w:pPr>
        <w:pStyle w:val="12"/>
        <w:keepNext/>
        <w:keepLines/>
        <w:spacing w:before="0" w:after="0" w:line="240" w:lineRule="auto"/>
        <w:ind w:firstLine="547"/>
        <w:jc w:val="both"/>
        <w:rPr>
          <w:sz w:val="28"/>
          <w:szCs w:val="28"/>
        </w:rPr>
      </w:pPr>
      <w:r w:rsidRPr="00C77419">
        <w:rPr>
          <w:b w:val="0"/>
          <w:sz w:val="28"/>
          <w:szCs w:val="28"/>
        </w:rPr>
        <w:t>4.3. Рабочие программы по направлениям внеурочной деятельности разрабатываются и утверждаются МБОУ «СОШ №276»  самостоятельно. Возможно использование авторских программ.</w:t>
      </w:r>
    </w:p>
    <w:p w:rsidR="00C77419" w:rsidRPr="00C77419" w:rsidRDefault="00C77419" w:rsidP="00C77419">
      <w:pPr>
        <w:pStyle w:val="12"/>
        <w:keepNext/>
        <w:keepLines/>
        <w:spacing w:before="0" w:after="0" w:line="240" w:lineRule="auto"/>
        <w:ind w:firstLine="547"/>
        <w:jc w:val="both"/>
        <w:rPr>
          <w:sz w:val="28"/>
          <w:szCs w:val="28"/>
        </w:rPr>
      </w:pPr>
      <w:r w:rsidRPr="00C77419">
        <w:rPr>
          <w:b w:val="0"/>
          <w:sz w:val="28"/>
          <w:szCs w:val="28"/>
        </w:rPr>
        <w:t>В определении содержания программ школа руководствуется педагогической целесообразностью и ориентируется на запросы и потребности обучающихся и их родителей (законных представителей) несовершеннолетних обучающихся.</w:t>
      </w:r>
    </w:p>
    <w:p w:rsidR="00C77419" w:rsidRPr="00C77419" w:rsidRDefault="00C77419" w:rsidP="00CC0946">
      <w:pPr>
        <w:pStyle w:val="2"/>
        <w:numPr>
          <w:ilvl w:val="1"/>
          <w:numId w:val="10"/>
        </w:numPr>
        <w:spacing w:line="240" w:lineRule="auto"/>
        <w:ind w:left="0" w:right="20" w:firstLine="567"/>
        <w:jc w:val="both"/>
        <w:rPr>
          <w:sz w:val="28"/>
          <w:szCs w:val="28"/>
        </w:rPr>
      </w:pPr>
      <w:r w:rsidRPr="00C77419">
        <w:rPr>
          <w:sz w:val="28"/>
          <w:szCs w:val="28"/>
        </w:rPr>
        <w:t>Рабочие программы по направлениям внеурочной деятельности могут быть различных типов: комплексные; тематические; ориентированные на достижение результатов; по конкретным видам внеурочной деятельности; индивидуальные и др.</w:t>
      </w:r>
    </w:p>
    <w:p w:rsidR="00C77419" w:rsidRPr="00C77419" w:rsidRDefault="00C77419" w:rsidP="00CC0946">
      <w:pPr>
        <w:pStyle w:val="2"/>
        <w:numPr>
          <w:ilvl w:val="0"/>
          <w:numId w:val="5"/>
        </w:numPr>
        <w:spacing w:line="240" w:lineRule="auto"/>
        <w:ind w:right="20" w:firstLine="547"/>
        <w:jc w:val="both"/>
        <w:rPr>
          <w:sz w:val="28"/>
          <w:szCs w:val="28"/>
        </w:rPr>
      </w:pPr>
      <w:r w:rsidRPr="00C77419">
        <w:rPr>
          <w:sz w:val="28"/>
          <w:szCs w:val="28"/>
        </w:rPr>
        <w:t xml:space="preserve"> </w:t>
      </w:r>
      <w:r w:rsidRPr="00C77419">
        <w:rPr>
          <w:rStyle w:val="11"/>
          <w:sz w:val="28"/>
          <w:szCs w:val="28"/>
        </w:rPr>
        <w:t>Комплексные программы</w:t>
      </w:r>
      <w:r w:rsidRPr="00C77419">
        <w:rPr>
          <w:sz w:val="28"/>
          <w:szCs w:val="28"/>
        </w:rPr>
        <w:t xml:space="preserve"> предполагают последовательный переход от воспитательных результатов первого уровня к результатам третьего уровня в различных видах внеурочной деятельности.</w:t>
      </w:r>
    </w:p>
    <w:p w:rsidR="00C77419" w:rsidRPr="00C77419" w:rsidRDefault="00C77419" w:rsidP="00CC0946">
      <w:pPr>
        <w:pStyle w:val="2"/>
        <w:numPr>
          <w:ilvl w:val="0"/>
          <w:numId w:val="5"/>
        </w:numPr>
        <w:spacing w:line="240" w:lineRule="auto"/>
        <w:ind w:right="20" w:firstLine="547"/>
        <w:jc w:val="both"/>
        <w:rPr>
          <w:sz w:val="28"/>
          <w:szCs w:val="28"/>
        </w:rPr>
      </w:pPr>
      <w:r w:rsidRPr="00C77419">
        <w:rPr>
          <w:sz w:val="28"/>
          <w:szCs w:val="28"/>
        </w:rPr>
        <w:t xml:space="preserve"> </w:t>
      </w:r>
      <w:r w:rsidRPr="00C77419">
        <w:rPr>
          <w:rStyle w:val="11"/>
          <w:sz w:val="28"/>
          <w:szCs w:val="28"/>
        </w:rPr>
        <w:t>Тематические программы направлены</w:t>
      </w:r>
      <w:r w:rsidRPr="00C77419">
        <w:rPr>
          <w:sz w:val="28"/>
          <w:szCs w:val="28"/>
        </w:rPr>
        <w:t xml:space="preserve"> на получение воспитательных результатов в определенном проблемном поле и используются при этом возможности различных видов внеурочной деятельности.</w:t>
      </w:r>
    </w:p>
    <w:p w:rsidR="00C77419" w:rsidRPr="00C77419" w:rsidRDefault="00C77419" w:rsidP="00CC0946">
      <w:pPr>
        <w:pStyle w:val="2"/>
        <w:numPr>
          <w:ilvl w:val="0"/>
          <w:numId w:val="5"/>
        </w:numPr>
        <w:spacing w:line="240" w:lineRule="auto"/>
        <w:ind w:right="20" w:firstLine="547"/>
        <w:jc w:val="both"/>
        <w:rPr>
          <w:sz w:val="28"/>
          <w:szCs w:val="28"/>
        </w:rPr>
      </w:pPr>
      <w:r w:rsidRPr="00C77419">
        <w:rPr>
          <w:sz w:val="28"/>
          <w:szCs w:val="28"/>
        </w:rPr>
        <w:t xml:space="preserve"> </w:t>
      </w:r>
      <w:proofErr w:type="gramStart"/>
      <w:r w:rsidRPr="00C77419">
        <w:rPr>
          <w:rStyle w:val="11"/>
          <w:sz w:val="28"/>
          <w:szCs w:val="28"/>
        </w:rPr>
        <w:t>Программы внеурочной деятельности, ориентированные на достижение результатов</w:t>
      </w:r>
      <w:r w:rsidRPr="00C77419">
        <w:rPr>
          <w:sz w:val="28"/>
          <w:szCs w:val="28"/>
        </w:rPr>
        <w:t xml:space="preserve"> </w:t>
      </w:r>
      <w:r w:rsidRPr="00C77419">
        <w:rPr>
          <w:rStyle w:val="11"/>
          <w:sz w:val="28"/>
          <w:szCs w:val="28"/>
        </w:rPr>
        <w:t>определенного уровня</w:t>
      </w:r>
      <w:r w:rsidRPr="00C77419">
        <w:rPr>
          <w:sz w:val="28"/>
          <w:szCs w:val="28"/>
        </w:rPr>
        <w:t xml:space="preserve"> (первого, первого и второго, второго и третьего и т. д.), могут иметь возрастную привязку, например: 1-й класс — первый уровень, 2-3-й классы — второй уровень, 4-й класс — третий уровень и др.).</w:t>
      </w:r>
      <w:proofErr w:type="gramEnd"/>
    </w:p>
    <w:p w:rsidR="00C77419" w:rsidRPr="00C77419" w:rsidRDefault="00C77419" w:rsidP="00CC0946">
      <w:pPr>
        <w:pStyle w:val="2"/>
        <w:numPr>
          <w:ilvl w:val="0"/>
          <w:numId w:val="5"/>
        </w:numPr>
        <w:spacing w:line="240" w:lineRule="auto"/>
        <w:ind w:right="20" w:firstLine="547"/>
        <w:jc w:val="both"/>
        <w:rPr>
          <w:sz w:val="28"/>
          <w:szCs w:val="28"/>
        </w:rPr>
      </w:pPr>
      <w:r w:rsidRPr="00C77419">
        <w:rPr>
          <w:sz w:val="28"/>
          <w:szCs w:val="28"/>
        </w:rPr>
        <w:t xml:space="preserve"> </w:t>
      </w:r>
      <w:r w:rsidRPr="00C77419">
        <w:rPr>
          <w:rStyle w:val="11"/>
          <w:sz w:val="28"/>
          <w:szCs w:val="28"/>
        </w:rPr>
        <w:t>Программы по конкретным видам внеурочной деятельности</w:t>
      </w:r>
      <w:r w:rsidRPr="00C77419">
        <w:rPr>
          <w:sz w:val="28"/>
          <w:szCs w:val="28"/>
        </w:rPr>
        <w:t xml:space="preserve"> - игровая, познавательная, интеллектуальная, спортивно-оздоровительная и др.</w:t>
      </w:r>
    </w:p>
    <w:p w:rsidR="00C77419" w:rsidRPr="00C77419" w:rsidRDefault="00C77419" w:rsidP="00CC0946">
      <w:pPr>
        <w:pStyle w:val="2"/>
        <w:numPr>
          <w:ilvl w:val="0"/>
          <w:numId w:val="5"/>
        </w:numPr>
        <w:spacing w:line="240" w:lineRule="auto"/>
        <w:ind w:right="20" w:firstLine="547"/>
        <w:jc w:val="both"/>
        <w:rPr>
          <w:sz w:val="28"/>
          <w:szCs w:val="28"/>
        </w:rPr>
      </w:pPr>
      <w:r w:rsidRPr="00C77419">
        <w:rPr>
          <w:sz w:val="28"/>
          <w:szCs w:val="28"/>
        </w:rPr>
        <w:t xml:space="preserve"> </w:t>
      </w:r>
      <w:r w:rsidRPr="00C77419">
        <w:rPr>
          <w:rStyle w:val="11"/>
          <w:sz w:val="28"/>
          <w:szCs w:val="28"/>
        </w:rPr>
        <w:t>Возрастные программы внеурочной деятельности</w:t>
      </w:r>
      <w:r w:rsidRPr="00C77419">
        <w:rPr>
          <w:sz w:val="28"/>
          <w:szCs w:val="28"/>
        </w:rPr>
        <w:t xml:space="preserve"> могут соотноситься с возрастными категориями: для младших школьников и др.</w:t>
      </w:r>
    </w:p>
    <w:p w:rsidR="00C77419" w:rsidRPr="00C77419" w:rsidRDefault="00C77419" w:rsidP="00CC0946">
      <w:pPr>
        <w:pStyle w:val="2"/>
        <w:numPr>
          <w:ilvl w:val="0"/>
          <w:numId w:val="5"/>
        </w:numPr>
        <w:spacing w:line="240" w:lineRule="auto"/>
        <w:ind w:right="20" w:firstLine="547"/>
        <w:jc w:val="both"/>
        <w:rPr>
          <w:sz w:val="28"/>
          <w:szCs w:val="28"/>
        </w:rPr>
      </w:pPr>
      <w:r w:rsidRPr="00C77419">
        <w:rPr>
          <w:sz w:val="28"/>
          <w:szCs w:val="28"/>
        </w:rPr>
        <w:t xml:space="preserve"> </w:t>
      </w:r>
      <w:r w:rsidRPr="00C77419">
        <w:rPr>
          <w:rStyle w:val="11"/>
          <w:sz w:val="28"/>
          <w:szCs w:val="28"/>
        </w:rPr>
        <w:t>Индивидуальные программы внеурочной деятельности</w:t>
      </w:r>
      <w:r w:rsidRPr="00C77419">
        <w:rPr>
          <w:sz w:val="28"/>
          <w:szCs w:val="28"/>
        </w:rPr>
        <w:t xml:space="preserve"> для обучающихся (в том числе для одаренных детей, детей с ОВЗ) - программы для детей с неординарными способностями, особенностями состояния здоровья, развития.</w:t>
      </w:r>
    </w:p>
    <w:p w:rsidR="00C77419" w:rsidRPr="00C77419" w:rsidRDefault="00C77419" w:rsidP="00C77419">
      <w:pPr>
        <w:pStyle w:val="2"/>
        <w:spacing w:line="240" w:lineRule="auto"/>
        <w:ind w:left="1267" w:right="20" w:firstLine="0"/>
        <w:jc w:val="both"/>
        <w:rPr>
          <w:sz w:val="28"/>
          <w:szCs w:val="28"/>
        </w:rPr>
      </w:pPr>
      <w:r w:rsidRPr="00C77419">
        <w:rPr>
          <w:sz w:val="28"/>
          <w:szCs w:val="28"/>
        </w:rPr>
        <w:t>Рабочие программы курсов внеурочной деятельности должны содержать:</w:t>
      </w:r>
    </w:p>
    <w:p w:rsidR="00C77419" w:rsidRPr="00C77419" w:rsidRDefault="00C77419" w:rsidP="00CC0946">
      <w:pPr>
        <w:pStyle w:val="12"/>
        <w:keepNext/>
        <w:keepLines/>
        <w:numPr>
          <w:ilvl w:val="0"/>
          <w:numId w:val="11"/>
        </w:numPr>
        <w:spacing w:before="0" w:after="0" w:line="240" w:lineRule="auto"/>
        <w:ind w:left="426" w:firstLine="547"/>
        <w:jc w:val="both"/>
        <w:rPr>
          <w:sz w:val="28"/>
          <w:szCs w:val="28"/>
        </w:rPr>
      </w:pPr>
      <w:r w:rsidRPr="00C77419">
        <w:rPr>
          <w:b w:val="0"/>
          <w:sz w:val="28"/>
          <w:szCs w:val="28"/>
        </w:rPr>
        <w:lastRenderedPageBreak/>
        <w:t>титульный лист;</w:t>
      </w:r>
    </w:p>
    <w:p w:rsidR="00C77419" w:rsidRPr="00C77419" w:rsidRDefault="00C77419" w:rsidP="00CC0946">
      <w:pPr>
        <w:pStyle w:val="12"/>
        <w:keepNext/>
        <w:keepLines/>
        <w:numPr>
          <w:ilvl w:val="0"/>
          <w:numId w:val="11"/>
        </w:numPr>
        <w:spacing w:before="0" w:after="0" w:line="240" w:lineRule="auto"/>
        <w:ind w:left="426" w:firstLine="547"/>
        <w:jc w:val="both"/>
        <w:rPr>
          <w:sz w:val="28"/>
          <w:szCs w:val="28"/>
        </w:rPr>
      </w:pPr>
      <w:r w:rsidRPr="00C77419">
        <w:rPr>
          <w:b w:val="0"/>
          <w:sz w:val="28"/>
          <w:szCs w:val="28"/>
        </w:rPr>
        <w:t>пояснительную записку;</w:t>
      </w:r>
    </w:p>
    <w:p w:rsidR="00C77419" w:rsidRPr="00C77419" w:rsidRDefault="00C77419" w:rsidP="00CC0946">
      <w:pPr>
        <w:pStyle w:val="12"/>
        <w:keepNext/>
        <w:keepLines/>
        <w:numPr>
          <w:ilvl w:val="0"/>
          <w:numId w:val="9"/>
        </w:numPr>
        <w:spacing w:before="0" w:after="0" w:line="240" w:lineRule="auto"/>
        <w:ind w:left="0" w:firstLine="547"/>
        <w:jc w:val="both"/>
        <w:rPr>
          <w:sz w:val="28"/>
          <w:szCs w:val="28"/>
        </w:rPr>
      </w:pPr>
      <w:r w:rsidRPr="00C77419">
        <w:rPr>
          <w:b w:val="0"/>
          <w:sz w:val="28"/>
          <w:szCs w:val="28"/>
        </w:rPr>
        <w:t>результаты освоения курса внеурочной деятельности;</w:t>
      </w:r>
    </w:p>
    <w:p w:rsidR="00C77419" w:rsidRPr="00C77419" w:rsidRDefault="00C77419" w:rsidP="00CC0946">
      <w:pPr>
        <w:pStyle w:val="12"/>
        <w:keepNext/>
        <w:keepLines/>
        <w:numPr>
          <w:ilvl w:val="0"/>
          <w:numId w:val="9"/>
        </w:numPr>
        <w:spacing w:before="0" w:after="0" w:line="240" w:lineRule="auto"/>
        <w:ind w:left="0" w:firstLine="547"/>
        <w:jc w:val="both"/>
        <w:rPr>
          <w:sz w:val="28"/>
          <w:szCs w:val="28"/>
        </w:rPr>
      </w:pPr>
      <w:r w:rsidRPr="00C77419">
        <w:rPr>
          <w:b w:val="0"/>
          <w:sz w:val="28"/>
          <w:szCs w:val="28"/>
        </w:rPr>
        <w:t>содержание курса внеурочной деятельности;</w:t>
      </w:r>
    </w:p>
    <w:p w:rsidR="00C77419" w:rsidRPr="00C77419" w:rsidRDefault="00C77419" w:rsidP="00CC0946">
      <w:pPr>
        <w:pStyle w:val="12"/>
        <w:keepNext/>
        <w:keepLines/>
        <w:numPr>
          <w:ilvl w:val="0"/>
          <w:numId w:val="9"/>
        </w:numPr>
        <w:spacing w:before="0" w:after="0" w:line="240" w:lineRule="auto"/>
        <w:ind w:left="0" w:firstLine="547"/>
        <w:jc w:val="both"/>
        <w:rPr>
          <w:sz w:val="28"/>
          <w:szCs w:val="28"/>
        </w:rPr>
      </w:pPr>
      <w:r w:rsidRPr="00C77419">
        <w:rPr>
          <w:b w:val="0"/>
          <w:sz w:val="28"/>
          <w:szCs w:val="28"/>
        </w:rPr>
        <w:t>календарно-тематическое планирование;</w:t>
      </w:r>
    </w:p>
    <w:p w:rsidR="00C77419" w:rsidRPr="00C77419" w:rsidRDefault="00C77419" w:rsidP="00CC0946">
      <w:pPr>
        <w:pStyle w:val="12"/>
        <w:keepNext/>
        <w:keepLines/>
        <w:numPr>
          <w:ilvl w:val="0"/>
          <w:numId w:val="9"/>
        </w:numPr>
        <w:spacing w:before="0" w:after="0" w:line="240" w:lineRule="auto"/>
        <w:ind w:left="0" w:firstLine="547"/>
        <w:jc w:val="both"/>
        <w:rPr>
          <w:sz w:val="28"/>
          <w:szCs w:val="28"/>
        </w:rPr>
      </w:pPr>
      <w:r w:rsidRPr="00C77419">
        <w:rPr>
          <w:b w:val="0"/>
          <w:sz w:val="28"/>
          <w:szCs w:val="28"/>
        </w:rPr>
        <w:t>список литературы.</w:t>
      </w:r>
      <w:r w:rsidRPr="00C77419">
        <w:rPr>
          <w:rStyle w:val="11"/>
          <w:sz w:val="28"/>
          <w:szCs w:val="28"/>
          <w:highlight w:val="yellow"/>
        </w:rPr>
        <w:t xml:space="preserve"> </w:t>
      </w:r>
    </w:p>
    <w:p w:rsidR="00C77419" w:rsidRPr="00C77419" w:rsidRDefault="00C77419" w:rsidP="00C77419">
      <w:pPr>
        <w:pStyle w:val="12"/>
        <w:keepNext/>
        <w:keepLines/>
        <w:spacing w:before="0" w:after="0" w:line="240" w:lineRule="auto"/>
        <w:ind w:left="720" w:hanging="360"/>
        <w:jc w:val="both"/>
        <w:rPr>
          <w:sz w:val="28"/>
          <w:szCs w:val="28"/>
        </w:rPr>
      </w:pPr>
      <w:r w:rsidRPr="00C77419">
        <w:rPr>
          <w:rStyle w:val="11"/>
          <w:sz w:val="28"/>
          <w:szCs w:val="28"/>
        </w:rPr>
        <w:t>Реализация внеурочной деятельности осуществляется без балльного оценивания результатов освоения курса.</w:t>
      </w:r>
    </w:p>
    <w:p w:rsidR="00C77419" w:rsidRPr="00C77419" w:rsidRDefault="00C77419" w:rsidP="00CC0946">
      <w:pPr>
        <w:pStyle w:val="2"/>
        <w:numPr>
          <w:ilvl w:val="1"/>
          <w:numId w:val="10"/>
        </w:numPr>
        <w:spacing w:line="240" w:lineRule="auto"/>
        <w:ind w:right="20" w:firstLine="547"/>
        <w:jc w:val="both"/>
        <w:rPr>
          <w:sz w:val="28"/>
          <w:szCs w:val="28"/>
        </w:rPr>
      </w:pPr>
      <w:r w:rsidRPr="00C77419">
        <w:rPr>
          <w:sz w:val="28"/>
          <w:szCs w:val="28"/>
        </w:rPr>
        <w:t xml:space="preserve"> </w:t>
      </w:r>
      <w:r w:rsidRPr="00C77419">
        <w:rPr>
          <w:rStyle w:val="11"/>
          <w:sz w:val="28"/>
          <w:szCs w:val="28"/>
        </w:rPr>
        <w:t>Требования к оформлению и содержанию структурных элементов программы</w:t>
      </w:r>
      <w:r w:rsidRPr="00C77419">
        <w:rPr>
          <w:sz w:val="28"/>
          <w:szCs w:val="28"/>
        </w:rPr>
        <w:t xml:space="preserve"> </w:t>
      </w:r>
      <w:r w:rsidRPr="00C77419">
        <w:rPr>
          <w:rStyle w:val="11"/>
          <w:sz w:val="28"/>
          <w:szCs w:val="28"/>
        </w:rPr>
        <w:t>внеурочной деятельности</w:t>
      </w:r>
      <w:r w:rsidRPr="00C77419">
        <w:rPr>
          <w:sz w:val="28"/>
          <w:szCs w:val="28"/>
        </w:rPr>
        <w:t>:</w:t>
      </w:r>
    </w:p>
    <w:p w:rsidR="00C77419" w:rsidRPr="00C77419" w:rsidRDefault="00C77419" w:rsidP="00CC0946">
      <w:pPr>
        <w:pStyle w:val="2"/>
        <w:numPr>
          <w:ilvl w:val="0"/>
          <w:numId w:val="2"/>
        </w:numPr>
        <w:spacing w:line="240" w:lineRule="auto"/>
        <w:ind w:left="20" w:right="20" w:firstLine="547"/>
        <w:jc w:val="both"/>
        <w:rPr>
          <w:sz w:val="28"/>
          <w:szCs w:val="28"/>
        </w:rPr>
      </w:pPr>
      <w:r w:rsidRPr="00C77419">
        <w:rPr>
          <w:sz w:val="28"/>
          <w:szCs w:val="28"/>
        </w:rPr>
        <w:t xml:space="preserve"> на титульном листе программы внеурочной деятельности указывается: наименование образовательного учреждения; где, когда и кем рассмотрена, согласована и утверждена программа; название программы;  Ф.И.О., должность, квалификация автора (авторов) программы; срок освоения, год разработки программы внеурочной деятельности, направление деятельности, возрастная группа учащихся, количество часов в неделю/год.</w:t>
      </w:r>
    </w:p>
    <w:p w:rsidR="00C77419" w:rsidRPr="00C77419" w:rsidRDefault="00C77419" w:rsidP="00C77419">
      <w:pPr>
        <w:pStyle w:val="2"/>
        <w:spacing w:line="240" w:lineRule="auto"/>
        <w:ind w:right="20" w:firstLine="547"/>
        <w:jc w:val="both"/>
        <w:rPr>
          <w:sz w:val="28"/>
          <w:szCs w:val="28"/>
        </w:rPr>
      </w:pPr>
      <w:r w:rsidRPr="00C77419">
        <w:rPr>
          <w:sz w:val="28"/>
          <w:szCs w:val="28"/>
        </w:rPr>
        <w:t>Рабочие программы курсов внеурочной деятельности для детей с ОВЗ разрабатываются и реализуются в соответствии с ФГОС ОВЗ.</w:t>
      </w:r>
    </w:p>
    <w:p w:rsidR="00C77419" w:rsidRPr="00C77419" w:rsidRDefault="00C77419" w:rsidP="00CC0946">
      <w:pPr>
        <w:pStyle w:val="12"/>
        <w:keepNext/>
        <w:keepLines/>
        <w:numPr>
          <w:ilvl w:val="0"/>
          <w:numId w:val="3"/>
        </w:numPr>
        <w:tabs>
          <w:tab w:val="left" w:pos="3236"/>
        </w:tabs>
        <w:spacing w:before="0" w:after="0" w:line="240" w:lineRule="auto"/>
        <w:ind w:left="2880" w:firstLine="547"/>
        <w:jc w:val="both"/>
        <w:rPr>
          <w:sz w:val="28"/>
          <w:szCs w:val="28"/>
        </w:rPr>
      </w:pPr>
      <w:bookmarkStart w:id="4" w:name="bookmark3"/>
      <w:r w:rsidRPr="00C77419">
        <w:rPr>
          <w:sz w:val="28"/>
          <w:szCs w:val="28"/>
        </w:rPr>
        <w:t>Организация внеурочной деятельности</w:t>
      </w:r>
      <w:bookmarkEnd w:id="4"/>
    </w:p>
    <w:p w:rsidR="00C77419" w:rsidRPr="00C77419" w:rsidRDefault="00C77419" w:rsidP="00CC0946">
      <w:pPr>
        <w:pStyle w:val="2"/>
        <w:numPr>
          <w:ilvl w:val="0"/>
          <w:numId w:val="6"/>
        </w:numPr>
        <w:spacing w:line="240" w:lineRule="auto"/>
        <w:ind w:left="20" w:right="20" w:firstLine="547"/>
        <w:jc w:val="both"/>
        <w:rPr>
          <w:sz w:val="28"/>
          <w:szCs w:val="28"/>
        </w:rPr>
      </w:pPr>
      <w:r w:rsidRPr="00C77419">
        <w:rPr>
          <w:sz w:val="28"/>
          <w:szCs w:val="28"/>
        </w:rPr>
        <w:t xml:space="preserve">  Рабочие программы курсов внеурочной деятельности не могут быть реализованы организацией дополнительного образования.</w:t>
      </w:r>
    </w:p>
    <w:p w:rsidR="00C77419" w:rsidRPr="00C77419" w:rsidRDefault="00C77419" w:rsidP="00CC0946">
      <w:pPr>
        <w:pStyle w:val="2"/>
        <w:numPr>
          <w:ilvl w:val="0"/>
          <w:numId w:val="6"/>
        </w:numPr>
        <w:spacing w:line="240" w:lineRule="auto"/>
        <w:ind w:left="20" w:right="20" w:firstLine="547"/>
        <w:jc w:val="both"/>
        <w:rPr>
          <w:sz w:val="28"/>
          <w:szCs w:val="28"/>
        </w:rPr>
      </w:pPr>
      <w:r w:rsidRPr="00C77419">
        <w:rPr>
          <w:sz w:val="28"/>
          <w:szCs w:val="28"/>
        </w:rPr>
        <w:t>Внеурочную деятельность осуществляют педагогические работники МБОУ «СОШ №276», соответствующие общим требованиям, предъявляемым к данной категории работников, осуществляющие педагогическую деятельность в должности «учитель»: заместители директора, педагоги дополнительного образования, учителя-предметники, классные руководители, воспитатели группы продленного дня; педагоги-организаторы, психологи, логопеды, библиотекари и т.д.</w:t>
      </w:r>
    </w:p>
    <w:p w:rsidR="00C77419" w:rsidRPr="00C77419" w:rsidRDefault="00C77419" w:rsidP="00CC0946">
      <w:pPr>
        <w:pStyle w:val="2"/>
        <w:numPr>
          <w:ilvl w:val="1"/>
          <w:numId w:val="13"/>
        </w:numPr>
        <w:spacing w:line="240" w:lineRule="auto"/>
        <w:ind w:left="0" w:right="20" w:firstLine="547"/>
        <w:jc w:val="both"/>
        <w:rPr>
          <w:sz w:val="28"/>
          <w:szCs w:val="28"/>
        </w:rPr>
      </w:pPr>
      <w:r w:rsidRPr="00C77419">
        <w:rPr>
          <w:sz w:val="28"/>
          <w:szCs w:val="28"/>
        </w:rPr>
        <w:t xml:space="preserve"> Оптимальный объём программы внеурочной деятельности составляет 33 часов в год в 1 классе, 34 часов в год в последующих классах, наполняемость групп от 10 до 25 человек. В зависимости от конкретных условий реализации основной образовательной программы, числа обучающихся и их возрастных особенностей допускается формирование учебных групп из обучающихся разных классов одного уровня образования.</w:t>
      </w:r>
    </w:p>
    <w:p w:rsidR="00C77419" w:rsidRPr="00C77419" w:rsidRDefault="00C77419" w:rsidP="00CC0946">
      <w:pPr>
        <w:pStyle w:val="2"/>
        <w:numPr>
          <w:ilvl w:val="1"/>
          <w:numId w:val="13"/>
        </w:numPr>
        <w:spacing w:line="240" w:lineRule="auto"/>
        <w:ind w:left="0" w:right="20" w:firstLine="547"/>
        <w:jc w:val="both"/>
        <w:rPr>
          <w:sz w:val="28"/>
          <w:szCs w:val="28"/>
        </w:rPr>
      </w:pPr>
      <w:r w:rsidRPr="00C77419">
        <w:rPr>
          <w:sz w:val="28"/>
          <w:szCs w:val="28"/>
        </w:rPr>
        <w:t xml:space="preserve">При организации внеурочной деятельности могут быть использованы как программы линейных курсов внеурочной деятельности (на их изучение установлено определенное количество часов в неделю в соответствии с рабочей программой учителя), так и программы нелинейных  (тематических) курсов внеурочной деятельности (на их изучение установлено общее количество часов в год). Программы нелинейных курсов разрабатываются из расчета общего количества часов в год.  </w:t>
      </w:r>
    </w:p>
    <w:p w:rsidR="00C77419" w:rsidRPr="00C77419" w:rsidRDefault="00C77419" w:rsidP="00CC0946">
      <w:pPr>
        <w:pStyle w:val="2"/>
        <w:numPr>
          <w:ilvl w:val="1"/>
          <w:numId w:val="13"/>
        </w:numPr>
        <w:spacing w:line="240" w:lineRule="auto"/>
        <w:ind w:left="0" w:right="20" w:firstLine="547"/>
        <w:jc w:val="both"/>
        <w:rPr>
          <w:sz w:val="28"/>
          <w:szCs w:val="28"/>
        </w:rPr>
      </w:pPr>
      <w:r w:rsidRPr="00C77419">
        <w:rPr>
          <w:sz w:val="28"/>
          <w:szCs w:val="28"/>
        </w:rPr>
        <w:t xml:space="preserve">Время, отведенное на внеурочную деятельность, составляет до 10 недельных часов и не учитывается при определении максимально допустимой недельной нагрузки обучающихся, но учитывается при </w:t>
      </w:r>
      <w:r w:rsidRPr="00C77419">
        <w:rPr>
          <w:sz w:val="28"/>
          <w:szCs w:val="28"/>
        </w:rPr>
        <w:lastRenderedPageBreak/>
        <w:t>определении объемов финансирования, направляемых на реализацию основной образовательной программы.</w:t>
      </w:r>
    </w:p>
    <w:p w:rsidR="00C77419" w:rsidRPr="00C77419" w:rsidRDefault="00C77419" w:rsidP="00CC0946">
      <w:pPr>
        <w:pStyle w:val="2"/>
        <w:numPr>
          <w:ilvl w:val="1"/>
          <w:numId w:val="13"/>
        </w:numPr>
        <w:spacing w:line="240" w:lineRule="auto"/>
        <w:ind w:left="0" w:right="20" w:firstLine="547"/>
        <w:jc w:val="both"/>
        <w:rPr>
          <w:sz w:val="28"/>
          <w:szCs w:val="28"/>
        </w:rPr>
      </w:pPr>
      <w:r w:rsidRPr="00C77419">
        <w:rPr>
          <w:sz w:val="28"/>
          <w:szCs w:val="28"/>
        </w:rPr>
        <w:t>Содержание занятий внеурочной деятельности формируется с учетом пожеланий обучающихся и их родителей (законных представителей) путем анкетирования обучающихся и родителей (законных представителей) несовершеннолетних обучающихся.</w:t>
      </w:r>
    </w:p>
    <w:p w:rsidR="00C77419" w:rsidRPr="00C77419" w:rsidRDefault="00C77419" w:rsidP="00CC0946">
      <w:pPr>
        <w:pStyle w:val="2"/>
        <w:numPr>
          <w:ilvl w:val="1"/>
          <w:numId w:val="13"/>
        </w:numPr>
        <w:spacing w:line="240" w:lineRule="auto"/>
        <w:ind w:left="0" w:right="20" w:firstLine="547"/>
        <w:jc w:val="both"/>
        <w:rPr>
          <w:sz w:val="28"/>
          <w:szCs w:val="28"/>
        </w:rPr>
      </w:pPr>
      <w:r w:rsidRPr="00C77419">
        <w:rPr>
          <w:sz w:val="28"/>
          <w:szCs w:val="28"/>
        </w:rPr>
        <w:t>Часы внеурочной деятельности могут быть реализованы как в течение учебной недели, так и в период каникул, выходные и нерабочие праздничные дни.</w:t>
      </w:r>
    </w:p>
    <w:p w:rsidR="00C77419" w:rsidRPr="00C77419" w:rsidRDefault="00C77419" w:rsidP="00CC0946">
      <w:pPr>
        <w:pStyle w:val="2"/>
        <w:numPr>
          <w:ilvl w:val="1"/>
          <w:numId w:val="13"/>
        </w:numPr>
        <w:spacing w:line="240" w:lineRule="auto"/>
        <w:ind w:right="20" w:firstLine="547"/>
        <w:jc w:val="both"/>
        <w:rPr>
          <w:sz w:val="28"/>
          <w:szCs w:val="28"/>
        </w:rPr>
      </w:pPr>
      <w:r w:rsidRPr="00C77419">
        <w:rPr>
          <w:sz w:val="28"/>
          <w:szCs w:val="28"/>
        </w:rPr>
        <w:t xml:space="preserve">  В сентябре формируются группы для проведения занятий внеурочной деятельности.</w:t>
      </w:r>
    </w:p>
    <w:p w:rsidR="00C77419" w:rsidRPr="00C77419" w:rsidRDefault="00C77419" w:rsidP="00C77419">
      <w:pPr>
        <w:pStyle w:val="2"/>
        <w:spacing w:line="240" w:lineRule="auto"/>
        <w:ind w:right="20" w:firstLine="547"/>
        <w:jc w:val="both"/>
        <w:rPr>
          <w:sz w:val="28"/>
          <w:szCs w:val="28"/>
        </w:rPr>
      </w:pPr>
      <w:r w:rsidRPr="00C77419">
        <w:rPr>
          <w:sz w:val="28"/>
          <w:szCs w:val="28"/>
        </w:rPr>
        <w:t xml:space="preserve"> 5.6. Чередование учебной и внеурочной деятельности в рамках реализации основной образовательной программы разных уровней   определяет МБОУ «СОШ №276».</w:t>
      </w:r>
    </w:p>
    <w:p w:rsidR="00C77419" w:rsidRPr="00C77419" w:rsidRDefault="00C77419" w:rsidP="00CC0946">
      <w:pPr>
        <w:pStyle w:val="2"/>
        <w:numPr>
          <w:ilvl w:val="1"/>
          <w:numId w:val="14"/>
        </w:numPr>
        <w:spacing w:line="240" w:lineRule="auto"/>
        <w:ind w:left="0" w:firstLine="547"/>
        <w:jc w:val="both"/>
        <w:rPr>
          <w:sz w:val="28"/>
          <w:szCs w:val="28"/>
        </w:rPr>
      </w:pPr>
      <w:r w:rsidRPr="00C77419">
        <w:rPr>
          <w:sz w:val="28"/>
          <w:szCs w:val="28"/>
        </w:rPr>
        <w:t xml:space="preserve"> Занятия внеурочной деятельности проводятся с учетом требований СанПиН.</w:t>
      </w:r>
    </w:p>
    <w:p w:rsidR="00C77419" w:rsidRPr="00C77419" w:rsidRDefault="00C77419" w:rsidP="00CC0946">
      <w:pPr>
        <w:pStyle w:val="2"/>
        <w:numPr>
          <w:ilvl w:val="1"/>
          <w:numId w:val="14"/>
        </w:numPr>
        <w:spacing w:line="240" w:lineRule="auto"/>
        <w:ind w:left="0" w:firstLine="547"/>
        <w:jc w:val="both"/>
        <w:rPr>
          <w:sz w:val="28"/>
          <w:szCs w:val="28"/>
        </w:rPr>
      </w:pPr>
      <w:r w:rsidRPr="00C77419">
        <w:rPr>
          <w:sz w:val="28"/>
          <w:szCs w:val="28"/>
        </w:rPr>
        <w:t>Перемена между занятиями внеурочной деятельности продолжительностью не менее 10 минут.</w:t>
      </w:r>
    </w:p>
    <w:p w:rsidR="00C77419" w:rsidRPr="00C77419" w:rsidRDefault="00C77419" w:rsidP="00CC0946">
      <w:pPr>
        <w:pStyle w:val="2"/>
        <w:numPr>
          <w:ilvl w:val="1"/>
          <w:numId w:val="14"/>
        </w:numPr>
        <w:spacing w:line="240" w:lineRule="auto"/>
        <w:ind w:left="0" w:firstLine="547"/>
        <w:jc w:val="both"/>
        <w:rPr>
          <w:sz w:val="28"/>
          <w:szCs w:val="28"/>
        </w:rPr>
      </w:pPr>
      <w:r w:rsidRPr="00C77419">
        <w:rPr>
          <w:sz w:val="28"/>
          <w:szCs w:val="28"/>
        </w:rPr>
        <w:t>Учет занятий по внеурочной деятельности осуществляется учителем в Журнале учета внеурочной деятельности. Журнал учета неурочной деятельности должен содержать следующую информацию: дата проведения занятия, класс, ФИ обучающегося, содержание  проведения занятия, ФИО учителя. Учитель  ведет учет посещения занятий. Содержание занятий в Журнале учета внеурочной деятельности должно соответствовать содержанию программы внеурочной деятельности.</w:t>
      </w:r>
    </w:p>
    <w:p w:rsidR="00C77419" w:rsidRPr="00C77419" w:rsidRDefault="00C77419" w:rsidP="00C77419">
      <w:pPr>
        <w:pStyle w:val="2"/>
        <w:spacing w:line="240" w:lineRule="auto"/>
        <w:ind w:firstLine="547"/>
        <w:jc w:val="both"/>
        <w:rPr>
          <w:sz w:val="28"/>
          <w:szCs w:val="28"/>
        </w:rPr>
      </w:pPr>
    </w:p>
    <w:p w:rsidR="00C77419" w:rsidRPr="00C77419" w:rsidRDefault="00C77419" w:rsidP="00C77419">
      <w:pPr>
        <w:pStyle w:val="12"/>
        <w:keepNext/>
        <w:keepLines/>
        <w:spacing w:before="0" w:after="0" w:line="240" w:lineRule="auto"/>
        <w:ind w:firstLine="547"/>
        <w:jc w:val="both"/>
        <w:rPr>
          <w:sz w:val="28"/>
          <w:szCs w:val="28"/>
        </w:rPr>
      </w:pPr>
      <w:bookmarkStart w:id="5" w:name="bookmark4"/>
      <w:r w:rsidRPr="00C77419">
        <w:rPr>
          <w:sz w:val="28"/>
          <w:szCs w:val="28"/>
        </w:rPr>
        <w:t>VI</w:t>
      </w:r>
      <w:r w:rsidRPr="00C77419">
        <w:rPr>
          <w:rStyle w:val="10"/>
          <w:sz w:val="28"/>
          <w:szCs w:val="28"/>
        </w:rPr>
        <w:t xml:space="preserve">. </w:t>
      </w:r>
      <w:r w:rsidRPr="00C77419">
        <w:rPr>
          <w:sz w:val="28"/>
          <w:szCs w:val="28"/>
        </w:rPr>
        <w:t>Организация управления</w:t>
      </w:r>
      <w:bookmarkEnd w:id="5"/>
    </w:p>
    <w:p w:rsidR="00C77419" w:rsidRPr="00C77419" w:rsidRDefault="00C77419" w:rsidP="00C77419">
      <w:pPr>
        <w:pStyle w:val="2"/>
        <w:spacing w:line="240" w:lineRule="auto"/>
        <w:ind w:left="20" w:right="20" w:firstLine="547"/>
        <w:jc w:val="both"/>
        <w:rPr>
          <w:sz w:val="28"/>
          <w:szCs w:val="28"/>
        </w:rPr>
      </w:pPr>
      <w:r w:rsidRPr="00C77419">
        <w:rPr>
          <w:sz w:val="28"/>
          <w:szCs w:val="28"/>
        </w:rPr>
        <w:t>Контроль проведения занятий внеурочной деятельности осуществляет заместитель директора   по следующим направлениям: оценка содержания и качества программ внеурочной деятельности, организация проведения занятий внеурочной деятельности.</w:t>
      </w:r>
    </w:p>
    <w:p w:rsidR="00C77419" w:rsidRPr="00C77419" w:rsidRDefault="00C77419" w:rsidP="00CC0946">
      <w:pPr>
        <w:pStyle w:val="2"/>
        <w:numPr>
          <w:ilvl w:val="0"/>
          <w:numId w:val="7"/>
        </w:numPr>
        <w:tabs>
          <w:tab w:val="left" w:pos="1191"/>
        </w:tabs>
        <w:spacing w:line="240" w:lineRule="auto"/>
        <w:ind w:left="20" w:firstLine="547"/>
        <w:jc w:val="both"/>
        <w:rPr>
          <w:sz w:val="28"/>
          <w:szCs w:val="28"/>
        </w:rPr>
      </w:pPr>
      <w:r w:rsidRPr="00C77419">
        <w:rPr>
          <w:rStyle w:val="11"/>
          <w:sz w:val="28"/>
          <w:szCs w:val="28"/>
        </w:rPr>
        <w:t>Классификация результатов внеурочной деятельности</w:t>
      </w:r>
      <w:r w:rsidRPr="00C77419">
        <w:rPr>
          <w:sz w:val="28"/>
          <w:szCs w:val="28"/>
        </w:rPr>
        <w:t>:</w:t>
      </w:r>
    </w:p>
    <w:p w:rsidR="00C77419" w:rsidRPr="00C77419" w:rsidRDefault="00C77419" w:rsidP="00C77419">
      <w:pPr>
        <w:pStyle w:val="2"/>
        <w:spacing w:line="240" w:lineRule="auto"/>
        <w:ind w:right="20" w:firstLine="547"/>
        <w:jc w:val="both"/>
        <w:rPr>
          <w:sz w:val="28"/>
          <w:szCs w:val="28"/>
        </w:rPr>
      </w:pPr>
      <w:r w:rsidRPr="00C77419">
        <w:rPr>
          <w:sz w:val="28"/>
          <w:szCs w:val="28"/>
        </w:rPr>
        <w:t xml:space="preserve"> </w:t>
      </w:r>
      <w:r w:rsidRPr="00C77419">
        <w:rPr>
          <w:sz w:val="28"/>
          <w:szCs w:val="28"/>
        </w:rPr>
        <w:tab/>
        <w:t xml:space="preserve"> Первый уровень результатов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C77419" w:rsidRPr="00C77419" w:rsidRDefault="00C77419" w:rsidP="00C77419">
      <w:pPr>
        <w:pStyle w:val="2"/>
        <w:spacing w:line="240" w:lineRule="auto"/>
        <w:ind w:right="20" w:firstLine="547"/>
        <w:jc w:val="both"/>
        <w:rPr>
          <w:sz w:val="28"/>
          <w:szCs w:val="28"/>
        </w:rPr>
      </w:pPr>
      <w:r w:rsidRPr="00C77419">
        <w:rPr>
          <w:sz w:val="28"/>
          <w:szCs w:val="28"/>
        </w:rPr>
        <w:t xml:space="preserve"> </w:t>
      </w:r>
      <w:r w:rsidRPr="00C77419">
        <w:rPr>
          <w:sz w:val="28"/>
          <w:szCs w:val="28"/>
        </w:rPr>
        <w:tab/>
        <w:t xml:space="preserve"> Второй уровень результатов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</w:t>
      </w:r>
    </w:p>
    <w:p w:rsidR="00C77419" w:rsidRPr="00C77419" w:rsidRDefault="00C77419" w:rsidP="00C77419">
      <w:pPr>
        <w:pStyle w:val="2"/>
        <w:spacing w:line="240" w:lineRule="auto"/>
        <w:ind w:right="20" w:firstLine="547"/>
        <w:jc w:val="both"/>
        <w:rPr>
          <w:sz w:val="28"/>
          <w:szCs w:val="28"/>
        </w:rPr>
      </w:pPr>
      <w:r w:rsidRPr="00C77419">
        <w:rPr>
          <w:sz w:val="28"/>
          <w:szCs w:val="28"/>
        </w:rPr>
        <w:t xml:space="preserve"> </w:t>
      </w:r>
      <w:r w:rsidRPr="00C77419">
        <w:rPr>
          <w:sz w:val="28"/>
          <w:szCs w:val="28"/>
        </w:rPr>
        <w:tab/>
        <w:t xml:space="preserve"> Третий уровень результатов - 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настрой.</w:t>
      </w:r>
    </w:p>
    <w:p w:rsidR="00C77419" w:rsidRPr="00C77419" w:rsidRDefault="00C77419" w:rsidP="00CC0946">
      <w:pPr>
        <w:pStyle w:val="2"/>
        <w:numPr>
          <w:ilvl w:val="0"/>
          <w:numId w:val="7"/>
        </w:numPr>
        <w:tabs>
          <w:tab w:val="left" w:pos="846"/>
        </w:tabs>
        <w:spacing w:line="240" w:lineRule="auto"/>
        <w:ind w:left="380" w:firstLine="547"/>
        <w:jc w:val="both"/>
        <w:rPr>
          <w:sz w:val="28"/>
          <w:szCs w:val="28"/>
        </w:rPr>
      </w:pPr>
      <w:r w:rsidRPr="00C77419">
        <w:rPr>
          <w:sz w:val="28"/>
          <w:szCs w:val="28"/>
        </w:rPr>
        <w:t>Оценка качества и утверждения программы внеурочной деятельности.</w:t>
      </w:r>
    </w:p>
    <w:p w:rsidR="00C77419" w:rsidRPr="00C77419" w:rsidRDefault="00C77419" w:rsidP="00C77419">
      <w:pPr>
        <w:pStyle w:val="2"/>
        <w:spacing w:line="240" w:lineRule="auto"/>
        <w:ind w:left="380" w:right="20" w:firstLine="547"/>
        <w:jc w:val="both"/>
        <w:rPr>
          <w:sz w:val="28"/>
          <w:szCs w:val="28"/>
        </w:rPr>
      </w:pPr>
      <w:r w:rsidRPr="00C77419">
        <w:rPr>
          <w:sz w:val="28"/>
          <w:szCs w:val="28"/>
        </w:rPr>
        <w:lastRenderedPageBreak/>
        <w:t>Использование программ внеурочной деятельности предполагает проведение следующих процедур:</w:t>
      </w:r>
    </w:p>
    <w:p w:rsidR="00C77419" w:rsidRPr="00C77419" w:rsidRDefault="00C77419" w:rsidP="00C77419">
      <w:pPr>
        <w:pStyle w:val="2"/>
        <w:spacing w:line="240" w:lineRule="auto"/>
        <w:ind w:firstLine="547"/>
        <w:jc w:val="both"/>
        <w:rPr>
          <w:sz w:val="28"/>
          <w:szCs w:val="28"/>
        </w:rPr>
      </w:pPr>
      <w:r w:rsidRPr="00C77419">
        <w:rPr>
          <w:sz w:val="28"/>
          <w:szCs w:val="28"/>
        </w:rPr>
        <w:t>- рассмотрение программ на  заседании Методического объединения;</w:t>
      </w:r>
    </w:p>
    <w:p w:rsidR="00C77419" w:rsidRPr="00C77419" w:rsidRDefault="00C77419" w:rsidP="00C77419">
      <w:pPr>
        <w:pStyle w:val="2"/>
        <w:spacing w:line="240" w:lineRule="auto"/>
        <w:ind w:right="1140" w:firstLine="547"/>
        <w:jc w:val="both"/>
        <w:rPr>
          <w:sz w:val="28"/>
          <w:szCs w:val="28"/>
        </w:rPr>
      </w:pPr>
      <w:r w:rsidRPr="00C77419">
        <w:rPr>
          <w:sz w:val="28"/>
          <w:szCs w:val="28"/>
        </w:rPr>
        <w:t>- согласование программ на заседании Методического совета школы;</w:t>
      </w:r>
    </w:p>
    <w:p w:rsidR="00C77419" w:rsidRPr="00C77419" w:rsidRDefault="00C77419" w:rsidP="00C77419">
      <w:pPr>
        <w:pStyle w:val="2"/>
        <w:spacing w:line="240" w:lineRule="auto"/>
        <w:ind w:firstLine="547"/>
        <w:jc w:val="both"/>
        <w:rPr>
          <w:sz w:val="28"/>
          <w:szCs w:val="28"/>
        </w:rPr>
      </w:pPr>
      <w:r w:rsidRPr="00C77419">
        <w:rPr>
          <w:sz w:val="28"/>
          <w:szCs w:val="28"/>
        </w:rPr>
        <w:t>- утверждение директором школы.</w:t>
      </w:r>
      <w:bookmarkStart w:id="6" w:name="bookmark5"/>
      <w:r w:rsidRPr="00C77419">
        <w:rPr>
          <w:sz w:val="28"/>
          <w:szCs w:val="28"/>
        </w:rPr>
        <w:t xml:space="preserve"> </w:t>
      </w:r>
    </w:p>
    <w:p w:rsidR="00C77419" w:rsidRPr="00C77419" w:rsidRDefault="00C77419" w:rsidP="00C77419">
      <w:pPr>
        <w:pStyle w:val="2"/>
        <w:spacing w:line="240" w:lineRule="auto"/>
        <w:ind w:firstLine="547"/>
        <w:jc w:val="both"/>
        <w:rPr>
          <w:sz w:val="28"/>
          <w:szCs w:val="28"/>
        </w:rPr>
      </w:pPr>
    </w:p>
    <w:p w:rsidR="00C77419" w:rsidRPr="00C77419" w:rsidRDefault="00C77419" w:rsidP="00C77419">
      <w:pPr>
        <w:pStyle w:val="2"/>
        <w:spacing w:line="240" w:lineRule="auto"/>
        <w:ind w:firstLine="547"/>
        <w:jc w:val="both"/>
        <w:rPr>
          <w:sz w:val="28"/>
          <w:szCs w:val="28"/>
        </w:rPr>
      </w:pPr>
      <w:r w:rsidRPr="00C77419">
        <w:rPr>
          <w:b/>
          <w:sz w:val="28"/>
          <w:szCs w:val="28"/>
        </w:rPr>
        <w:t>VII.</w:t>
      </w:r>
      <w:r w:rsidRPr="00C77419">
        <w:rPr>
          <w:sz w:val="28"/>
          <w:szCs w:val="28"/>
        </w:rPr>
        <w:t xml:space="preserve"> </w:t>
      </w:r>
      <w:r w:rsidRPr="00C77419">
        <w:rPr>
          <w:b/>
          <w:sz w:val="28"/>
          <w:szCs w:val="28"/>
        </w:rPr>
        <w:t>Финансирование внеурочной деятельности</w:t>
      </w:r>
      <w:bookmarkEnd w:id="6"/>
    </w:p>
    <w:p w:rsidR="00C77419" w:rsidRPr="00C77419" w:rsidRDefault="00C77419" w:rsidP="00C77419">
      <w:pPr>
        <w:pStyle w:val="2"/>
        <w:spacing w:line="240" w:lineRule="auto"/>
        <w:ind w:firstLine="547"/>
        <w:jc w:val="both"/>
        <w:rPr>
          <w:sz w:val="28"/>
          <w:szCs w:val="28"/>
        </w:rPr>
      </w:pPr>
      <w:r w:rsidRPr="00C77419">
        <w:rPr>
          <w:sz w:val="28"/>
          <w:szCs w:val="28"/>
        </w:rPr>
        <w:t xml:space="preserve">7.1. Финансовое обеспечение реализации рабочих программ курсов внеурочной деятельности осуществляется в рамках реализации основной образовательной программы за счет средств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в рамках нормативов расходов на реализацию основных образовательных программ в соответствии с законом Мурманской области от 19.12.2005 №706-01-ЗМО «О региональных нормативах финансового обеспечения образовательной деятельности в Мурманской области» предусмотрено финансирование затрат на внеурочную деятельность при реализации ФГОС общего образования из расчета 5 часов на одного обучающегося. </w:t>
      </w:r>
    </w:p>
    <w:p w:rsidR="00C77419" w:rsidRPr="00C77419" w:rsidRDefault="00C77419" w:rsidP="00C77419">
      <w:pPr>
        <w:pStyle w:val="12"/>
        <w:keepNext/>
        <w:keepLines/>
        <w:spacing w:before="0" w:after="0" w:line="240" w:lineRule="auto"/>
        <w:ind w:firstLine="547"/>
        <w:jc w:val="both"/>
        <w:rPr>
          <w:sz w:val="28"/>
          <w:szCs w:val="28"/>
        </w:rPr>
      </w:pPr>
      <w:r w:rsidRPr="00C77419">
        <w:rPr>
          <w:b w:val="0"/>
          <w:sz w:val="28"/>
          <w:szCs w:val="28"/>
        </w:rPr>
        <w:t>7.2. Для стимулирования работы педагогов и иных сотрудников и обучающихся по организации внеурочной деятельности предусмотрено:</w:t>
      </w:r>
    </w:p>
    <w:p w:rsidR="00C77419" w:rsidRPr="00C77419" w:rsidRDefault="00C77419" w:rsidP="00C77419">
      <w:pPr>
        <w:pStyle w:val="2"/>
        <w:spacing w:line="240" w:lineRule="auto"/>
        <w:ind w:right="220" w:firstLine="547"/>
        <w:jc w:val="both"/>
        <w:rPr>
          <w:sz w:val="28"/>
          <w:szCs w:val="28"/>
        </w:rPr>
      </w:pPr>
      <w:r w:rsidRPr="00C77419">
        <w:rPr>
          <w:sz w:val="28"/>
          <w:szCs w:val="28"/>
        </w:rPr>
        <w:t>- моральное стимулирование (награждение дипломами, грамотами, свидетельствами и сертификатами участника, победителя мероприятий);</w:t>
      </w:r>
    </w:p>
    <w:p w:rsidR="00C77419" w:rsidRPr="00C77419" w:rsidRDefault="00C77419" w:rsidP="00C77419">
      <w:pPr>
        <w:pStyle w:val="2"/>
        <w:spacing w:line="240" w:lineRule="auto"/>
        <w:ind w:right="220" w:firstLine="547"/>
        <w:jc w:val="both"/>
        <w:rPr>
          <w:sz w:val="28"/>
          <w:szCs w:val="28"/>
        </w:rPr>
        <w:sectPr w:rsidR="00C77419" w:rsidRPr="00C77419" w:rsidSect="00C77419">
          <w:pgSz w:w="11906" w:h="16838"/>
          <w:pgMar w:top="767" w:right="1133" w:bottom="767" w:left="1610" w:header="720" w:footer="720" w:gutter="0"/>
          <w:cols w:space="720"/>
          <w:docGrid w:linePitch="312" w:charSpace="-6145"/>
        </w:sectPr>
      </w:pPr>
      <w:r w:rsidRPr="00C77419">
        <w:rPr>
          <w:sz w:val="28"/>
          <w:szCs w:val="28"/>
        </w:rPr>
        <w:t>- материальное стимулирование (установление надбавок, доплат к заработной плате или премий педагогам и сотрудникам МБОУ «СОШ №276» из средств стимулирующей части ФОТ в зависимости от качественных и количественных показателей работы.</w:t>
      </w:r>
    </w:p>
    <w:p w:rsidR="00F545DF" w:rsidRPr="00C77419" w:rsidRDefault="00F545DF" w:rsidP="00C77419">
      <w:pPr>
        <w:ind w:right="-359"/>
        <w:jc w:val="both"/>
        <w:rPr>
          <w:b/>
          <w:bCs/>
          <w:sz w:val="28"/>
          <w:szCs w:val="28"/>
        </w:rPr>
      </w:pPr>
    </w:p>
    <w:p w:rsidR="00C77419" w:rsidRPr="00C77419" w:rsidRDefault="00C77419" w:rsidP="00C77419">
      <w:pPr>
        <w:ind w:right="-359"/>
        <w:jc w:val="both"/>
        <w:rPr>
          <w:b/>
          <w:bCs/>
          <w:sz w:val="28"/>
          <w:szCs w:val="28"/>
        </w:rPr>
      </w:pPr>
    </w:p>
    <w:p w:rsidR="00C77419" w:rsidRPr="00C77419" w:rsidRDefault="00C77419" w:rsidP="00C77419">
      <w:pPr>
        <w:ind w:right="-359"/>
        <w:jc w:val="both"/>
        <w:rPr>
          <w:b/>
          <w:bCs/>
          <w:sz w:val="28"/>
          <w:szCs w:val="28"/>
        </w:rPr>
      </w:pPr>
    </w:p>
    <w:p w:rsidR="00C77419" w:rsidRPr="00C77419" w:rsidRDefault="00C77419" w:rsidP="00C77419">
      <w:pPr>
        <w:ind w:right="-359"/>
        <w:jc w:val="both"/>
        <w:rPr>
          <w:b/>
          <w:bCs/>
          <w:sz w:val="28"/>
          <w:szCs w:val="28"/>
        </w:rPr>
      </w:pPr>
    </w:p>
    <w:p w:rsidR="00C77419" w:rsidRPr="00C77419" w:rsidRDefault="00C77419" w:rsidP="00C77419">
      <w:pPr>
        <w:ind w:right="-359"/>
        <w:jc w:val="both"/>
        <w:rPr>
          <w:b/>
          <w:bCs/>
          <w:sz w:val="28"/>
          <w:szCs w:val="28"/>
        </w:rPr>
      </w:pPr>
    </w:p>
    <w:p w:rsidR="00C77419" w:rsidRPr="00C77419" w:rsidRDefault="00C77419" w:rsidP="00C77419">
      <w:pPr>
        <w:ind w:right="-359"/>
        <w:jc w:val="both"/>
        <w:rPr>
          <w:b/>
          <w:bCs/>
          <w:sz w:val="28"/>
          <w:szCs w:val="28"/>
        </w:rPr>
      </w:pPr>
    </w:p>
    <w:p w:rsidR="00C77419" w:rsidRPr="00C77419" w:rsidRDefault="00C77419" w:rsidP="00C77419">
      <w:pPr>
        <w:ind w:right="-359"/>
        <w:jc w:val="both"/>
        <w:rPr>
          <w:b/>
          <w:bCs/>
          <w:sz w:val="28"/>
          <w:szCs w:val="28"/>
        </w:rPr>
      </w:pPr>
    </w:p>
    <w:p w:rsidR="00C77419" w:rsidRPr="00C77419" w:rsidRDefault="00C77419" w:rsidP="00C77419">
      <w:pPr>
        <w:ind w:right="-359"/>
        <w:jc w:val="both"/>
        <w:rPr>
          <w:b/>
          <w:bCs/>
          <w:sz w:val="28"/>
          <w:szCs w:val="28"/>
        </w:rPr>
      </w:pPr>
    </w:p>
    <w:p w:rsidR="00C77419" w:rsidRPr="00C77419" w:rsidRDefault="00C77419" w:rsidP="00C77419">
      <w:pPr>
        <w:ind w:right="-359"/>
        <w:jc w:val="both"/>
        <w:rPr>
          <w:b/>
          <w:bCs/>
          <w:sz w:val="28"/>
          <w:szCs w:val="28"/>
        </w:rPr>
      </w:pPr>
    </w:p>
    <w:p w:rsidR="00C77419" w:rsidRPr="00C77419" w:rsidRDefault="00C77419" w:rsidP="00C77419">
      <w:pPr>
        <w:ind w:right="-359"/>
        <w:jc w:val="both"/>
        <w:rPr>
          <w:b/>
          <w:bCs/>
          <w:sz w:val="28"/>
          <w:szCs w:val="28"/>
        </w:rPr>
      </w:pPr>
    </w:p>
    <w:p w:rsidR="00C77419" w:rsidRPr="00C77419" w:rsidRDefault="00C77419" w:rsidP="00C77419">
      <w:pPr>
        <w:ind w:right="-359"/>
        <w:jc w:val="both"/>
        <w:rPr>
          <w:b/>
          <w:bCs/>
          <w:sz w:val="28"/>
          <w:szCs w:val="28"/>
        </w:rPr>
      </w:pPr>
    </w:p>
    <w:p w:rsidR="00C77419" w:rsidRPr="00C77419" w:rsidRDefault="00C77419" w:rsidP="00C77419">
      <w:pPr>
        <w:ind w:right="-359"/>
        <w:jc w:val="both"/>
        <w:rPr>
          <w:b/>
          <w:bCs/>
          <w:sz w:val="28"/>
          <w:szCs w:val="28"/>
        </w:rPr>
      </w:pPr>
    </w:p>
    <w:p w:rsidR="00C77419" w:rsidRPr="00C77419" w:rsidRDefault="00C77419" w:rsidP="00C77419">
      <w:pPr>
        <w:ind w:right="-359"/>
        <w:jc w:val="both"/>
        <w:rPr>
          <w:b/>
          <w:bCs/>
          <w:sz w:val="28"/>
          <w:szCs w:val="28"/>
        </w:rPr>
      </w:pPr>
    </w:p>
    <w:p w:rsidR="00C77419" w:rsidRPr="00C77419" w:rsidRDefault="00C77419" w:rsidP="00C77419">
      <w:pPr>
        <w:ind w:right="-359"/>
        <w:jc w:val="both"/>
        <w:rPr>
          <w:b/>
          <w:bCs/>
          <w:sz w:val="28"/>
          <w:szCs w:val="28"/>
        </w:rPr>
      </w:pPr>
    </w:p>
    <w:p w:rsidR="00C77419" w:rsidRPr="00C77419" w:rsidRDefault="00C77419" w:rsidP="00C77419">
      <w:pPr>
        <w:ind w:right="-359"/>
        <w:jc w:val="both"/>
        <w:rPr>
          <w:b/>
          <w:bCs/>
          <w:sz w:val="28"/>
          <w:szCs w:val="28"/>
        </w:rPr>
      </w:pPr>
    </w:p>
    <w:p w:rsidR="00C77419" w:rsidRPr="00C77419" w:rsidRDefault="00C77419" w:rsidP="00C77419">
      <w:pPr>
        <w:ind w:right="-359"/>
        <w:jc w:val="both"/>
        <w:rPr>
          <w:b/>
          <w:bCs/>
          <w:sz w:val="28"/>
          <w:szCs w:val="28"/>
        </w:rPr>
      </w:pPr>
    </w:p>
    <w:p w:rsidR="00C77419" w:rsidRPr="00C77419" w:rsidRDefault="00C77419" w:rsidP="00C77419">
      <w:pPr>
        <w:ind w:right="-359"/>
        <w:jc w:val="both"/>
        <w:rPr>
          <w:b/>
          <w:bCs/>
          <w:sz w:val="28"/>
          <w:szCs w:val="28"/>
        </w:rPr>
      </w:pPr>
    </w:p>
    <w:p w:rsidR="00C77419" w:rsidRPr="00C77419" w:rsidRDefault="00C77419" w:rsidP="00C77419">
      <w:pPr>
        <w:ind w:right="-359"/>
        <w:jc w:val="both"/>
        <w:rPr>
          <w:b/>
          <w:bCs/>
          <w:sz w:val="28"/>
          <w:szCs w:val="28"/>
        </w:rPr>
      </w:pPr>
    </w:p>
    <w:p w:rsidR="00C77419" w:rsidRPr="00C77419" w:rsidRDefault="00C77419" w:rsidP="00C77419">
      <w:pPr>
        <w:ind w:right="-359"/>
        <w:jc w:val="both"/>
        <w:rPr>
          <w:b/>
          <w:bCs/>
          <w:sz w:val="28"/>
          <w:szCs w:val="28"/>
        </w:rPr>
      </w:pPr>
    </w:p>
    <w:p w:rsidR="00C77419" w:rsidRPr="00C77419" w:rsidRDefault="00C77419" w:rsidP="00C77419">
      <w:pPr>
        <w:ind w:right="-359"/>
        <w:jc w:val="both"/>
        <w:rPr>
          <w:b/>
          <w:bCs/>
          <w:sz w:val="28"/>
          <w:szCs w:val="28"/>
        </w:rPr>
      </w:pPr>
    </w:p>
    <w:p w:rsidR="00C77419" w:rsidRPr="00C77419" w:rsidRDefault="00C77419" w:rsidP="00C77419">
      <w:pPr>
        <w:ind w:right="-359"/>
        <w:jc w:val="both"/>
        <w:rPr>
          <w:b/>
          <w:bCs/>
          <w:sz w:val="28"/>
          <w:szCs w:val="28"/>
        </w:rPr>
      </w:pPr>
    </w:p>
    <w:p w:rsidR="00C77419" w:rsidRPr="00C77419" w:rsidRDefault="00C77419" w:rsidP="00C77419">
      <w:pPr>
        <w:ind w:right="-359"/>
        <w:jc w:val="both"/>
        <w:rPr>
          <w:b/>
          <w:bCs/>
          <w:sz w:val="28"/>
          <w:szCs w:val="28"/>
        </w:rPr>
      </w:pPr>
    </w:p>
    <w:p w:rsidR="00C77419" w:rsidRPr="00C77419" w:rsidRDefault="00C77419" w:rsidP="00C77419">
      <w:pPr>
        <w:ind w:right="-359"/>
        <w:jc w:val="both"/>
        <w:rPr>
          <w:b/>
          <w:bCs/>
          <w:sz w:val="28"/>
          <w:szCs w:val="28"/>
        </w:rPr>
      </w:pPr>
    </w:p>
    <w:p w:rsidR="00C77419" w:rsidRPr="00C77419" w:rsidRDefault="00C77419" w:rsidP="00C77419">
      <w:pPr>
        <w:ind w:right="-359"/>
        <w:jc w:val="both"/>
        <w:rPr>
          <w:b/>
          <w:bCs/>
          <w:sz w:val="28"/>
          <w:szCs w:val="28"/>
        </w:rPr>
      </w:pPr>
    </w:p>
    <w:p w:rsidR="00C77419" w:rsidRPr="00C77419" w:rsidRDefault="00C77419" w:rsidP="00C77419">
      <w:pPr>
        <w:ind w:right="-359"/>
        <w:jc w:val="both"/>
        <w:rPr>
          <w:b/>
          <w:bCs/>
          <w:sz w:val="28"/>
          <w:szCs w:val="28"/>
        </w:rPr>
      </w:pPr>
    </w:p>
    <w:p w:rsidR="00C77419" w:rsidRPr="00C77419" w:rsidRDefault="00C77419" w:rsidP="00C77419">
      <w:pPr>
        <w:ind w:right="-359"/>
        <w:jc w:val="both"/>
        <w:rPr>
          <w:b/>
          <w:bCs/>
          <w:sz w:val="28"/>
          <w:szCs w:val="28"/>
        </w:rPr>
      </w:pPr>
    </w:p>
    <w:p w:rsidR="00C77419" w:rsidRPr="00C77419" w:rsidRDefault="00C77419" w:rsidP="00C77419">
      <w:pPr>
        <w:ind w:right="-359"/>
        <w:jc w:val="both"/>
        <w:rPr>
          <w:b/>
          <w:bCs/>
          <w:sz w:val="28"/>
          <w:szCs w:val="28"/>
        </w:rPr>
      </w:pPr>
    </w:p>
    <w:p w:rsidR="00C77419" w:rsidRPr="00C77419" w:rsidRDefault="00C77419" w:rsidP="00C77419">
      <w:pPr>
        <w:ind w:right="-359"/>
        <w:jc w:val="both"/>
        <w:rPr>
          <w:b/>
          <w:bCs/>
          <w:sz w:val="28"/>
          <w:szCs w:val="28"/>
        </w:rPr>
      </w:pPr>
    </w:p>
    <w:p w:rsidR="00F545DF" w:rsidRPr="00C77419" w:rsidRDefault="00F545DF" w:rsidP="00C77419">
      <w:pPr>
        <w:ind w:right="-359"/>
        <w:jc w:val="both"/>
        <w:rPr>
          <w:b/>
          <w:bCs/>
          <w:sz w:val="28"/>
          <w:szCs w:val="28"/>
        </w:rPr>
      </w:pPr>
    </w:p>
    <w:p w:rsidR="00F545DF" w:rsidRPr="00C77419" w:rsidRDefault="00F545DF" w:rsidP="00C77419">
      <w:pPr>
        <w:ind w:right="-359"/>
        <w:jc w:val="both"/>
        <w:rPr>
          <w:b/>
          <w:bCs/>
          <w:sz w:val="28"/>
          <w:szCs w:val="28"/>
        </w:rPr>
      </w:pPr>
    </w:p>
    <w:p w:rsidR="00F545DF" w:rsidRPr="00C77419" w:rsidRDefault="00F545DF" w:rsidP="00C77419">
      <w:pPr>
        <w:ind w:right="-359"/>
        <w:jc w:val="both"/>
        <w:rPr>
          <w:b/>
          <w:bCs/>
          <w:sz w:val="28"/>
          <w:szCs w:val="28"/>
        </w:rPr>
      </w:pPr>
    </w:p>
    <w:p w:rsidR="00F545DF" w:rsidRPr="00C77419" w:rsidRDefault="00F545DF" w:rsidP="00C77419">
      <w:pPr>
        <w:ind w:right="-359"/>
        <w:jc w:val="both"/>
        <w:rPr>
          <w:b/>
          <w:bCs/>
          <w:sz w:val="28"/>
          <w:szCs w:val="28"/>
        </w:rPr>
      </w:pPr>
    </w:p>
    <w:p w:rsidR="00F545DF" w:rsidRPr="00F545DF" w:rsidRDefault="00F545DF" w:rsidP="00F545DF">
      <w:pPr>
        <w:ind w:right="-359"/>
        <w:jc w:val="both"/>
        <w:rPr>
          <w:b/>
          <w:bCs/>
          <w:sz w:val="28"/>
          <w:szCs w:val="28"/>
        </w:rPr>
      </w:pPr>
    </w:p>
    <w:p w:rsidR="00F545DF" w:rsidRPr="00F545DF" w:rsidRDefault="00F545DF" w:rsidP="00F545DF">
      <w:pPr>
        <w:ind w:right="-359"/>
        <w:jc w:val="both"/>
        <w:rPr>
          <w:b/>
          <w:bCs/>
          <w:sz w:val="28"/>
          <w:szCs w:val="28"/>
        </w:rPr>
      </w:pPr>
    </w:p>
    <w:p w:rsidR="00F545DF" w:rsidRPr="00F545DF" w:rsidRDefault="00F545DF" w:rsidP="00F545DF">
      <w:pPr>
        <w:ind w:right="-359"/>
        <w:jc w:val="both"/>
        <w:rPr>
          <w:b/>
          <w:bCs/>
          <w:sz w:val="28"/>
          <w:szCs w:val="28"/>
        </w:rPr>
      </w:pPr>
    </w:p>
    <w:p w:rsidR="00F545DF" w:rsidRPr="00F545DF" w:rsidRDefault="00F545DF" w:rsidP="00F545DF">
      <w:pPr>
        <w:ind w:right="-359"/>
        <w:jc w:val="both"/>
        <w:rPr>
          <w:b/>
          <w:bCs/>
          <w:sz w:val="28"/>
          <w:szCs w:val="28"/>
        </w:rPr>
      </w:pPr>
    </w:p>
    <w:p w:rsidR="00F545DF" w:rsidRPr="00F545DF" w:rsidRDefault="00F545DF" w:rsidP="00F545DF">
      <w:pPr>
        <w:ind w:right="-359"/>
        <w:jc w:val="both"/>
        <w:rPr>
          <w:b/>
          <w:bCs/>
          <w:sz w:val="28"/>
          <w:szCs w:val="28"/>
        </w:rPr>
      </w:pPr>
    </w:p>
    <w:p w:rsidR="00F545DF" w:rsidRPr="00F545DF" w:rsidRDefault="00F545DF" w:rsidP="00F545DF">
      <w:pPr>
        <w:ind w:right="-359"/>
        <w:jc w:val="both"/>
        <w:rPr>
          <w:b/>
          <w:bCs/>
          <w:sz w:val="28"/>
          <w:szCs w:val="28"/>
        </w:rPr>
      </w:pPr>
    </w:p>
    <w:p w:rsidR="00012C67" w:rsidRPr="00F545DF" w:rsidRDefault="00012C67" w:rsidP="00F545DF">
      <w:pPr>
        <w:jc w:val="both"/>
        <w:rPr>
          <w:b/>
          <w:bCs/>
          <w:sz w:val="28"/>
          <w:szCs w:val="28"/>
        </w:rPr>
      </w:pPr>
    </w:p>
    <w:p w:rsidR="00F545DF" w:rsidRPr="00F545DF" w:rsidRDefault="00F545DF" w:rsidP="00F545DF">
      <w:pPr>
        <w:jc w:val="both"/>
        <w:rPr>
          <w:b/>
          <w:sz w:val="28"/>
          <w:szCs w:val="28"/>
        </w:rPr>
      </w:pPr>
    </w:p>
    <w:sectPr w:rsidR="00F545DF" w:rsidRPr="00F545DF">
      <w:footerReference w:type="default" r:id="rId9"/>
      <w:pgSz w:w="11906" w:h="16838"/>
      <w:pgMar w:top="851" w:right="851" w:bottom="851" w:left="1134" w:header="0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BE" w:rsidRDefault="00EE18BE">
      <w:r>
        <w:separator/>
      </w:r>
    </w:p>
  </w:endnote>
  <w:endnote w:type="continuationSeparator" w:id="0">
    <w:p w:rsidR="00EE18BE" w:rsidRDefault="00EE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CDE" w:rsidRDefault="00C67CDE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67CDE" w:rsidRDefault="00C67CDE">
                          <w:pPr>
                            <w:pStyle w:val="aa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F0E41">
                            <w:rPr>
                              <w:rStyle w:val="a3"/>
                              <w:noProof/>
                            </w:rPr>
                            <w:t>8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1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:rsidR="00C67CDE" w:rsidRDefault="00C67CDE">
                    <w:pPr>
                      <w:pStyle w:val="aa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F0E41">
                      <w:rPr>
                        <w:rStyle w:val="a3"/>
                        <w:noProof/>
                      </w:rPr>
                      <w:t>8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BE" w:rsidRDefault="00EE18BE">
      <w:r>
        <w:separator/>
      </w:r>
    </w:p>
  </w:footnote>
  <w:footnote w:type="continuationSeparator" w:id="0">
    <w:p w:rsidR="00EE18BE" w:rsidRDefault="00EE1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1.%1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ru-RU" w:eastAsia="ru-RU" w:bidi="ru-RU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firstLine="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ru-RU" w:eastAsia="ru-RU" w:bidi="ru-RU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firstLine="0"/>
      </w:pPr>
    </w:lvl>
  </w:abstractNum>
  <w:abstractNum w:abstractNumId="2">
    <w:nsid w:val="00000003"/>
    <w:multiLevelType w:val="multilevel"/>
    <w:tmpl w:val="00000003"/>
    <w:name w:val="WWNum4"/>
    <w:lvl w:ilvl="0">
      <w:start w:val="3"/>
      <w:numFmt w:val="upperRoman"/>
      <w:lvlText w:val="%1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ru-RU" w:eastAsia="ru-RU" w:bidi="ru-RU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firstLine="0"/>
      </w:p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decimal"/>
      <w:lvlText w:val="3.%1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ru-RU" w:eastAsia="ru-RU" w:bidi="ru-RU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firstLine="0"/>
      </w:pPr>
    </w:lvl>
  </w:abstractNum>
  <w:abstractNum w:abstractNumId="4">
    <w:nsid w:val="00000005"/>
    <w:multiLevelType w:val="multilevel"/>
    <w:tmpl w:val="00000005"/>
    <w:name w:val="WWNum7"/>
    <w:lvl w:ilvl="0">
      <w:start w:val="1"/>
      <w:numFmt w:val="bullet"/>
      <w:lvlText w:val="•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ru-RU" w:eastAsia="ru-RU" w:bidi="ru-RU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firstLine="0"/>
      </w:pPr>
    </w:lvl>
  </w:abstractNum>
  <w:abstractNum w:abstractNumId="5">
    <w:nsid w:val="00000006"/>
    <w:multiLevelType w:val="multilevel"/>
    <w:tmpl w:val="00000006"/>
    <w:name w:val="WWNum8"/>
    <w:lvl w:ilvl="0">
      <w:start w:val="1"/>
      <w:numFmt w:val="decimal"/>
      <w:lvlText w:val="5.%1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ru-RU" w:eastAsia="ru-RU" w:bidi="ru-RU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firstLine="0"/>
      </w:pPr>
    </w:lvl>
  </w:abstractNum>
  <w:abstractNum w:abstractNumId="6">
    <w:nsid w:val="00000007"/>
    <w:multiLevelType w:val="multilevel"/>
    <w:tmpl w:val="00000007"/>
    <w:name w:val="WWNum9"/>
    <w:lvl w:ilvl="0">
      <w:start w:val="1"/>
      <w:numFmt w:val="decimal"/>
      <w:lvlText w:val="6.%1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ru-RU" w:eastAsia="ru-RU" w:bidi="ru-RU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firstLine="0"/>
      </w:pPr>
    </w:lvl>
  </w:abstractNum>
  <w:abstractNum w:abstractNumId="7">
    <w:nsid w:val="00000008"/>
    <w:multiLevelType w:val="multilevel"/>
    <w:tmpl w:val="00000008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1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>
    <w:nsid w:val="0000000B"/>
    <w:multiLevelType w:val="multilevel"/>
    <w:tmpl w:val="0000000B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1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2">
    <w:nsid w:val="0000000D"/>
    <w:multiLevelType w:val="multilevel"/>
    <w:tmpl w:val="0000000D"/>
    <w:name w:val="WWNum1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3">
    <w:nsid w:val="0000000E"/>
    <w:multiLevelType w:val="multilevel"/>
    <w:tmpl w:val="0000000E"/>
    <w:name w:val="WWNum19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E2"/>
    <w:rsid w:val="00012C67"/>
    <w:rsid w:val="001A40E2"/>
    <w:rsid w:val="002D4514"/>
    <w:rsid w:val="00387E26"/>
    <w:rsid w:val="00513A6E"/>
    <w:rsid w:val="005C456B"/>
    <w:rsid w:val="006D5888"/>
    <w:rsid w:val="008D620C"/>
    <w:rsid w:val="00900C03"/>
    <w:rsid w:val="00955132"/>
    <w:rsid w:val="009C0A63"/>
    <w:rsid w:val="00BA5DB7"/>
    <w:rsid w:val="00BB1B1F"/>
    <w:rsid w:val="00C15EB2"/>
    <w:rsid w:val="00C67CDE"/>
    <w:rsid w:val="00C77419"/>
    <w:rsid w:val="00CC0946"/>
    <w:rsid w:val="00CF0E41"/>
    <w:rsid w:val="00EE18BE"/>
    <w:rsid w:val="00F545DF"/>
    <w:rsid w:val="00FA5576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  <w:sz w:val="20"/>
      <w:szCs w:val="2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sz w:val="20"/>
      <w:szCs w:val="20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  <w:sz w:val="20"/>
      <w:szCs w:val="2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 w:val="20"/>
      <w:szCs w:val="2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 w:val="0"/>
    </w:rPr>
  </w:style>
  <w:style w:type="character" w:customStyle="1" w:styleId="WW8Num7z0">
    <w:name w:val="WW8Num7z0"/>
    <w:qFormat/>
    <w:rPr>
      <w:rFonts w:ascii="Symbol" w:hAnsi="Symbol" w:cs="Symbol"/>
      <w:sz w:val="20"/>
      <w:szCs w:val="20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  <w:sz w:val="20"/>
      <w:szCs w:val="20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sz w:val="20"/>
      <w:szCs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  <w:sz w:val="20"/>
      <w:szCs w:val="20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  <w:sz w:val="20"/>
      <w:szCs w:val="20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  <w:sz w:val="20"/>
      <w:szCs w:val="20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  <w:color w:val="000000"/>
      <w:sz w:val="20"/>
      <w:szCs w:val="20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  <w:sz w:val="20"/>
      <w:szCs w:val="20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eastAsia="Times New Roman" w:hAnsi="Symbol" w:cs="Aria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  <w:sz w:val="20"/>
      <w:szCs w:val="20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  <w:sz w:val="20"/>
      <w:szCs w:val="20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  <w:color w:val="000000"/>
      <w:sz w:val="20"/>
      <w:szCs w:val="20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  <w:sz w:val="20"/>
      <w:szCs w:val="20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b/>
      <w:sz w:val="28"/>
      <w:szCs w:val="28"/>
    </w:rPr>
  </w:style>
  <w:style w:type="character" w:customStyle="1" w:styleId="WW8Num22z1">
    <w:name w:val="WW8Num22z1"/>
    <w:qFormat/>
    <w:rPr>
      <w:b w:val="0"/>
      <w:bCs/>
      <w:sz w:val="28"/>
      <w:szCs w:val="28"/>
    </w:rPr>
  </w:style>
  <w:style w:type="character" w:customStyle="1" w:styleId="WW8Num22z2">
    <w:name w:val="WW8Num22z2"/>
    <w:qFormat/>
  </w:style>
  <w:style w:type="character" w:customStyle="1" w:styleId="WW8Num23z0">
    <w:name w:val="WW8Num23z0"/>
    <w:qFormat/>
    <w:rPr>
      <w:rFonts w:ascii="Symbol" w:hAnsi="Symbol" w:cs="Symbol"/>
      <w:sz w:val="20"/>
      <w:szCs w:val="20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  <w:sz w:val="20"/>
      <w:szCs w:val="20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Symbol" w:hAnsi="Symbol" w:cs="Symbol"/>
      <w:sz w:val="20"/>
      <w:szCs w:val="20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  <w:sz w:val="20"/>
      <w:szCs w:val="20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  <w:sz w:val="20"/>
      <w:szCs w:val="20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styleId="a3">
    <w:name w:val="page number"/>
    <w:basedOn w:val="a0"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  <w:rPr>
      <w:sz w:val="24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1">
    <w:name w:val="H1"/>
    <w:basedOn w:val="a"/>
    <w:next w:val="a"/>
    <w:qFormat/>
    <w:pPr>
      <w:keepNext/>
      <w:spacing w:before="100" w:after="100"/>
      <w:outlineLvl w:val="1"/>
    </w:pPr>
    <w:rPr>
      <w:b/>
      <w:bCs/>
      <w:kern w:val="2"/>
      <w:sz w:val="48"/>
      <w:szCs w:val="48"/>
    </w:rPr>
  </w:style>
  <w:style w:type="paragraph" w:styleId="a9">
    <w:name w:val="Normal (Web)"/>
    <w:basedOn w:val="a"/>
    <w:qFormat/>
    <w:pPr>
      <w:spacing w:before="280" w:after="280"/>
    </w:pPr>
  </w:style>
  <w:style w:type="paragraph" w:customStyle="1" w:styleId="1">
    <w:name w:val="1"/>
    <w:basedOn w:val="a"/>
    <w:qFormat/>
    <w:pPr>
      <w:spacing w:before="280" w:after="280"/>
    </w:pPr>
  </w:style>
  <w:style w:type="paragraph" w:customStyle="1" w:styleId="Normal1">
    <w:name w:val="Normal1"/>
    <w:qFormat/>
    <w:rPr>
      <w:rFonts w:eastAsia="Times New Roman" w:cs="Times New Roman"/>
      <w:szCs w:val="20"/>
      <w:lang w:val="ru-RU" w:bidi="ar-S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character" w:styleId="ad">
    <w:name w:val="Hyperlink"/>
    <w:basedOn w:val="a0"/>
    <w:uiPriority w:val="99"/>
    <w:unhideWhenUsed/>
    <w:rsid w:val="00012C6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15EB2"/>
    <w:pPr>
      <w:ind w:left="720"/>
      <w:contextualSpacing/>
    </w:pPr>
  </w:style>
  <w:style w:type="character" w:customStyle="1" w:styleId="10">
    <w:name w:val="Заголовок №1 + Не полужирный"/>
    <w:basedOn w:val="a0"/>
    <w:rsid w:val="00C7741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0"/>
    <w:rsid w:val="00C7741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ru-RU" w:eastAsia="ru-RU" w:bidi="ru-RU"/>
    </w:rPr>
  </w:style>
  <w:style w:type="paragraph" w:customStyle="1" w:styleId="2">
    <w:name w:val="Основной текст2"/>
    <w:basedOn w:val="a"/>
    <w:rsid w:val="00C77419"/>
    <w:pPr>
      <w:shd w:val="clear" w:color="auto" w:fill="FFFFFF"/>
      <w:suppressAutoHyphens/>
      <w:spacing w:line="274" w:lineRule="exact"/>
      <w:ind w:hanging="360"/>
      <w:jc w:val="center"/>
    </w:pPr>
    <w:rPr>
      <w:color w:val="000000"/>
      <w:sz w:val="22"/>
      <w:szCs w:val="22"/>
      <w:lang w:eastAsia="ru-RU" w:bidi="ru-RU"/>
    </w:rPr>
  </w:style>
  <w:style w:type="paragraph" w:customStyle="1" w:styleId="12">
    <w:name w:val="Заголовок №1"/>
    <w:basedOn w:val="a"/>
    <w:rsid w:val="00C77419"/>
    <w:pPr>
      <w:shd w:val="clear" w:color="auto" w:fill="FFFFFF"/>
      <w:suppressAutoHyphens/>
      <w:spacing w:before="300" w:after="120" w:line="0" w:lineRule="atLeast"/>
      <w:jc w:val="center"/>
    </w:pPr>
    <w:rPr>
      <w:b/>
      <w:bCs/>
      <w:color w:val="000000"/>
      <w:sz w:val="22"/>
      <w:szCs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  <w:sz w:val="20"/>
      <w:szCs w:val="2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sz w:val="20"/>
      <w:szCs w:val="20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  <w:sz w:val="20"/>
      <w:szCs w:val="2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 w:val="20"/>
      <w:szCs w:val="2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 w:val="0"/>
    </w:rPr>
  </w:style>
  <w:style w:type="character" w:customStyle="1" w:styleId="WW8Num7z0">
    <w:name w:val="WW8Num7z0"/>
    <w:qFormat/>
    <w:rPr>
      <w:rFonts w:ascii="Symbol" w:hAnsi="Symbol" w:cs="Symbol"/>
      <w:sz w:val="20"/>
      <w:szCs w:val="20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  <w:sz w:val="20"/>
      <w:szCs w:val="20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sz w:val="20"/>
      <w:szCs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  <w:sz w:val="20"/>
      <w:szCs w:val="20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  <w:sz w:val="20"/>
      <w:szCs w:val="20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  <w:sz w:val="20"/>
      <w:szCs w:val="20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  <w:color w:val="000000"/>
      <w:sz w:val="20"/>
      <w:szCs w:val="20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  <w:sz w:val="20"/>
      <w:szCs w:val="20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eastAsia="Times New Roman" w:hAnsi="Symbol" w:cs="Aria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  <w:sz w:val="20"/>
      <w:szCs w:val="20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  <w:sz w:val="20"/>
      <w:szCs w:val="20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  <w:color w:val="000000"/>
      <w:sz w:val="20"/>
      <w:szCs w:val="20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  <w:sz w:val="20"/>
      <w:szCs w:val="20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b/>
      <w:sz w:val="28"/>
      <w:szCs w:val="28"/>
    </w:rPr>
  </w:style>
  <w:style w:type="character" w:customStyle="1" w:styleId="WW8Num22z1">
    <w:name w:val="WW8Num22z1"/>
    <w:qFormat/>
    <w:rPr>
      <w:b w:val="0"/>
      <w:bCs/>
      <w:sz w:val="28"/>
      <w:szCs w:val="28"/>
    </w:rPr>
  </w:style>
  <w:style w:type="character" w:customStyle="1" w:styleId="WW8Num22z2">
    <w:name w:val="WW8Num22z2"/>
    <w:qFormat/>
  </w:style>
  <w:style w:type="character" w:customStyle="1" w:styleId="WW8Num23z0">
    <w:name w:val="WW8Num23z0"/>
    <w:qFormat/>
    <w:rPr>
      <w:rFonts w:ascii="Symbol" w:hAnsi="Symbol" w:cs="Symbol"/>
      <w:sz w:val="20"/>
      <w:szCs w:val="20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  <w:sz w:val="20"/>
      <w:szCs w:val="20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Symbol" w:hAnsi="Symbol" w:cs="Symbol"/>
      <w:sz w:val="20"/>
      <w:szCs w:val="20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  <w:sz w:val="20"/>
      <w:szCs w:val="20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  <w:sz w:val="20"/>
      <w:szCs w:val="20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styleId="a3">
    <w:name w:val="page number"/>
    <w:basedOn w:val="a0"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  <w:rPr>
      <w:sz w:val="24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1">
    <w:name w:val="H1"/>
    <w:basedOn w:val="a"/>
    <w:next w:val="a"/>
    <w:qFormat/>
    <w:pPr>
      <w:keepNext/>
      <w:spacing w:before="100" w:after="100"/>
      <w:outlineLvl w:val="1"/>
    </w:pPr>
    <w:rPr>
      <w:b/>
      <w:bCs/>
      <w:kern w:val="2"/>
      <w:sz w:val="48"/>
      <w:szCs w:val="48"/>
    </w:rPr>
  </w:style>
  <w:style w:type="paragraph" w:styleId="a9">
    <w:name w:val="Normal (Web)"/>
    <w:basedOn w:val="a"/>
    <w:qFormat/>
    <w:pPr>
      <w:spacing w:before="280" w:after="280"/>
    </w:pPr>
  </w:style>
  <w:style w:type="paragraph" w:customStyle="1" w:styleId="1">
    <w:name w:val="1"/>
    <w:basedOn w:val="a"/>
    <w:qFormat/>
    <w:pPr>
      <w:spacing w:before="280" w:after="280"/>
    </w:pPr>
  </w:style>
  <w:style w:type="paragraph" w:customStyle="1" w:styleId="Normal1">
    <w:name w:val="Normal1"/>
    <w:qFormat/>
    <w:rPr>
      <w:rFonts w:eastAsia="Times New Roman" w:cs="Times New Roman"/>
      <w:szCs w:val="20"/>
      <w:lang w:val="ru-RU" w:bidi="ar-S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character" w:styleId="ad">
    <w:name w:val="Hyperlink"/>
    <w:basedOn w:val="a0"/>
    <w:uiPriority w:val="99"/>
    <w:unhideWhenUsed/>
    <w:rsid w:val="00012C6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15EB2"/>
    <w:pPr>
      <w:ind w:left="720"/>
      <w:contextualSpacing/>
    </w:pPr>
  </w:style>
  <w:style w:type="character" w:customStyle="1" w:styleId="10">
    <w:name w:val="Заголовок №1 + Не полужирный"/>
    <w:basedOn w:val="a0"/>
    <w:rsid w:val="00C7741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0"/>
    <w:rsid w:val="00C7741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ru-RU" w:eastAsia="ru-RU" w:bidi="ru-RU"/>
    </w:rPr>
  </w:style>
  <w:style w:type="paragraph" w:customStyle="1" w:styleId="2">
    <w:name w:val="Основной текст2"/>
    <w:basedOn w:val="a"/>
    <w:rsid w:val="00C77419"/>
    <w:pPr>
      <w:shd w:val="clear" w:color="auto" w:fill="FFFFFF"/>
      <w:suppressAutoHyphens/>
      <w:spacing w:line="274" w:lineRule="exact"/>
      <w:ind w:hanging="360"/>
      <w:jc w:val="center"/>
    </w:pPr>
    <w:rPr>
      <w:color w:val="000000"/>
      <w:sz w:val="22"/>
      <w:szCs w:val="22"/>
      <w:lang w:eastAsia="ru-RU" w:bidi="ru-RU"/>
    </w:rPr>
  </w:style>
  <w:style w:type="paragraph" w:customStyle="1" w:styleId="12">
    <w:name w:val="Заголовок №1"/>
    <w:basedOn w:val="a"/>
    <w:rsid w:val="00C77419"/>
    <w:pPr>
      <w:shd w:val="clear" w:color="auto" w:fill="FFFFFF"/>
      <w:suppressAutoHyphens/>
      <w:spacing w:before="300" w:after="120" w:line="0" w:lineRule="atLeast"/>
      <w:jc w:val="center"/>
    </w:pPr>
    <w:rPr>
      <w:b/>
      <w:bCs/>
      <w:color w:val="00000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654D0-5552-4302-A734-BF2FA572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Наталья</cp:lastModifiedBy>
  <cp:revision>2</cp:revision>
  <cp:lastPrinted>2019-11-30T10:40:00Z</cp:lastPrinted>
  <dcterms:created xsi:type="dcterms:W3CDTF">2020-12-16T09:40:00Z</dcterms:created>
  <dcterms:modified xsi:type="dcterms:W3CDTF">2020-12-16T09:40:00Z</dcterms:modified>
  <dc:language>en-US</dc:language>
</cp:coreProperties>
</file>