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59" w:rsidRPr="00483059" w:rsidRDefault="00483059" w:rsidP="00483059">
      <w:pPr>
        <w:jc w:val="center"/>
      </w:pPr>
      <w:r w:rsidRPr="00483059">
        <w:t>Муниципальное бюджетное общеобразовательное учреждение</w:t>
      </w:r>
    </w:p>
    <w:p w:rsidR="00483059" w:rsidRPr="00483059" w:rsidRDefault="00483059" w:rsidP="00483059">
      <w:pPr>
        <w:jc w:val="center"/>
      </w:pPr>
      <w:r>
        <w:t>города Ростова-</w:t>
      </w:r>
      <w:r w:rsidRPr="00483059">
        <w:t>на-Дону «Школа № 99»</w:t>
      </w:r>
    </w:p>
    <w:p w:rsidR="00483059" w:rsidRPr="00483059" w:rsidRDefault="00483059" w:rsidP="00483059">
      <w:pPr>
        <w:jc w:val="center"/>
      </w:pPr>
      <w:r w:rsidRPr="00483059">
        <w:t>МБОУ «Школа № 99»</w:t>
      </w:r>
    </w:p>
    <w:p w:rsidR="00483059" w:rsidRPr="00483059" w:rsidRDefault="00483059" w:rsidP="00483059"/>
    <w:p w:rsidR="00483059" w:rsidRPr="00483059" w:rsidRDefault="00483059" w:rsidP="00483059"/>
    <w:p w:rsidR="00483059" w:rsidRPr="00483059" w:rsidRDefault="00483059" w:rsidP="00483059"/>
    <w:p w:rsidR="00483059" w:rsidRPr="00483059" w:rsidRDefault="00483059" w:rsidP="00483059">
      <w:pPr>
        <w:jc w:val="right"/>
      </w:pPr>
      <w:r w:rsidRPr="00483059">
        <w:t>УТВЕРЖДАЮ</w:t>
      </w:r>
    </w:p>
    <w:p w:rsidR="00483059" w:rsidRPr="00483059" w:rsidRDefault="00483059" w:rsidP="00483059">
      <w:pPr>
        <w:jc w:val="right"/>
      </w:pPr>
      <w:r w:rsidRPr="00483059">
        <w:t>Директор МБОУ «Школа№99»</w:t>
      </w:r>
    </w:p>
    <w:p w:rsidR="00483059" w:rsidRPr="00483059" w:rsidRDefault="00FB4D5F" w:rsidP="00483059">
      <w:pPr>
        <w:jc w:val="right"/>
      </w:pPr>
      <w:r>
        <w:t xml:space="preserve">Приказ №232 </w:t>
      </w:r>
      <w:r w:rsidR="00483059" w:rsidRPr="00483059">
        <w:t>от</w:t>
      </w:r>
      <w:r>
        <w:t xml:space="preserve"> 29.08.2022 </w:t>
      </w:r>
      <w:r w:rsidR="00483059" w:rsidRPr="00483059">
        <w:t>г.</w:t>
      </w:r>
    </w:p>
    <w:p w:rsidR="00483059" w:rsidRPr="00483059" w:rsidRDefault="00483059" w:rsidP="00483059">
      <w:pPr>
        <w:jc w:val="right"/>
      </w:pPr>
      <w:r w:rsidRPr="00483059">
        <w:t xml:space="preserve">Директор  ________ </w:t>
      </w:r>
      <w:proofErr w:type="spellStart"/>
      <w:r w:rsidRPr="00483059">
        <w:t>О.М.Коновская</w:t>
      </w:r>
      <w:proofErr w:type="spellEnd"/>
    </w:p>
    <w:p w:rsidR="00483059" w:rsidRPr="00483059" w:rsidRDefault="00483059" w:rsidP="00483059">
      <w:pPr>
        <w:jc w:val="right"/>
      </w:pPr>
    </w:p>
    <w:p w:rsidR="00483059" w:rsidRDefault="00483059" w:rsidP="00483059"/>
    <w:p w:rsidR="00483059" w:rsidRDefault="00483059" w:rsidP="00483059"/>
    <w:p w:rsidR="00483059" w:rsidRPr="00483059" w:rsidRDefault="00483059" w:rsidP="00483059"/>
    <w:p w:rsidR="00483059" w:rsidRPr="00483059" w:rsidRDefault="00483059" w:rsidP="00483059"/>
    <w:p w:rsidR="00483059" w:rsidRPr="00483059" w:rsidRDefault="00483059" w:rsidP="00483059"/>
    <w:p w:rsidR="00483059" w:rsidRPr="00483059" w:rsidRDefault="00483059" w:rsidP="00483059">
      <w:pPr>
        <w:jc w:val="center"/>
        <w:rPr>
          <w:b/>
          <w:sz w:val="32"/>
          <w:szCs w:val="32"/>
        </w:rPr>
      </w:pPr>
      <w:r w:rsidRPr="00483059">
        <w:rPr>
          <w:b/>
          <w:sz w:val="32"/>
          <w:szCs w:val="32"/>
        </w:rPr>
        <w:t>РАБОЧАЯ  ПРОГРАММА</w:t>
      </w:r>
    </w:p>
    <w:p w:rsidR="00483059" w:rsidRPr="00483059" w:rsidRDefault="00483059" w:rsidP="00483059"/>
    <w:p w:rsidR="00483059" w:rsidRPr="00483059" w:rsidRDefault="00483059" w:rsidP="00483059"/>
    <w:p w:rsidR="00483059" w:rsidRPr="00483059" w:rsidRDefault="00483059" w:rsidP="00483059">
      <w:pPr>
        <w:spacing w:line="360" w:lineRule="auto"/>
      </w:pPr>
    </w:p>
    <w:p w:rsidR="00483059" w:rsidRPr="00483059" w:rsidRDefault="00483059" w:rsidP="00483059">
      <w:pPr>
        <w:spacing w:line="360" w:lineRule="auto"/>
        <w:jc w:val="center"/>
      </w:pPr>
      <w:r>
        <w:t xml:space="preserve">По </w:t>
      </w:r>
      <w:r w:rsidRPr="00483059">
        <w:t xml:space="preserve"> русскому языку</w:t>
      </w:r>
    </w:p>
    <w:p w:rsidR="00483059" w:rsidRPr="00483059" w:rsidRDefault="00483059" w:rsidP="00483059">
      <w:pPr>
        <w:spacing w:line="360" w:lineRule="auto"/>
        <w:jc w:val="center"/>
      </w:pPr>
      <w:r w:rsidRPr="00483059">
        <w:t>класс7а, б, в, г, д</w:t>
      </w:r>
      <w:r w:rsidR="00BE4467">
        <w:t>, е</w:t>
      </w:r>
    </w:p>
    <w:p w:rsidR="00483059" w:rsidRPr="00483059" w:rsidRDefault="00483059" w:rsidP="00483059">
      <w:pPr>
        <w:spacing w:line="360" w:lineRule="auto"/>
        <w:jc w:val="center"/>
      </w:pPr>
      <w:r w:rsidRPr="00483059">
        <w:t>составлена согласно</w:t>
      </w:r>
    </w:p>
    <w:p w:rsidR="00483059" w:rsidRPr="00483059" w:rsidRDefault="00483059" w:rsidP="00483059">
      <w:pPr>
        <w:spacing w:line="360" w:lineRule="auto"/>
        <w:jc w:val="center"/>
      </w:pPr>
      <w:r w:rsidRPr="00483059">
        <w:t>Программе для общеобразовательных учреждений.</w:t>
      </w:r>
    </w:p>
    <w:p w:rsidR="00483059" w:rsidRPr="00483059" w:rsidRDefault="00483059" w:rsidP="00483059">
      <w:pPr>
        <w:spacing w:line="360" w:lineRule="auto"/>
        <w:jc w:val="center"/>
      </w:pPr>
      <w:r w:rsidRPr="00483059">
        <w:t xml:space="preserve">Русский язык  5-9 классы. Авторы: </w:t>
      </w:r>
      <w:proofErr w:type="spellStart"/>
      <w:r w:rsidRPr="00483059">
        <w:t>М.Т.Баранов</w:t>
      </w:r>
      <w:proofErr w:type="spellEnd"/>
      <w:r w:rsidRPr="00483059">
        <w:t xml:space="preserve">, </w:t>
      </w:r>
      <w:proofErr w:type="spellStart"/>
      <w:r w:rsidRPr="00483059">
        <w:t>Т.А.Ладыженская</w:t>
      </w:r>
      <w:proofErr w:type="spellEnd"/>
      <w:r w:rsidRPr="00483059">
        <w:t xml:space="preserve">,  </w:t>
      </w:r>
      <w:proofErr w:type="spellStart"/>
      <w:r w:rsidRPr="00483059">
        <w:t>Н.М.Шанский</w:t>
      </w:r>
      <w:proofErr w:type="spellEnd"/>
      <w:r w:rsidRPr="00483059">
        <w:t>. Рекомендовано  Министерством образования науки РФ   Москва. «Просвещение», 2011 г.</w:t>
      </w:r>
    </w:p>
    <w:p w:rsidR="00483059" w:rsidRPr="00483059" w:rsidRDefault="00483059" w:rsidP="00483059">
      <w:pPr>
        <w:spacing w:line="360" w:lineRule="auto"/>
      </w:pPr>
      <w:r w:rsidRPr="00483059">
        <w:br/>
      </w:r>
    </w:p>
    <w:p w:rsidR="00483059" w:rsidRPr="00483059" w:rsidRDefault="00483059" w:rsidP="00483059"/>
    <w:p w:rsidR="00483059" w:rsidRPr="00483059" w:rsidRDefault="00483059" w:rsidP="00483059"/>
    <w:p w:rsidR="00483059" w:rsidRPr="00483059" w:rsidRDefault="00483059" w:rsidP="00483059"/>
    <w:p w:rsidR="005F0BF3" w:rsidRDefault="005F0BF3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/>
    <w:p w:rsidR="00483059" w:rsidRDefault="00483059" w:rsidP="00483059">
      <w:pPr>
        <w:jc w:val="center"/>
      </w:pPr>
      <w:r>
        <w:t>2022 год</w:t>
      </w:r>
    </w:p>
    <w:p w:rsidR="00483059" w:rsidRDefault="00483059" w:rsidP="00483059">
      <w:pPr>
        <w:jc w:val="center"/>
      </w:pPr>
      <w:r>
        <w:t>Ростов-на-Дону</w:t>
      </w:r>
    </w:p>
    <w:p w:rsidR="00483059" w:rsidRPr="00B365D3" w:rsidRDefault="00483059" w:rsidP="00483059">
      <w:pPr>
        <w:jc w:val="center"/>
        <w:rPr>
          <w:b/>
          <w:bCs/>
          <w:spacing w:val="-1"/>
        </w:rPr>
      </w:pPr>
      <w:r w:rsidRPr="00B365D3">
        <w:rPr>
          <w:b/>
          <w:bCs/>
          <w:spacing w:val="-1"/>
        </w:rPr>
        <w:lastRenderedPageBreak/>
        <w:t>Пояснительная записка</w:t>
      </w:r>
    </w:p>
    <w:p w:rsidR="00483059" w:rsidRPr="00B365D3" w:rsidRDefault="00483059" w:rsidP="00483059">
      <w:pPr>
        <w:jc w:val="both"/>
        <w:rPr>
          <w:b/>
          <w:bCs/>
          <w:spacing w:val="-1"/>
        </w:rPr>
      </w:pPr>
    </w:p>
    <w:p w:rsidR="00483059" w:rsidRPr="00B365D3" w:rsidRDefault="00483059" w:rsidP="00483059">
      <w:pPr>
        <w:ind w:right="-1"/>
        <w:jc w:val="both"/>
        <w:rPr>
          <w:spacing w:val="-1"/>
        </w:rPr>
      </w:pPr>
      <w:r w:rsidRPr="00B365D3">
        <w:rPr>
          <w:spacing w:val="-1"/>
        </w:rPr>
        <w:t>Рабочая программа составлена  в соответствии  с требованиями ФГОС ООО</w:t>
      </w:r>
    </w:p>
    <w:p w:rsidR="00483059" w:rsidRPr="00B365D3" w:rsidRDefault="00483059" w:rsidP="00483059">
      <w:pPr>
        <w:pStyle w:val="a3"/>
        <w:kinsoku w:val="0"/>
        <w:overflowPunct w:val="0"/>
        <w:ind w:right="-1"/>
        <w:jc w:val="both"/>
      </w:pPr>
      <w:r w:rsidRPr="00B365D3">
        <w:t>Нормативно –методическая база для создания рабочей программы ФГОС.</w:t>
      </w:r>
    </w:p>
    <w:p w:rsidR="00483059" w:rsidRPr="00B365D3" w:rsidRDefault="00483059" w:rsidP="00483059">
      <w:pPr>
        <w:pStyle w:val="a3"/>
        <w:kinsoku w:val="0"/>
        <w:overflowPunct w:val="0"/>
        <w:ind w:right="-1"/>
        <w:jc w:val="both"/>
      </w:pPr>
      <w:r w:rsidRPr="00B365D3">
        <w:t>Нормативные документы.</w:t>
      </w:r>
    </w:p>
    <w:p w:rsidR="00483059" w:rsidRPr="00B365D3" w:rsidRDefault="00483059" w:rsidP="00483059">
      <w:pPr>
        <w:pStyle w:val="a3"/>
        <w:kinsoku w:val="0"/>
        <w:overflowPunct w:val="0"/>
        <w:ind w:right="-1"/>
        <w:jc w:val="both"/>
      </w:pPr>
      <w:r w:rsidRPr="00B365D3">
        <w:t>*Закон « Об образовании в Российской Федерации (от 29.12.2012 г. №273-ФЗ);</w:t>
      </w:r>
    </w:p>
    <w:p w:rsidR="00483059" w:rsidRPr="00B365D3" w:rsidRDefault="00483059" w:rsidP="00483059">
      <w:pPr>
        <w:pStyle w:val="a3"/>
        <w:kinsoku w:val="0"/>
        <w:overflowPunct w:val="0"/>
        <w:ind w:right="-1"/>
        <w:jc w:val="both"/>
        <w:rPr>
          <w:spacing w:val="-1"/>
        </w:rPr>
      </w:pPr>
      <w:r w:rsidRPr="00B365D3">
        <w:rPr>
          <w:spacing w:val="-1"/>
        </w:rPr>
        <w:t xml:space="preserve">* Федеральный государственный образовательный стандарт ООО </w:t>
      </w:r>
      <w:proofErr w:type="gramStart"/>
      <w:r w:rsidRPr="00B365D3">
        <w:rPr>
          <w:spacing w:val="-1"/>
        </w:rPr>
        <w:t>( Приказ</w:t>
      </w:r>
      <w:proofErr w:type="gramEnd"/>
      <w:r w:rsidRPr="00B365D3">
        <w:rPr>
          <w:spacing w:val="-1"/>
        </w:rPr>
        <w:t xml:space="preserve"> </w:t>
      </w:r>
      <w:proofErr w:type="spellStart"/>
      <w:r w:rsidRPr="00B365D3">
        <w:rPr>
          <w:spacing w:val="-1"/>
        </w:rPr>
        <w:t>Минобрнауки</w:t>
      </w:r>
      <w:proofErr w:type="spellEnd"/>
      <w:r w:rsidRPr="00B365D3">
        <w:rPr>
          <w:spacing w:val="-1"/>
        </w:rPr>
        <w:t xml:space="preserve"> РФ от 17.12.10 года №1897); Приказ </w:t>
      </w:r>
      <w:proofErr w:type="spellStart"/>
      <w:r w:rsidRPr="00B365D3">
        <w:rPr>
          <w:spacing w:val="-1"/>
        </w:rPr>
        <w:t>Минобрнаукиот</w:t>
      </w:r>
      <w:proofErr w:type="spellEnd"/>
      <w:r w:rsidRPr="00B365D3">
        <w:rPr>
          <w:spacing w:val="-1"/>
        </w:rPr>
        <w:t xml:space="preserve"> 31.12.2015г.№1577 « О ВНЕСЕНИИ  ИЗМЕНЕНИЙ В  ФЕДЕРАЛЬНЫЙ  ГОСУДАРСТВЕННЫЙ ОБРАЗОВАТЕЛЬНЫЙ  СТАНДАРТ ОСНОВНОГО  ОБЩЕГО ОБРАЗОВАНИЯ.  Федеральный перечень учебников, утвержденный приказом Министерства образования  и науки  Российской  Федерации;</w:t>
      </w:r>
    </w:p>
    <w:p w:rsidR="00483059" w:rsidRPr="00B365D3" w:rsidRDefault="00483059" w:rsidP="00483059">
      <w:pPr>
        <w:pStyle w:val="a3"/>
        <w:kinsoku w:val="0"/>
        <w:overflowPunct w:val="0"/>
        <w:ind w:right="-1"/>
        <w:jc w:val="both"/>
        <w:rPr>
          <w:spacing w:val="-1"/>
        </w:rPr>
      </w:pPr>
      <w:r w:rsidRPr="00B365D3">
        <w:rPr>
          <w:spacing w:val="-1"/>
        </w:rPr>
        <w:t>*Образовательная  программа</w:t>
      </w:r>
      <w:r>
        <w:rPr>
          <w:spacing w:val="-1"/>
        </w:rPr>
        <w:t xml:space="preserve"> основного общего образования (</w:t>
      </w:r>
      <w:r w:rsidRPr="00B365D3">
        <w:rPr>
          <w:spacing w:val="-1"/>
        </w:rPr>
        <w:t>5-7 классы)  муниципального бюджетного общеобразовательного учреждения</w:t>
      </w:r>
      <w:r>
        <w:rPr>
          <w:spacing w:val="-1"/>
        </w:rPr>
        <w:t xml:space="preserve"> города  Ростова-на-</w:t>
      </w:r>
      <w:r w:rsidRPr="00B365D3">
        <w:rPr>
          <w:spacing w:val="-1"/>
        </w:rPr>
        <w:t>Дону « Школа  №99» на 202</w:t>
      </w:r>
      <w:r>
        <w:rPr>
          <w:spacing w:val="-1"/>
        </w:rPr>
        <w:t>2</w:t>
      </w:r>
      <w:r w:rsidRPr="00B365D3">
        <w:rPr>
          <w:spacing w:val="-1"/>
        </w:rPr>
        <w:t>-202</w:t>
      </w:r>
      <w:r>
        <w:rPr>
          <w:spacing w:val="-1"/>
        </w:rPr>
        <w:t>3</w:t>
      </w:r>
      <w:r w:rsidRPr="00B365D3">
        <w:rPr>
          <w:spacing w:val="-1"/>
        </w:rPr>
        <w:t xml:space="preserve"> учебный год;</w:t>
      </w:r>
    </w:p>
    <w:p w:rsidR="00483059" w:rsidRPr="00B365D3" w:rsidRDefault="00483059" w:rsidP="00483059">
      <w:pPr>
        <w:pStyle w:val="a3"/>
        <w:kinsoku w:val="0"/>
        <w:overflowPunct w:val="0"/>
        <w:ind w:right="-1"/>
        <w:jc w:val="both"/>
        <w:rPr>
          <w:spacing w:val="-1"/>
        </w:rPr>
      </w:pPr>
      <w:r w:rsidRPr="00B365D3">
        <w:rPr>
          <w:spacing w:val="-1"/>
        </w:rPr>
        <w:t>*Положение  о порядке разработки и  утверждении рабочих  программ  учебных предметов</w:t>
      </w:r>
      <w:r>
        <w:rPr>
          <w:spacing w:val="-1"/>
        </w:rPr>
        <w:t xml:space="preserve"> МБОУ « Школа  №99»(приказ №232  от  29.08.2022</w:t>
      </w:r>
      <w:r w:rsidRPr="00B365D3">
        <w:rPr>
          <w:spacing w:val="-1"/>
        </w:rPr>
        <w:t>).Учебный план МБОУ «Школа №99» на 2020-2021 учебный  г</w:t>
      </w:r>
      <w:r>
        <w:rPr>
          <w:spacing w:val="-1"/>
        </w:rPr>
        <w:t>од (</w:t>
      </w:r>
      <w:r w:rsidRPr="00B365D3">
        <w:rPr>
          <w:spacing w:val="-1"/>
        </w:rPr>
        <w:t xml:space="preserve">протокол  </w:t>
      </w:r>
      <w:r w:rsidRPr="00DC4368">
        <w:rPr>
          <w:spacing w:val="-1"/>
        </w:rPr>
        <w:t xml:space="preserve">педсовета, №1 от </w:t>
      </w:r>
      <w:r w:rsidR="00DC4368" w:rsidRPr="00DC4368">
        <w:rPr>
          <w:spacing w:val="-1"/>
        </w:rPr>
        <w:t>29.08.2022г.</w:t>
      </w:r>
      <w:r w:rsidRPr="00B365D3">
        <w:rPr>
          <w:spacing w:val="-1"/>
        </w:rPr>
        <w:t xml:space="preserve"> приказа директора ОУ)</w:t>
      </w:r>
    </w:p>
    <w:p w:rsidR="00483059" w:rsidRPr="00B365D3" w:rsidRDefault="00483059" w:rsidP="00483059">
      <w:pPr>
        <w:pStyle w:val="a3"/>
        <w:kinsoku w:val="0"/>
        <w:overflowPunct w:val="0"/>
        <w:spacing w:line="237" w:lineRule="auto"/>
        <w:ind w:left="0" w:right="-1" w:firstLine="708"/>
        <w:jc w:val="both"/>
      </w:pPr>
      <w:r w:rsidRPr="00B365D3">
        <w:rPr>
          <w:spacing w:val="-1"/>
        </w:rPr>
        <w:t xml:space="preserve">Рабочая программа </w:t>
      </w:r>
      <w:r w:rsidRPr="00B365D3">
        <w:t xml:space="preserve">по </w:t>
      </w:r>
      <w:r w:rsidRPr="00B365D3">
        <w:rPr>
          <w:spacing w:val="-1"/>
        </w:rPr>
        <w:t xml:space="preserve">русскому </w:t>
      </w:r>
      <w:r w:rsidRPr="00B365D3">
        <w:rPr>
          <w:spacing w:val="1"/>
        </w:rPr>
        <w:t xml:space="preserve">языку </w:t>
      </w:r>
      <w:r w:rsidRPr="00B365D3">
        <w:t xml:space="preserve">для 7 </w:t>
      </w:r>
      <w:r w:rsidRPr="00B365D3">
        <w:rPr>
          <w:spacing w:val="-1"/>
        </w:rPr>
        <w:t>класса разработана основе примерной программы</w:t>
      </w:r>
      <w:r w:rsidRPr="00B365D3">
        <w:t xml:space="preserve"> по </w:t>
      </w:r>
      <w:r w:rsidRPr="00B365D3">
        <w:rPr>
          <w:spacing w:val="-1"/>
        </w:rPr>
        <w:t xml:space="preserve">русскому </w:t>
      </w:r>
      <w:r w:rsidRPr="00B365D3">
        <w:t xml:space="preserve">языку основного </w:t>
      </w:r>
      <w:r w:rsidRPr="00B365D3">
        <w:rPr>
          <w:spacing w:val="-1"/>
        </w:rPr>
        <w:t>общего образования</w:t>
      </w:r>
      <w:r w:rsidRPr="00B365D3">
        <w:t xml:space="preserve"> и </w:t>
      </w:r>
      <w:proofErr w:type="spellStart"/>
      <w:r w:rsidRPr="00B365D3">
        <w:rPr>
          <w:spacing w:val="-1"/>
        </w:rPr>
        <w:t>абочейпрограммы</w:t>
      </w:r>
      <w:proofErr w:type="spellEnd"/>
      <w:r w:rsidRPr="00B365D3">
        <w:t xml:space="preserve"> по русскому языку </w:t>
      </w:r>
      <w:proofErr w:type="spellStart"/>
      <w:r w:rsidRPr="00B365D3">
        <w:rPr>
          <w:spacing w:val="-1"/>
        </w:rPr>
        <w:t>М.Т.Баранова</w:t>
      </w:r>
      <w:proofErr w:type="spellEnd"/>
      <w:r w:rsidRPr="00B365D3">
        <w:rPr>
          <w:spacing w:val="-1"/>
        </w:rPr>
        <w:t xml:space="preserve">, </w:t>
      </w:r>
      <w:proofErr w:type="spellStart"/>
      <w:r w:rsidRPr="00B365D3">
        <w:rPr>
          <w:spacing w:val="-1"/>
        </w:rPr>
        <w:t>Т.А.Ладыженской</w:t>
      </w:r>
      <w:proofErr w:type="spellEnd"/>
      <w:r w:rsidRPr="00B365D3">
        <w:rPr>
          <w:spacing w:val="-1"/>
        </w:rPr>
        <w:t xml:space="preserve">, </w:t>
      </w:r>
      <w:proofErr w:type="spellStart"/>
      <w:r w:rsidRPr="00B365D3">
        <w:rPr>
          <w:spacing w:val="-1"/>
        </w:rPr>
        <w:t>Н.М.Шанского</w:t>
      </w:r>
      <w:proofErr w:type="spellEnd"/>
      <w:r w:rsidRPr="00B365D3">
        <w:t xml:space="preserve"> и </w:t>
      </w:r>
      <w:proofErr w:type="gramStart"/>
      <w:r w:rsidRPr="00B365D3">
        <w:rPr>
          <w:spacing w:val="-1"/>
        </w:rPr>
        <w:t>др.(</w:t>
      </w:r>
      <w:proofErr w:type="gramEnd"/>
      <w:r w:rsidRPr="00B365D3">
        <w:rPr>
          <w:spacing w:val="-1"/>
        </w:rPr>
        <w:t xml:space="preserve">Русский язык. Рабочие программы. Предметная </w:t>
      </w:r>
      <w:r w:rsidRPr="00B365D3">
        <w:t xml:space="preserve">линия </w:t>
      </w:r>
      <w:r w:rsidRPr="00B365D3">
        <w:rPr>
          <w:spacing w:val="-1"/>
        </w:rPr>
        <w:t xml:space="preserve">учебников Т.А., </w:t>
      </w:r>
      <w:proofErr w:type="spellStart"/>
      <w:proofErr w:type="gramStart"/>
      <w:r w:rsidRPr="00B365D3">
        <w:rPr>
          <w:spacing w:val="-1"/>
        </w:rPr>
        <w:t>Ладыженской</w:t>
      </w:r>
      <w:proofErr w:type="spellEnd"/>
      <w:r w:rsidRPr="00B365D3">
        <w:rPr>
          <w:spacing w:val="-1"/>
        </w:rPr>
        <w:t xml:space="preserve">,  </w:t>
      </w:r>
      <w:proofErr w:type="spellStart"/>
      <w:r w:rsidRPr="00B365D3">
        <w:rPr>
          <w:spacing w:val="-1"/>
        </w:rPr>
        <w:t>М.Т.Баранова</w:t>
      </w:r>
      <w:r w:rsidRPr="00B365D3">
        <w:t>и</w:t>
      </w:r>
      <w:proofErr w:type="spellEnd"/>
      <w:proofErr w:type="gramEnd"/>
      <w:r w:rsidRPr="00B365D3">
        <w:t xml:space="preserve"> др. М., </w:t>
      </w:r>
      <w:r w:rsidRPr="00B365D3">
        <w:rPr>
          <w:spacing w:val="-1"/>
        </w:rPr>
        <w:t xml:space="preserve">Просвещение,2011).Учебник: </w:t>
      </w:r>
      <w:proofErr w:type="spellStart"/>
      <w:r w:rsidRPr="00B365D3">
        <w:rPr>
          <w:spacing w:val="-1"/>
        </w:rPr>
        <w:t>Ладыженская</w:t>
      </w:r>
      <w:proofErr w:type="spellEnd"/>
      <w:r w:rsidRPr="00B365D3">
        <w:rPr>
          <w:spacing w:val="-1"/>
        </w:rPr>
        <w:t xml:space="preserve"> Т.А., </w:t>
      </w:r>
      <w:r w:rsidRPr="00B365D3">
        <w:t xml:space="preserve">Баранов М.Т., </w:t>
      </w:r>
      <w:proofErr w:type="spellStart"/>
      <w:r w:rsidRPr="00B365D3">
        <w:rPr>
          <w:spacing w:val="-1"/>
        </w:rPr>
        <w:t>Тростенцова</w:t>
      </w:r>
      <w:proofErr w:type="spellEnd"/>
      <w:r w:rsidRPr="00B365D3">
        <w:rPr>
          <w:spacing w:val="-1"/>
        </w:rPr>
        <w:t xml:space="preserve"> </w:t>
      </w:r>
      <w:r w:rsidRPr="00B365D3">
        <w:t xml:space="preserve">Л.А. и др. </w:t>
      </w:r>
      <w:r w:rsidRPr="00B365D3">
        <w:rPr>
          <w:spacing w:val="-1"/>
        </w:rPr>
        <w:t>Русский</w:t>
      </w:r>
      <w:r w:rsidRPr="00B365D3">
        <w:t xml:space="preserve"> язык. 7</w:t>
      </w:r>
      <w:r w:rsidRPr="00B365D3">
        <w:rPr>
          <w:spacing w:val="-1"/>
        </w:rPr>
        <w:t>класс.</w:t>
      </w:r>
      <w:r w:rsidRPr="00B365D3">
        <w:t xml:space="preserve"> Учебник для </w:t>
      </w:r>
      <w:r w:rsidRPr="00B365D3">
        <w:rPr>
          <w:spacing w:val="-1"/>
        </w:rPr>
        <w:t>общеобразовательных учреждений. М., Просвещение,</w:t>
      </w:r>
      <w:r w:rsidRPr="00B365D3">
        <w:t xml:space="preserve"> 2017г.</w:t>
      </w:r>
    </w:p>
    <w:p w:rsidR="00483059" w:rsidRDefault="00483059" w:rsidP="00483059">
      <w:pPr>
        <w:jc w:val="center"/>
      </w:pPr>
    </w:p>
    <w:p w:rsidR="00483059" w:rsidRPr="00B365D3" w:rsidRDefault="00483059" w:rsidP="00483059">
      <w:pPr>
        <w:spacing w:after="200" w:line="276" w:lineRule="auto"/>
        <w:rPr>
          <w:b/>
          <w:bCs/>
          <w:spacing w:val="-1"/>
        </w:rPr>
      </w:pPr>
      <w:r w:rsidRPr="00B365D3">
        <w:rPr>
          <w:b/>
          <w:bCs/>
        </w:rPr>
        <w:t>1.   ПЛАНИРУЕМЫЕ  РЕЗУЛЬТАТЫ   ОСВОЕНИЯ УЧЕБНОГО ПРЕДМЕТА</w:t>
      </w:r>
    </w:p>
    <w:p w:rsidR="00483059" w:rsidRDefault="00483059" w:rsidP="0048305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D3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483059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059" w:rsidRDefault="00483059" w:rsidP="0048305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65D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1)владение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lastRenderedPageBreak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</w:r>
      <w:proofErr w:type="spellStart"/>
      <w:proofErr w:type="gramStart"/>
      <w:r w:rsidRPr="00B365D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365D3">
        <w:rPr>
          <w:rFonts w:ascii="Times New Roman" w:hAnsi="Times New Roman" w:cs="Times New Roman"/>
          <w:sz w:val="24"/>
          <w:szCs w:val="24"/>
        </w:rPr>
        <w:t xml:space="preserve">  уровне</w:t>
      </w:r>
      <w:proofErr w:type="gramEnd"/>
      <w:r w:rsidRPr="00B365D3">
        <w:rPr>
          <w:rFonts w:ascii="Times New Roman" w:hAnsi="Times New Roman" w:cs="Times New Roman"/>
          <w:sz w:val="24"/>
          <w:szCs w:val="24"/>
        </w:rPr>
        <w:t>;</w:t>
      </w:r>
    </w:p>
    <w:p w:rsidR="00483059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365D3">
        <w:rPr>
          <w:rFonts w:ascii="Times New Roman" w:hAnsi="Times New Roman" w:cs="Times New Roman"/>
          <w:sz w:val="24"/>
          <w:szCs w:val="24"/>
        </w:rPr>
        <w:t>коммуникативно  целесообразное взаимодействие с другими людьми в процессе речевого общения.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059" w:rsidRDefault="00483059" w:rsidP="0048305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D3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родного языка в жизни человека и общества;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4) освоение базовых понятий лингвистики;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5) освоение основными стилистическими ресурсами лексики фразеологии русского языка;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языка;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</w:t>
      </w:r>
    </w:p>
    <w:p w:rsidR="00483059" w:rsidRPr="00B365D3" w:rsidRDefault="00483059" w:rsidP="0048305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483059" w:rsidRPr="00B365D3" w:rsidRDefault="00483059" w:rsidP="00483059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059" w:rsidRPr="00B365D3" w:rsidRDefault="00483059" w:rsidP="0048305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ПОДГОТОВЛЕННОСТИ ОБУЧАЮЩИХСЯ</w:t>
      </w:r>
    </w:p>
    <w:p w:rsidR="00483059" w:rsidRDefault="00483059" w:rsidP="00483059">
      <w:pPr>
        <w:pStyle w:val="FR2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В результате изучения русского языка учащиеся должны знать определения основных изученных в 7  классе языковых явлений, </w:t>
      </w:r>
      <w:proofErr w:type="spellStart"/>
      <w:r w:rsidRPr="00B365D3">
        <w:rPr>
          <w:b w:val="0"/>
          <w:bCs w:val="0"/>
          <w:sz w:val="24"/>
          <w:szCs w:val="24"/>
        </w:rPr>
        <w:t>речеведческих</w:t>
      </w:r>
      <w:proofErr w:type="spellEnd"/>
      <w:r w:rsidRPr="00B365D3">
        <w:rPr>
          <w:b w:val="0"/>
          <w:bCs w:val="0"/>
          <w:sz w:val="24"/>
          <w:szCs w:val="24"/>
        </w:rPr>
        <w:t xml:space="preserve"> понятий, орфографических и </w:t>
      </w:r>
      <w:proofErr w:type="spellStart"/>
      <w:r w:rsidRPr="00B365D3">
        <w:rPr>
          <w:b w:val="0"/>
          <w:bCs w:val="0"/>
          <w:sz w:val="24"/>
          <w:szCs w:val="24"/>
        </w:rPr>
        <w:t>пунктуационныхправил</w:t>
      </w:r>
      <w:proofErr w:type="spellEnd"/>
      <w:r w:rsidRPr="00B365D3">
        <w:rPr>
          <w:b w:val="0"/>
          <w:bCs w:val="0"/>
          <w:sz w:val="24"/>
          <w:szCs w:val="24"/>
        </w:rPr>
        <w:t>, обосновывать свои ответы, приводя нужные примеры.</w:t>
      </w:r>
    </w:p>
    <w:p w:rsidR="00483059" w:rsidRPr="00B365D3" w:rsidRDefault="00483059" w:rsidP="00483059">
      <w:pPr>
        <w:pStyle w:val="FR2"/>
        <w:jc w:val="left"/>
        <w:rPr>
          <w:b w:val="0"/>
          <w:bCs w:val="0"/>
          <w:sz w:val="24"/>
          <w:szCs w:val="24"/>
        </w:rPr>
      </w:pPr>
    </w:p>
    <w:p w:rsidR="00483059" w:rsidRPr="00B365D3" w:rsidRDefault="00483059" w:rsidP="00483059">
      <w:pPr>
        <w:pStyle w:val="FR2"/>
        <w:jc w:val="left"/>
        <w:rPr>
          <w:sz w:val="24"/>
          <w:szCs w:val="24"/>
        </w:rPr>
      </w:pPr>
      <w:r w:rsidRPr="00B365D3">
        <w:rPr>
          <w:sz w:val="24"/>
          <w:szCs w:val="24"/>
        </w:rPr>
        <w:t xml:space="preserve">  Ученик научится  понимать:</w:t>
      </w:r>
    </w:p>
    <w:p w:rsidR="00483059" w:rsidRPr="00B365D3" w:rsidRDefault="00483059" w:rsidP="00483059">
      <w:pPr>
        <w:pStyle w:val="a6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/>
        <w:ind w:left="0" w:firstLine="0"/>
      </w:pPr>
      <w:r w:rsidRPr="00B365D3"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   описания, рассуждения);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об особенностях склонения причастий;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краткие страдательные причастия;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порядок морфологического разбора причастий;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грамматические признаки деепричастия как части речи;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определение деепричастного оборота, правила выделения деепричастного оборота на письме запятыми;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способы образования деепричастий совершенного и несовершенного вида;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lastRenderedPageBreak/>
        <w:t>порядок морфологического разбора деепричастий;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грамматические признаки наречия как части речи;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смысловые группы наречий;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 лексическом и грамматическом значении слов категории состояния;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признаки  классификации  самостоятельных и служебных частей речи;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правила употребления предлогов с разными падежами;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  производных и непроизводных, простых и составных предлогах;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 союзе как части речи, его роли в тексте и предложении;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 сочинительных и подчинительных союзах;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порядок морфологического разбора предлогов и союзов;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отличие частиц от самостоятельных частей речи;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формообразующие и смысловые частицы;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отличительные особенности приставке не и отрицательной частицы не, приставки, союза, частицы ни;</w:t>
      </w:r>
    </w:p>
    <w:p w:rsidR="00483059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>о назначении в речи междометий.</w:t>
      </w:r>
    </w:p>
    <w:p w:rsidR="00483059" w:rsidRPr="00B365D3" w:rsidRDefault="00483059" w:rsidP="00483059">
      <w:pPr>
        <w:pStyle w:val="a8"/>
        <w:widowControl w:val="0"/>
        <w:numPr>
          <w:ilvl w:val="0"/>
          <w:numId w:val="1"/>
        </w:numPr>
        <w:tabs>
          <w:tab w:val="clear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3059" w:rsidRPr="00B365D3" w:rsidRDefault="00483059" w:rsidP="00483059">
      <w:pPr>
        <w:pStyle w:val="FR2"/>
        <w:jc w:val="left"/>
        <w:rPr>
          <w:sz w:val="24"/>
          <w:szCs w:val="24"/>
        </w:rPr>
      </w:pPr>
      <w:r w:rsidRPr="00B365D3">
        <w:rPr>
          <w:sz w:val="24"/>
          <w:szCs w:val="24"/>
        </w:rPr>
        <w:t>Обучающийся получит возможность овладеть умениями и навыками:</w:t>
      </w:r>
    </w:p>
    <w:p w:rsidR="00483059" w:rsidRPr="00B365D3" w:rsidRDefault="00483059" w:rsidP="00483059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0" w:firstLine="0"/>
        <w:jc w:val="both"/>
      </w:pPr>
      <w:r w:rsidRPr="00B365D3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83059" w:rsidRPr="00B365D3" w:rsidRDefault="00483059" w:rsidP="00483059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0" w:firstLine="0"/>
        <w:jc w:val="both"/>
      </w:pPr>
      <w:r w:rsidRPr="00B365D3">
        <w:t>производить морфологический разбор частей речи, изученных в 7 классе;</w:t>
      </w:r>
    </w:p>
    <w:p w:rsidR="00483059" w:rsidRPr="00B365D3" w:rsidRDefault="00483059" w:rsidP="00483059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0" w:firstLine="0"/>
        <w:jc w:val="both"/>
      </w:pPr>
      <w:r w:rsidRPr="00B365D3"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483059" w:rsidRPr="00B365D3" w:rsidRDefault="00483059" w:rsidP="00483059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0" w:firstLine="0"/>
        <w:jc w:val="both"/>
      </w:pPr>
      <w:r w:rsidRPr="00B365D3">
        <w:t>составлять предложения с причастными и деепричастными оборотами;</w:t>
      </w:r>
    </w:p>
    <w:p w:rsidR="00483059" w:rsidRDefault="00483059" w:rsidP="00483059">
      <w:pPr>
        <w:pStyle w:val="a6"/>
        <w:widowControl w:val="0"/>
        <w:numPr>
          <w:ilvl w:val="0"/>
          <w:numId w:val="2"/>
        </w:numPr>
        <w:tabs>
          <w:tab w:val="left" w:pos="142"/>
          <w:tab w:val="left" w:pos="709"/>
        </w:tabs>
        <w:spacing w:after="0"/>
        <w:ind w:left="0" w:firstLine="0"/>
        <w:jc w:val="both"/>
      </w:pPr>
      <w:r w:rsidRPr="00B365D3">
        <w:t>соблюдать нормы литературного языка в пределах изученного материала.</w:t>
      </w:r>
    </w:p>
    <w:p w:rsidR="00483059" w:rsidRPr="00B365D3" w:rsidRDefault="00483059" w:rsidP="00483059">
      <w:pPr>
        <w:pStyle w:val="a6"/>
        <w:widowControl w:val="0"/>
        <w:tabs>
          <w:tab w:val="left" w:pos="142"/>
          <w:tab w:val="left" w:pos="709"/>
        </w:tabs>
        <w:spacing w:after="0"/>
        <w:ind w:left="0"/>
        <w:jc w:val="both"/>
      </w:pPr>
    </w:p>
    <w:p w:rsidR="00483059" w:rsidRPr="00B365D3" w:rsidRDefault="00483059" w:rsidP="00483059">
      <w:pPr>
        <w:pStyle w:val="FR2"/>
        <w:tabs>
          <w:tab w:val="left" w:pos="142"/>
          <w:tab w:val="left" w:pos="709"/>
        </w:tabs>
        <w:jc w:val="left"/>
        <w:rPr>
          <w:sz w:val="24"/>
          <w:szCs w:val="24"/>
        </w:rPr>
      </w:pPr>
      <w:r w:rsidRPr="00B365D3">
        <w:rPr>
          <w:sz w:val="24"/>
          <w:szCs w:val="24"/>
        </w:rPr>
        <w:t xml:space="preserve">  По орфографии.</w:t>
      </w:r>
    </w:p>
    <w:p w:rsidR="00483059" w:rsidRPr="00B365D3" w:rsidRDefault="00483059" w:rsidP="00483059">
      <w:pPr>
        <w:pStyle w:val="FR2"/>
        <w:numPr>
          <w:ilvl w:val="0"/>
          <w:numId w:val="3"/>
        </w:numPr>
        <w:tabs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483059" w:rsidRPr="00B365D3" w:rsidRDefault="00483059" w:rsidP="00483059">
      <w:pPr>
        <w:pStyle w:val="FR2"/>
        <w:tabs>
          <w:tab w:val="left" w:pos="142"/>
          <w:tab w:val="left" w:pos="709"/>
        </w:tabs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  Орфограммы, изученные в 7 классе: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Гласные в суффиксах действительных причастий настоящего времени;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Гласные в суффиксах страдательных причастий настоящего времени;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Слитное и раздельное написание НЕ с причастиями;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Буква </w:t>
      </w:r>
      <w:proofErr w:type="gramStart"/>
      <w:r w:rsidRPr="00B365D3">
        <w:rPr>
          <w:b w:val="0"/>
          <w:bCs w:val="0"/>
          <w:sz w:val="24"/>
          <w:szCs w:val="24"/>
        </w:rPr>
        <w:t>Е-Ё</w:t>
      </w:r>
      <w:proofErr w:type="gramEnd"/>
      <w:r w:rsidRPr="00B365D3">
        <w:rPr>
          <w:b w:val="0"/>
          <w:bCs w:val="0"/>
          <w:sz w:val="24"/>
          <w:szCs w:val="24"/>
        </w:rPr>
        <w:t xml:space="preserve"> после шипящих в суффиксах кратких страдательных причастий прошедшего времени;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Правописание НЕ с деепричастиями;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Слитное и раздельное написание НЕ с наречиями </w:t>
      </w:r>
      <w:proofErr w:type="gramStart"/>
      <w:r w:rsidRPr="00B365D3">
        <w:rPr>
          <w:b w:val="0"/>
          <w:bCs w:val="0"/>
          <w:sz w:val="24"/>
          <w:szCs w:val="24"/>
        </w:rPr>
        <w:t>на  О</w:t>
      </w:r>
      <w:proofErr w:type="gramEnd"/>
      <w:r w:rsidRPr="00B365D3">
        <w:rPr>
          <w:b w:val="0"/>
          <w:bCs w:val="0"/>
          <w:sz w:val="24"/>
          <w:szCs w:val="24"/>
        </w:rPr>
        <w:t>-Е;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Буквы </w:t>
      </w:r>
      <w:proofErr w:type="gramStart"/>
      <w:r w:rsidRPr="00B365D3">
        <w:rPr>
          <w:b w:val="0"/>
          <w:bCs w:val="0"/>
          <w:sz w:val="24"/>
          <w:szCs w:val="24"/>
        </w:rPr>
        <w:t>Е-И</w:t>
      </w:r>
      <w:proofErr w:type="gramEnd"/>
      <w:r w:rsidRPr="00B365D3">
        <w:rPr>
          <w:b w:val="0"/>
          <w:bCs w:val="0"/>
          <w:sz w:val="24"/>
          <w:szCs w:val="24"/>
        </w:rPr>
        <w:t xml:space="preserve"> в приставках НЕ-НИ отрицательных наречий;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Одна и две буквы Н в наречиях на О-Е;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Буквы О-Е после шипящих на конце наречий;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Буквы О-А на конце наречий с приставками ИЗ, ДО, </w:t>
      </w:r>
      <w:proofErr w:type="gramStart"/>
      <w:r w:rsidRPr="00B365D3">
        <w:rPr>
          <w:b w:val="0"/>
          <w:bCs w:val="0"/>
          <w:sz w:val="24"/>
          <w:szCs w:val="24"/>
        </w:rPr>
        <w:t>С</w:t>
      </w:r>
      <w:proofErr w:type="gramEnd"/>
      <w:r w:rsidRPr="00B365D3">
        <w:rPr>
          <w:b w:val="0"/>
          <w:bCs w:val="0"/>
          <w:sz w:val="24"/>
          <w:szCs w:val="24"/>
        </w:rPr>
        <w:t>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Дефис между частями слова в наречиях;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Слитное и раздельное написание наречий, образованных от существительных и количественных числительных;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Мягкий знак после шипящих на конце наречий;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lastRenderedPageBreak/>
        <w:t>Слитное и раздельное написание производных предлогов;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i/>
          <w:iCs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Слитное написание союзов </w:t>
      </w:r>
      <w:r w:rsidRPr="00B365D3">
        <w:rPr>
          <w:b w:val="0"/>
          <w:bCs w:val="0"/>
          <w:i/>
          <w:iCs/>
          <w:sz w:val="24"/>
          <w:szCs w:val="24"/>
        </w:rPr>
        <w:t>также, тоже, чтобы, зато;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Раздельное и дефисное написание частиц;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>Правописание частицы НЕ с различными частями речи;</w:t>
      </w:r>
    </w:p>
    <w:p w:rsidR="00483059" w:rsidRPr="00B365D3" w:rsidRDefault="00483059" w:rsidP="00483059">
      <w:pPr>
        <w:pStyle w:val="FR2"/>
        <w:numPr>
          <w:ilvl w:val="0"/>
          <w:numId w:val="4"/>
        </w:numPr>
        <w:tabs>
          <w:tab w:val="clear" w:pos="720"/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 Различение частицы НИ, союза НИ-НИ, приставки НИ.</w:t>
      </w:r>
    </w:p>
    <w:p w:rsidR="00483059" w:rsidRDefault="00483059" w:rsidP="00483059">
      <w:pPr>
        <w:pStyle w:val="FR2"/>
        <w:numPr>
          <w:ilvl w:val="0"/>
          <w:numId w:val="3"/>
        </w:numPr>
        <w:tabs>
          <w:tab w:val="left" w:pos="142"/>
          <w:tab w:val="left" w:pos="709"/>
        </w:tabs>
        <w:ind w:left="0" w:firstLine="0"/>
        <w:jc w:val="left"/>
        <w:rPr>
          <w:b w:val="0"/>
          <w:bCs w:val="0"/>
          <w:sz w:val="24"/>
          <w:szCs w:val="24"/>
        </w:rPr>
      </w:pPr>
      <w:r w:rsidRPr="00483059">
        <w:rPr>
          <w:b w:val="0"/>
          <w:bCs w:val="0"/>
          <w:sz w:val="24"/>
          <w:szCs w:val="24"/>
        </w:rPr>
        <w:t>правильно писать изученные  в 7 классе слова с непроверяемыми орфограммами.</w:t>
      </w:r>
    </w:p>
    <w:p w:rsidR="00483059" w:rsidRDefault="00483059" w:rsidP="00483059">
      <w:pPr>
        <w:pStyle w:val="FR2"/>
        <w:tabs>
          <w:tab w:val="left" w:pos="142"/>
          <w:tab w:val="left" w:pos="709"/>
        </w:tabs>
        <w:jc w:val="left"/>
        <w:rPr>
          <w:b w:val="0"/>
          <w:bCs w:val="0"/>
          <w:sz w:val="24"/>
          <w:szCs w:val="24"/>
        </w:rPr>
      </w:pPr>
    </w:p>
    <w:p w:rsidR="00483059" w:rsidRPr="00483059" w:rsidRDefault="00483059" w:rsidP="00483059">
      <w:pPr>
        <w:pStyle w:val="FR2"/>
        <w:tabs>
          <w:tab w:val="left" w:pos="142"/>
          <w:tab w:val="left" w:pos="709"/>
        </w:tabs>
        <w:jc w:val="left"/>
        <w:rPr>
          <w:b w:val="0"/>
          <w:bCs w:val="0"/>
          <w:sz w:val="24"/>
          <w:szCs w:val="24"/>
        </w:rPr>
      </w:pPr>
      <w:r w:rsidRPr="00483059">
        <w:rPr>
          <w:sz w:val="24"/>
          <w:szCs w:val="24"/>
        </w:rPr>
        <w:t>По пунктуации</w:t>
      </w:r>
      <w:r w:rsidRPr="00483059">
        <w:rPr>
          <w:b w:val="0"/>
          <w:bCs w:val="0"/>
          <w:sz w:val="24"/>
          <w:szCs w:val="24"/>
        </w:rPr>
        <w:t>.</w:t>
      </w:r>
    </w:p>
    <w:p w:rsidR="00483059" w:rsidRDefault="00483059" w:rsidP="00483059">
      <w:pPr>
        <w:pStyle w:val="FR2"/>
        <w:jc w:val="left"/>
        <w:rPr>
          <w:b w:val="0"/>
          <w:bCs w:val="0"/>
          <w:sz w:val="24"/>
          <w:szCs w:val="24"/>
        </w:rPr>
      </w:pPr>
      <w:r w:rsidRPr="00B365D3">
        <w:rPr>
          <w:b w:val="0"/>
          <w:bCs w:val="0"/>
          <w:sz w:val="24"/>
          <w:szCs w:val="24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483059" w:rsidRPr="00B365D3" w:rsidRDefault="00483059" w:rsidP="00483059">
      <w:pPr>
        <w:pStyle w:val="FR2"/>
        <w:jc w:val="left"/>
        <w:rPr>
          <w:b w:val="0"/>
          <w:bCs w:val="0"/>
          <w:sz w:val="24"/>
          <w:szCs w:val="24"/>
        </w:rPr>
      </w:pPr>
    </w:p>
    <w:p w:rsidR="00483059" w:rsidRPr="00B365D3" w:rsidRDefault="00483059" w:rsidP="00483059">
      <w:pPr>
        <w:pStyle w:val="31"/>
        <w:widowControl w:val="0"/>
        <w:ind w:left="0"/>
        <w:rPr>
          <w:b/>
          <w:bCs/>
          <w:sz w:val="24"/>
          <w:szCs w:val="24"/>
        </w:rPr>
      </w:pPr>
      <w:r w:rsidRPr="00B365D3">
        <w:rPr>
          <w:b/>
          <w:bCs/>
          <w:sz w:val="24"/>
          <w:szCs w:val="24"/>
        </w:rPr>
        <w:t xml:space="preserve">  По связной речи.</w:t>
      </w:r>
    </w:p>
    <w:p w:rsidR="00483059" w:rsidRPr="00B365D3" w:rsidRDefault="00483059" w:rsidP="00483059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sz w:val="24"/>
          <w:szCs w:val="24"/>
        </w:rPr>
      </w:pPr>
      <w:r w:rsidRPr="00B365D3">
        <w:rPr>
          <w:sz w:val="24"/>
          <w:szCs w:val="24"/>
        </w:rPr>
        <w:t>адекватно воспринимать и создавать тексты публицистического стиля на доступные темы;</w:t>
      </w:r>
    </w:p>
    <w:p w:rsidR="00483059" w:rsidRPr="00B365D3" w:rsidRDefault="00483059" w:rsidP="00483059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sz w:val="24"/>
          <w:szCs w:val="24"/>
        </w:rPr>
      </w:pPr>
      <w:r w:rsidRPr="00B365D3">
        <w:rPr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483059" w:rsidRPr="00B365D3" w:rsidRDefault="00483059" w:rsidP="00483059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sz w:val="24"/>
          <w:szCs w:val="24"/>
        </w:rPr>
      </w:pPr>
      <w:r w:rsidRPr="00B365D3">
        <w:rPr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483059" w:rsidRPr="00B365D3" w:rsidRDefault="00483059" w:rsidP="00483059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sz w:val="24"/>
          <w:szCs w:val="24"/>
        </w:rPr>
      </w:pPr>
      <w:r w:rsidRPr="00B365D3">
        <w:rPr>
          <w:sz w:val="24"/>
          <w:szCs w:val="24"/>
        </w:rPr>
        <w:t>грамотно и чётко рассказывать о произошедших событиях;</w:t>
      </w:r>
    </w:p>
    <w:p w:rsidR="00483059" w:rsidRPr="00B365D3" w:rsidRDefault="00483059" w:rsidP="00483059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sz w:val="24"/>
          <w:szCs w:val="24"/>
        </w:rPr>
      </w:pPr>
      <w:r w:rsidRPr="00B365D3">
        <w:rPr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483059" w:rsidRPr="00B365D3" w:rsidRDefault="00483059" w:rsidP="00483059">
      <w:pPr>
        <w:pStyle w:val="31"/>
        <w:widowControl w:val="0"/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sz w:val="24"/>
          <w:szCs w:val="24"/>
        </w:rPr>
      </w:pPr>
      <w:r w:rsidRPr="00B365D3">
        <w:rPr>
          <w:sz w:val="24"/>
          <w:szCs w:val="24"/>
        </w:rPr>
        <w:t>совершенствовать содержание и языковое оформление своего текста.</w:t>
      </w:r>
    </w:p>
    <w:p w:rsidR="00483059" w:rsidRPr="00B365D3" w:rsidRDefault="00483059" w:rsidP="00483059">
      <w:pPr>
        <w:pStyle w:val="31"/>
        <w:widowControl w:val="0"/>
        <w:ind w:left="0"/>
        <w:rPr>
          <w:b/>
          <w:bCs/>
          <w:sz w:val="24"/>
          <w:szCs w:val="24"/>
        </w:rPr>
      </w:pPr>
      <w:proofErr w:type="spellStart"/>
      <w:r w:rsidRPr="00B365D3">
        <w:rPr>
          <w:b/>
          <w:bCs/>
          <w:sz w:val="24"/>
          <w:szCs w:val="24"/>
        </w:rPr>
        <w:t>Аудирование</w:t>
      </w:r>
      <w:proofErr w:type="spellEnd"/>
      <w:r w:rsidRPr="00B365D3">
        <w:rPr>
          <w:b/>
          <w:bCs/>
          <w:sz w:val="24"/>
          <w:szCs w:val="24"/>
        </w:rPr>
        <w:t xml:space="preserve"> и чтение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 xml:space="preserve">адекватно понимать информацию устного и письменного сообщения (цель, тему текста, основную  информацию); 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483059" w:rsidRPr="00B365D3" w:rsidRDefault="00483059" w:rsidP="0008003E">
      <w:pPr>
        <w:widowControl w:val="0"/>
        <w:tabs>
          <w:tab w:val="num" w:pos="0"/>
        </w:tabs>
        <w:spacing w:before="120" w:after="60"/>
        <w:rPr>
          <w:b/>
          <w:bCs/>
        </w:rPr>
      </w:pPr>
      <w:r w:rsidRPr="00B365D3">
        <w:rPr>
          <w:b/>
          <w:bCs/>
        </w:rPr>
        <w:t>Говорение и письмо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воспроизводить текст с заданной степенью свернутости (план, пересказ, изложение);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 xml:space="preserve">создавать тексты различных стилей и жанров (выступление, статья, интервью, очерк); 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соблюдать в практике письма основные правила орфографии и пунктуации;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483059" w:rsidRPr="00B365D3" w:rsidRDefault="00483059" w:rsidP="0008003E">
      <w:pPr>
        <w:widowControl w:val="0"/>
        <w:tabs>
          <w:tab w:val="num" w:pos="0"/>
        </w:tabs>
        <w:spacing w:before="120"/>
      </w:pPr>
      <w:r w:rsidRPr="00B365D3">
        <w:rPr>
          <w:b/>
          <w:bCs/>
        </w:rPr>
        <w:lastRenderedPageBreak/>
        <w:t xml:space="preserve">  Использовать приобретенные знания и умения в практической деятельности и повседневной жизни </w:t>
      </w:r>
      <w:r w:rsidRPr="00B365D3">
        <w:t>для: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483059">
        <w:t xml:space="preserve"> </w:t>
      </w:r>
      <w:r w:rsidRPr="00B365D3">
        <w:t>культуры;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удовлетворения коммуникативных потребностей в учебных, бытовых, социально-культурных ситуациях общения;</w:t>
      </w:r>
    </w:p>
    <w:p w:rsidR="00483059" w:rsidRPr="00B365D3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483059" w:rsidRDefault="00483059" w:rsidP="0008003E">
      <w:pPr>
        <w:pStyle w:val="a6"/>
        <w:widowControl w:val="0"/>
        <w:numPr>
          <w:ilvl w:val="0"/>
          <w:numId w:val="6"/>
        </w:numPr>
        <w:tabs>
          <w:tab w:val="clear" w:pos="567"/>
          <w:tab w:val="num" w:pos="0"/>
        </w:tabs>
        <w:spacing w:after="0"/>
        <w:ind w:left="0" w:firstLine="0"/>
      </w:pPr>
      <w:r w:rsidRPr="00B365D3">
        <w:t>использования родного языка как средства получения знаний по другим учебным предметам и продолжения образования.</w:t>
      </w:r>
    </w:p>
    <w:p w:rsidR="0008003E" w:rsidRPr="00B365D3" w:rsidRDefault="0008003E" w:rsidP="0008003E">
      <w:pPr>
        <w:pStyle w:val="a6"/>
        <w:widowControl w:val="0"/>
        <w:spacing w:after="0"/>
        <w:ind w:left="0"/>
      </w:pPr>
    </w:p>
    <w:p w:rsidR="00483059" w:rsidRPr="0008003E" w:rsidRDefault="00483059" w:rsidP="0008003E">
      <w:pPr>
        <w:pStyle w:val="a6"/>
        <w:spacing w:after="0"/>
        <w:ind w:left="0"/>
        <w:rPr>
          <w:b/>
          <w:bCs/>
        </w:rPr>
      </w:pPr>
      <w:r w:rsidRPr="00B365D3">
        <w:rPr>
          <w:b/>
          <w:bCs/>
        </w:rPr>
        <w:t>2.Содержание учебного предмета</w:t>
      </w:r>
    </w:p>
    <w:p w:rsidR="00483059" w:rsidRPr="00B365D3" w:rsidRDefault="00483059" w:rsidP="0050246D">
      <w:pPr>
        <w:jc w:val="both"/>
      </w:pPr>
      <w:r w:rsidRPr="00B365D3">
        <w:t>7  класс*</w:t>
      </w:r>
    </w:p>
    <w:p w:rsidR="00483059" w:rsidRPr="00B365D3" w:rsidRDefault="00483059" w:rsidP="0050246D">
      <w:pPr>
        <w:jc w:val="both"/>
        <w:rPr>
          <w:rFonts w:eastAsia="Arial Unicode MS"/>
        </w:rPr>
      </w:pPr>
      <w:r w:rsidRPr="00B365D3">
        <w:tab/>
        <w:t xml:space="preserve">На изучение русского языка  по программе в 7-ых классах  отводится 140 часов (из расчета 4 часа в неделю). </w:t>
      </w:r>
    </w:p>
    <w:p w:rsidR="0050246D" w:rsidRDefault="00483059" w:rsidP="0050246D">
      <w:pPr>
        <w:jc w:val="both"/>
        <w:rPr>
          <w:rFonts w:eastAsia="Arial Unicode MS"/>
        </w:rPr>
      </w:pPr>
      <w:r w:rsidRPr="00B365D3">
        <w:rPr>
          <w:rFonts w:eastAsia="Arial Unicode MS"/>
        </w:rPr>
        <w:t xml:space="preserve">Рабочая программа согласно учебного плана и </w:t>
      </w:r>
      <w:proofErr w:type="gramStart"/>
      <w:r w:rsidRPr="00B365D3">
        <w:rPr>
          <w:rFonts w:eastAsia="Arial Unicode MS"/>
        </w:rPr>
        <w:t>расписания  МБОУ</w:t>
      </w:r>
      <w:proofErr w:type="gramEnd"/>
      <w:r w:rsidRPr="00B365D3">
        <w:rPr>
          <w:rFonts w:eastAsia="Arial Unicode MS"/>
        </w:rPr>
        <w:t xml:space="preserve"> «Школа №99» на 202</w:t>
      </w:r>
      <w:r w:rsidR="0050246D">
        <w:rPr>
          <w:rFonts w:eastAsia="Arial Unicode MS"/>
        </w:rPr>
        <w:t>2</w:t>
      </w:r>
      <w:r w:rsidRPr="00B365D3">
        <w:rPr>
          <w:rFonts w:eastAsia="Arial Unicode MS"/>
        </w:rPr>
        <w:t>-202</w:t>
      </w:r>
      <w:r w:rsidR="0050246D">
        <w:rPr>
          <w:rFonts w:eastAsia="Arial Unicode MS"/>
        </w:rPr>
        <w:t>3</w:t>
      </w:r>
      <w:r w:rsidRPr="00B365D3">
        <w:rPr>
          <w:rFonts w:eastAsia="Arial Unicode MS"/>
        </w:rPr>
        <w:t xml:space="preserve"> учебный год рассчитана на 140 часов, 4 часа в неделю</w:t>
      </w:r>
      <w:r w:rsidR="0050246D">
        <w:rPr>
          <w:rFonts w:eastAsia="Arial Unicode MS"/>
        </w:rPr>
        <w:t>.</w:t>
      </w:r>
    </w:p>
    <w:p w:rsidR="00483059" w:rsidRPr="00B365D3" w:rsidRDefault="00483059" w:rsidP="0050246D">
      <w:pPr>
        <w:ind w:firstLine="708"/>
        <w:jc w:val="both"/>
      </w:pPr>
      <w:r w:rsidRPr="00B365D3">
        <w:t>Из них 30 часов  предназначаются для развития связной речи, в течение года проводится  сочинений -7,</w:t>
      </w:r>
      <w:r w:rsidR="0050246D">
        <w:t xml:space="preserve"> </w:t>
      </w:r>
      <w:r w:rsidRPr="00B365D3">
        <w:t>изложений-3, обучающих устных высказываний-20</w:t>
      </w:r>
    </w:p>
    <w:p w:rsidR="00483059" w:rsidRPr="00B365D3" w:rsidRDefault="00483059" w:rsidP="0050246D">
      <w:pPr>
        <w:jc w:val="both"/>
        <w:rPr>
          <w:rFonts w:eastAsia="Arial Unicode MS"/>
        </w:rPr>
      </w:pPr>
      <w:r w:rsidRPr="00B365D3">
        <w:rPr>
          <w:rFonts w:eastAsia="Arial Unicode MS"/>
        </w:rPr>
        <w:t>В соответствии с рекомендациями к мониторингу образова</w:t>
      </w:r>
      <w:r w:rsidR="0050246D">
        <w:rPr>
          <w:rFonts w:eastAsia="Arial Unicode MS"/>
        </w:rPr>
        <w:t xml:space="preserve">тельного процесса запланировано: </w:t>
      </w:r>
      <w:r w:rsidRPr="00B365D3">
        <w:rPr>
          <w:rFonts w:eastAsia="Arial Unicode MS"/>
        </w:rPr>
        <w:t>14 контрольных работ:  из них - 6 диктантов, контрольных работ-5,</w:t>
      </w:r>
      <w:r w:rsidR="0050246D">
        <w:rPr>
          <w:rFonts w:eastAsia="Arial Unicode MS"/>
        </w:rPr>
        <w:t xml:space="preserve"> итоговых </w:t>
      </w:r>
      <w:r w:rsidRPr="00B365D3">
        <w:rPr>
          <w:rFonts w:eastAsia="Arial Unicode MS"/>
        </w:rPr>
        <w:t xml:space="preserve">тестов-3  </w:t>
      </w:r>
    </w:p>
    <w:p w:rsidR="00483059" w:rsidRPr="00B365D3" w:rsidRDefault="00483059" w:rsidP="0050246D">
      <w:pPr>
        <w:ind w:firstLine="708"/>
        <w:jc w:val="both"/>
        <w:rPr>
          <w:rFonts w:eastAsia="Arial Unicode MS"/>
        </w:rPr>
      </w:pPr>
      <w:r w:rsidRPr="00B365D3">
        <w:rPr>
          <w:rFonts w:eastAsia="Arial Unicode MS"/>
        </w:rPr>
        <w:t>На уроках обобщения и систематизации материала испол</w:t>
      </w:r>
      <w:r w:rsidR="0050246D">
        <w:rPr>
          <w:rFonts w:eastAsia="Arial Unicode MS"/>
        </w:rPr>
        <w:t xml:space="preserve">ьзуются тесты, задания которых </w:t>
      </w:r>
      <w:r w:rsidRPr="00B365D3">
        <w:rPr>
          <w:rFonts w:eastAsia="Arial Unicode MS"/>
        </w:rPr>
        <w:t>нацелены  на предварительную подготовку школьников к Единому государственному  экзамену</w:t>
      </w:r>
    </w:p>
    <w:p w:rsidR="00483059" w:rsidRPr="00B365D3" w:rsidRDefault="00483059" w:rsidP="00483059"/>
    <w:p w:rsidR="00483059" w:rsidRPr="00B365D3" w:rsidRDefault="00483059" w:rsidP="00483059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65D3">
        <w:rPr>
          <w:rFonts w:ascii="Times New Roman" w:hAnsi="Times New Roman" w:cs="Times New Roman"/>
          <w:sz w:val="24"/>
          <w:szCs w:val="24"/>
        </w:rPr>
        <w:t xml:space="preserve">*   </w:t>
      </w:r>
      <w:r w:rsidRPr="00B365D3">
        <w:rPr>
          <w:rFonts w:ascii="Times New Roman" w:hAnsi="Times New Roman" w:cs="Times New Roman"/>
          <w:b/>
          <w:bCs/>
          <w:sz w:val="24"/>
          <w:szCs w:val="24"/>
        </w:rPr>
        <w:t>Наименование разделов</w:t>
      </w:r>
    </w:p>
    <w:p w:rsidR="00483059" w:rsidRPr="00B365D3" w:rsidRDefault="00483059" w:rsidP="00483059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402"/>
        <w:gridCol w:w="1559"/>
        <w:gridCol w:w="1701"/>
        <w:gridCol w:w="2127"/>
      </w:tblGrid>
      <w:tr w:rsidR="00483059" w:rsidRPr="00B365D3" w:rsidTr="00483059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59" w:rsidRPr="00B365D3" w:rsidTr="00483059">
        <w:trPr>
          <w:trHeight w:val="5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в 5-6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Тексты  и стили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Культура речи. </w:t>
            </w:r>
          </w:p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–научная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50246D">
        <w:trPr>
          <w:trHeight w:val="5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59" w:rsidRPr="00B365D3" w:rsidTr="0050246D">
        <w:trPr>
          <w:trHeight w:val="5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numPr>
                <w:ilvl w:val="0"/>
                <w:numId w:val="7"/>
              </w:numPr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059" w:rsidRPr="00B365D3" w:rsidTr="0048305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483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59" w:rsidRPr="00B365D3" w:rsidRDefault="00483059" w:rsidP="005024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83059" w:rsidRPr="0050246D" w:rsidRDefault="00483059" w:rsidP="0050246D"/>
    <w:p w:rsidR="0050246D" w:rsidRPr="0050246D" w:rsidRDefault="0050246D" w:rsidP="0050246D"/>
    <w:p w:rsidR="0050246D" w:rsidRPr="0050246D" w:rsidRDefault="0050246D" w:rsidP="0050246D">
      <w:pPr>
        <w:rPr>
          <w:b/>
        </w:rPr>
      </w:pPr>
      <w:r w:rsidRPr="0050246D">
        <w:rPr>
          <w:b/>
        </w:rPr>
        <w:t>* ХАРАКТЕРИСТИКА   ОСНОВНЫХ СОДЕРЖАТЕЛЬНЫХ  ЛИНИЙ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1.Русский язык как развивающееся явление (1 ч)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Повторение изученного в 5-6 классах (9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Развитие речи (далее Р.Р.). Морфологический разбор слова.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Контрольная работа (далее К.Р.)</w:t>
      </w:r>
      <w:r w:rsidRPr="0050246D">
        <w:t xml:space="preserve"> Контрольный диктант №1 с грамматическим заданием.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Тексты и стили (6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Текст. Стили литературного языка. Диалог. Виды диалогов. Публицистический стиль.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Р.Р. Текст. Тип речи. Стиль речи. Основная мысль текста. Аргументация собственного мнения. Составление диалогов.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Морфологи</w:t>
      </w:r>
      <w:r>
        <w:rPr>
          <w:b/>
        </w:rPr>
        <w:t>я и орфография. Культура речи (</w:t>
      </w:r>
      <w:r w:rsidRPr="0050246D">
        <w:rPr>
          <w:b/>
        </w:rPr>
        <w:t>124ч)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Причастие (28ч)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прошедшего времени. Гласные перед н в полных 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Р.Р. Выборочное изложение.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К.Р. Контрольный диктант №2</w:t>
      </w:r>
      <w:r w:rsidRPr="0050246D">
        <w:t xml:space="preserve"> с грамматическим заданием. Контрольное тестирование №1 по теме «Причастие». Сочинение – описание внешности.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Деепричастие (11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lastRenderedPageBreak/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Р.Р. Сжатое изложение.</w:t>
      </w:r>
      <w:r w:rsidRPr="0050246D">
        <w:t xml:space="preserve"> Текст. Тип речи. Стиль речи. Основная мысль текста. Аргументация собственного мнения. Составление рассказа по картине.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К.Р. Контрольный диктант №3</w:t>
      </w:r>
      <w:r w:rsidRPr="0050246D">
        <w:t xml:space="preserve"> с грамматическим заданием. Контрольное тестирование №2 по теме «Деепричастие».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Наречие (23ч)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 xml:space="preserve">Наречие как часть речи. Смысловые группы наречий. Степени сравнений наречий. Морфологический разбор наречий. Слитное и раздельное написание не с наречиями на -о и –е. Буквы е и </w:t>
      </w:r>
      <w:proofErr w:type="spellStart"/>
      <w:r w:rsidRPr="0050246D">
        <w:t>и</w:t>
      </w:r>
      <w:proofErr w:type="spellEnd"/>
      <w:r w:rsidRPr="0050246D">
        <w:t xml:space="preserve"> в приставках не и ни отрицательных наречий. Одна и две н в наречиях на –о и –е. Описание действий. Буквы о </w:t>
      </w:r>
      <w:proofErr w:type="gramStart"/>
      <w:r w:rsidRPr="0050246D">
        <w:t>и</w:t>
      </w:r>
      <w:proofErr w:type="gramEnd"/>
      <w:r w:rsidRPr="0050246D">
        <w:t xml:space="preserve">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Р.Р. Творческое задание по картине.</w:t>
      </w:r>
      <w:r w:rsidRPr="0050246D">
        <w:t xml:space="preserve"> Сочинение- рассуждение. Сложный план. Устный рассказ по опорным словам.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К.Р. Контрольный диктант №4</w:t>
      </w:r>
      <w:r w:rsidRPr="0050246D">
        <w:t xml:space="preserve"> с грамматическим заданием. Контрольный диктант №5 с грамматическим заданием. Контрольное тестирование №3 по теме «Наречие».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Учебно-научная речь (3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>
        <w:t>Учебно-</w:t>
      </w:r>
      <w:r w:rsidRPr="0050246D">
        <w:t>научная речь. Отзыв. Учебный доклад.</w:t>
      </w:r>
    </w:p>
    <w:p w:rsidR="0050246D" w:rsidRPr="0050246D" w:rsidRDefault="0050246D" w:rsidP="0050246D">
      <w:pPr>
        <w:spacing w:line="360" w:lineRule="auto"/>
        <w:ind w:right="-1"/>
        <w:jc w:val="both"/>
      </w:pPr>
      <w:r>
        <w:t>Р.Р. Текст учебно-</w:t>
      </w:r>
      <w:r w:rsidRPr="0050246D">
        <w:t>научного стиля. Отзыв о прочитанной книге. Текст учебного доклада.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Категория состояния (6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Категория состояния как часть речи. Морфологический разбор категорий состояния.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Р.Р. Творческое задание по картине. Сочинение- рассуждение. Сложный план. Устный рассказ по опорным словам. Заметка в стенгазету. Рассказ от имени героя картины. Отзыв.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К.Р. контрольный диктант №6 с грамматическим заданием.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Служебные части речи (1 ч)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Предлог (9ч)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Р.Р. Текст. Стили речи. Составление диалога. Впечатление от картины.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К.Р. Контрольный диктант №7</w:t>
      </w:r>
      <w:r w:rsidRPr="0050246D">
        <w:t xml:space="preserve"> с грамматическим заданием. Контрольное тестирование №4 по теме «Предлог».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lastRenderedPageBreak/>
        <w:t>Союз (15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 xml:space="preserve">Р.Р. Составление плана публицистического текста. </w:t>
      </w:r>
      <w:r w:rsidRPr="0050246D">
        <w:t>Публицистический стиль. Текст. Стили речи. Составление диалога. Впечатление от картины.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К.Р. Контрольный диктант №8 с грамматическим заданием. Контрольное тестирование №5 по теме «Союз». Сочинение.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Частица (13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 не и приставки не-. Частица ни, приставка ни-, союз ни</w:t>
      </w:r>
      <w:proofErr w:type="gramStart"/>
      <w:r w:rsidRPr="0050246D">
        <w:t>…</w:t>
      </w:r>
      <w:proofErr w:type="gramEnd"/>
      <w:r w:rsidRPr="0050246D">
        <w:t>ни.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Р.Р. Составление рассказа по рисунку.</w:t>
      </w:r>
      <w:r w:rsidRPr="0050246D">
        <w:t xml:space="preserve"> Инструкция. Выступление по картине. Сочинение- 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rPr>
          <w:b/>
        </w:rPr>
        <w:t>К.Р. Контрольный диктант №9</w:t>
      </w:r>
      <w:r w:rsidRPr="0050246D">
        <w:t xml:space="preserve"> с грамматическим заданием. Контрольный диктант №10 с грамматическим заданием. Контрольное тестирование №6 по теме «Частица».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Междометие (6 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Междометие как часть речи. Дефис в междометиях. Знаки препинания при междометиях.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К.Р. Контрольный диктант №11 с грамматическим заданием.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Повторение и систематизация изученного в 5-7 классах (13ч)</w:t>
      </w:r>
    </w:p>
    <w:p w:rsidR="0050246D" w:rsidRPr="0050246D" w:rsidRDefault="0050246D" w:rsidP="0050246D">
      <w:pPr>
        <w:spacing w:line="360" w:lineRule="auto"/>
        <w:ind w:right="-1"/>
        <w:jc w:val="both"/>
      </w:pPr>
      <w:r w:rsidRPr="0050246D">
        <w:t>Разделы науки о русском языке. Текст. Стили речи. Фонетика. Графика. Лексика и фразеология.</w:t>
      </w:r>
    </w:p>
    <w:p w:rsidR="0050246D" w:rsidRPr="0050246D" w:rsidRDefault="0050246D" w:rsidP="0050246D">
      <w:pPr>
        <w:spacing w:line="360" w:lineRule="auto"/>
        <w:ind w:right="-1"/>
        <w:jc w:val="both"/>
        <w:rPr>
          <w:b/>
        </w:rPr>
      </w:pPr>
      <w:r w:rsidRPr="0050246D">
        <w:rPr>
          <w:b/>
        </w:rPr>
        <w:t>Р.Р. Текст. Стили речи. Сочинение.</w:t>
      </w:r>
    </w:p>
    <w:p w:rsidR="0050246D" w:rsidRPr="0050246D" w:rsidRDefault="0050246D" w:rsidP="0050246D"/>
    <w:p w:rsidR="0050246D" w:rsidRPr="0050246D" w:rsidRDefault="0050246D" w:rsidP="0050246D">
      <w:r w:rsidRPr="0050246D">
        <w:t>* Перечень лабораторных и практических работ</w:t>
      </w:r>
    </w:p>
    <w:p w:rsidR="0050246D" w:rsidRPr="0050246D" w:rsidRDefault="0050246D" w:rsidP="0050246D"/>
    <w:tbl>
      <w:tblPr>
        <w:tblW w:w="988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7"/>
        <w:gridCol w:w="4111"/>
        <w:gridCol w:w="2551"/>
      </w:tblGrid>
      <w:tr w:rsidR="0050246D" w:rsidRPr="0050246D" w:rsidTr="0050246D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Разделы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Контрольные и проверочные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Творческие работы</w:t>
            </w:r>
          </w:p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Повторение изученного  в 5-6 классах.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Контрольный </w:t>
            </w:r>
            <w:proofErr w:type="gramStart"/>
            <w:r w:rsidRPr="0050246D">
              <w:rPr>
                <w:sz w:val="22"/>
                <w:szCs w:val="22"/>
              </w:rPr>
              <w:t>диктант .</w:t>
            </w:r>
            <w:proofErr w:type="gramEnd"/>
          </w:p>
          <w:p w:rsidR="0050246D" w:rsidRPr="0050246D" w:rsidRDefault="0050246D" w:rsidP="0050246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Сочинение</w:t>
            </w:r>
            <w:r>
              <w:rPr>
                <w:sz w:val="22"/>
                <w:szCs w:val="22"/>
              </w:rPr>
              <w:t>-</w:t>
            </w:r>
            <w:r w:rsidRPr="0050246D">
              <w:rPr>
                <w:sz w:val="22"/>
                <w:szCs w:val="22"/>
              </w:rPr>
              <w:t>описание (по картине И.И. Бродского  «Летний сад осенью»)</w:t>
            </w:r>
          </w:p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Тексты  и стили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Публичное выступление</w:t>
            </w:r>
          </w:p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Причастие.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Контрольный  диктант  с грамматическим заданием.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Сочинение-описание внешности </w:t>
            </w:r>
            <w:proofErr w:type="gramStart"/>
            <w:r w:rsidRPr="0050246D">
              <w:rPr>
                <w:sz w:val="22"/>
                <w:szCs w:val="22"/>
              </w:rPr>
              <w:t>человека  (</w:t>
            </w:r>
            <w:proofErr w:type="gramEnd"/>
            <w:r w:rsidRPr="0050246D">
              <w:rPr>
                <w:sz w:val="22"/>
                <w:szCs w:val="22"/>
              </w:rPr>
              <w:t>Упр.№93) Изложение с использованием  причастий (Упр.№116) Устный связный рассказ(Упр,№150). Выборочное  изложение (Упр.№151).Сочинение-описание внешности человека(Упр.№167)</w:t>
            </w:r>
          </w:p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Деепричастие.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Контрольный  диктант с грамматическим заданием.</w:t>
            </w:r>
          </w:p>
          <w:p w:rsidR="0050246D" w:rsidRPr="0050246D" w:rsidRDefault="0050246D" w:rsidP="0050246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Сочинение по картине с. Григорьева « Вратарь»</w:t>
            </w:r>
          </w:p>
        </w:tc>
      </w:tr>
      <w:tr w:rsidR="0050246D" w:rsidRPr="0050246D" w:rsidTr="0050246D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Наречие.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Контрольный диктант с грамматическим заданием. Контрольная работа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Контрольный  диктант.</w:t>
            </w:r>
          </w:p>
          <w:p w:rsidR="0050246D" w:rsidRPr="0050246D" w:rsidRDefault="0050246D" w:rsidP="0050246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proofErr w:type="gramStart"/>
            <w:r w:rsidRPr="0050246D">
              <w:rPr>
                <w:sz w:val="22"/>
                <w:szCs w:val="22"/>
              </w:rPr>
              <w:t>Описание  действий</w:t>
            </w:r>
            <w:proofErr w:type="gramEnd"/>
            <w:r w:rsidRPr="0050246D">
              <w:rPr>
                <w:sz w:val="22"/>
                <w:szCs w:val="22"/>
              </w:rPr>
              <w:t xml:space="preserve"> .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Описание картины Е. Широкова  «Друзья»</w:t>
            </w:r>
          </w:p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proofErr w:type="spellStart"/>
            <w:r w:rsidRPr="0050246D">
              <w:rPr>
                <w:sz w:val="22"/>
                <w:szCs w:val="22"/>
              </w:rPr>
              <w:t>Учебно</w:t>
            </w:r>
            <w:proofErr w:type="spellEnd"/>
            <w:r w:rsidRPr="0050246D">
              <w:rPr>
                <w:sz w:val="22"/>
                <w:szCs w:val="22"/>
              </w:rPr>
              <w:t>–научная речь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Отзыв. Учебный  доклад</w:t>
            </w:r>
          </w:p>
          <w:p w:rsidR="0050246D" w:rsidRPr="0050246D" w:rsidRDefault="0050246D" w:rsidP="0050246D"/>
        </w:tc>
      </w:tr>
      <w:tr w:rsidR="0050246D" w:rsidRPr="0050246D" w:rsidTr="0050246D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Категория состояния.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Итоговый 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Употребление  слов категории состояния в художественной речи </w:t>
            </w:r>
          </w:p>
          <w:p w:rsidR="0050246D" w:rsidRPr="0050246D" w:rsidRDefault="0050246D" w:rsidP="0050246D"/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Служебные части речи.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Предлог.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Подготовка к сочинению по картине А.Сайкиной « Детская спортивная школа»</w:t>
            </w:r>
          </w:p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Союз.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Употребление </w:t>
            </w:r>
            <w:proofErr w:type="gramStart"/>
            <w:r w:rsidRPr="0050246D">
              <w:rPr>
                <w:sz w:val="22"/>
                <w:szCs w:val="22"/>
              </w:rPr>
              <w:t>сочинительных  и</w:t>
            </w:r>
            <w:proofErr w:type="gramEnd"/>
            <w:r w:rsidRPr="0050246D">
              <w:rPr>
                <w:sz w:val="22"/>
                <w:szCs w:val="22"/>
              </w:rPr>
              <w:t xml:space="preserve"> подчинительных союзов  в художественной речи(анализ фрагментов текстов).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Сочинение-рассуждение  о  книге.</w:t>
            </w:r>
          </w:p>
          <w:p w:rsidR="0050246D" w:rsidRPr="0050246D" w:rsidRDefault="0050246D" w:rsidP="0050246D"/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  <w:p w:rsidR="0050246D" w:rsidRPr="0050246D" w:rsidRDefault="0050246D" w:rsidP="0050246D">
            <w:r w:rsidRPr="0050246D">
              <w:rPr>
                <w:sz w:val="22"/>
                <w:szCs w:val="22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Частица.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Устное сочинение по картине </w:t>
            </w:r>
            <w:proofErr w:type="spellStart"/>
            <w:r w:rsidRPr="0050246D">
              <w:rPr>
                <w:sz w:val="22"/>
                <w:szCs w:val="22"/>
              </w:rPr>
              <w:t>К.Юона</w:t>
            </w:r>
            <w:proofErr w:type="spellEnd"/>
            <w:r w:rsidRPr="0050246D">
              <w:rPr>
                <w:sz w:val="22"/>
                <w:szCs w:val="22"/>
              </w:rPr>
              <w:t xml:space="preserve"> </w:t>
            </w:r>
            <w:proofErr w:type="gramStart"/>
            <w:r w:rsidRPr="0050246D">
              <w:rPr>
                <w:sz w:val="22"/>
                <w:szCs w:val="22"/>
              </w:rPr>
              <w:t>« Конец</w:t>
            </w:r>
            <w:proofErr w:type="gramEnd"/>
            <w:r w:rsidRPr="0050246D">
              <w:rPr>
                <w:sz w:val="22"/>
                <w:szCs w:val="22"/>
              </w:rPr>
              <w:t xml:space="preserve"> зимы .Полдень».Сочинение-рассказ  по данному  сюжету</w:t>
            </w:r>
          </w:p>
          <w:p w:rsidR="0050246D" w:rsidRPr="0050246D" w:rsidRDefault="0050246D" w:rsidP="0050246D"/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Междометие.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Итоговый 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>Повторение и систематизация изученного в 5-7 классах.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</w:t>
            </w:r>
            <w:proofErr w:type="gramStart"/>
            <w:r w:rsidRPr="0050246D">
              <w:rPr>
                <w:sz w:val="22"/>
                <w:szCs w:val="22"/>
              </w:rPr>
              <w:t>Итоговый  контрольный</w:t>
            </w:r>
            <w:proofErr w:type="gramEnd"/>
            <w:r w:rsidRPr="0050246D">
              <w:rPr>
                <w:sz w:val="22"/>
                <w:szCs w:val="22"/>
              </w:rPr>
              <w:t xml:space="preserve">  диктант .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Итоговый 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</w:tc>
      </w:tr>
      <w:tr w:rsidR="0050246D" w:rsidRPr="0050246D" w:rsidTr="005024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Итоговые тесты – 3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Контрольные диктанты-6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Контрольные работы  – 5</w:t>
            </w:r>
          </w:p>
          <w:p w:rsidR="0050246D" w:rsidRPr="0050246D" w:rsidRDefault="0050246D" w:rsidP="0050246D"/>
          <w:p w:rsidR="0050246D" w:rsidRPr="0050246D" w:rsidRDefault="0050246D" w:rsidP="0050246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6D" w:rsidRPr="0050246D" w:rsidRDefault="0050246D" w:rsidP="0050246D">
            <w:r w:rsidRPr="0050246D">
              <w:rPr>
                <w:sz w:val="22"/>
                <w:szCs w:val="22"/>
              </w:rPr>
              <w:t xml:space="preserve"> Сочинения  – 7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Изложения – 3</w:t>
            </w:r>
          </w:p>
          <w:p w:rsidR="0050246D" w:rsidRPr="0050246D" w:rsidRDefault="0050246D" w:rsidP="0050246D">
            <w:r w:rsidRPr="0050246D">
              <w:rPr>
                <w:sz w:val="22"/>
                <w:szCs w:val="22"/>
              </w:rPr>
              <w:t>Обучающих  устных высказываний-20</w:t>
            </w:r>
          </w:p>
        </w:tc>
      </w:tr>
    </w:tbl>
    <w:p w:rsidR="0050246D" w:rsidRDefault="0050246D" w:rsidP="00DE1913">
      <w:pPr>
        <w:jc w:val="center"/>
        <w:rPr>
          <w:b/>
        </w:rPr>
      </w:pPr>
      <w:r w:rsidRPr="0050246D">
        <w:rPr>
          <w:b/>
        </w:rPr>
        <w:lastRenderedPageBreak/>
        <w:t>*  НАПРАВЛЕНИЕ ПРОЕКТНОЙ  ДЕЯТЕЛЬНОСТИ</w:t>
      </w:r>
    </w:p>
    <w:p w:rsidR="0050246D" w:rsidRPr="0050246D" w:rsidRDefault="0050246D" w:rsidP="0050246D">
      <w:pPr>
        <w:jc w:val="center"/>
        <w:rPr>
          <w:b/>
        </w:rPr>
      </w:pPr>
      <w:r w:rsidRPr="0050246D">
        <w:rPr>
          <w:b/>
        </w:rPr>
        <w:t>(ПЛАНИРУЕМЫЙ РЕЗУЛЬТАТ)</w:t>
      </w:r>
    </w:p>
    <w:p w:rsidR="0050246D" w:rsidRDefault="0050246D" w:rsidP="0050246D">
      <w:pPr>
        <w:rPr>
          <w:b/>
        </w:rPr>
      </w:pPr>
      <w:r w:rsidRPr="0050246D">
        <w:t xml:space="preserve">                                                   </w:t>
      </w:r>
      <w:r w:rsidRPr="0050246D">
        <w:rPr>
          <w:b/>
        </w:rPr>
        <w:t>Актуальность темы.</w:t>
      </w:r>
    </w:p>
    <w:p w:rsidR="0050246D" w:rsidRPr="0050246D" w:rsidRDefault="0050246D" w:rsidP="0050246D">
      <w:pPr>
        <w:rPr>
          <w:b/>
        </w:rPr>
      </w:pP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Название   проекта:</w:t>
      </w:r>
      <w:r>
        <w:t xml:space="preserve"> </w:t>
      </w:r>
      <w:r w:rsidR="00DE1913">
        <w:t xml:space="preserve">«Воспитание экологической </w:t>
      </w:r>
      <w:r w:rsidRPr="0050246D">
        <w:t>культуры обучающихся в условиях реализации ФГОС».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Современная наука  об экологии за последние  годы  обогатилась  новыми знаниями,</w:t>
      </w:r>
      <w:r>
        <w:t xml:space="preserve"> </w:t>
      </w:r>
      <w:r w:rsidRPr="0050246D">
        <w:t>стала наукой, которая затрагивает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 xml:space="preserve"> Все сферы духовной жизни человека и общества в целом. По моему мнению,</w:t>
      </w:r>
      <w:r>
        <w:t xml:space="preserve"> </w:t>
      </w:r>
      <w:r w:rsidRPr="0050246D">
        <w:t>школьное экологическое воспитание является основой формирования нового  образа  мышления, характеризующегося гармонией   в отношениях человека с окружающей  средой.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proofErr w:type="gramStart"/>
      <w:r w:rsidRPr="0050246D">
        <w:t>В  данном</w:t>
      </w:r>
      <w:proofErr w:type="gramEnd"/>
      <w:r w:rsidRPr="0050246D">
        <w:t xml:space="preserve"> проекте показателем эффективности формирования экологической ответственности  будет выступать не только  осознанность знаний,</w:t>
      </w:r>
      <w:r>
        <w:t xml:space="preserve"> </w:t>
      </w:r>
      <w:r w:rsidRPr="0050246D">
        <w:t>но и реальное  следование нормам  здорового  образа  жизни -это сохранение  и укрепление</w:t>
      </w:r>
    </w:p>
    <w:p w:rsidR="0050246D" w:rsidRPr="0050246D" w:rsidRDefault="0050246D" w:rsidP="0050246D">
      <w:pPr>
        <w:spacing w:line="360" w:lineRule="auto"/>
        <w:ind w:firstLine="709"/>
        <w:jc w:val="both"/>
        <w:rPr>
          <w:b/>
        </w:rPr>
      </w:pPr>
      <w:r w:rsidRPr="0050246D">
        <w:rPr>
          <w:b/>
        </w:rPr>
        <w:t>Физического и психического здоровья  каждого школьника.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Актуальность моего проекта заключается  в том, что природа  представлена  в нем как ценность,</w:t>
      </w:r>
      <w:r>
        <w:t xml:space="preserve"> а гуманное отношение к живому – </w:t>
      </w:r>
      <w:r w:rsidRPr="0050246D">
        <w:t>как этический  принцип поведения  человека.</w:t>
      </w:r>
    </w:p>
    <w:p w:rsidR="0050246D" w:rsidRPr="0050246D" w:rsidRDefault="0050246D" w:rsidP="0050246D">
      <w:pPr>
        <w:spacing w:line="360" w:lineRule="auto"/>
        <w:ind w:firstLine="709"/>
        <w:jc w:val="both"/>
        <w:rPr>
          <w:b/>
        </w:rPr>
      </w:pPr>
      <w:r w:rsidRPr="0050246D">
        <w:rPr>
          <w:b/>
        </w:rPr>
        <w:t>Цели: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1.</w:t>
      </w:r>
      <w:proofErr w:type="gramStart"/>
      <w:r w:rsidRPr="0050246D">
        <w:t>совершенствование  системы</w:t>
      </w:r>
      <w:proofErr w:type="gramEnd"/>
      <w:r w:rsidRPr="0050246D">
        <w:t xml:space="preserve">  экологического  воспитания , обеспечивающей  воспитание экологически  грамотной ,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 xml:space="preserve"> духовно богатой и эстетически развитой  личности, способной  к пониманию  современной  экологической  обстановки,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 xml:space="preserve">умеющей  ориентироваться  в современных технологиях,  понимающей свое  предназначение как </w:t>
      </w:r>
      <w:r>
        <w:t>«Человек – друг природы. Природа</w:t>
      </w:r>
      <w:r w:rsidRPr="0050246D">
        <w:t xml:space="preserve"> –</w:t>
      </w:r>
      <w:r>
        <w:t xml:space="preserve"> </w:t>
      </w:r>
      <w:r w:rsidRPr="0050246D">
        <w:t>мой дом»;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2.</w:t>
      </w:r>
      <w:proofErr w:type="gramStart"/>
      <w:r w:rsidRPr="0050246D">
        <w:t>расширение  экологич</w:t>
      </w:r>
      <w:r w:rsidR="00DE1913">
        <w:t>еского</w:t>
      </w:r>
      <w:proofErr w:type="gramEnd"/>
      <w:r w:rsidR="00DE1913">
        <w:t xml:space="preserve">  кругозора   обучающихся</w:t>
      </w:r>
      <w:r w:rsidRPr="0050246D">
        <w:t>;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3.воспитание чувства патриотизма  и  гордости  за свой город и свою страну.</w:t>
      </w:r>
    </w:p>
    <w:p w:rsidR="0050246D" w:rsidRPr="00DE1913" w:rsidRDefault="0050246D" w:rsidP="0050246D">
      <w:pPr>
        <w:spacing w:line="360" w:lineRule="auto"/>
        <w:ind w:firstLine="709"/>
        <w:jc w:val="both"/>
        <w:rPr>
          <w:b/>
        </w:rPr>
      </w:pPr>
      <w:r w:rsidRPr="00DE1913">
        <w:rPr>
          <w:b/>
        </w:rPr>
        <w:t>Планируемый результат: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-воспитание  гуманного отношения  к п</w:t>
      </w:r>
      <w:r w:rsidR="00DE1913">
        <w:t>рироде (нравственное воспитание</w:t>
      </w:r>
      <w:r w:rsidRPr="0050246D">
        <w:t>);</w:t>
      </w:r>
    </w:p>
    <w:p w:rsidR="0050246D" w:rsidRPr="0050246D" w:rsidRDefault="0050246D" w:rsidP="0050246D">
      <w:pPr>
        <w:spacing w:line="360" w:lineRule="auto"/>
        <w:ind w:firstLine="709"/>
        <w:jc w:val="both"/>
      </w:pPr>
      <w:r w:rsidRPr="0050246D">
        <w:t>-формирование системы экологических знаний  и представ</w:t>
      </w:r>
      <w:r w:rsidR="00DE1913">
        <w:t>лений (познавательное  развитие</w:t>
      </w:r>
      <w:r w:rsidRPr="0050246D">
        <w:t>);</w:t>
      </w:r>
    </w:p>
    <w:p w:rsidR="0050246D" w:rsidRPr="0050246D" w:rsidRDefault="0050246D" w:rsidP="00DE1913">
      <w:pPr>
        <w:spacing w:line="360" w:lineRule="auto"/>
        <w:ind w:firstLine="709"/>
        <w:jc w:val="both"/>
      </w:pPr>
      <w:r w:rsidRPr="0050246D">
        <w:t xml:space="preserve">-развитие эстетических  чувств  (умение  увидеть  и прочувствовать красоту  природы, восхититься </w:t>
      </w:r>
      <w:r w:rsidR="00DE1913">
        <w:t xml:space="preserve"> ею, проникнуться  желанием сох</w:t>
      </w:r>
      <w:r w:rsidRPr="0050246D">
        <w:t xml:space="preserve">ранить ее). </w:t>
      </w:r>
    </w:p>
    <w:p w:rsidR="00DE1913" w:rsidRDefault="0050246D">
      <w:pPr>
        <w:spacing w:after="200" w:line="276" w:lineRule="auto"/>
      </w:pPr>
      <w:r w:rsidRPr="0050246D">
        <w:t>Оформление результатов проекта:  диаграммы, тезисы, фотографии, творческий  альманах  и  презентации.</w:t>
      </w:r>
      <w:r w:rsidR="00DE1913">
        <w:br w:type="page"/>
      </w:r>
    </w:p>
    <w:p w:rsidR="00DE1913" w:rsidRPr="00DE1913" w:rsidRDefault="00DE1913" w:rsidP="00DE1913">
      <w:pPr>
        <w:spacing w:after="200" w:line="276" w:lineRule="auto"/>
        <w:jc w:val="center"/>
        <w:rPr>
          <w:b/>
        </w:rPr>
      </w:pPr>
      <w:r w:rsidRPr="00DE1913">
        <w:rPr>
          <w:b/>
        </w:rPr>
        <w:lastRenderedPageBreak/>
        <w:t xml:space="preserve">3. </w:t>
      </w:r>
      <w:proofErr w:type="spellStart"/>
      <w:r w:rsidRPr="00DE1913">
        <w:rPr>
          <w:b/>
        </w:rPr>
        <w:t>Расчасовка</w:t>
      </w:r>
      <w:proofErr w:type="spellEnd"/>
      <w:r w:rsidRPr="00DE1913">
        <w:rPr>
          <w:b/>
        </w:rPr>
        <w:t xml:space="preserve"> предмета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2"/>
        <w:gridCol w:w="2977"/>
        <w:gridCol w:w="709"/>
        <w:gridCol w:w="709"/>
        <w:gridCol w:w="709"/>
        <w:gridCol w:w="711"/>
        <w:gridCol w:w="709"/>
        <w:gridCol w:w="567"/>
        <w:gridCol w:w="708"/>
      </w:tblGrid>
      <w:tr w:rsidR="00DE1913" w:rsidRPr="00DE1913" w:rsidTr="00DE1913">
        <w:trPr>
          <w:trHeight w:val="13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913" w:rsidRPr="00DE1913" w:rsidRDefault="00DE1913" w:rsidP="00DE1913">
            <w:pPr>
              <w:tabs>
                <w:tab w:val="left" w:pos="33"/>
              </w:tabs>
              <w:ind w:right="113"/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913" w:rsidRPr="00DE1913" w:rsidRDefault="00DE1913" w:rsidP="00DE1913">
            <w:pPr>
              <w:ind w:left="113" w:right="113"/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Кол-во часов</w:t>
            </w:r>
          </w:p>
          <w:p w:rsidR="00DE1913" w:rsidRPr="00DE1913" w:rsidRDefault="00DE1913" w:rsidP="00DE1913">
            <w:pPr>
              <w:ind w:left="113" w:right="113"/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jc w:val="center"/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Кол-во часов по плану</w:t>
            </w:r>
          </w:p>
        </w:tc>
      </w:tr>
      <w:tr w:rsidR="00DE1913" w:rsidRPr="00DE1913" w:rsidTr="00DE1913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7д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sz w:val="20"/>
                <w:szCs w:val="20"/>
              </w:rPr>
            </w:pPr>
            <w:r w:rsidRPr="00DE1913">
              <w:rPr>
                <w:b/>
                <w:sz w:val="20"/>
                <w:szCs w:val="20"/>
              </w:rPr>
              <w:t>7 е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Русский язык как развивающееся явление.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ПОВТОРЕНИЕ ИЗУЧЕННОГО В 5-6 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1913" w:rsidRPr="00DE1913" w:rsidTr="00DE1913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Синтаксис. Синтаксический разбор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Пунктуация. Пунктуационный разбор.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Фонетика и орфография. Фонетический разбор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Морфология и орфография. Морфологический разбор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Развитие речи.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 по повторенному материалу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Тексты и стили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proofErr w:type="spellStart"/>
            <w:r w:rsidRPr="00DE1913">
              <w:rPr>
                <w:sz w:val="20"/>
                <w:szCs w:val="20"/>
              </w:rPr>
              <w:t>Р.р</w:t>
            </w:r>
            <w:proofErr w:type="spellEnd"/>
            <w:r w:rsidRPr="00DE1913">
              <w:rPr>
                <w:sz w:val="20"/>
                <w:szCs w:val="20"/>
              </w:rPr>
              <w:t xml:space="preserve"> Диалог как текст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Стили литературного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Р.р. Публицистический стиль.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Контрольная работа по  повторенному материалу.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Публичное выступление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rPr>
          <w:trHeight w:val="1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МОРФОЛОГИЯ И ОРФОГРАФИЯ</w:t>
            </w:r>
            <w:r w:rsidRPr="00DE1913">
              <w:rPr>
                <w:sz w:val="20"/>
                <w:szCs w:val="20"/>
              </w:rPr>
              <w:t xml:space="preserve">. </w:t>
            </w:r>
            <w:r w:rsidRPr="00DE1913">
              <w:rPr>
                <w:b/>
                <w:bCs/>
                <w:sz w:val="20"/>
                <w:szCs w:val="20"/>
              </w:rPr>
              <w:t>КУЛЬТУРА РЕЧИ.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ПРИЧАСТИЕ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28</w:t>
            </w:r>
          </w:p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 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31</w:t>
            </w:r>
          </w:p>
        </w:tc>
      </w:tr>
      <w:tr w:rsidR="00DE1913" w:rsidRPr="00DE1913" w:rsidTr="00DE1913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ПРИЧАСТИЕ</w:t>
            </w:r>
          </w:p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Причастие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Описание внешности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Краткие и полные </w:t>
            </w:r>
            <w:r w:rsidRPr="00DE1913">
              <w:rPr>
                <w:sz w:val="20"/>
                <w:szCs w:val="20"/>
              </w:rPr>
              <w:lastRenderedPageBreak/>
              <w:t>страдательные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Практикум по теме «Действительные причастия  настоящего и прошедшего времени»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Р.р.Изложение с использованием  причастия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Гласные перед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DE1913">
              <w:rPr>
                <w:sz w:val="20"/>
                <w:szCs w:val="20"/>
              </w:rPr>
              <w:t xml:space="preserve"> в полных и кратких страдательных причастиях.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Одна и две буквы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DE1913">
              <w:rPr>
                <w:sz w:val="20"/>
                <w:szCs w:val="20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Одна буква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DE1913">
              <w:rPr>
                <w:sz w:val="20"/>
                <w:szCs w:val="20"/>
              </w:rPr>
              <w:t xml:space="preserve"> в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Одна и две буквы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DE1913">
              <w:rPr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Употребление  страдательных причастий прошедшего времени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Р.р.Выборочное  изложение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rPr>
          <w:trHeight w:val="1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 по теме  « Причастие. Причастный  оборот»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Слитное и раздельное написание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DE1913">
              <w:rPr>
                <w:sz w:val="20"/>
                <w:szCs w:val="20"/>
              </w:rPr>
              <w:t xml:space="preserve"> с причастиями.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Буквы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DE1913">
              <w:rPr>
                <w:sz w:val="20"/>
                <w:szCs w:val="20"/>
              </w:rPr>
              <w:t xml:space="preserve"> и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DE1913">
              <w:rPr>
                <w:sz w:val="20"/>
                <w:szCs w:val="20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 Подготовка  к сочинению- описанию внешности человека (с использованием причастий)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 Обобщение по теме «Причастие».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ДЕЕПРИЧАСТИЕ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Деепричастие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Деепричастный оборот. Запятые при деепричастном обороте.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Практикум по теме « Выделение деепричастных  оборотов на письме»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Раздельное написание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DE1913">
              <w:rPr>
                <w:sz w:val="20"/>
                <w:szCs w:val="20"/>
              </w:rPr>
              <w:t xml:space="preserve"> с деепричастиями.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Деепричастия несовершенного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Деепричастия совершенного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 Подготовка  к  сочинению по картине С.Григорьева «Вратарь».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Морфологический разбор деепричастия.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Обобщение по теме «Деепричастие»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НАРЕЧИЕ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20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Разряды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Слитное и раздельное написание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DE1913">
              <w:rPr>
                <w:sz w:val="20"/>
                <w:szCs w:val="20"/>
              </w:rPr>
              <w:t xml:space="preserve"> с наречиями на –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DE1913">
              <w:rPr>
                <w:sz w:val="20"/>
                <w:szCs w:val="20"/>
              </w:rPr>
              <w:t xml:space="preserve"> и –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Буквы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DE1913">
              <w:rPr>
                <w:sz w:val="20"/>
                <w:szCs w:val="20"/>
              </w:rPr>
              <w:t xml:space="preserve"> и </w:t>
            </w:r>
            <w:proofErr w:type="spellStart"/>
            <w:r w:rsidRPr="00DE1913">
              <w:rPr>
                <w:b/>
                <w:bCs/>
                <w:i/>
                <w:iCs/>
                <w:sz w:val="20"/>
                <w:szCs w:val="20"/>
              </w:rPr>
              <w:t>и</w:t>
            </w:r>
            <w:proofErr w:type="spellEnd"/>
            <w:r w:rsidRPr="00DE1913">
              <w:rPr>
                <w:sz w:val="20"/>
                <w:szCs w:val="20"/>
              </w:rPr>
              <w:t xml:space="preserve"> в приставках </w:t>
            </w:r>
            <w:proofErr w:type="spellStart"/>
            <w:r w:rsidRPr="00DE1913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DE1913">
              <w:rPr>
                <w:sz w:val="20"/>
                <w:szCs w:val="20"/>
              </w:rPr>
              <w:t>-</w:t>
            </w:r>
            <w:proofErr w:type="spellEnd"/>
            <w:r w:rsidRPr="00DE1913">
              <w:rPr>
                <w:sz w:val="20"/>
                <w:szCs w:val="20"/>
              </w:rPr>
              <w:t xml:space="preserve"> и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ни</w:t>
            </w:r>
            <w:r w:rsidRPr="00DE1913">
              <w:rPr>
                <w:sz w:val="20"/>
                <w:szCs w:val="20"/>
              </w:rPr>
              <w:t>- отрицательных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Одна и две буквы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DE1913">
              <w:rPr>
                <w:sz w:val="20"/>
                <w:szCs w:val="20"/>
              </w:rPr>
              <w:t xml:space="preserve"> в наречиях на –</w:t>
            </w:r>
            <w:proofErr w:type="spellStart"/>
            <w:r w:rsidRPr="00DE191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DE1913">
              <w:rPr>
                <w:sz w:val="20"/>
                <w:szCs w:val="20"/>
              </w:rPr>
              <w:t>и</w:t>
            </w:r>
            <w:proofErr w:type="spellEnd"/>
            <w:r w:rsidRPr="00DE1913">
              <w:rPr>
                <w:sz w:val="20"/>
                <w:szCs w:val="20"/>
              </w:rPr>
              <w:t xml:space="preserve"> –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  по теме «Наречие»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Р.р. Описание действий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Буквы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DE1913">
              <w:rPr>
                <w:sz w:val="20"/>
                <w:szCs w:val="20"/>
              </w:rPr>
              <w:t xml:space="preserve"> и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DE1913">
              <w:rPr>
                <w:sz w:val="20"/>
                <w:szCs w:val="20"/>
              </w:rPr>
              <w:t xml:space="preserve">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Буквы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DE1913">
              <w:rPr>
                <w:sz w:val="20"/>
                <w:szCs w:val="20"/>
              </w:rPr>
              <w:t xml:space="preserve"> и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DE1913">
              <w:rPr>
                <w:sz w:val="20"/>
                <w:szCs w:val="20"/>
              </w:rPr>
              <w:t xml:space="preserve">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Сочинение по картине Е.Широкова «Друзья».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Дефис между частями слова в наречиях.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Урок-практикум «Дефис в разных частях речи».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Повторение и систематизация изученного по теме «Наречие».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Практикум по теме «Наречие»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«Наречие» тест.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Учебно-научная речь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Отзыв.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 Учебный доклад.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КАТЕГОРИЯ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Категория состояния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Категория состояния  другие 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Р.р.Употребление слов  категории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Морфологический разбор категории состояния в художественной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Обобщение  по теме «Категория состояния».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Итоговый  тест по  темам «Деепричастие», « Наречие», «Категория состояния».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СЛУЖЕБНЫЕ ЧАСТИ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Самостоятельные и служебные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ПРЕДЛОГ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Предлог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Употребление предлогов.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Морфологический разбор предлога.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Р.р.Подготовка  к сочинению по  картине А.Сайкиной  «Детская  спортивная 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Слитное и раздельное написание производных предлогов.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Контрольная  работа по теме   «Предлог»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СОЮЗ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Союз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Простые и составные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Союзы сочинительные и подчинительные.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Употребление сочинительных и подчинительных союзов в художественной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Запятая между простыми предложениями в ССП.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Сочинительные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Подчинительные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Сочинение-рассуждение о книге.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Слитное написание союзов </w:t>
            </w:r>
            <w:proofErr w:type="spellStart"/>
            <w:r w:rsidRPr="00DE1913">
              <w:rPr>
                <w:b/>
                <w:bCs/>
                <w:i/>
                <w:iCs/>
                <w:sz w:val="20"/>
                <w:szCs w:val="20"/>
              </w:rPr>
              <w:t>тоже,также,чтобы</w:t>
            </w:r>
            <w:proofErr w:type="spellEnd"/>
            <w:r w:rsidRPr="00DE19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Обобщение по  теме «Союз».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 Контрольные  уроки по темам «Предлог». «Союз».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 по темам «Предлог». «Союз».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ЧАСТИЦА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Частица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Смыслоразличительные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Р.р. Устное сочинение по картине  </w:t>
            </w:r>
            <w:proofErr w:type="spellStart"/>
            <w:r w:rsidRPr="00DE1913">
              <w:rPr>
                <w:sz w:val="20"/>
                <w:szCs w:val="20"/>
              </w:rPr>
              <w:t>К.Юона</w:t>
            </w:r>
            <w:proofErr w:type="spellEnd"/>
            <w:r w:rsidRPr="00DE1913">
              <w:rPr>
                <w:sz w:val="20"/>
                <w:szCs w:val="20"/>
              </w:rPr>
              <w:t xml:space="preserve"> «Конец  зимы. Полдень»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Морфологический разбор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Отрицательные частицы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DE1913">
              <w:rPr>
                <w:sz w:val="20"/>
                <w:szCs w:val="20"/>
              </w:rPr>
              <w:t xml:space="preserve"> и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ни</w:t>
            </w:r>
            <w:r w:rsidRPr="00DE191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 Практикум по теме «Различение частицы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DE1913">
              <w:rPr>
                <w:sz w:val="20"/>
                <w:szCs w:val="20"/>
              </w:rPr>
              <w:t xml:space="preserve"> и приставки </w:t>
            </w:r>
            <w:r w:rsidRPr="00DE1913">
              <w:rPr>
                <w:b/>
                <w:bCs/>
                <w:i/>
                <w:iCs/>
                <w:sz w:val="20"/>
                <w:szCs w:val="20"/>
              </w:rPr>
              <w:t>не-</w:t>
            </w:r>
            <w:r w:rsidRPr="00DE1913">
              <w:rPr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Р.р. Сочинение-рассказ по данному сюжету.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Различение на письме частицы НИ и приставки НИ, союз НИ…НИ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Обобщение по  теме «Частица».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МЕЖДОМЕТИЕ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tabs>
                <w:tab w:val="left" w:pos="232"/>
                <w:tab w:val="center" w:pos="309"/>
              </w:tabs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ab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tabs>
                <w:tab w:val="left" w:pos="232"/>
                <w:tab w:val="center" w:pos="309"/>
              </w:tabs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ab/>
              <w:t>6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Дефис в междометиях. Знаки препинания при междометиях.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Производные междометия. Звукоподражательные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 xml:space="preserve"> Междометия и другие  части речи. Междометия в художественной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Обобщение  по теме «Служебные  части речи»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Итоговый тест по теме « Служебные  части речи»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rPr>
          <w:trHeight w:val="1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ПОВТОРЕНИЕ И СИСТЕМАТИЗАЦИЯ ИЗУЧЕННОГО В 5-7 КЛАССАХ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11</w:t>
            </w:r>
          </w:p>
        </w:tc>
      </w:tr>
      <w:tr w:rsidR="00DE1913" w:rsidRPr="00DE1913" w:rsidTr="00DE1913">
        <w:trPr>
          <w:trHeight w:val="4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/>
                <w:bCs/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bCs/>
                <w:sz w:val="20"/>
                <w:szCs w:val="20"/>
              </w:rPr>
            </w:pPr>
            <w:r w:rsidRPr="00DE1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Разделы науки о языке. Текст и стили речи. Учебно-научная речь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Фонетика.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lastRenderedPageBreak/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lastRenderedPageBreak/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lastRenderedPageBreak/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lastRenderedPageBreak/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lastRenderedPageBreak/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proofErr w:type="spellStart"/>
            <w:r w:rsidRPr="00DE1913">
              <w:rPr>
                <w:sz w:val="20"/>
                <w:szCs w:val="20"/>
              </w:rPr>
              <w:t>Морфемика</w:t>
            </w:r>
            <w:proofErr w:type="spellEnd"/>
            <w:r w:rsidRPr="00DE1913">
              <w:rPr>
                <w:sz w:val="20"/>
                <w:szCs w:val="20"/>
              </w:rPr>
              <w:t>. Словообразование.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Морфология.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Орфография.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Синтаксис.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Пунктуация.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Итоговый тест по программе 7-го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2</w:t>
            </w:r>
          </w:p>
        </w:tc>
      </w:tr>
      <w:tr w:rsidR="00DE1913" w:rsidRPr="00DE1913" w:rsidTr="00DE19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3" w:rsidRPr="00DE1913" w:rsidRDefault="00DE1913" w:rsidP="00DE1913">
            <w:pPr>
              <w:rPr>
                <w:sz w:val="20"/>
                <w:szCs w:val="20"/>
              </w:rPr>
            </w:pPr>
            <w:r w:rsidRPr="00DE1913">
              <w:rPr>
                <w:sz w:val="20"/>
                <w:szCs w:val="20"/>
              </w:rPr>
              <w:t>136</w:t>
            </w:r>
          </w:p>
        </w:tc>
      </w:tr>
    </w:tbl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DE1913" w:rsidRDefault="00DE1913">
      <w:pPr>
        <w:spacing w:after="200" w:line="276" w:lineRule="auto"/>
      </w:pPr>
    </w:p>
    <w:p w:rsidR="002A40BF" w:rsidRDefault="00DE1913" w:rsidP="002A40BF">
      <w:pPr>
        <w:jc w:val="center"/>
        <w:sectPr w:rsidR="002A40BF" w:rsidSect="00DE1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br w:type="page"/>
      </w:r>
    </w:p>
    <w:p w:rsidR="002A40BF" w:rsidRDefault="002A40BF" w:rsidP="002A40BF">
      <w:pPr>
        <w:jc w:val="center"/>
        <w:rPr>
          <w:sz w:val="28"/>
          <w:szCs w:val="28"/>
        </w:rPr>
      </w:pPr>
      <w:r w:rsidRPr="006D1477">
        <w:rPr>
          <w:sz w:val="28"/>
          <w:szCs w:val="28"/>
        </w:rPr>
        <w:lastRenderedPageBreak/>
        <w:t>4 . Календарно-тематическое планирование</w:t>
      </w:r>
      <w:r>
        <w:rPr>
          <w:sz w:val="28"/>
          <w:szCs w:val="28"/>
        </w:rPr>
        <w:t xml:space="preserve"> 7 «А»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60"/>
        <w:gridCol w:w="142"/>
        <w:gridCol w:w="425"/>
        <w:gridCol w:w="1984"/>
        <w:gridCol w:w="2694"/>
        <w:gridCol w:w="3260"/>
        <w:gridCol w:w="2693"/>
        <w:gridCol w:w="1418"/>
        <w:gridCol w:w="1263"/>
      </w:tblGrid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Цели  урока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 урока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Основные виды  учебной деятельности  обучающихся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Вид  контроля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Введение -1час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 язык как развивающееся явление.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УМК. Русский язык –один из славянских языков. Русский язык как развивающееся явление.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Коллективная,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изученного в 5-6 классах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Синтаксис. Словосочетание  и предложение.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Синтаксис и пунктуация. Словосочетание. Состав словосочетания. Главное и зависимое слово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>/с. Предложение. Состав предложений. Грамматическая основа.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Второстепенные члены. Знаки препинания в простых и сложных предложениях. Синтаксический разбор  предложений и с/с. Составление предложений по схемам.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 фразеология.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работы со словарём, обогащение словарного запаса учащихся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 Учебное исследование.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Упр.12 (д)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 и орфография.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Фонетика и орфография. Фонетический состав слов. Орфограмма-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буква.Звуковое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значение букв. Работа с таблицами «Безударные гласные в корне слова», «Гласные после шипящих в разных частях слова».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D1477">
              <w:rPr>
                <w:color w:val="000000"/>
                <w:sz w:val="20"/>
                <w:szCs w:val="20"/>
              </w:rPr>
              <w:t>.09.22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Словообразование и орфография. Разбор слова по составу.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навыка морфемного и словообразовательного разбора, умение составлять слова по заданным схемам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Словообразование и орфография. Состав слова.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21, теория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 и орфография. Морфологический разбор слов.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Овладение орфографическими навыками и навыками составления предложений. Закрепление  орфографических навыков.</w:t>
            </w:r>
          </w:p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навыков морфологического разбора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Морфология и орфография. Морфологические признаки частей речи. Морфологический разбор: существительное, прилагательное, глагол, местоимение. Учебное исследование. Словообразование и орфография. Состав слова. Морфемный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словообраз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разборы.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Упр.26, теория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 навыки разных  видов лингвистического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и процессов разбора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произведений живописи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34, 33, выучить схемы морфологического разбора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 задано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анализировать и исправлять свои ошибки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Тексты  и стили (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7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тексты определённого стиля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Стиль речи (художественный,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разговорн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научный, деловой)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52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Р.Р.Диалог как текст. Виды диалога.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диалоги на заданные темы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работа, работа в парах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6D147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Стили литературного языка.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стили речи, их признаки,  уметь определять.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Стиль речи (художественный, разговорный, научный, деловой)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признаки публицистического стиля, уметь определять стили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Публицистика. Публицистический стиль речи. Воздействие на публику –основная задача публицистического стиля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68</w:t>
            </w:r>
          </w:p>
        </w:tc>
      </w:tr>
      <w:tr w:rsidR="002A40BF" w:rsidRPr="006D1477" w:rsidTr="000A40DF">
        <w:trPr>
          <w:trHeight w:val="920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Контрольная  работа по  теме « Тексты  и стили»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знания по  данной теме, развитие  навыков  работы  с тестами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 и процессов.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Публичное  выступление.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определять и строить текст  публицистического стиля,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Знакомиться с  публичными  выступлениями  политиков , деятелей культуры, спорта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Причастие (35 час)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Причастие как часть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Причастие. Общее грамматическое значение, морфологические и синтаксические признаки причастий. Признаки глагола и прилагательного у причастий.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Склонение причастий.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 определять гласные в окончаниях причастий, уметь склонять причастия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Склонение причастий. Условия выбора гласных в безударных падежных окончаниях причастий. Употребление причастий в речи.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Упр.82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Место  причастного оборота по отношению к определяемому слову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88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как тип речи. Описание внешности человека. Словесный портрет. Элементы внешней характеристики человека (лицо, фигура, одежда, жесты)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  отличать виды причастий друг от друга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 Значение и употребление действительных и страдательных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Полные и краткие страдательные причастия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краткие страдательные причастия в тексте, определять их синтаксическую роль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Действительные причастия настоящего времени. Гласные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суффиксах действительных причастий настоящего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Научиться правильно писать гласные в суффиксах действительных причастий настоящего времени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Страдательные причастия. Полная и краткая форма страдательных причастий. Изменение и синтаксическая роль кратких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страдательных причастий. Орфоэпические нормы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Действительные причастия настоящего времени. Образование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действ.причастий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настоящего времени. Правописание гласных в суффиксах действительных причастий настоящего времени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Упр.115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навыки  правописания  действительных  и  страдательных причастий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Сост. предл.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знания  о причастиях, развитие 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Изложение  с  использованием  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Изложение текста со сменой лица  рассказчика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Образование страдательных причастий настоящего времени. Правописание гласных в суффиксах страдательных причастий настоящего времени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Страдательные причастия прошедшего времени. Образование страдательных причастий прошедшем времени. Употребление причастий в речи. Закрепление правила правописания н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нн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прилаг-ых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Гласные перед  Н  в полных  и кратких  страдательных  причастий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выбирать гласную перед Н в полных и кратких причастиях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гласных перед 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  </w:t>
            </w:r>
            <w:r w:rsidRPr="006D1477">
              <w:rPr>
                <w:color w:val="000000"/>
                <w:sz w:val="20"/>
                <w:szCs w:val="20"/>
              </w:rPr>
              <w:t>в полных и кратких страдательных причастиях прошедшего времени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Н и НН в суффиксах полных страдательных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причастий и прилагательных, образованных от глаголов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навыка написания Н-НН в страдательных причастиях,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закрепление навыка написания Н-НН в прилагательных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Краткие прилагательные, образованные путём перехода причастий в прилагательные.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146</w:t>
            </w:r>
          </w:p>
        </w:tc>
      </w:tr>
      <w:tr w:rsidR="002A40BF" w:rsidRPr="00483D14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Развитие речи. Употребление страдательных причастий прошедшего времени в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Закреплять навыки правописания причастий; развивать  пунктуационные навыки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Объяснение  языковых   процессов  и явлений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483D14" w:rsidRDefault="002A40B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Упр. 149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Р.Р.Выборочное изложение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пересказывать исходный текст,   выбирать   необходимую информацию,    при    пересказе соблюдать        строгую        по</w:t>
            </w:r>
            <w:r w:rsidRPr="006D1477">
              <w:rPr>
                <w:color w:val="000000"/>
                <w:sz w:val="20"/>
                <w:szCs w:val="20"/>
              </w:rPr>
              <w:softHyphen/>
              <w:t>следовательность    изложения.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 составления плана текста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Упр.150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знаний, полученных на уроках, знакомство  с порядком разбора причастия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пунктуационных  навыков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Причастие. Морфологические и синтаксические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lastRenderedPageBreak/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Проверочный  диктант по теме « Причастие. Причастный  оборот»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за знаниями учащихся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выполнения работы  над ошибками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Упр.146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причастиями, повторение и закрепление навыка написания НЕ с именами прилагательными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Е-Ё в суффиксах страдательных причастий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Правило правописания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Ё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после шипящих в суффиксах страдательных причастий прошедшего времени.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сочинению- описанию  внешности человека ( с использованием  причастий)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 умение описывать  внешность  человека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Понимание значения описания внешности  для  характеристики человека 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Причастие. Морфологические и синтаксические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Правописание причастий. Причастия в устной речи. Морфологический разбор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Контрольный диктант по теме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« Причастие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. Правописание  причастий»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контрольных  диктантов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ошибками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Деепричастие (11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Понятие о деепричастии как части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деепричастия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Основное и добавочное действие. Общее грамматическое значение, морфологические и синтаксические признаки деепричастия. Признаки глагола и наречия у деепричастия. Употребление деепричастий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Деепричастный оборот.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Запятые при деепричастном обороте. Практикум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Раздельное написание НЕ с деепричастиями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распознавать частицу Не и приставку НЕ- в деепричастиях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Правило правописания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деепричастиями. НЕ с разными частями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195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Деепричастия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совершенного и несовершенного вида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орфографических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Способы образования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деепричастий совершенного и несовершенного вида. Гласные перед суффиксами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–Ви –ВШ деепричастий совершенного вида.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Упр. 198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к сочинению по картине С.Григорьева  «Вратарь»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в жанре дневниковых записей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рассказа. Композиция рассказа. Творческая история картины «Вратарь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».Репродукция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картины. Стиль и тип речи. Языковой материал для сочинения с  использованием опорных  слов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208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деепричастия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 морфологического разбора деепричастия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Морфологические и синтаксические признаки деепричастия. Порядок морфологического разбора деепричастия.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«Деепричастие»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Морфологические и синтаксические признаки деепричастия. Деепричастный оборот. Запятые при деепричастии и деепричастном обороте. Правописание деепричастий. Деепричастия в устной речи. Морфологический разбор деепричастий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Упр.216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знаний ,проверить умение писать текст под диктовку и выполнять грамматическое задание к нему 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425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2093" w:type="dxa"/>
            <w:gridSpan w:val="4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Наречие (29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Наречие. Общее грамматическое значение, морфологические и синтаксические признаки наречий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определять смысловые группы наречий, формирование орфографических навыков.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Обстоятельственные и определительные наречия, их значения. Конструирование предложений с наречиями.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творческая,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образовывать наречия в сравнительной и превосходной степени, умение отличать их от степени сравнения имён прилагательных.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Сравнительная и превосходная степень сравнения наречий, способы их образования. Простая и составная форма сравнительной степени сравнения наречий. Синтаксическая роль наречий в сравнительной степени.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236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наречия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Морфологические и синтаксические признаки наречий. Порядок морфологического разбора наречий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наречиями на -о и –е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наречиями.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разными частями речи.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наречиями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–О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–Е.</w:t>
            </w:r>
            <w:r w:rsidRPr="006D1477">
              <w:rPr>
                <w:color w:val="000000"/>
                <w:sz w:val="20"/>
                <w:szCs w:val="20"/>
              </w:rPr>
              <w:t xml:space="preserve"> Грамматические разборы. Устное высказывание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налингвистическую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тему.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Буквы Е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различать на письме буквы Е-И в приставках Не-, НИ-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Отрицательные наречия. Способы образования отрицательных наречий. Правописание гласных Е и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в приставках НЕ-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иНИ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- отрицательных наречий. Слитное и раздельное написание НЕ и НИ с разными частями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Одна и две буквы Н  в наречиях на -о и -е.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наречиях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одной и двух букв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в наречиях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–Е. </w:t>
            </w:r>
            <w:r w:rsidRPr="006D1477">
              <w:rPr>
                <w:color w:val="000000"/>
                <w:sz w:val="20"/>
                <w:szCs w:val="20"/>
              </w:rPr>
              <w:t xml:space="preserve">Различение наречий, кратких прилагательных и кратких причастий. Учебное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Сочинение-описание .Описание действий.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 с употреблением наречий при описании действий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 монологической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О-Е после шипящих на конце наречий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Условия выбора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D1477">
              <w:rPr>
                <w:color w:val="000000"/>
                <w:sz w:val="20"/>
                <w:szCs w:val="20"/>
              </w:rPr>
              <w:t>после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шипящих на конце наречий. Гласные после шипящих в корне, суффиксе и окончании в разных частях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А на конце наречий с приставками ИЗ, ДО, С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О-А на конце наречий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Образование наречий. Условия выбора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D1477">
              <w:rPr>
                <w:color w:val="000000"/>
                <w:sz w:val="20"/>
                <w:szCs w:val="20"/>
              </w:rPr>
              <w:t>наконце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наречий. Орфоэпические нормы.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работа,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  картины Е. Широкова  «Друзья»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описания произведений живописи; развитие  воображения.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Беседа по  вопросам  к Упр.273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наречий через дефис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Способы образования наречий. Условия написания дефиса между частями слова в наречиях. Наречия и омонимичные им прилагательные и местоимения. Орфоэпические нормы. 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наречиями.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Практикум  по теме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«Дефис между частями слова в наречиях»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Закреплять навыка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написания   дефиса в разных частях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Учиться  отличать от наречий с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дефисом от сходных по звучанию сочетаний предлогов т  с именными частями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самостоятельная работа .Показать  роль наречий  с дефисом в текстах  разных  стилей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Упр. 285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применять знания по морфологии к правописанию наречий,  отличать  наречия с дефисом от сходных по звучанию  именных  частей  речи с предлогами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 словарная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употребления мягкого знака в наречиях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Орфограммы, связанные с  правописанием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6D1477">
              <w:rPr>
                <w:color w:val="000000"/>
                <w:sz w:val="20"/>
                <w:szCs w:val="20"/>
              </w:rPr>
              <w:t xml:space="preserve">после шипящих на конце слова.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D1477">
              <w:rPr>
                <w:color w:val="000000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 систематизация изученного по теме «Наречие».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по теме  «наречие». Тест по теме "Наречие"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 « Наречие»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анализировать ошибки, допущенные   в контрольном диктанте.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Учебно-научная речь( 3 часа)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 Отзыв.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Дать понятие о жанре отзыва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 и нахождению информации в различных  источниках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текста  отзыва с учетом композиционно-языковых признаков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303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Учебный доклад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Умение производить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текстоведческий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анализ,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 умения  определять  признаки  тек</w:t>
            </w:r>
            <w:r w:rsidRPr="006D1477">
              <w:rPr>
                <w:color w:val="000000"/>
                <w:sz w:val="20"/>
                <w:szCs w:val="20"/>
              </w:rPr>
              <w:softHyphen/>
              <w:t>ста, использовать средства связи и средства выразительности в тексте .Композиционно- языковые  признаки текста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Подготовка  текста доклада с использованием различных источников           ( Упр.№ 310)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КАТЕГОРИЯ СОСТОЯНИЯ (6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выделять слова категории состояния, определять их значение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Категория состояния. Общее грамматическое  значение,  морфологический признак и синтаксическая роль категории состояния. Употребление слов категории состояния в  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художественныхтекстах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Сходство и различия наречия и категории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работа, работа с текстами. Конструирование предложений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  и другие  части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 понятие о категории состояния  как самостоятельной части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Употребление слов категории состояния в  художественной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Показать роль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категории состояния  в художественной 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производить морфологический разбор слов категории состояния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признак и синтаксическая роль категории состояния. Порядок морфологического разбора категории состояния. Морфологический разбор наречий. Различение слов категории состояния наречий и кратких прилагательных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 по теме « Категория состояния»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 владения  изученным  материалом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 категории состояния.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Лингвистический разбор, элементы анализа текста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 тест по темам « Деепричастие»,        « Наречие»,               « Категория состояния.»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Развивать умение  работать с тестами, анализировать  и устранять 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своиошибки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по изученным  темам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Самостоятельные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служебные части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Обзорное  знакомство с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характеристикой служебных частей речи, показать  их отличие от самостоятельных  частей речи 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Самостоятельные и служебные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части речи. Различия в значении и употреблении самостоятельных и служебных частей речи. Роль служебных частей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Закрепление навыков 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самостоятельных и служебных частях речи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Предлог(10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Предлог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выделять предлог в тексте. Дать понятие о предлоге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Служебные части речи. Предлог. Морфологические признаки предлога. Роль предлогов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/с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Предлоги и омонимичные приставки. Раздельное написание предлогов со словами.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Употребление предлогов.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Знания о многозначности предлогов. Формирование орфографических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Многозначные предлоги. Употребление предлогов в речи. Морфологические и лексические нормы русского языка. Раздельное написание предлогов со словами. Конструирование предложений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производные и непроизводные предлоги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Производные/непроизводные предлоги. Образование непроизводных предлогов. Употребление производных и непроизводных предлогов. Приёмы различения предлогов и омонимичных частей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.№338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простые и составные предлоги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Познакомить с планом морфологического  разбора  предлога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предлогов.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 ( по Упр.№346)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 сочинению по  картине А Сайкиной «Детская спортивная школа».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устный  и письменный  рассказ  по  картине в  жанре  репортажа.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история картины «Детская спортивная школа». Жанровые особенности репортажа. Стиль и тип речи. Языковой материал для сочинения.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 Упр. №348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Разбор предлогов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слитного и раздельного написания предлогов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Правила слитного и раздельного написания производных предлогов. Производные предлоги и омонимичные части речи. Речевые и грамматические ошибки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в употреблении предлогов.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 и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351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Контрольная работа  по теме «Предлог»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«Предлог», по умению писать текст под диктовку и выполнять грамматическое задание к нему.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Работы  с тестами.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Союз (17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Союз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блок-схемы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Союз. Морфологические признаки союза. Функции союзов. Союзы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предлоги. Союзные конструкции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 xml:space="preserve">речевой практике. Запятые между частями сложных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№357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 союзы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Дать понятие :простые/составные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союзы.различать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простые и составные союзы; расставлять знаки препинания в сложных  предложениях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союзы. Запятые между частями сложных предложений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процессов( по Упр.361)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сочинительные и подчинительные союзы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и подчинительные союзы в синтаксических конструкциях разного вида. Сложное предложение.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                           Употребление сочинительных  и подчинительных  союзов в художественной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Расширять  знания о сочинительных  и подчинительных союзах; показать функции и значение  союзов  в художественных  текстах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пониманию функций сочинительных  и подчинительных  союзов в речи; объяснение языковых  явлений  и процессов.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Запятая между простыми предложениями в союзном  сложном предложении.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Показать условия  постановки запятой между простыми предложениями в союзном  сложном предложении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Применять  правило постановки запятой между простыми предложениями в союзном  сложном предложении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сочинительные союзы в предложении и определять их роль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Сочинительные союзы, их функции. Группы сочинительных союзов по значению. Сочинительные союзы, употреблённые для связи частей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целого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текстаСочинительные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союзыв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простомпр-нии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подчинительные союзы в предложении и определять их роль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Подчинительные союзы, их роль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и тексте. Группы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подчинительныхсоюзов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по значению. Запятые в СПП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навыки морфологического разбора союза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союза. Конструирование СПП по схемам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 работа. Морфологический  разбор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383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 </w:t>
            </w:r>
            <w:r w:rsidRPr="006D1477">
              <w:rPr>
                <w:color w:val="000000"/>
                <w:sz w:val="20"/>
                <w:szCs w:val="20"/>
              </w:rPr>
              <w:t>Сочинение публицистического стиля о пользе чтения.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умения сопоставлять  и рассуждать;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Рассуждение. Композиция рассуждения. Доказательства в тексте- рассуждении. Языковой материал для сочинения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написание союзов ТОЖЕ, ТАКЖЕ, ЧТОБЫ.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слитного и раздельного написания союзов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союзов также, тоже, зато, чтобы. Различение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союзовтакже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, тоже, зато, чтобы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омонимичныхнаречий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и местоимений с частицами.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391</w:t>
            </w:r>
          </w:p>
        </w:tc>
      </w:tr>
      <w:tr w:rsidR="002A40BF" w:rsidRPr="00E00A02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03.04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103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Обобщение сведений о предлогах  союзах.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 xml:space="preserve">Морфологические признаки и функции союзов. Сочинительные и подчинительные союзы. Правописание и употребление союзов. Морфологический разбор союзов. Знаки препинания в простом </w:t>
            </w:r>
            <w:proofErr w:type="spellStart"/>
            <w:r w:rsidRPr="00E00A02">
              <w:rPr>
                <w:sz w:val="20"/>
                <w:szCs w:val="20"/>
              </w:rPr>
              <w:t>пр-нии</w:t>
            </w:r>
            <w:proofErr w:type="spellEnd"/>
            <w:r w:rsidRPr="00E00A02">
              <w:rPr>
                <w:sz w:val="20"/>
                <w:szCs w:val="20"/>
              </w:rPr>
              <w:t xml:space="preserve"> с однородными членами и в сложном предложении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E00A02" w:rsidRDefault="002A40B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Упр. 400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«Союз»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 Знаки препинания в простом предложении  с однородными членами и в сложном предложении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мотивации  к  аналитической 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 Союз».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Применение  знаний  на практике, объяснение  языковых явлений,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умения  обнаруживать  и устранять недочеты в работе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 по темам « Предлог», « Союз»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навыков   разных видов  лингвистического разбора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Закрепить  навыки разных  видов лингвистического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разбора,развитиемотивации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к аналитической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ошибок диктанта; развивать навыки выполнения работы  над  ошибками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  над  ошибками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Частица(15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Функции частиц. Разряды частиц.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 Закрепить умения  обнаруживать  и устранять недочеты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№403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формообразующие частицы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Формообразующие частицы, их функции. Различение частиц и омонимичных частей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408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Смысловые частицы, их функция. Богатство оттенков значения смысловых частиц. Употребление смысловых частиц в разных стилях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416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дефисного написания частиц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Правила раздельного и дефисного написания частиц. Состав слова. Различение  частиц и омонимичных частей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Развитие  речи. Устное  сочинение по  картине  К.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Юона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« Конец зимы .Полдень»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монологической речи, описания произведений живописи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Создание игровой ситуации, сбор  материала для выступления.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устного рассказа по картине в жанре  выступления в телевизионной передаче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частицы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разбора, его трудности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Отрицательные частицы.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отрицательных частиц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Отрицательные частицы, их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функцииУпотребление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частиц  НЕ и НИ.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Слитноеи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раздельное написание НЕ  и НИ с разными частями речи. Конструирование  предложений с отрицательными частицами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Практикум по теме « Различение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частицы  НЕ и приставки    НЕ-»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Закреплять  знания о частице  НЕ и приставке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НЕ-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и 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НЕ-.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разными частями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Самостоятельная работа по развитию орфографических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и пунктуационных навыков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Сочинение-рассказ по данному сюжету.(упр. 446)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выстраивать схему текста-повествования.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составлять рассказа по  данному сюжету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 плана  к  рассказу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Различение на письме частицы НИ и приставки НИ, союз НИ…НИ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различать частицу и приставку НИ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НИ, </w:t>
            </w:r>
            <w:r w:rsidRPr="006D1477">
              <w:rPr>
                <w:color w:val="000000"/>
                <w:sz w:val="20"/>
                <w:szCs w:val="20"/>
              </w:rPr>
              <w:t xml:space="preserve">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НИ-, </w:t>
            </w:r>
            <w:r w:rsidRPr="006D1477">
              <w:rPr>
                <w:color w:val="000000"/>
                <w:sz w:val="20"/>
                <w:szCs w:val="20"/>
              </w:rPr>
              <w:t xml:space="preserve">союз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proofErr w:type="gramStart"/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gram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 НИ.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r w:rsidRPr="006D1477">
              <w:rPr>
                <w:color w:val="000000"/>
                <w:sz w:val="20"/>
                <w:szCs w:val="20"/>
              </w:rPr>
              <w:t xml:space="preserve">с разными частями речи. Учебное исследование. 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предложенийми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речи. Учебное исследование. Конструирование предложений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и систематизация по теме «Частица»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по теме «Частица»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Общее значение и разряды частиц. Стилистические возможности частиц. Правописание частиц. Морфологический разбор частиц.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454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Проанализировать ошибки, допущенные       в диктанте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частиц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применять знания на практике.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применять знания на практике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частиц, понимание причин допущенных ошибок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457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Междометия (9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Междометие. Производные и непроизводные  междометия.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Практическая, творческая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работаРазвитие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в междометиях. Знаки препинания в предложениях  с междометиями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Употребление дефиса в разных частях речи 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междометиями. Конструирование предложений с междометиями.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Производные  междометия. Звукоподражательные  слова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Формировать умение отличать 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словпроизводные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междометия от самостоятельных частей речи, от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звукоподражательных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Употребление  междометий в значении других частей речи. Использование междометий в устной речи и в художественных произведениях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Самостоятельная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работаРазвитие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Междометия и другие  части речи. Междометия в художественной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отличать  междометия от других  частей речи; показать значение  междометий в художественной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Использование междометий в устной речи и в художественных  произведениях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поэтических текстов, Работа в парах и группах.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сочинение-миниатюра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«Междометие»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междометии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междометиями. Конструирование предложений с междометиями.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тест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 проверить знания  по теме «Служебные части речи»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межометиями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междометиями.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1" w:type="dxa"/>
            <w:gridSpan w:val="4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 и систематизация изученного  в 5-7 классах (15  часов)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знаний по теоретическому материалу по теме урока, различать терминологию. Умение применять на практике изученные правила.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язык. Разделы науки о русском языке. Текст. Виды текстов. Стили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 Стили речи. Учебно-научная речь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Знание признаков текста, видов текста, их отличие друг от друга, стилей речи и их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особенностей;Умение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определять вид текста, группировать жанры по стилям речи.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сочинения. План сочинения. Материалы к сочинению Анализ ошибок, допущенных в контрольном   сочинении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  по  Упр. № 467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470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знания  по фонетике; проверить навыки фонетического разбора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 Звуки и буквы. Фонетический разбор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не допускать нарушения грамматических норм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Лексика. Словарное богатство языка Лексическое значение слов. Группы слов по значению и сфере употребления. Толковые словари. Фразеология. Стили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Словообразование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не допускать нарушения интонационных норм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Словообразование. Части слова. Способы образования слов. Орфограммы в разных частях слов. Морфемный и словообразовательный разбор слов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 а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теоретического материала по теме урока, изученного в 5-7 классах.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Формирование умения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распознавать части речи; правильно писать слова с изученными орфограммами и обозначать их графически; выполнять морфологический разбор слов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Часть речи, их морфологические и синтаксические признаки. Орфограммы в разных частях речи. Морфологический разбор слов. Стилистическая принадлежность частей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 Развитие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491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Повторение теоретического материала по теме урока, изученного в 5-7 классах. Формирование умения производить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офрографический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анализ слова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пунктуационные навыки, научиться расставлять знаки препинания в простых и сложных предложениях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Главное и зависимое слово  в с/с. Грамматическая основа предложения.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Пунктуация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пунктуационные навыки, научиться расставлять знаки препинания в простых и сложных предложениях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Главное и зависимое слово  в с/с. Грамматическая основа предложения.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обощение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Тест за курс 7 класс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обощение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A40BF" w:rsidRDefault="002A40BF" w:rsidP="002A40BF">
      <w:pPr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7 «Б»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60"/>
        <w:gridCol w:w="567"/>
        <w:gridCol w:w="1984"/>
        <w:gridCol w:w="2977"/>
        <w:gridCol w:w="3686"/>
        <w:gridCol w:w="1984"/>
        <w:gridCol w:w="1418"/>
        <w:gridCol w:w="1263"/>
      </w:tblGrid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Цели  урока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 урока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Основные виды  учебной деятельности  обучающихся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Вид  контроля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Введение 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 язык как развивающееся явление.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УМК. Русский язык –один из славянских языков. Русский язык как развивающееся явление. Учебное исследование.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Коллективная,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изученного в 5-6 классах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Синтаксис. Словосочетание  и предложение.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Синтаксис и пунктуация. Словосочетание. Состав словосочетания. Главное и зависимое слово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>/с. Предложение. Состав предложений. Грамматическая основа.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Второстепенные члены. Знаки препинания в простых и сложных предложениях. Синтаксический разбор  предложений и с/с. Составление предложений по схемам.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 фразеология.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работы со словарём, обогащение словарного запаса учащихся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 Учебное исследование.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Упр.12 (д)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 и орфография.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 и орфография. Фонетический состав слов. Орфограмма- буква.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Звуковое значение букв. Работа с таблицами «Безударные гласные в корне слова», «Гласные после шипящих в разных частях слова».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Словообразование и орфография. Разбор слова по составу.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навыка морфемного и словообразовательного разбора, умение составлять слова по заданным схемам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Словообразование и орфография. Состав слова.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21, теория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 и орфография. Морфологический разбор слов.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Овладение орфографическими навыками и навыками составления предложений. Закрепление  орфографических навыков.</w:t>
            </w:r>
          </w:p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навыков морфологического разбора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Морфология и орфография. Морфологические признаки частей речи. Морфологический разбор: существительное, прилагательное, глагол, местоимение. Учебное исследование. Словообразование и орфография. Состав слова. Морфемный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словообраз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разборы.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корнями.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Орфограммы в разных частях слов.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Упр.26, теория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 навыки разных  видов лингвистического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и процессов разбора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произведений живописи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34, 33, выучить схемы морфологического разбора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 задано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анализировать и исправлять свои ошибки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Тексты  и стили(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7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тексты определённого стиля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Стиль речи (художественный,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разговорн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научный, деловой)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52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Р.Р.Диалог как текст. Виды диалога.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диалоги на заданные темы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работа, работа в парах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Стили литературного языка.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стили речи, их признаки,  уметь определять.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Стиль речи (художественный, разговорный, научный, деловой)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признаки публицистического стиля, уметь определять стили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Публицистика. Публицистический стиль речи. Воздействие на публику –основная задача публицистического стиля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68</w:t>
            </w:r>
          </w:p>
        </w:tc>
      </w:tr>
      <w:tr w:rsidR="002A40BF" w:rsidRPr="006D1477" w:rsidTr="000A40DF">
        <w:trPr>
          <w:trHeight w:val="920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D147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 работа по  теме «</w:t>
            </w:r>
            <w:r w:rsidRPr="006D1477">
              <w:rPr>
                <w:color w:val="000000"/>
                <w:sz w:val="20"/>
                <w:szCs w:val="20"/>
              </w:rPr>
              <w:t>Тексты  и стили»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знания по  данной теме, развитие  навыков  работы  с тестами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 и процессов.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Публичное  выступление.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определять и строить текст  публицистического стиля,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Знакомиться с  публичными  выступлениями  политиков , деятелей культуры,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Причастие (35 час)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Причастие как часть речи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Причастие. Общее грамматическое значение, морфологические и синтаксические признаки причастий. Признаки глагола и прилагательного у причастий.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Склонение причастий.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Научить определять гласные в окончаниях причастий, уметь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склонять причастия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Склонение причастий. Условия выбора гласных в безударных падежных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окончаниях причастий. Употребление причастий в речи. Грамматические разборы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самостоятельная,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Упр.82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Место  причастного оборота по отношению к определяемому слову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88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как тип речи. Описание внешности человека. Словесный портрет. Элементы внешней характеристики человека (лицо, фигура, одежда, жесты)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  отличать виды причастий друг от друга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 Значение и употребление действительных и страдательных причастий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Полные и краткие страдательные причастия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краткие страдательные причастия в тексте, определять их синтаксическую роль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настоящего времени. Гласные  суффиксах действительных причастий настоящего времени.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правильно писать гласные в суффиксах действительных причастий настоящего времени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причастия. 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Действительные причастия настоящего времени. Образование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действ.причастий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настоящего времени. Правописание гласных в суффиксах действительных причастий настоящего времени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Упр.115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навыки  правописания  действительных  и  страдательных причастий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Сост. предл.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Закреплять знания  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причастиях, развитие 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Изложение  с  использованием 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причастий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Изложение текста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со сменой лица  рассказчика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Образование страдательных причастий настоящего времени. Правописание гласных в суффиксах страдательных причастий настоящего времени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Страдательные причастия прошедшего времени. Образование страдательных причастий прошедшем времени. Употребление причастий в речи. Закрепление правила правописания н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нн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прилаг-ых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Гласные перед  Н  в полных  и кратких  страдательных  причастий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выбирать гласную перед Н в полных и кратких причастиях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гласных перед 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  </w:t>
            </w:r>
            <w:r w:rsidRPr="006D1477">
              <w:rPr>
                <w:color w:val="000000"/>
                <w:sz w:val="20"/>
                <w:szCs w:val="20"/>
              </w:rPr>
              <w:t>в полных и кратких страдательных причастиях прошедшего времени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Н и НН в суффиксах кратких страдательных причастий и в кратких отглагольных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прилагательных.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Употребление страдательных причастий прошедшего времени в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навыки правописания причастий; развивать  пунктуационные навыки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 языковых   процессов  и явлений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Р.Р.Выборочное изложение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пересказывать исходный текст,   выбирать   необходимую информацию,    при    пересказе соблюдать        строгую        по</w:t>
            </w:r>
            <w:r w:rsidRPr="006D1477">
              <w:rPr>
                <w:color w:val="000000"/>
                <w:sz w:val="20"/>
                <w:szCs w:val="20"/>
              </w:rPr>
              <w:softHyphen/>
              <w:t>следовательность    изложения.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 составления плана текста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Упр.150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знаний, полученных на уроках, знакомство  с порядком разбора причастия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пунктуационных  навыков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Причастие. Морфологические и синтаксические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Проверочный  диктант по теме « Причастие. Причастный  оборот»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за знаниями учащихся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выполнения работы  над ошибками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Упр.146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причастиями, повторение и закрепление навыка написания НЕ с именами прилагательными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Е-Ё в суффиксах страдательных причастий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Правило правописания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Ё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после шипящих в суффиксах страдательных причастий прошедшего времени.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сочинению- описанию  внешности человека ( с использованием  причастий)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 умение описывать  внешность  человека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Понимание значения описания внешности  для  характеристики человека 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Причастие. Морфологические и синтаксические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Контрольный диктант по теме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« Причастие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. Правописание  причастий»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контрольных  диктантов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ошибками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Деепричастие (11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Понятие о деепричастии как части  речи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деепричастия в тексте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Основное и добавочное действие. Общее грамматическое значение, морфологические и синтаксические признаки деепричастия. Признаки глагола и наречия у деепричастия. Употребление деепричастий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Деепричастный оборот.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Формирование навыков постановки запятой при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деепричастном обороте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Деепричастный оборот. Выделение деепричастных оборотов и одиночных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самостоятельная,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Запятые при деепричастном обороте. Практикум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Раздельное написание НЕ с деепричастиями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распознавать частицу Не и приставку НЕ- в деепричастиях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Правило правописания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деепричастиями. НЕ с разными частями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195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Деепричастия совершенного и несовершенного вида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Способы образования деепричастий совершенного и несовершенного вида. Гласные перед суффиксами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–Ви –ВШ деепричастий совершенного вида.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к сочинению по картине С.Григорьева  «Вратарь»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в жанре дневниковых записей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рассказа. Композиция рассказа. Творческая история картины «Вратарь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».Репродукция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картины. Стиль и тип речи. Языковой материал для сочинения с  использованием опорных  слов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208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деепричастия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 морфологического разбора деепричастия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Морфологические и синтаксические признаки деепричастия. Порядок морфологического разбора деепричастия. Учебное исследование.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«Деепричастие»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умений и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Морфологические и синтаксические признаки деепричастия. Деепричастный оборот. Запятые при деепричастии и деепричастном обороте. Правописание деепричастий. Деепричастия в устной речи. Морфологический разбор деепричастий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Упр.216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знаний ,проверить умение писать текст под диктовку и выполнять грамматическое задание к нему 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2093" w:type="dxa"/>
            <w:gridSpan w:val="3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Наречие (29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 как часть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Наречие. Общее грамматическое значение, морфологические и синтаксические признаки наречий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наречий.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определять смысловые группы наречий, формирование орфографических навыков.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Обстоятельственные и определительные наречия, их значения. Конструирование предложений с наречиями.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творческая,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образовывать наречия в сравнительной и превосходной степени, умение отличать их от степени сравнения имён прилагательных.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Сравнительная и превосходная степень сравнения наречий, способы их образования. Простая и составная форма сравнительной степени сравнения наречий. Синтаксическая роль наречий в сравнительной степени. Учебное исследование.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236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наречия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Морфологические и синтаксические признаки наречий. Порядок морфологического разбора наречий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наречиями на -о и –е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наречиями.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разными частями речи.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наречиями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–О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–Е.</w:t>
            </w:r>
            <w:r w:rsidRPr="006D1477">
              <w:rPr>
                <w:color w:val="000000"/>
                <w:sz w:val="20"/>
                <w:szCs w:val="20"/>
              </w:rPr>
              <w:t xml:space="preserve"> Грамматические разборы. Устное высказывание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налингвистическую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тему.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Буквы Е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различать на письме буквы Е-И в приставках Не-, НИ-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Отрицательные наречия. Способы образования отрицательных наречий. Правописание гласных Е и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в приставках НЕ-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иНИ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- отрицательных наречий. Слитное и раздельное написание НЕ и НИ с разными частями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Одна и две буквы Н  в наречиях на -о и -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е.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Формирование навыка написания Н-НН в наречиях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одной и двух букв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в наречиях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–Е. </w:t>
            </w:r>
            <w:r w:rsidRPr="006D1477">
              <w:rPr>
                <w:color w:val="000000"/>
                <w:sz w:val="20"/>
                <w:szCs w:val="20"/>
              </w:rPr>
              <w:t xml:space="preserve">Различение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наречий, кратких прилагательных и кратких причастий.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самостоятельная,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Сочинение-описание .Описание действий.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 с употреблением наречий при описании действий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 монологической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О-Е после шипящих на конце наречий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Условия выбора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D1477">
              <w:rPr>
                <w:color w:val="000000"/>
                <w:sz w:val="20"/>
                <w:szCs w:val="20"/>
              </w:rPr>
              <w:t>после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шипящих на конце наречий. Гласные после шипящих в корне, суффиксе и окончании в разных частях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А на конце наречий с приставками ИЗ, ДО, С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О-А на конце наречий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Образование наречий. Условия выбора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D1477">
              <w:rPr>
                <w:color w:val="000000"/>
                <w:sz w:val="20"/>
                <w:szCs w:val="20"/>
              </w:rPr>
              <w:t>наконце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наречий. Орфоэпические нормы.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работа,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  картины Е. Широкова  «Друзья»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описания произведений живописи; развитие  воображения.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Беседа по  вопросам  к Упр.273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наречий через дефис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Способы образования наречий. Условия написания дефиса между частями слова в наречиях. Наречия и омонимичные им прилагательные и местоимения. Орфоэпические нормы. 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наречиями.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 по теме «Дефис между частями слова в наречиях»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навыка написания   дефиса в разных частях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Учиться  отличать от наречий с дефисом от сходных по звучанию сочетаний предлогов т  с именными частями речи.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Практическая, самостоятельная работа .Показать  роль наречий  с дефисом в текстах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разных  стилей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285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применять знания по морфологии к правописанию наречий,  отличать  наречия с дефисом от сходных по звучанию  именных  частей  речи с предлогами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 словарная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употребления мягкого знака в наречиях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Орфограммы, связанные с  правописанием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6D1477">
              <w:rPr>
                <w:color w:val="000000"/>
                <w:sz w:val="20"/>
                <w:szCs w:val="20"/>
              </w:rPr>
              <w:t xml:space="preserve">после шипящих на конце слова.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D1477">
              <w:rPr>
                <w:color w:val="000000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 систематизация изученного по теме «Наречие».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по теме  «наречие». Тест по теме "Наречие"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 « Наречие»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анализировать ошибки, допущенные   в контрольном диктанте.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и, допущенных в контрольном диктанте и грамматическом задании к нему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Учебно-научная речь( 3 часа)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 Отзыв.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Дать понятие о жанре отзыва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 и нахождению информации в различных  источниках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текста  отзыва с учетом композиционно-языковых признаков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303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Учебный доклад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Умение производить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текстоведческий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анализ,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 умения  определять  признаки  тек</w:t>
            </w:r>
            <w:r w:rsidRPr="006D1477">
              <w:rPr>
                <w:color w:val="000000"/>
                <w:sz w:val="20"/>
                <w:szCs w:val="20"/>
              </w:rPr>
              <w:softHyphen/>
              <w:t>ста, использовать средства связи и средства выразительности в тексте .Композиционно- языковые  признаки текста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Подготовка  текста доклада с использованием различных источнико</w:t>
            </w:r>
            <w:r>
              <w:rPr>
                <w:color w:val="000000"/>
                <w:sz w:val="20"/>
                <w:szCs w:val="20"/>
              </w:rPr>
              <w:t>в           (</w:t>
            </w:r>
            <w:r w:rsidRPr="006D1477">
              <w:rPr>
                <w:color w:val="000000"/>
                <w:sz w:val="20"/>
                <w:szCs w:val="20"/>
              </w:rPr>
              <w:t>Упр.№ 310)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КАТЕГОРИЯ СОСТОЯНИЯ (6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Категория состояния как часть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Умение выделять слова категории состояния,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определять их значение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Категория состояния. Общее грамматическое  значение,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морфологический признак и синтаксическая роль категории состояния. Употребление слов категории состояния в    художественных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текстах. Сходство и различия наречия и категории состояния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 работа, работа с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текстами. Конструирование предложений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  и другие  части  речи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 понятие о категории состояния  как самостоятельной части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Употребление слов категории состояния в  художественной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Показать роль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категории состояния  в художественной 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производить морфологический разбор слов категории состояния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признак и синтаксическая роль категории состояния. Порядок морфологического разбора категории состояния. Морфологический разбор наречий. Различение слов категории состояния наречий и кратких прилагательных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 по теме « Категория состояния»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 владения  изученным  материалом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 категории состояния.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Лингвистический разбор, элементы анализа текста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 тест по темам « Деепричастие»,        « Наречие»,               « Категория состояния.»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 работать с тестам</w:t>
            </w:r>
            <w:r>
              <w:rPr>
                <w:color w:val="000000"/>
                <w:sz w:val="20"/>
                <w:szCs w:val="20"/>
              </w:rPr>
              <w:t xml:space="preserve">и, анализировать  и устранять </w:t>
            </w:r>
            <w:r w:rsidRPr="006D1477">
              <w:rPr>
                <w:color w:val="000000"/>
                <w:sz w:val="20"/>
                <w:szCs w:val="20"/>
              </w:rPr>
              <w:t>свои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ошибки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по изученным  темам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Обзорное  знакомство с характеристикой служебных частей речи, показать  их отличие от самостоятельных  частей речи 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Самостоятельные и служебные части речи. Различия в значении и употреблении самостоятельных и служебных частей речи. Роль служебных частей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навыков о самостоятельных и служебных частях речи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Предлог(10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Предлог как часть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выделять предлог в тексте. Дать понятие о предлоге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Служебные части речи. Предлог. Морфологические признаки предлога. Роль предлогов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/с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Предлоги и омонимичные приставки. Раздельное написание предлогов со словами.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Употребление предлогов.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Знания о многозначности предлогов. Формирование орфографических умений и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Многозначные предлоги. Употребление предлогов в речи. Морфологические и лексические нормы русского языка. Раздельное написание предлогов со словами. Конструирование предложений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производные и непроизводные предлоги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Производные/непроизводные предлоги. Образование непроизводных предлогов. Употребление производных и непроизводных предлогов. Приёмы различения предлогов и омонимичных частей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.№338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простые и составные предлоги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Познакомить с планом морфологического  разбора  предлога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предлогов.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 ( по Упр.№346)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 сочинению по  картине А Сайкиной «Детская спортивная школа».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устный  и письменный  рассказ  по  картине в  жанре  репортажа.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история картины «Детская спортивная школа». Жанровые особенности репортажа. Стиль и тип речи. Языковой материал для сочинения.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 Упр. №348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Разбор предлогов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слитного и раздельного написания предлогов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Правила слитного и раздельного написания производных предлогов. Производные предлоги и омонимичные части речи. Речевые и грамматические ошибки в употреблении предлогов.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и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351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Контрольная работа  по теме «Предлог»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«Предлог», по умению писать текст под диктовку и выполнять грамматическое задание к нему.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Работы  с тестами.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Союз (17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lastRenderedPageBreak/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Союз как часть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блок-схемы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Союз. Морфологические признаки союза. Функции союзов. Союзы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ипредлоги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Союзные конструкции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вречевой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практике. Запятые между частями сложных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№357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 союзы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Дать понятие :простые/составные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союзы.различать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простые и составные союзы; расставлять знаки препинания в сложных  предложениях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союзы. Запятые между частями сложных предложений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процессов( по Упр.361)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сочинительные и подчинительные союзы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и подчинительные союзы в синтаксических конструкциях разного вида. Сложное предложение.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                           Употребление сочинительных  и подчинительных  союзов в художественной  речи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Расширять  знания о сочинительных  и подчинительных союзах; показать функции и значение  союзов  в художественных  текстах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пониманию функций сочинительных  и подчинительных  союзов в речи; объяснение языковых  явлений  и процессов.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Запятая между простыми предложениями в союзном  сложном предложении.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Показать условия  постановки запятой между простыми предложениями в союзном  сложном предложении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Применять  правило постановки запятой между простыми предложениями в союзном  сложном предложении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союзы.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сочинительные союзы в предложении и определять их роль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Сочинительные союзы, их функции. Группы сочинительных союзов по значению. Сочинительные союзы, употреблённые для связи частей целого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текстаСочинительные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союзыв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простомпр-нии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Подчинительные союзы.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подчинительные союзы в предложении и определять их роль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Подчинительные союзы, их роль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и тексте. Группы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подчинительныхсоюзов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по значению. Запятые в СПП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навыки морфологического разбора союза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союза. Конструирование СПП по схемам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Практическая   работа. Морфологический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разбор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383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lastRenderedPageBreak/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 </w:t>
            </w:r>
            <w:r w:rsidRPr="006D1477">
              <w:rPr>
                <w:color w:val="000000"/>
                <w:sz w:val="20"/>
                <w:szCs w:val="20"/>
              </w:rPr>
              <w:t>Сочинение публицистического стиля о пользе чтения.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умения сопоставлять  и рассуждать;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Рассуждение. Композиция рассуждения. Доказательства в тексте- рассуждении. Языковой материал для сочинения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написание союзов ТОЖЕ, ТАКЖЕ, ЧТОБЫ.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слитного и раздельного написания союзов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союзов также, тоже, зато, чтобы. Различение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союзовтакже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, тоже, зато, чтобы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омонимичныхнаречий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и местоимений с частицами.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сведений о предлогах  союзах.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Морфологические признаки и функции союзов. Сочинительные и подчинительные союзы. Правописание и употребление союзов. Морфологический разбор союзов. Знаки препинания в простом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однородными членами и в сложном предложении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400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«Союз»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 Знаки препинания в простом предложении  с однородными членами и в сложном предложении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мотивации  к  аналитической 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 Союз».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Применение  знаний  на практике, объяснение  языковых явлений,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умения  обнаруживать  и устранять недочеты в работе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 по темам « Предлог», « Союз»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навыков   разных видов  лингвистического разбора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Закрепить  навыки разных  видов лингвистического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разбора,развитиемотивации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к аналитической 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диктанта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ошибок диктанта; развивать навыки выполнения работы  над  ошибками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  над  ошибками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Частица(15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 как часть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Функции частиц. Разряды частиц. Грамматические разборы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Практическая  работа Закрепить умения  обнаруживать 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устранять недочеты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№403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lastRenderedPageBreak/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формообразующие частицы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Формообразующие частицы, их функции. Различение частиц и омонимичных частей речи.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408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Смысловые частицы, их функция. Богатство оттенков значения смысловых частиц. Употребление смысловых частиц в разных стилях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416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дефисного написания частиц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Правила раздельного и дефисного написания частиц. Состав слова. Различение  частиц и омонимичных частей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Развитие  речи. Устное  сочинение по  картине  К.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Юона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« Конец зимы .Полдень»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монологической речи, описания произведений живописи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Создание игровой ситуации, сбор  материала для выступления.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устного рассказа по картине в жанре  выступления в телевизионной передаче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частицы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разбора, его трудности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Отрицательные частицы.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отрицательных частиц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Отрицательные частицы, их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функцииУпотребление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частиц  НЕ и НИ.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Слитноеи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раздельное написание НЕ  и НИ с разными частями речи. Конструирование  предложений с отрицательными частицами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по теме « Различение частицы  НЕ и приставки    НЕ-»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 знания о частице  НЕ и приставке  НЕ-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и 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НЕ-.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разными частями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 по развитию орфографических  и пунктуационных навыков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Сочинение-рассказ по данному сюжету.(упр. 446)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выстраивать схему текста-повествования.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составлять рассказа по  данному сюжету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 плана  к  рассказу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Различение на письме частицы НИ и приставки НИ, союз НИ…НИ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различать частицу и приставку НИ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НИ, </w:t>
            </w:r>
            <w:r w:rsidRPr="006D1477">
              <w:rPr>
                <w:color w:val="000000"/>
                <w:sz w:val="20"/>
                <w:szCs w:val="20"/>
              </w:rPr>
              <w:t xml:space="preserve">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НИ-, </w:t>
            </w:r>
            <w:r w:rsidRPr="006D1477">
              <w:rPr>
                <w:color w:val="000000"/>
                <w:sz w:val="20"/>
                <w:szCs w:val="20"/>
              </w:rPr>
              <w:t xml:space="preserve">союз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proofErr w:type="gramStart"/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gram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 НИ.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r w:rsidRPr="006D1477">
              <w:rPr>
                <w:color w:val="000000"/>
                <w:sz w:val="20"/>
                <w:szCs w:val="20"/>
              </w:rPr>
              <w:t xml:space="preserve">с разными частями речи. Учебное исследование.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предложенийми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речи. Учебное исследование. Конструирование предложений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lastRenderedPageBreak/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и систематизация по теме «Частица»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по теме «Частица»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Общее значение и разряды частиц. Стилистические возможности частиц. Правописание частиц. Морфологический разбор частиц.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454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Проанализировать ошибки, допущенные       в диктанте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частиц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применять знания на практике.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применять знания на практике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частиц, понимание причин допущенных ошибок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457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Междометия (9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Междометие. Производные и непроизводные  междометия.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Практическая, творческая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работаРазвитие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в междометиях. Знаки препинания в предложениях  с междометиями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Употребление дефиса в разных частях речи 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междометиями. Конструирование предложений с междометиями.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Производные  междометия. Звукоподражательные  слова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умение отличать   слов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производные междометия от самостоятельных частей речи, от звукоподражательных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Употребление  междометий в значении других частей речи. Использование междометий в устной речи и в художественных произведениях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D1477">
              <w:rPr>
                <w:color w:val="000000"/>
                <w:sz w:val="20"/>
                <w:szCs w:val="20"/>
              </w:rPr>
              <w:t>Развитие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Междометия и другие  части речи. Междометия в художественной речи.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отличать  междометия от других  частей речи; показать значение  междометий в художественной речи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Использование междометий в устной речи и в художественных  произведениях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поэтических текстов, Работа в парах и группах.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сочинение-миниатюра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«Междометие»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междометии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пр-нияхсмеждометиями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междометиями. Учебное исследование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тест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Обобщить и проверить знания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по теме «Служебные части речи»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lastRenderedPageBreak/>
              <w:t>межометиями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междометиями.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Развивать навыки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lastRenderedPageBreak/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  <w:hideMark/>
          </w:tcPr>
          <w:p w:rsidR="002A40BF" w:rsidRPr="006D1477" w:rsidRDefault="002A40B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 и систематизация изученного  в 5-7 классах (15  часов)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знаний по теоретическому материалу по теме урока, различать терминологию. Умение применять на практике изученные правила.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язык. Разделы науки о русском языке. Текст. Виды текстов. Стили речи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 Стили речи. Учебно-научная речь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Знание признаков текста, видов текста, их отличие друг от друга, стилей речи и их особенностей;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Умение определять вид текста, группировать жанры по стилям речи.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сочинения. План сочинения. Материалы к сочинению Анализ ошибок, допущенных в контрольном   сочинении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  по  Упр. № 467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470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знания  по фонетике; проверить навыки фонетического разбора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 Звуки и буквы. Фонетический разбор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не допускать нарушения грамматических норм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Лексика. Словарное богатство языка Лексическое значение слов. Группы слов по значению и сфере употребления. Толковые словари. Фразеология. Стили речи.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Словообразование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не допускать нарушения интонационных норм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Словообразование. Части слова. Способы образования слов. Орфограммы в разных частях слов. Морфемный и словообразовательный разбор слов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теоретического материала по теме урока, изученного в 5-7 классах.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Формирование умения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распознавать части речи; правильно писать слова с изученными орфограммами и обозначать их графически; выполнять морфологический разбор слов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Часть речи, их морфологические и синтаксические признаки. Орфограммы в разных частях речи. Морфологический разбор слов. Стилистическая принадлежность частей речи.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 Развитие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491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Повторение теоретического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материала по теме урока, изученного в 5-7 классах. Формирование умения производить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офрографический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анализ слова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Практические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Подобрать </w:t>
            </w:r>
            <w:r>
              <w:rPr>
                <w:color w:val="000000"/>
                <w:sz w:val="20"/>
                <w:szCs w:val="20"/>
              </w:rPr>
              <w:lastRenderedPageBreak/>
              <w:t>примеры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lastRenderedPageBreak/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пунктуационные навыки, научиться расставлять знаки препинания в простых и сложных предложениях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Главное и зависимое слово  в с/с. Грамматическая основа предложения.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Подобрать примеры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Пунктуация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пунктуационные навыки, научиться расставлять знаки препинания в простых и сложных предложениях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Главное и зависимое слово  в с/с. Грамматическая основа предложения.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Подобрать примеры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D1477">
              <w:rPr>
                <w:color w:val="000000"/>
                <w:sz w:val="20"/>
                <w:szCs w:val="20"/>
              </w:rPr>
              <w:t>щение знаний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Подобрать примеры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Тест за курс 7 класс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D1477">
              <w:rPr>
                <w:color w:val="000000"/>
                <w:sz w:val="20"/>
                <w:szCs w:val="20"/>
              </w:rPr>
              <w:t>щение знаний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задано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225C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Итоги года</w:t>
            </w:r>
          </w:p>
        </w:tc>
        <w:tc>
          <w:tcPr>
            <w:tcW w:w="297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подвести итоги</w:t>
            </w:r>
          </w:p>
        </w:tc>
        <w:tc>
          <w:tcPr>
            <w:tcW w:w="368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задано</w:t>
            </w:r>
          </w:p>
        </w:tc>
      </w:tr>
    </w:tbl>
    <w:p w:rsidR="002A40BF" w:rsidRDefault="002A40BF" w:rsidP="002A40BF">
      <w:pPr>
        <w:jc w:val="center"/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B318A3" w:rsidRDefault="00B318A3" w:rsidP="000A40DF">
      <w:pPr>
        <w:rPr>
          <w:sz w:val="28"/>
          <w:szCs w:val="28"/>
        </w:rPr>
      </w:pPr>
    </w:p>
    <w:p w:rsidR="002A40BF" w:rsidRDefault="002A40BF" w:rsidP="00B318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7 «В»</w:t>
      </w:r>
    </w:p>
    <w:tbl>
      <w:tblPr>
        <w:tblW w:w="1527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"/>
        <w:gridCol w:w="1176"/>
        <w:gridCol w:w="567"/>
        <w:gridCol w:w="2126"/>
        <w:gridCol w:w="2410"/>
        <w:gridCol w:w="3118"/>
        <w:gridCol w:w="2462"/>
        <w:gridCol w:w="1444"/>
        <w:gridCol w:w="254"/>
        <w:gridCol w:w="1137"/>
      </w:tblGrid>
      <w:tr w:rsidR="00B318A3" w:rsidRPr="00B318A3" w:rsidTr="00B318A3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класс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Цели 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Содержание  урока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Основные виды  учебной деятельности  обучающихся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Вид  контроля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Домашнее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задание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b/>
                <w:bCs/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>Введение -1час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Русский  язык как развивающееся явление.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УМК. Русский язык – один из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славянских  языков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. Русский язык как развивающееся явление. </w:t>
            </w:r>
            <w:r w:rsidRPr="00B318A3">
              <w:rPr>
                <w:sz w:val="20"/>
                <w:szCs w:val="20"/>
              </w:rPr>
              <w:t>Учебное исследование.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Коллективная, самостоятельная работа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  <w:shd w:val="clear" w:color="auto" w:fill="FFFFFF"/>
              </w:rPr>
              <w:t>№3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>Повторение изученного в 5-6 классах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Синтаксис. Словосочетание  и предложение.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 Словосочетание. Состав словосочетания. Глав</w:t>
            </w:r>
            <w:r w:rsidRPr="00B318A3">
              <w:rPr>
                <w:sz w:val="20"/>
                <w:szCs w:val="20"/>
              </w:rPr>
              <w:t xml:space="preserve">ное и зависимое слово </w:t>
            </w:r>
            <w:proofErr w:type="gramStart"/>
            <w:r w:rsidRPr="00B318A3">
              <w:rPr>
                <w:sz w:val="20"/>
                <w:szCs w:val="20"/>
              </w:rPr>
              <w:t>в с</w:t>
            </w:r>
            <w:proofErr w:type="gramEnd"/>
            <w:r w:rsidRPr="00B318A3">
              <w:rPr>
                <w:sz w:val="20"/>
                <w:szCs w:val="20"/>
              </w:rPr>
              <w:t xml:space="preserve">/с. Предложение. Состав </w:t>
            </w:r>
            <w:proofErr w:type="spellStart"/>
            <w:r w:rsidRPr="00B318A3">
              <w:rPr>
                <w:sz w:val="20"/>
                <w:szCs w:val="20"/>
              </w:rPr>
              <w:t>пр-ний</w:t>
            </w:r>
            <w:proofErr w:type="spellEnd"/>
            <w:r w:rsidRPr="00B318A3">
              <w:rPr>
                <w:sz w:val="20"/>
                <w:szCs w:val="20"/>
              </w:rPr>
              <w:t xml:space="preserve">. Грамматическая основа.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  <w:shd w:val="clear" w:color="auto" w:fill="FFFFFF"/>
              </w:rPr>
              <w:t>№ 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конструировать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члены. Знаки препинания в простых и сложных предложениях. Синтаксический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разбор 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-ний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с/с. Составление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пр-ний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по схемам.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Фронтальный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 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Навыки работы со словарём, обогащение словарного запаса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 Учебное исследование.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№12 (д)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08.09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Фонетика и орфография.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Фонетика и орфография. Фонетический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состав слов. Орфограмма- буква.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Звуковое значение букв. Работа с таблицами «Безударные гласные в корне слова», «Гласные после шипящих в разных частях слова».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№14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Словообразование и орфография. Разбор слова по составу.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Морфемный и </w:t>
            </w:r>
            <w:proofErr w:type="spellStart"/>
            <w:r w:rsidRPr="00B318A3">
              <w:rPr>
                <w:sz w:val="20"/>
                <w:szCs w:val="20"/>
              </w:rPr>
              <w:t>словообраз</w:t>
            </w:r>
            <w:proofErr w:type="spellEnd"/>
            <w:r w:rsidRPr="00B318A3">
              <w:rPr>
                <w:sz w:val="20"/>
                <w:szCs w:val="20"/>
              </w:rPr>
              <w:t>. разборы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Отработка навыка морфемного и словообразовательного разбора, умение составлять слова по заданным схемам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Отработка навыка морфемного и словообразовательного разбора.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 орфография. Состав слова.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. слова и слова с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омонимич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корнями. Орфограммы в разных частях слов.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 орфография. Состав слова.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. слова и слова с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омонимич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№12, теория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Морфология и орфография 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разбор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Овладение орфографическими навыками и навыками составления предложений.</w:t>
            </w:r>
          </w:p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318A3">
              <w:rPr>
                <w:sz w:val="20"/>
                <w:szCs w:val="20"/>
              </w:rPr>
              <w:t>Закрепление  орфографических</w:t>
            </w:r>
            <w:proofErr w:type="gramEnd"/>
            <w:r w:rsidRPr="00B318A3">
              <w:rPr>
                <w:sz w:val="20"/>
                <w:szCs w:val="20"/>
              </w:rPr>
              <w:t xml:space="preserve"> навыков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Отработка навыков морфологического разбора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  <w:r w:rsidRPr="00B318A3">
              <w:rPr>
                <w:sz w:val="20"/>
                <w:szCs w:val="20"/>
              </w:rPr>
              <w:t>Морфология и орфография. Морфологические признаки частей речи. Морфологический разбор: существительное, прилагательное, глагол, местоимение. Учебное исследование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 орфография. Состав слова. Морфемный и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словообраз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. разборы.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. слова и слова с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омонимич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№26, теория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proofErr w:type="gramStart"/>
            <w:r w:rsidRPr="00B318A3">
              <w:rPr>
                <w:sz w:val="20"/>
                <w:szCs w:val="20"/>
              </w:rPr>
              <w:t>Развитие  речи</w:t>
            </w:r>
            <w:proofErr w:type="gramEnd"/>
            <w:r w:rsidRPr="00B318A3">
              <w:rPr>
                <w:sz w:val="20"/>
                <w:szCs w:val="20"/>
              </w:rPr>
              <w:t>.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Описание.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Закреплять  навыки разных  видов лингвистического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Объяснение языковых явлений и процессов разбора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Описание произведений живописи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№34, 33, выучить схемы морфологического разбора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19.09.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Контрольный диктант.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№40, теория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 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анализировать и исправлять свои ошибки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№ 43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Тексты  и стили( 7 часов)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 xml:space="preserve">Р/р. </w:t>
            </w:r>
            <w:r w:rsidRPr="00B318A3">
              <w:rPr>
                <w:sz w:val="20"/>
                <w:szCs w:val="20"/>
              </w:rPr>
              <w:t>Текст.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Умение составлять тексты определённого </w:t>
            </w:r>
            <w:r w:rsidRPr="00B318A3">
              <w:rPr>
                <w:sz w:val="20"/>
                <w:szCs w:val="20"/>
              </w:rPr>
              <w:lastRenderedPageBreak/>
              <w:t>стиля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Стиль речи (художественный,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разговорный, научный, деловой)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№45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22.09.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18A3">
              <w:rPr>
                <w:sz w:val="20"/>
                <w:szCs w:val="20"/>
              </w:rPr>
              <w:t>Р.Р.Диалог</w:t>
            </w:r>
            <w:proofErr w:type="spellEnd"/>
            <w:r w:rsidRPr="00B318A3">
              <w:rPr>
                <w:sz w:val="20"/>
                <w:szCs w:val="20"/>
              </w:rPr>
              <w:t xml:space="preserve"> как текст. Виды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составлять диалоги на заданные темы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работа, работа в парах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П.8-9, у 55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26.09.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Р.Р. Стили литературного языка.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Знать стили речи, их признаки,  уметь определять.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Стиль речи (художественный, разговорный, научный, деловой)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П.10, у. 62,63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27.09.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Знать признаки публицистического стиля, уметь определять стили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Публицистика. Публицистический стиль речи. Воздействие на публику – основная задача публицистического стиля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П.11, у. 70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27.09.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Контрольная  работа по  теме « Тексты  и стили»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Обобщить знания по  данной теме, развитие  навыков  работы  с тестами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Объяснение языковых явлений  и процессов.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Нет задания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29.09.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речи. Публичное  выступление.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Учить определять и строить текст  публицистического стиля,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Знакомиться с  публичными  выступлениями  политиков, деятелей культуры, спорта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У.61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b/>
                <w:bCs/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>Причастие (35 час)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Причастие. Общее грамматическое значение, морфологические и синтаксические признаки причастий. Признаки глагола и прилагательного у причастий.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П.12, у.78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Склонение причастий.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Научить определять гласные в окончаниях причастий, уметь склонять причастия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Склонение причастий. Условия выбора гласных в безударных падежных окончаниях причастий. Употребление причастий в речи. Грамматические разборы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творческая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П.13, у.83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Уметь определять главное и зависимое слово, графически обозначать причастный оборот на письме, уметь находить границы </w:t>
            </w:r>
            <w:r w:rsidRPr="00B318A3">
              <w:rPr>
                <w:sz w:val="20"/>
                <w:szCs w:val="20"/>
              </w:rPr>
              <w:lastRenderedPageBreak/>
              <w:t>причастного оборота.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Причастный оборот.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Место  причастного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оборота по отношению к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определяемому слову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П.14, у.91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bCs/>
                <w:sz w:val="20"/>
                <w:szCs w:val="20"/>
              </w:rPr>
            </w:pPr>
            <w:r w:rsidRPr="00B318A3">
              <w:rPr>
                <w:bCs/>
                <w:sz w:val="20"/>
                <w:szCs w:val="20"/>
              </w:rPr>
              <w:t>06.10.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 xml:space="preserve">Р/р. </w:t>
            </w:r>
            <w:r w:rsidRPr="00B318A3">
              <w:rPr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Описание как тип речи. Описание внешности человека. Словесный портрет. Элементы внешней характеристики человека (лицо, фигура, одежда, жесты)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Действительные и страдательные причастия.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Научить  отличать виды причастий друг от друга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Действительные и страдательные причастия. Значение и употребление действительных и страдательных причастий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П.16, у. 101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Полные и краткие страдательные причастия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находить краткие страдательные причастия в тексте, определять их синтаксическую 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23" w:lineRule="exact"/>
              <w:ind w:right="43" w:firstLine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П.17, у. 104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Действительные причастия настоящего времени. Гласные  суффиксах действительных причастий настоящего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Научиться правильно писать гласные в суффиксах действительных причастий настоящего времени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причастия. 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П.18,у. 109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Действительные причастия настоящего времени. Образование действ.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причастий настоящего времени. Правописание гласных в суффиксах действительных причастий настоящего времени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П.19, у.115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17.10.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Закрепить навыки  правописания  действительных  и  страдательных причастий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У.116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18.10.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Закреплять знания  о причастиях, развитие 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Изложение  с  использованием   причастий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Изложение текста со сменой лица  рассказчика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18.10.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Страдательные </w:t>
            </w:r>
            <w:r w:rsidRPr="00B318A3">
              <w:rPr>
                <w:sz w:val="20"/>
                <w:szCs w:val="20"/>
              </w:rPr>
              <w:lastRenderedPageBreak/>
              <w:t>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Научиться отличать </w:t>
            </w:r>
            <w:r w:rsidRPr="00B318A3">
              <w:rPr>
                <w:sz w:val="20"/>
                <w:szCs w:val="20"/>
              </w:rPr>
              <w:lastRenderedPageBreak/>
              <w:t>виды причастий друг от друга, находить их в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Страдательные причастия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настоящего времени. Образование страдательных причастий настоящего времени. Правописание гласных в суффиксах страдательных причастий настоящего времени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Практическая, </w:t>
            </w:r>
            <w:r w:rsidRPr="00B318A3">
              <w:rPr>
                <w:sz w:val="20"/>
                <w:szCs w:val="20"/>
              </w:rPr>
              <w:lastRenderedPageBreak/>
              <w:t>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П.20, у. 122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прошедшего времени. Образование страдательных причастий прошедшем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времени. Употребление причастий в речи. Закрепление правила правописания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прилаг-ых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п.21, у.127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24.10.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Гласные перед  Н  в полных  и кратких  страдательных  причастий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Уметь выбирать гласную перед Н в полных и кратких причастиях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перед 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в полных и кратких страдательных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причастиях прошедшего времени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П.22,у.129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25.10.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П.23, у.134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25.10.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НЕ.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слитного и раздельного написания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У.139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27.10.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речи. Употребление страдательных причастий прошедшего времени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Закреплять навыки правописания причастий; развивать  пунктуационные навыки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Объяснение  языковых   процессов  и явлений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Нет задания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Р.Р. Выборочное изложение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пересказывать исходный текст,   выбирать   необходимую информацию,    при    пересказе соблюдать        строгую        по</w:t>
            </w:r>
            <w:r w:rsidRPr="00B318A3">
              <w:rPr>
                <w:sz w:val="20"/>
                <w:szCs w:val="20"/>
              </w:rPr>
              <w:softHyphen/>
              <w:t>следовательность   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Навыки  составления плана текста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разбор причастия.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Повторение знаний, полученных на уроках, </w:t>
            </w:r>
            <w:proofErr w:type="gramStart"/>
            <w:r w:rsidRPr="00B318A3">
              <w:rPr>
                <w:sz w:val="20"/>
                <w:szCs w:val="20"/>
              </w:rPr>
              <w:t>знакомство  с</w:t>
            </w:r>
            <w:proofErr w:type="gramEnd"/>
            <w:r w:rsidRPr="00B318A3">
              <w:rPr>
                <w:sz w:val="20"/>
                <w:szCs w:val="20"/>
              </w:rPr>
              <w:t xml:space="preserve"> порядком разбора причастия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Закрепление пунктуационных  навыков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Выучить план разбора причастия, у. 152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ричастие. Морфологические и син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У.149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proofErr w:type="gramStart"/>
            <w:r w:rsidRPr="00B318A3">
              <w:rPr>
                <w:sz w:val="20"/>
                <w:szCs w:val="20"/>
              </w:rPr>
              <w:t>Проверочный  диктант</w:t>
            </w:r>
            <w:proofErr w:type="gramEnd"/>
            <w:r w:rsidRPr="00B318A3">
              <w:rPr>
                <w:sz w:val="20"/>
                <w:szCs w:val="20"/>
              </w:rPr>
              <w:t xml:space="preserve"> по теме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B318A3">
              <w:rPr>
                <w:sz w:val="20"/>
                <w:szCs w:val="20"/>
              </w:rPr>
              <w:t>Причастие. Причастный  оборот»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Урок контроля  знаний учащихся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Грамматические разборы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14.11.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Развивать навыки выполнения работы  над ошибками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 предложений с причастным оборотом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15.11.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Формирование навыка написания НЕ с причастиями, повторение и закрепление навыка написания НЕ с именами </w:t>
            </w:r>
            <w:r w:rsidRPr="00B318A3">
              <w:rPr>
                <w:sz w:val="20"/>
                <w:szCs w:val="20"/>
              </w:rPr>
              <w:lastRenderedPageBreak/>
              <w:t>прилагательными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орфограмм, связанных со слитным и раздельным написанием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НЕ.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слитного и раздельного написания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причастиями.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Причастный оборот. Учебное исследование.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Практическая, самостоятельная,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 26, у.158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15.11.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букв Е-Ё в суффиксах страдательных причастий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гласных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суффиксах страдательных причастий прошедшего времени.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П.27,у.164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17.11.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Развитие речи. </w:t>
            </w:r>
            <w:proofErr w:type="gramStart"/>
            <w:r w:rsidRPr="00B318A3">
              <w:rPr>
                <w:sz w:val="20"/>
                <w:szCs w:val="20"/>
              </w:rPr>
              <w:t>Подготовка  к</w:t>
            </w:r>
            <w:proofErr w:type="gramEnd"/>
            <w:r w:rsidRPr="00B318A3">
              <w:rPr>
                <w:sz w:val="20"/>
                <w:szCs w:val="20"/>
              </w:rPr>
              <w:t xml:space="preserve"> сочинению- описанию  внешности человека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(с использованием  причастий)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Совершенствовать  умение описывать  внешность 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описания внешности  для  характеристики человека.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Творческая 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21.11.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Причастие. Морфологические и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таксические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причастий.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Действительные и страдательные причастия. Причастный оборот. Пунктуация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творческая,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С.73, вопросы, у.176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22.11.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Контрольный диктант по теме </w:t>
            </w:r>
            <w:proofErr w:type="gramStart"/>
            <w:r w:rsidRPr="00B318A3">
              <w:rPr>
                <w:sz w:val="20"/>
                <w:szCs w:val="20"/>
              </w:rPr>
              <w:t>« Причастие</w:t>
            </w:r>
            <w:proofErr w:type="gramEnd"/>
            <w:r w:rsidRPr="00B318A3">
              <w:rPr>
                <w:sz w:val="20"/>
                <w:szCs w:val="20"/>
              </w:rPr>
              <w:t>. Правописание  причастий»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Причастный оборот. Пунктуация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причастным оборотом. Правописание причастий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22.11.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 контрольных  диктантов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Работа  над ошибками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 177, 178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Деепричастие (11 часов)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24.11.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Понятие о деепричастии как части 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находить деепричастия в тексте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Деепричастие. Основное и добавочное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действие. Общее грамматическое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кое значение, морфологические и синтаксические признаки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деепричастия. Признаки глагола и наречия у деепричастия. Употребление деепричастий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П.28, у.183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28.11.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Деепричастный оборот.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П.29, у. 188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29.11.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Запятые при деепричастном обороте.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Деепричастный оборот. Выделение деепричастных оборотов и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одиноч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деепричастий на письме запятыми. Деепричастный оборот как член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У.191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29.11.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Раздельное написание НЕ с деепричастиями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распознавать частицу Не и приставку НЕ- в деепричастиях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</w:t>
            </w:r>
            <w:proofErr w:type="spellStart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  <w:r w:rsidRPr="00B318A3">
              <w:rPr>
                <w:sz w:val="20"/>
                <w:szCs w:val="20"/>
              </w:rPr>
              <w:t xml:space="preserve">деепричастиями. </w:t>
            </w:r>
            <w:r w:rsidRPr="00B318A3">
              <w:rPr>
                <w:b/>
                <w:bCs/>
                <w:sz w:val="20"/>
                <w:szCs w:val="20"/>
              </w:rPr>
              <w:t>НЕ</w:t>
            </w:r>
            <w:r w:rsidRPr="00B318A3">
              <w:rPr>
                <w:sz w:val="20"/>
                <w:szCs w:val="20"/>
              </w:rPr>
              <w:t xml:space="preserve"> с разными частями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П.30, у.195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01.12.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Деепричастия совершенного и несовершенного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орфографических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деепричастий совершенного и несовершенного вида. Гласные перед суффиксами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–В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–ВШ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деепричастий совершенного вида.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П.131,у. 207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05.12.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Развитие речи. Подготовка к сочинению по картине </w:t>
            </w:r>
            <w:proofErr w:type="spellStart"/>
            <w:r w:rsidRPr="00B318A3">
              <w:rPr>
                <w:sz w:val="20"/>
                <w:szCs w:val="20"/>
              </w:rPr>
              <w:t>С.Григорьева</w:t>
            </w:r>
            <w:proofErr w:type="spellEnd"/>
            <w:r w:rsidRPr="00B318A3">
              <w:rPr>
                <w:sz w:val="20"/>
                <w:szCs w:val="20"/>
              </w:rPr>
              <w:t xml:space="preserve">  «Вратарь»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писать сочинения в жанре дневниковых записей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рассказа. Композиция рассказа. Творческая история картины «Вратарь».</w:t>
            </w:r>
          </w:p>
          <w:p w:rsidR="00B318A3" w:rsidRPr="00B318A3" w:rsidRDefault="00B318A3" w:rsidP="00BA012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Репродукция картины. Стиль и тип речи. Языковой материал для сочинения с  использованием опорных  слов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06.12.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Морфологический </w:t>
            </w:r>
            <w:r w:rsidRPr="00B318A3">
              <w:rPr>
                <w:sz w:val="20"/>
                <w:szCs w:val="20"/>
              </w:rPr>
              <w:lastRenderedPageBreak/>
              <w:t>разбор деепричастия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Навык </w:t>
            </w:r>
            <w:r w:rsidRPr="00B318A3">
              <w:rPr>
                <w:sz w:val="20"/>
                <w:szCs w:val="20"/>
              </w:rPr>
              <w:lastRenderedPageBreak/>
              <w:t>морфологического разбора деепричастия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Морфологические и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синтаксические признаки деепричастия. Порядок морфологического разбора деепричастия. Учебное исследование.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Практическая,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П.33, у. 211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06.12.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Обобщение по теме «Деепричастие»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орфографических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Деепричастие. Морфологические и синтаксические признаки деепричастия. Деепричастный оборот. Запятые при деепричастии и деепричастном обороте. Правописание деепричастий. Деепричастия в устной речи. Морфологический разбор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деепричастий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Самостоятельная, практическая,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С.90, вопросы, у.216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08.12.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  <w:r w:rsidRPr="00B318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B31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проверить умение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писать текст под диктовку и выполнять грамматическое задание к нему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Орфография. Пунктуация.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Грамматические разборы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Закрепление  умения безошибочно писать суффик</w:t>
            </w:r>
            <w:r w:rsidRPr="00B318A3">
              <w:rPr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B318A3">
              <w:rPr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У.217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Наречие. Общее грамматическое значение, морфологические и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синтаксические признаки наречий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Фронтальный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 34, у.221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Разряды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Умение определять смысловые группы наречий, формирование </w:t>
            </w:r>
            <w:r w:rsidRPr="00B318A3">
              <w:rPr>
                <w:sz w:val="20"/>
                <w:szCs w:val="20"/>
              </w:rPr>
              <w:lastRenderedPageBreak/>
              <w:t>орфографических навыков.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Обстоятельственные и определительные наречия, их значения. Конструирование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с наречиями.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Практическая творческая,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П.35, у.230,232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15.12.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образовывать наречия в сравнительной и превосходной степени, умение отличать их от степени сравнения имён прилагательных.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и превосходная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пень сравнения наречий, способы их образования. Простая и составная форма сравнительной степени сравнения наречий. Синтаксическая роль наречий в сравнительной степени. Учебное исследование.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исследовательская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П.36, у. 237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19.12.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морфологического разбора наречия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Морфологические и синтаксические признаки наречий. Порядок морфо-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логического разбора наречий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П.37, у.240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Слитное и раздельное написание НЕ с наречиями на –о  и –е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написания. Не с наречиями.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частями речи. Условия слитного и раздельного написания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наречиями на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–О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–Е.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разборы.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Устное высказывание на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лингвистическую тему.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П.38, у.242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Буквы Е и </w:t>
            </w:r>
            <w:proofErr w:type="spellStart"/>
            <w:r w:rsidRPr="00B318A3">
              <w:rPr>
                <w:sz w:val="20"/>
                <w:szCs w:val="20"/>
              </w:rPr>
              <w:t>И</w:t>
            </w:r>
            <w:proofErr w:type="spellEnd"/>
            <w:r w:rsidRPr="00B318A3">
              <w:rPr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различать на письме буквы Е-И в приставках НЕ-, НИ-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Отрицательные наречия. Способы образования отрицательных наре-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чий. Правописание гласных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НЕ-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</w:t>
            </w:r>
            <w:proofErr w:type="spellEnd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отрицательных наречий. Слитное и раздельное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частями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П.39, у.254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22.12.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Одна и две буквы Н  в наречиях на -о и -е.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Н-НН в наречиях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одной и двух букв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в наречиях на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–О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–Е.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Различение наречий, кратких прилагательных и кратких причастий. Учебное исследование</w:t>
            </w:r>
          </w:p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Практическая, самостоятельная, творческая,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П.40, у.259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26.12.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27.12.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безошибочно писать суффик</w:t>
            </w:r>
            <w:r w:rsidRPr="00B318A3">
              <w:rPr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B318A3">
              <w:rPr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У.255, письменно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27.12.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 xml:space="preserve">Р/р. </w:t>
            </w:r>
            <w:r w:rsidRPr="00B318A3">
              <w:rPr>
                <w:sz w:val="20"/>
                <w:szCs w:val="20"/>
              </w:rPr>
              <w:t>Сочинение-описание .Описание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писать сочинения  с употреблением наречий при описании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 монологической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букв О-Е после шипящих на конце наречий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Условия выбора гласных </w:t>
            </w:r>
            <w:proofErr w:type="gramStart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после шипящих на конце наречий. Гласные после шипящих в корне, суффиксе и окончании в разных частях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Фронтальный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П.42, у267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Буквы О и А на конце наречий с приставками ИЗ, ДО,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букв О-А на конце наречий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наречий. Условия выбора гласных </w:t>
            </w:r>
            <w:proofErr w:type="gramStart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наконце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наречий. Орфоэпические нормы.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 работа,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П.43, у.271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proofErr w:type="gramStart"/>
            <w:r w:rsidRPr="00B318A3">
              <w:rPr>
                <w:sz w:val="20"/>
                <w:szCs w:val="20"/>
              </w:rPr>
              <w:t>Развитие  речи</w:t>
            </w:r>
            <w:proofErr w:type="gramEnd"/>
            <w:r w:rsidRPr="00B318A3">
              <w:rPr>
                <w:sz w:val="20"/>
                <w:szCs w:val="20"/>
              </w:rPr>
              <w:t>. Описание  картины Е. Широкова  «Друзья»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Совершенствовать навыки описания произведений живописи; развитие  воображения.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Беседа по  вопросам  к Упр.273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firstLine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наречий через дефис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наречий. Условия написания дефиса между частями слова в наречиях. Наречия и омонимичные им прилагательные и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местоимения. Орфоэпические нормы. Конструирование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пр-ний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наречиями.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Практическая, самостоятельная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П.44, у.278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16.01.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Практикум  по теме «Дефис между частями слова в наречиях»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Закреплять навыка написания   дефиса в разных частях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Учиться  отличать от наречий с дефисом от сходных по звучанию сочетаний предлогов т  с именными частями речи.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Показать  роль наречий  с дефисом в текстах  разных  стилей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У.277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17.01.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Учить применять знания по морфологии к правописанию наречий,  отличать  наречия с дефисом от сходных по звучанию  именных  частей  речи с предлогами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 словарная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П.45, у.286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17.01.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употребления мягкого знака в наречиях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Орфограммы, связанные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  правописанием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на конце слова. Правописание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П.46, у.289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Повторение и систематизация изученного по теме «Наречие».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Орфография. Пунктуация.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Грамматические разборы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С.119, вопросы, у.296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23.01.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Практикум по теме  « наречие»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Орфография. Пунктуация.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Грамматические разборы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У.294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24.01.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Проверить </w:t>
            </w:r>
            <w:proofErr w:type="gramStart"/>
            <w:r w:rsidRPr="00B318A3">
              <w:rPr>
                <w:sz w:val="20"/>
                <w:szCs w:val="20"/>
              </w:rPr>
              <w:t>знания  по</w:t>
            </w:r>
            <w:proofErr w:type="gramEnd"/>
            <w:r w:rsidRPr="00B318A3">
              <w:rPr>
                <w:sz w:val="20"/>
                <w:szCs w:val="20"/>
              </w:rPr>
              <w:t xml:space="preserve"> теме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 « Наречие»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Развитие  мотивации к  аналитической 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24.01.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анализировать ошибки, допущенные   в контрольном</w:t>
            </w:r>
          </w:p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диктанте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Анализ и, допущенных в контрольном диктанте и грамматическом задании к нему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У.295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jc w:val="center"/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26.01.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proofErr w:type="spellStart"/>
            <w:r w:rsidRPr="00B318A3">
              <w:rPr>
                <w:sz w:val="20"/>
                <w:szCs w:val="20"/>
              </w:rPr>
              <w:t>Р.р</w:t>
            </w:r>
            <w:proofErr w:type="spellEnd"/>
            <w:r w:rsidRPr="00B318A3">
              <w:rPr>
                <w:sz w:val="20"/>
                <w:szCs w:val="20"/>
              </w:rPr>
              <w:t>.  Отзыв.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Дать понятие о жанре отзыва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Развитие  мотивации к  аналитической  деятельности и нахождению информации в различных  источниках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Составление текста  отзыва с учетом композиционно-языковых признаков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отзыв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30.01.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Р.Р. Учебный доклад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23" w:lineRule="exact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Уметь производить </w:t>
            </w:r>
            <w:proofErr w:type="spellStart"/>
            <w:r w:rsidRPr="00B318A3">
              <w:rPr>
                <w:sz w:val="20"/>
                <w:szCs w:val="20"/>
              </w:rPr>
              <w:t>текстоведческий</w:t>
            </w:r>
            <w:proofErr w:type="spellEnd"/>
            <w:r w:rsidRPr="00B318A3">
              <w:rPr>
                <w:sz w:val="20"/>
                <w:szCs w:val="20"/>
              </w:rPr>
              <w:t xml:space="preserve">  анализ,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Формировать  умения  определять  признаки  тек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ста, использовать средства связи и средства выразительности в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 .Композиционно- языковые  признаки текста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Подготовка  текста доклада с использованием различных источников           </w:t>
            </w:r>
            <w:r w:rsidRPr="00B318A3">
              <w:rPr>
                <w:sz w:val="20"/>
                <w:szCs w:val="20"/>
              </w:rPr>
              <w:lastRenderedPageBreak/>
              <w:t>( Упр.№ 310)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Доклад «Наречие»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31.01.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выделять слова категории состояния, определять их значение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состояния. Общее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грамматическое  значение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,  морфологический признак и синтаксическая роль категории состояния. Употребление слов категории состояния в    художественных текстах. Сходство и различия наречия и категории состояния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работа, работа с текстами. Конструирование предложений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П.49, у.320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Категория состояния  и другие  части 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Закрепить  понятие о категории состояния  как самостоятельной части речи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состояния .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Уметь  отличать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от наречий. Знать синтаксическую роль слов категории состояния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У.315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02.02.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речи. Употребление слов категории состояния в  художественной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Показать роль  слов категории состояния  в художественной 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слова категории состояния.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Уметь  отличать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от наречий. Знать синтаксическую роль слов категории состояния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У.319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06.02.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производить морфологический разбор слов категории состояния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Морфологический признак и синтаксическая роль категории состояния. Порядок морфологического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разбора категории состояния. Морфологический разбор наречий. Различение слов категории состояния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наречий и кратких прилагательных</w:t>
            </w:r>
          </w:p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П.50, у.322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07.02.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Обобщение  по теме « Категория состояния»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9"/>
              <w:rPr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Развивать умение  владения  изученным  материалом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9"/>
              <w:rPr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Обобщить изученное</w:t>
            </w:r>
            <w:r w:rsidRPr="00B318A3">
              <w:rPr>
                <w:color w:val="000000"/>
                <w:sz w:val="20"/>
                <w:szCs w:val="20"/>
              </w:rPr>
              <w:br/>
              <w:t xml:space="preserve"> о  категории состояния.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9"/>
              <w:rPr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t>Лингвистический разбор, элементы анализа текста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С. 133, вопросы, у.324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07.02.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Итоговый  тест по темам «Деепричастие»,             « Наречие»,                 </w:t>
            </w:r>
            <w:r w:rsidRPr="00B318A3">
              <w:rPr>
                <w:sz w:val="20"/>
                <w:szCs w:val="20"/>
              </w:rPr>
              <w:lastRenderedPageBreak/>
              <w:t>« Категория состояния».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color w:val="000000"/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lastRenderedPageBreak/>
              <w:t xml:space="preserve">Развивать </w:t>
            </w:r>
            <w:proofErr w:type="gramStart"/>
            <w:r w:rsidRPr="00B318A3">
              <w:rPr>
                <w:color w:val="000000"/>
                <w:sz w:val="20"/>
                <w:szCs w:val="20"/>
              </w:rPr>
              <w:t>умение  работать</w:t>
            </w:r>
            <w:proofErr w:type="gramEnd"/>
            <w:r w:rsidRPr="00B318A3">
              <w:rPr>
                <w:color w:val="000000"/>
                <w:sz w:val="20"/>
                <w:szCs w:val="20"/>
              </w:rPr>
              <w:t xml:space="preserve"> с тестами, анализировать  и устранять   свои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lastRenderedPageBreak/>
              <w:t>ошибки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color w:val="000000"/>
                <w:sz w:val="20"/>
                <w:szCs w:val="20"/>
              </w:rPr>
              <w:lastRenderedPageBreak/>
              <w:t>Обобщить изученное по изученным  темам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jc w:val="center"/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09.02.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Обзорное  знакомство с характеристикой служебных частей речи, показать  их отличие от самостоятельных  частей 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речи. Различия в значении и употреблении самостоятельных и служебных частей речи. Роль служебных частей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Закрепление навыков о самостоятельных и служебных частях речи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П.51, у.325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Предлог как часть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выделять предлог в тексте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Дать понятие о предлоге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части речи. Предлог. Морфологические признаки предлога. Роль предлогов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/с и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Предлоги и омонимичные приставки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предлогов со словами.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П.52, у. 329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14.02.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Употребление предлогов.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Знания о многозначности предлогов. Формирование орфографических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предлоги. Употребление предлогов в речи. Морфологические и лексические нормы русского языка. Раздельное написание предлогов со словами. Конструирование предложений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П.53. у.326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14.02.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отличать производные и непроизводные предлоги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Производные/непроизводные предлоги. Образование непроизводных предлогов. Употребление производных и непроизводных предлогов. Приёмы различения предлогов и омонимичных частей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proofErr w:type="spellStart"/>
            <w:r w:rsidRPr="00B318A3">
              <w:rPr>
                <w:sz w:val="20"/>
                <w:szCs w:val="20"/>
              </w:rPr>
              <w:t>Упр</w:t>
            </w:r>
            <w:proofErr w:type="spellEnd"/>
            <w:r w:rsidRPr="00B318A3">
              <w:rPr>
                <w:sz w:val="20"/>
                <w:szCs w:val="20"/>
              </w:rPr>
              <w:t xml:space="preserve"> .№338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П.54, у.341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16.02.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Простые и составные предлоги.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отличать простые и составные предлоги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составные предлоги.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П.55, у.345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Познакомить с планом морфологического  разбора  предлога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Порядок морфологического разбора предлогов.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текста ( по Упр.№346)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П.56, у.347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Развитие речи. Подготовка  к  </w:t>
            </w:r>
            <w:r w:rsidRPr="00B318A3">
              <w:rPr>
                <w:sz w:val="20"/>
                <w:szCs w:val="20"/>
              </w:rPr>
              <w:lastRenderedPageBreak/>
              <w:t xml:space="preserve">сочинению по  картине </w:t>
            </w:r>
            <w:proofErr w:type="spellStart"/>
            <w:r w:rsidRPr="00B318A3">
              <w:rPr>
                <w:sz w:val="20"/>
                <w:szCs w:val="20"/>
              </w:rPr>
              <w:t>А.Сайкиной</w:t>
            </w:r>
            <w:proofErr w:type="spellEnd"/>
            <w:r w:rsidRPr="00B318A3">
              <w:rPr>
                <w:sz w:val="20"/>
                <w:szCs w:val="20"/>
              </w:rPr>
              <w:t xml:space="preserve"> «Детская спортивная школа».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составлять устный  и письменный 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 по  картине в  жанре  репортажа.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история картины «Детская спортивная школа».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Жанровые особенности репортажа. Стиль и тип речи. Языковой материал для сочи-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 над  Упр. №348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Дописать </w:t>
            </w:r>
            <w:r w:rsidRPr="00B318A3">
              <w:rPr>
                <w:sz w:val="20"/>
                <w:szCs w:val="20"/>
              </w:rPr>
              <w:lastRenderedPageBreak/>
              <w:t>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21.02.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навыков слитного и раздельного написания предлогов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Правила слитного и раздельного написания производных предлогов. Производные предлоги и омонимичные части речи. Речевые и грамматические ошибки в употреблении предлогов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и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П.57, у 352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Контрольная работа  по теме «Предлог»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Проверить знания  по теме «Предлог», по умению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Работы  с тестами.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Повторить правила 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jc w:val="center"/>
              <w:rPr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28.02.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Союз как часть речи.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составлять блок-схемы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Союз. Морфологические признаки союза. Функции союзов. Союзы 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предлоги. Союзные конструкции в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речевой практике. Запятые между частями сложных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пр-ний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Упр. №357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п.58, у.358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Простые и составные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 союзы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Дать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понятие :</w:t>
            </w:r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>простые</w:t>
            </w:r>
            <w:proofErr w:type="gramEnd"/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>/составные союзы.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различать простые и составные союзы; расставлять знаки препинания в сложных  предложениях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союзы. Запятые между частями сложных предложений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Объяснение языковых  явлений  и процессов( по Упр.361)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П.59.у.361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02.03.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отличать сочинительные и подчинительные союзы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Сочинительные и подчинительные союзы в синтаксических конструкциях разного вида. Сложное предложение.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творческая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П.60, у.363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06.03.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Развитие речи.                            </w:t>
            </w:r>
            <w:r w:rsidRPr="00B318A3">
              <w:rPr>
                <w:sz w:val="20"/>
                <w:szCs w:val="20"/>
              </w:rPr>
              <w:lastRenderedPageBreak/>
              <w:t>Употребление сочинительных  и подчинительных  союзов в художественной 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Расширять  знания о </w:t>
            </w:r>
            <w:r w:rsidRPr="00B318A3">
              <w:rPr>
                <w:sz w:val="20"/>
                <w:szCs w:val="20"/>
              </w:rPr>
              <w:lastRenderedPageBreak/>
              <w:t>сочинительных  и подчинительных союзах; показать функции и значение  союзов  в художественных  текстах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  <w:r w:rsidRPr="00B318A3">
              <w:rPr>
                <w:sz w:val="20"/>
                <w:szCs w:val="20"/>
                <w:lang w:eastAsia="en-US"/>
              </w:rPr>
              <w:lastRenderedPageBreak/>
              <w:t xml:space="preserve">Учить пониманию </w:t>
            </w:r>
            <w:r w:rsidRPr="00B318A3">
              <w:rPr>
                <w:sz w:val="20"/>
                <w:szCs w:val="20"/>
              </w:rPr>
              <w:t xml:space="preserve">функций </w:t>
            </w:r>
            <w:r w:rsidRPr="00B318A3">
              <w:rPr>
                <w:sz w:val="20"/>
                <w:szCs w:val="20"/>
              </w:rPr>
              <w:lastRenderedPageBreak/>
              <w:t>сочинительных  и подчинительных  союзов в речи; объяснение языковых  явлений  и процессов.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П.60, устное </w:t>
            </w:r>
            <w:r w:rsidRPr="00B318A3">
              <w:rPr>
                <w:sz w:val="20"/>
                <w:szCs w:val="20"/>
              </w:rPr>
              <w:lastRenderedPageBreak/>
              <w:t>сообщение по теме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07.03.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Запятая между простыми предложениями в союзном  сложном предложении.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Показать условия  постановки запятой между простыми предложениями в союзном  сложном предложении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Применять  правило постановки запятой между простыми предложениями в союзном  сложном предложении.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П.61, у.366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07.03.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Сочинительные союзы.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находить сочинительные союзы в предложении и определять их 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Сочинительные союзы, их функции. Группы сочинительных союзов по значению. Сочинительные союзы, употреблённые для связи частей целого текста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Сочинительные союзы в простом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П.62, у.374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09.03.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Подчинительные союзы.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находить подчинительные союзы в предложении и определять их 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Подчинительные союзы, их роль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тексте. Группы подчинительных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союзов по значению. Запятые в СПП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П.63, у.380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Формировать навыки морфологического разбора союза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морфологического разбора союза. Конструирование СПП по схемам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  работа</w:t>
            </w:r>
          </w:p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 разбор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П.64, у.383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b/>
                <w:bCs/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14.03.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b/>
                <w:bCs/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 xml:space="preserve">Р/р.  </w:t>
            </w:r>
            <w:r w:rsidRPr="00B318A3">
              <w:rPr>
                <w:sz w:val="20"/>
                <w:szCs w:val="20"/>
              </w:rPr>
              <w:t>Сочинение публицистического стиля о пользе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Развивать умения сопоставлять  и рассуждать;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Рассуждение. Композиция рассуждения. Доказательства в тексте- рассуждении. Языковой материал для сочинения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14.03.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Слитное написание союзов ТОЖЕ, ТАКЖЕ, ЧТОБЫ.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навыков слитного и раздельного написания союзов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союзов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также, тоже, зато, чтобы.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Различение  союзов</w:t>
            </w:r>
            <w:proofErr w:type="gramEnd"/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также, тоже, зато, чтобы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и омонимичных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наречий и местоимений с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частицами.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П.65, у.391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16.03.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Обобщение сведений о предлогах  союзах.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Морфологические признаки и функции союзов. Сочинительные и подчинительные союзы. Правописание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союзов. Морфологический разбор союзов. Знаки препинания в простом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 и в сложном предложении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С.162, вопросы, у.400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Контрольный урок по темам </w:t>
            </w:r>
            <w:proofErr w:type="gramStart"/>
            <w:r w:rsidRPr="00B318A3">
              <w:rPr>
                <w:sz w:val="20"/>
                <w:szCs w:val="20"/>
              </w:rPr>
              <w:t>« Предлог</w:t>
            </w:r>
            <w:proofErr w:type="gramEnd"/>
            <w:r w:rsidRPr="00B318A3">
              <w:rPr>
                <w:sz w:val="20"/>
                <w:szCs w:val="20"/>
              </w:rPr>
              <w:t>»,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«Союз»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и употребление союзов. Знаки препинания в простом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предложении  с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однородными членами и в сложном предложении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мотивации  к  аналитической 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Контрольный урок по темам </w:t>
            </w:r>
            <w:proofErr w:type="gramStart"/>
            <w:r w:rsidRPr="00B318A3">
              <w:rPr>
                <w:sz w:val="20"/>
                <w:szCs w:val="20"/>
              </w:rPr>
              <w:t>« Предлог</w:t>
            </w:r>
            <w:proofErr w:type="gramEnd"/>
            <w:r w:rsidRPr="00B318A3">
              <w:rPr>
                <w:sz w:val="20"/>
                <w:szCs w:val="20"/>
              </w:rPr>
              <w:t xml:space="preserve">», 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«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Применение  знаний  на практике, объяснение  языковых явлений,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Закрепить умения  обнаруживать  и устранять недочеты в работе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У.396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Контрольный диктант по темам </w:t>
            </w:r>
            <w:proofErr w:type="gramStart"/>
            <w:r w:rsidRPr="00B318A3">
              <w:rPr>
                <w:sz w:val="20"/>
                <w:szCs w:val="20"/>
              </w:rPr>
              <w:t>« Предлог</w:t>
            </w:r>
            <w:proofErr w:type="gramEnd"/>
            <w:r w:rsidRPr="00B318A3">
              <w:rPr>
                <w:sz w:val="20"/>
                <w:szCs w:val="20"/>
              </w:rPr>
              <w:t>», « Союз»</w:t>
            </w:r>
          </w:p>
          <w:p w:rsidR="00B318A3" w:rsidRPr="00B318A3" w:rsidRDefault="00B318A3" w:rsidP="00BA0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  разных видов  лингвистического разбора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Закрепить  навыки разных  видов лингвистического разбора, развитие мотивации к аналитической 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03.04.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диктанта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iCs/>
                <w:sz w:val="20"/>
                <w:szCs w:val="20"/>
              </w:rPr>
            </w:pPr>
            <w:r w:rsidRPr="00B318A3">
              <w:rPr>
                <w:iCs/>
                <w:sz w:val="20"/>
                <w:szCs w:val="20"/>
              </w:rPr>
              <w:t xml:space="preserve">Анализ  ошибок диктанта; развивать навыки выполнения работы  над  ошибками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Правописание и употребление союзов.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работа  над  ошибками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У.395</w:t>
            </w:r>
          </w:p>
        </w:tc>
      </w:tr>
      <w:tr w:rsidR="00B318A3" w:rsidRPr="00B318A3" w:rsidTr="00B318A3">
        <w:trPr>
          <w:trHeight w:val="20"/>
        </w:trPr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04.04.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Частица как часть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Частица. Функции частиц. Разряды частиц. Грамматические разборы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 работа Закрепить умения  обнаруживать  и устранять недочеты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П.66, у.403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04.04.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находить частицы в тексте, определять формообразующие частицы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Формообразующие частицы, их функции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Различение частиц и омонимичных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частей речи.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П.67,у.407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06.04..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Смысловые частицы, их функция. Богатство оттенков значения смысловых частиц. 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Употребление смысловых частиц в разных стилях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П.68, у.416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10.04.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дефисного написания частиц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Правила раздельного и дефисного написания частиц. Состав слова. Различение  частиц и омонимичных частей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П.69, у425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proofErr w:type="gramStart"/>
            <w:r w:rsidRPr="00B318A3">
              <w:rPr>
                <w:sz w:val="20"/>
                <w:szCs w:val="20"/>
              </w:rPr>
              <w:t>Развитие  речи</w:t>
            </w:r>
            <w:proofErr w:type="gramEnd"/>
            <w:r w:rsidRPr="00B318A3">
              <w:rPr>
                <w:sz w:val="20"/>
                <w:szCs w:val="20"/>
              </w:rPr>
              <w:t xml:space="preserve">. Устное  сочинение по  картине  К. </w:t>
            </w:r>
            <w:proofErr w:type="spellStart"/>
            <w:r w:rsidRPr="00B318A3">
              <w:rPr>
                <w:sz w:val="20"/>
                <w:szCs w:val="20"/>
              </w:rPr>
              <w:t>Юона</w:t>
            </w:r>
            <w:proofErr w:type="spellEnd"/>
            <w:r w:rsidRPr="00B318A3">
              <w:rPr>
                <w:sz w:val="20"/>
                <w:szCs w:val="20"/>
              </w:rPr>
              <w:t xml:space="preserve">  « Конец зимы «Полдень».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Развивать навыки монологической речи, описания произведений</w:t>
            </w:r>
          </w:p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живописи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Создание игровой ситуации, сбор  материала для выступления.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Составление устного рассказа по картине в жанре  выступления в телевизионной передаче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Подготовить устный рассказ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морфологического разбора частицы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Порядок морфологического разбора, его трудности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П.70, у427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Отрицательные частицы.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навыка написания отрицательных частиц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Отрицательные частицы, их функции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частиц 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proofErr w:type="gramEnd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Слитное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и раздельное написание </w:t>
            </w:r>
            <w:proofErr w:type="gramStart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 разными частями речи.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Конструирование  предложений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отрицательными частицами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П.71, у.431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17.04.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Практикум по теме 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« Различение частицы  НЕ и приставки    НЕ-»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Закреплять  знания о частице  НЕ и приставке  НЕ-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  <w:r w:rsidRPr="00B318A3">
              <w:rPr>
                <w:sz w:val="20"/>
                <w:szCs w:val="20"/>
              </w:rPr>
              <w:t xml:space="preserve">Частица </w:t>
            </w:r>
            <w:r w:rsidRPr="00B318A3">
              <w:rPr>
                <w:b/>
                <w:bCs/>
                <w:sz w:val="20"/>
                <w:szCs w:val="20"/>
              </w:rPr>
              <w:t>НЕ</w:t>
            </w:r>
            <w:r w:rsidRPr="00B318A3">
              <w:rPr>
                <w:sz w:val="20"/>
                <w:szCs w:val="20"/>
              </w:rPr>
              <w:t xml:space="preserve"> и приставка </w:t>
            </w:r>
            <w:r w:rsidRPr="00B318A3">
              <w:rPr>
                <w:b/>
                <w:bCs/>
                <w:sz w:val="20"/>
                <w:szCs w:val="20"/>
              </w:rPr>
              <w:t xml:space="preserve">НЕ-. </w:t>
            </w:r>
            <w:r w:rsidRPr="00B318A3">
              <w:rPr>
                <w:sz w:val="20"/>
                <w:szCs w:val="20"/>
              </w:rPr>
              <w:t xml:space="preserve">Условия слитного и раздельного написания </w:t>
            </w:r>
            <w:r w:rsidRPr="00B318A3">
              <w:rPr>
                <w:b/>
                <w:bCs/>
                <w:sz w:val="20"/>
                <w:szCs w:val="20"/>
              </w:rPr>
              <w:t xml:space="preserve">НЕ </w:t>
            </w:r>
            <w:r w:rsidRPr="00B318A3">
              <w:rPr>
                <w:sz w:val="20"/>
                <w:szCs w:val="20"/>
              </w:rPr>
              <w:t>с разными частями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работа по развитию орфографических  и пунктуационных навыков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П.72, у.443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b/>
                <w:bCs/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18.04.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 xml:space="preserve">Р/р. </w:t>
            </w:r>
            <w:r w:rsidRPr="00B318A3">
              <w:rPr>
                <w:sz w:val="20"/>
                <w:szCs w:val="20"/>
              </w:rPr>
              <w:t>Сочинение-рассказ по данному сюжету.(упр. 446)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выстраивать схему текста-повествования.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  <w:r w:rsidRPr="00B318A3">
              <w:rPr>
                <w:sz w:val="20"/>
                <w:szCs w:val="20"/>
                <w:lang w:eastAsia="en-US"/>
              </w:rPr>
              <w:t>Умение  составлять рассказа по  данному сюжету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Составление  плана  к  рассказу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Дописать сочинение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18.04.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Различение на письме </w:t>
            </w:r>
            <w:r w:rsidRPr="00B318A3">
              <w:rPr>
                <w:sz w:val="20"/>
                <w:szCs w:val="20"/>
              </w:rPr>
              <w:lastRenderedPageBreak/>
              <w:t>частицы НИ и приставки НИ, союз НИ…НИ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Умение различать </w:t>
            </w:r>
            <w:r w:rsidRPr="00B318A3">
              <w:rPr>
                <w:sz w:val="20"/>
                <w:szCs w:val="20"/>
              </w:rPr>
              <w:lastRenderedPageBreak/>
              <w:t>частицу и приставку 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Частица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НИ,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НИ-,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союз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 </w:t>
            </w:r>
            <w:proofErr w:type="gramStart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gramEnd"/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НИ.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Условия слитного и раздельного написания </w:t>
            </w:r>
            <w:r w:rsidRPr="00B31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 разными частя-</w:t>
            </w:r>
          </w:p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ми речи. Учебное исследование. Конструирование предложений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 xml:space="preserve">Практическая, </w:t>
            </w:r>
            <w:r w:rsidRPr="00B318A3">
              <w:rPr>
                <w:sz w:val="20"/>
                <w:szCs w:val="20"/>
              </w:rPr>
              <w:lastRenderedPageBreak/>
              <w:t xml:space="preserve">самостоятельная, творческая,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У.450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20.04.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Обобще</w:t>
            </w:r>
            <w:r w:rsidRPr="00B318A3">
              <w:rPr>
                <w:sz w:val="20"/>
                <w:szCs w:val="20"/>
              </w:rPr>
              <w:softHyphen/>
              <w:t>ние и система</w:t>
            </w:r>
            <w:r w:rsidRPr="00B318A3">
              <w:rPr>
                <w:sz w:val="20"/>
                <w:szCs w:val="20"/>
              </w:rPr>
              <w:softHyphen/>
              <w:t>тизация по теме «Частица»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Систематизация знаний по теме «Частица»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Частица. Общее значение и разряды частиц. Стилистические возможности частиц. Правописание частиц. Морфологический разбор частиц.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С.180, вопросы, у.456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Контрольный диктант.</w:t>
            </w:r>
          </w:p>
          <w:p w:rsidR="00B318A3" w:rsidRPr="00B318A3" w:rsidRDefault="00B318A3" w:rsidP="00BA01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Проанализировать ошибки, допущенные       в диктанте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  <w:lang w:eastAsia="en-US"/>
              </w:rPr>
            </w:pPr>
            <w:r w:rsidRPr="00B318A3">
              <w:rPr>
                <w:sz w:val="20"/>
                <w:szCs w:val="20"/>
              </w:rPr>
              <w:t>Правописание частиц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 применять знания на практике.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25.04.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Умение  применять знания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Правописание частиц, понимание причин допущенных ошибок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A012F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У.457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i w:val="0"/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25.04.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Междометие как часть речи.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Междометие. Производные и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непроизводные  междометия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творческая работа</w:t>
            </w: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мотивации  к  аналитической  деятельности.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П.74,у.460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i w:val="0"/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>Дефис в междометиях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предложениях  с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междометиями</w:t>
            </w: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дефиса в разных частях речи Знаки препинания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междометиями. Конструирование предложений с междометиями. Учебное исследование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П.75, у.465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i w:val="0"/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02.05.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Производные  междометия</w:t>
            </w:r>
            <w:proofErr w:type="gramEnd"/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>. Звукоподражательные  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Формировать умение отличать</w:t>
            </w:r>
            <w:r w:rsidRPr="00B318A3">
              <w:rPr>
                <w:iCs/>
                <w:sz w:val="20"/>
                <w:szCs w:val="20"/>
              </w:rPr>
              <w:t xml:space="preserve">  производные междометия от самостоятельных частей речи, от звукоподражательных слов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Употребление  междометий</w:t>
            </w:r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в значении других частей речи. Использование междометий в устной речи и в художественных произведениях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Самостоятельная работа</w:t>
            </w: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мотивации  к  аналитической  деятельности.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У.461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i w:val="0"/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02.05.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Междометия и </w:t>
            </w:r>
            <w:proofErr w:type="gramStart"/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>другие  части</w:t>
            </w:r>
            <w:proofErr w:type="gramEnd"/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речи. Междометия в художественной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Развивать умение отличать  междометия от других  частей речи; показать значение  междометий в художественной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междометий в устной речи и в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художественных  произведениях</w:t>
            </w:r>
            <w:proofErr w:type="gramEnd"/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Анализ поэтических текстов, Работа в парах и группах.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i w:val="0"/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04.05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>Обобщение по теме «Междометие»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Обобщить изученное о междометии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междометиями. Конструирование </w:t>
            </w:r>
            <w:proofErr w:type="gram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spellEnd"/>
            <w:proofErr w:type="gram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междометиями. 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У.460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i w:val="0"/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18A3">
              <w:rPr>
                <w:b w:val="0"/>
                <w:bCs w:val="0"/>
                <w:i w:val="0"/>
                <w:iCs w:val="0"/>
                <w:sz w:val="20"/>
                <w:szCs w:val="20"/>
              </w:rPr>
              <w:t>Годовая промежуточная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Обобщить и проверить знания  по теме «Служебные части речи»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межометиями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предложений с междометиями.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Повторить правила 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18A3">
              <w:rPr>
                <w:iCs/>
                <w:color w:val="000000"/>
                <w:sz w:val="20"/>
                <w:szCs w:val="20"/>
              </w:rPr>
              <w:t xml:space="preserve">Закрепление знаний по </w:t>
            </w:r>
            <w:r w:rsidRPr="00B318A3">
              <w:rPr>
                <w:color w:val="000000"/>
                <w:sz w:val="20"/>
                <w:szCs w:val="20"/>
              </w:rPr>
              <w:t>теоретическому материалу по теме урока, различать терминологию.</w:t>
            </w: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iCs/>
                <w:color w:val="000000"/>
                <w:sz w:val="20"/>
                <w:szCs w:val="20"/>
              </w:rPr>
              <w:t xml:space="preserve">Умение </w:t>
            </w:r>
            <w:r w:rsidRPr="00B318A3">
              <w:rPr>
                <w:color w:val="000000"/>
                <w:sz w:val="20"/>
                <w:szCs w:val="20"/>
              </w:rPr>
              <w:t xml:space="preserve">применять на практике изученные </w:t>
            </w:r>
            <w:r w:rsidRPr="00B318A3">
              <w:rPr>
                <w:color w:val="000000"/>
                <w:sz w:val="20"/>
                <w:szCs w:val="20"/>
              </w:rPr>
              <w:lastRenderedPageBreak/>
              <w:t>правила.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язык. Разделы науки о русском языке. Текст. Виды текстов. Стили речи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Фронтальный </w:t>
            </w:r>
          </w:p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bCs/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bCs/>
                <w:sz w:val="20"/>
                <w:szCs w:val="20"/>
              </w:rPr>
            </w:pPr>
            <w:r w:rsidRPr="00B318A3">
              <w:rPr>
                <w:bCs/>
                <w:sz w:val="20"/>
                <w:szCs w:val="20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b/>
                <w:bCs/>
                <w:sz w:val="20"/>
                <w:szCs w:val="20"/>
              </w:rPr>
              <w:t xml:space="preserve">Р/р. </w:t>
            </w:r>
            <w:r w:rsidRPr="00B318A3">
              <w:rPr>
                <w:sz w:val="20"/>
                <w:szCs w:val="20"/>
              </w:rPr>
              <w:t>Текст. Стили речи. Учебно-научная речь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iCs/>
                <w:sz w:val="20"/>
                <w:szCs w:val="20"/>
              </w:rPr>
              <w:t xml:space="preserve">Знание </w:t>
            </w:r>
            <w:r w:rsidRPr="00B318A3">
              <w:rPr>
                <w:sz w:val="20"/>
                <w:szCs w:val="20"/>
              </w:rPr>
              <w:t>признаков текста, видов текста, их отличие друг от друга, стилей речи и их особенностей;</w:t>
            </w: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iCs/>
                <w:sz w:val="20"/>
                <w:szCs w:val="20"/>
              </w:rPr>
              <w:t xml:space="preserve">Умение </w:t>
            </w:r>
            <w:r w:rsidRPr="00B318A3">
              <w:rPr>
                <w:sz w:val="20"/>
                <w:szCs w:val="20"/>
              </w:rPr>
              <w:t>определять вид текста, группировать жанры по стилям 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Тема сочинения. План сочинения. Материалы к сочинению Анализ ошибок, допущенных в контрольном   сочинении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  работа  по  Упр. № 467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П.77, у. 474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Фонетика. Графика.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Закрепить знания  по фонетике; проверить навыки фонетического разбора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Фонетика. Графика. Звуки и буквы. Фонетический разбор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П.78. у.480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не допускать нарушения грамматических норм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Лексика. Словарное богатство языка Лексическое значение слов. Группы слов по значению и сфере употребления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Толковые словари. Фразеология. Стили речи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П.79. у.484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22.05.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proofErr w:type="spellStart"/>
            <w:r w:rsidRPr="00B318A3">
              <w:rPr>
                <w:sz w:val="20"/>
                <w:szCs w:val="20"/>
              </w:rPr>
              <w:t>Морфемика</w:t>
            </w:r>
            <w:proofErr w:type="spellEnd"/>
            <w:r w:rsidRPr="00B318A3">
              <w:rPr>
                <w:sz w:val="20"/>
                <w:szCs w:val="20"/>
              </w:rPr>
              <w:t>. Словообразование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Формирование умения не допускать нарушения интонационных норм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Словообразование. Части слова. Способы образования слов. Орфограммы в разных частях слов. Морфемный и словообразовательный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разбор слов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П.80, у. 489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Морфология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теоретического материала по теме урока, изученного в 5-7 классах.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распознавать части речи; правильно писать слова с изученными орфограммами и обозначать их графически; выполнять морфологический разбор слов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Морфология. Часть речи, их морфологические и синтаксические признаки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. Орфограммы в разных частях речи. Морфологический разбор слов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Стилистическая принадлежность частей речи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Практическая, творческая работа. Развитие мотивации  к  аналитической  деятельности.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П.81. у.496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23.05.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Орфография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Закреплять орфографические навыки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Части речи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исследование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П.82, у.502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25.05.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Синтаксис Пунктуация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Закреплять  пунктуационные</w:t>
            </w:r>
            <w:proofErr w:type="gramEnd"/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навыки,</w:t>
            </w:r>
          </w:p>
          <w:p w:rsidR="00B318A3" w:rsidRPr="00B318A3" w:rsidRDefault="00B318A3" w:rsidP="00B318A3">
            <w:pPr>
              <w:pStyle w:val="a8"/>
              <w:spacing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 умение</w:t>
            </w:r>
            <w:proofErr w:type="gramEnd"/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расставлять знаки препинания . в простых /сложных предложениях ; выполнять синтаксический  разбор с/с и предложений</w:t>
            </w:r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318A3" w:rsidRPr="00B318A3" w:rsidRDefault="00B318A3" w:rsidP="00B318A3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правила орфографии и пунктуации, изученные в 5-7 классах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пунктуация. Словосочетание. Простые и сложные предложения, знаки препинания в них. Синтаксический-  разбор предложений. 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Грамматические  разборы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Комплексная работа с текстом Комментированное  письмо (Упр. №512-513)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Тематический Фронтальный </w:t>
            </w:r>
          </w:p>
          <w:p w:rsidR="00B318A3" w:rsidRPr="00B318A3" w:rsidRDefault="00B318A3" w:rsidP="00B318A3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hd w:val="clear" w:color="auto" w:fill="FFFFFF"/>
              <w:spacing w:line="230" w:lineRule="exact"/>
              <w:ind w:hanging="14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П.83,у.508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29.05.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Итоговый  контрольный  диктант.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Проверить  знания, умения  и навыки, полученные  на  уроках  в 7-ом  классе; уметь самостоятельно писать текст  под диктовку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Развитие мотивации  к  аналитической  деятельности.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  <w:tr w:rsidR="00B318A3" w:rsidRPr="00B318A3" w:rsidTr="00B318A3">
        <w:trPr>
          <w:trHeight w:val="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7в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30.05.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jc w:val="center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136-137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Итоговый тест по программе 7-го класса.</w:t>
            </w: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Итоговый урок</w:t>
            </w:r>
          </w:p>
          <w:p w:rsidR="00B318A3" w:rsidRPr="00B318A3" w:rsidRDefault="00B318A3" w:rsidP="00B318A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 знаний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18A3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Грамматика</w:t>
            </w:r>
          </w:p>
          <w:p w:rsidR="00B318A3" w:rsidRPr="00B318A3" w:rsidRDefault="00B318A3" w:rsidP="00B318A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 xml:space="preserve"> Развитие мотивации  к  аналитической 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Текущий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3" w:rsidRPr="00B318A3" w:rsidRDefault="00B318A3" w:rsidP="00B318A3">
            <w:pPr>
              <w:spacing w:line="276" w:lineRule="auto"/>
              <w:rPr>
                <w:sz w:val="20"/>
                <w:szCs w:val="20"/>
              </w:rPr>
            </w:pPr>
            <w:r w:rsidRPr="00B318A3">
              <w:rPr>
                <w:sz w:val="20"/>
                <w:szCs w:val="20"/>
              </w:rPr>
              <w:t>Повторить правила</w:t>
            </w:r>
          </w:p>
        </w:tc>
      </w:tr>
    </w:tbl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B318A3">
      <w:pPr>
        <w:rPr>
          <w:sz w:val="28"/>
          <w:szCs w:val="28"/>
        </w:rPr>
      </w:pPr>
    </w:p>
    <w:p w:rsidR="00B318A3" w:rsidRDefault="00B318A3" w:rsidP="00B318A3">
      <w:pPr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7 «Г»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60"/>
        <w:gridCol w:w="567"/>
        <w:gridCol w:w="1984"/>
        <w:gridCol w:w="2694"/>
        <w:gridCol w:w="3543"/>
        <w:gridCol w:w="2410"/>
        <w:gridCol w:w="1418"/>
        <w:gridCol w:w="1263"/>
      </w:tblGrid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Цели  урока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 урока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Основные виды  учебной деятельности  обучающихся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Вид  контроля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Введение -1час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 язык как развивающееся явление.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УМК. Русский язык –один из славянских языков. Русский язык как развивающееся явление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D1477">
              <w:rPr>
                <w:color w:val="000000"/>
                <w:sz w:val="20"/>
                <w:szCs w:val="20"/>
              </w:rPr>
              <w:t xml:space="preserve"> Учебное исследование.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Коллективная,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изученного в 5-6 классах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Синтаксис. Словосочетание  и предложение.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Синтаксис и пунктуация. Словосочетание. Состав словосочетания. Главное и зависимое слово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>/с. Предложение. Состав предложений. Грамматическая основа.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Второстепенные члены. Знаки препинания в простых и сложных предложениях. Синтаксический разбор  предложений и с/с. Составление предложений по схемам.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 фразеология.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работы со словарём, обогащение словарного запаса учащихся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 Учебное исследование.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Упр.12 (д)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 и орфография.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 и орфография. Фонетический состав слов. Орфограмма- буква.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Звуковое значение букв. Работа с таблицами «Безударные гласные в корне слова», «Гласные после шипящих в разных частях слова».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Словообразование и орфография. Разбор слова по составу.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навыка морфемного и словообразовательного разбора, умение составлять слова по заданным схемам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Словообразование и орфография. Состав слова.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21, теория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Морфология и орфография.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Морфологический разбор слов.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Овладение орфографическими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навыками и навыками составления предложений. Закрепление  орфографических навыков.</w:t>
            </w:r>
          </w:p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навыков морфологического разбора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Морфология и орфография. Морфологические признаки частей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речи. Морфологический разбор: существительное, прилагательное, глагол, местоимение. Учебное исследование. Словообразование и орфография. Состав слова. Морфемный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словообраз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разборы.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Упр.26, теория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 навыки разных  видов лингвистического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и процессов разбора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произведений живописи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34, 33, выучить схемы морфологического разбора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 задано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анализировать и исправлять свои ошибки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Тексты  и стили(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7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тексты определённого стиля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Стиль речи (художественный,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разговорн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научный, деловой)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52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Р.Р.Диалог как текст. Виды диалога.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диалоги на заданные темы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работа, работа в парах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Стили литературного языка.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стили речи, их признаки,  уметь определять.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Стиль речи (художественный, разговорный, научный, деловой)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признаки публицистического стиля, уметь определять стили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Публицистика. Публицистический стиль речи. Воздействие на публику –основная задача публицистического стиля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68</w:t>
            </w:r>
          </w:p>
        </w:tc>
      </w:tr>
      <w:tr w:rsidR="002A40BF" w:rsidRPr="006D1477" w:rsidTr="000A40DF">
        <w:trPr>
          <w:trHeight w:val="920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Контрольная  работа по  теме « Тексты  и стили»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знания по  данной теме, развитие  навыков  работы  с тестами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 и процессов.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Публичное  выступление.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определять и строить текст  публицистического стиля,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Знакомиться с  публичными  выступлениями  политиков , деятелей культуры, спорта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Причастие (35 час)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Причастие как часть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Причастие. Общее грамматическое значение, морфологические и синтаксические признаки причастий. Признаки глагола и прилагательного у причастий.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Склонение причастий.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 определять гласные в окончаниях причастий, уметь склонять причастия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Склонение причастий. Условия выбора гласных в безударных падежных окончаниях причастий. Употребление причастий в речи. Грамматические разборы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Упр.82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Место  причастного оборота по отношению к определяемому слову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88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как тип речи. Описание внешности человека. Словесный портрет. Элементы внешней характеристики человека (лицо, фигура, одежда, жесты)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  отличать виды причастий друг от друга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 Значение и употребление действительных и страдательных причастий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Полные и краткие страдательные причастия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краткие страдательные причастия в тексте, определять их синтаксическую роль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Действительные причастия настоящего времени. Гласные  суффиксах действительных причастий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настоящего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Научиться правильно писать гласные в суффиксах действительных причастий настоящего времени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причастия. 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Действительные причастия настоящего времени. Образование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действ.причастий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настоящего времени. Правописание гласных в суффиксах действительных причастий настоящего времени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Упр.115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навыки  правописания  действительных  и  страдательных причастий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Сост. предл.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знания  о причастиях, развитие 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Изложение  с  использованием   причастий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Изложение текста со сменой лица  рассказчика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Образование страдательных причастий настоящего времени. Правописание гласных в суффиксах страдательных причастий настоящего времени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Страдательные причастия прошедшего времени. Образование страдательных причастий прошедшем времени. Употребление причастий в речи. Закрепление правила правописания н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нн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прилаг-ых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Гласные перед  Н  в полных  и кратких  страдательных  причастий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выбирать гласную перед Н в полных и кратких причастиях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гласных перед 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  </w:t>
            </w:r>
            <w:r w:rsidRPr="006D1477">
              <w:rPr>
                <w:color w:val="000000"/>
                <w:sz w:val="20"/>
                <w:szCs w:val="20"/>
              </w:rPr>
              <w:t>в полных и кратких страдательных причастиях прошедшего времени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Н и НН в суффиксах полных страдательных  причастий и прилагательных, образованных от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глаголов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прилагательных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Default="002A40BF" w:rsidP="000A40DF">
            <w:r w:rsidRPr="00DE4658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Default="002A40BF" w:rsidP="000A40DF">
            <w:r w:rsidRPr="00DE4658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Употребление страдательных причастий прошедшего времени в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навыки правописания причастий; развивать  пунктуационные навыки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 языковых   процессов  и явлений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Default="002A40BF" w:rsidP="000A40DF">
            <w:r w:rsidRPr="00DE4658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Р.Р.Выборочное изложение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пересказывать исходный текст,   выбирать   необходимую информацию,    при    пересказе соблюдать        строгую        по</w:t>
            </w:r>
            <w:r w:rsidRPr="006D1477">
              <w:rPr>
                <w:color w:val="000000"/>
                <w:sz w:val="20"/>
                <w:szCs w:val="20"/>
              </w:rPr>
              <w:softHyphen/>
              <w:t>следовательность    изложения.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 составления плана текста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Default="002A40BF" w:rsidP="000A40DF">
            <w:r w:rsidRPr="00DE4658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Упр.150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знаний, полученных на уроках, знакомство  с порядком разбора причастия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пунктуационных  навыков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Default="002A40BF" w:rsidP="000A40DF">
            <w:r w:rsidRPr="00DE4658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Причастие. Морфологические и синтаксические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Проверочный  диктант по теме « Причастие. Причастный  оборот»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за знаниями учащихся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выполнения работы  над ошибками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Упр.146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причастиями, повторение и закрепление навыка написания НЕ с именами прилагательными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Е-Ё в суффиксах страдательных причастий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Правило правописания гласных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Ё</w:t>
            </w:r>
            <w:r w:rsidRPr="006D1477">
              <w:rPr>
                <w:color w:val="000000"/>
                <w:sz w:val="20"/>
                <w:szCs w:val="20"/>
              </w:rPr>
              <w:t xml:space="preserve"> после шипящих в суффиксах страдательных причастий прошедшего времени.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сочинению- описанию  внешности человека ( с использованием  причастий)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 умение описывать  внешность  человека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Понимание значения описания внешности  для  характеристики человека 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Причастие. Морфологические и синтаксические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Контрольный диктант по теме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« Причастие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Правописание  причастий»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Проверка орфографических и пунктуационных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контрольных  диктантов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ошибками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Деепричастие (11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Понятие о деепричастии как части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деепричастия в тексте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Основное и добавочное действие. Общее грамматическое значение, морфологические и синтаксические признаки деепричастия. Признаки глагола и наречия у деепричастия. Употребление деепричастий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Деепричастный оборот.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Запятые при деепричастном обороте. Практикум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Раздельное написание НЕ с деепричастиями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распознавать частицу Не и приставку НЕ- в деепричастиях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Правило правописания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деепричастиями. НЕ с разными частями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195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Деепричастия совершенного и несовершенного вида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Способы образования деепричастий совершенного и несовершенного вида. Гласные перед суффиксами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–Ви –ВШ деепричастий совершенного вида.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к сочинению по картине С.Григорьева  «Вратарь»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в жанре дневниковых записей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рассказа. Композиция рассказа. Творческая история картины «Вратарь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».Репродукция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картины. Стиль и тип речи. Языковой материал для сочинения с  использованием опорных  слов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208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Морфологический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разбор деепричастия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Навык морфологического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разбора деепричастия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Морфологические и синтаксические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признаки деепричастия. Порядок морфологического разбора деепричастия. Учебное исследование.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«Деепричастие»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умений и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Морфологические и синтаксические признаки деепричастия. Деепричастный оборот. Запятые при деепричастии и деепричастном обороте. Правописание деепричастий. Деепричастия в устной речи. Морфологический разбор деепричастий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Упр.216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знаний ,проверить умение писать текст под диктовку и выполнять грамматическое задание к нему 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2093" w:type="dxa"/>
            <w:gridSpan w:val="3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Наречие (29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Наречие. Общее грамматическое значение, морфологические и синтаксические признаки наречий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определять смысловые группы наречий, формирование орфографических навыков.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Обстоятельственные и определительные наречия, их значения. Конструирование предложений с наречиями.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творческая,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Умение образовывать наречия в сравнительной и превосходной степени, умение отличать их от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степени сравнения имён прилагательных.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Сравнительная и превосходная степень сравнения наречий, способы их образования. Простая и составная форма сравнительной степени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сравнения наречий. Синтаксическая роль наречий в сравнительной степени. Учебное исследование.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236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наречия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Морфологические и синтаксические признаки наречий. Порядок морфологического разбора наречий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наречиями на -о и –е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наречиями.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разными частями речи.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наречиями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–О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–Е.</w:t>
            </w:r>
            <w:r w:rsidRPr="006D1477">
              <w:rPr>
                <w:color w:val="000000"/>
                <w:sz w:val="20"/>
                <w:szCs w:val="20"/>
              </w:rPr>
              <w:t xml:space="preserve"> Грамматические разборы. Устное высказывание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лингвистическую тему.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Буквы Е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различать на письме буквы Е-И в приставках Не-, НИ-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Отрицательные наречия. Способы образования отрицательных наречий. Правописание гласных Е и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в приставках НЕ-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иНИ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- отрицательных наречий. Слитное и раздельное написание НЕ и НИ с разными частями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Одна и две буквы Н  в наречиях на -о и -е.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наречиях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одной и двух букв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в наречиях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–Е. </w:t>
            </w:r>
            <w:r w:rsidRPr="006D1477">
              <w:rPr>
                <w:color w:val="000000"/>
                <w:sz w:val="20"/>
                <w:szCs w:val="20"/>
              </w:rPr>
              <w:t>Различение наречий, кратких прилагательных и кратких причастий.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Сочинение-описание .Описание действий.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 с употреблением наречий при описании действий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 монологической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О-Е после шипящих на конце наречий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Условия выбора гласных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после шипящих на конце наречий. Гласные после шипящих в корне, суффиксе и окончании в разных частях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А на конце наречий с приставками ИЗ, ДО, С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О-А на конце наречий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Образование наречий. Условия выбора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D1477">
              <w:rPr>
                <w:color w:val="000000"/>
                <w:sz w:val="20"/>
                <w:szCs w:val="20"/>
              </w:rPr>
              <w:t>наконце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наречий. Орфоэпические нормы.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работа,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  картины Е. Широкова  «Друзья»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описания произведений живописи; развитие  воображения.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Беседа по  вопросам  к Упр.273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наречий через дефис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Способы образования наречий. Условия написания дефиса между частями слова в наречиях. Наречия и омонимичные им прилагательные и местоимения. Орфоэпические нормы. 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наречиями.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 по теме «Дефис между частями слова в наречиях»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навыка написания   дефиса в разных частях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Учиться  отличать от наречий с дефисом от сходных по звучанию сочетаний предлогов т  с именными частями речи.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 .Показать  роль наречий  с дефисом в текстах  разных  стилей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285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применять знания по морфологии к правописанию наречий,  отличать  наречия с дефисом от сходных по звучанию  именных  частей  речи с предлогами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 словарная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употребления мягкого знака в наречиях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Орфограммы, связанные с  правописанием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6D1477">
              <w:rPr>
                <w:color w:val="000000"/>
                <w:sz w:val="20"/>
                <w:szCs w:val="20"/>
              </w:rPr>
              <w:t xml:space="preserve">после шипящих на конце слова.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D1477">
              <w:rPr>
                <w:color w:val="000000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Повторение и систематизация изученного по теме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«Наречие».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Систематизация знаний, умений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по теме  «наречие». Тест по теме "Наречие"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 « Наречие»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задано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анализировать ошибки, допущенные   в контрольном диктанте.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и, допущенных в контрольном диктанте и грамматическом задании к нему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Учебно-научная речь(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3 часа)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 Отзыв.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Дать понятие о жанре отзыва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 и нахождению информации в различных  источниках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текста  отзыва с учетом композиционно-языковых признаков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303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Учебный доклад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Умение производить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текстоведческий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анализ,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 умения  определять  признаки  тек</w:t>
            </w:r>
            <w:r w:rsidRPr="006D1477">
              <w:rPr>
                <w:color w:val="000000"/>
                <w:sz w:val="20"/>
                <w:szCs w:val="20"/>
              </w:rPr>
              <w:softHyphen/>
              <w:t>ста, использовать средства связи и средства выразительности в тексте .Композиционно- языковые  признаки текста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Подготовка  текста доклада с использованием различных источников           ( Упр.№ 310)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КАТЕГОРИЯ СОСТОЯНИЯ (6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выделять слова категории состояния, определять их значение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состояния. Общее грамматическое  значение,  морфологический признак и синтаксическая роль категории состояния. Употребление слов категории состояния в    художественных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текстах. Сходство и различия наречия и категории состояния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работа, работа с текстами. Конструирование предложений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  и другие  части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 понятие о категории состояния  как самостоятельной части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Развитие речи. Употребление слов категории состояния в  художественной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Показать роль  сло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D1477">
              <w:rPr>
                <w:color w:val="000000"/>
                <w:sz w:val="20"/>
                <w:szCs w:val="20"/>
              </w:rPr>
              <w:t xml:space="preserve"> категории состояния  в художественной 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производить морфологический разбор слов категории состояния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признак и синтаксическая роль категории состояния. Порядок морфологического разбора категории состояния. Морфологический разбор наречий. Различение слов категории состояния наречий и кратких прилагательных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 по теме « Категория состояния»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 владения  изученным  материалом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 категории состояния.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Лингвистический разбор, элементы анализа текста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 тест по темам « Деепричастие»,        « Наречие»,               « Категория состояния.»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Развивать умение  работать с тестами, анализировать  и устранять 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своиошибки</w:t>
            </w:r>
            <w:proofErr w:type="spellEnd"/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по изученным  темам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Обзорное  знакомство с характеристикой служебных частей речи, показать  их отличие от самостоятельных  частей речи 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Самостоятельные и служебные части речи. Различия в значении и употреблении самостоятельных и служебных частей речи. Роль служебных частей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навыков о самостоятельных и служебных частях речи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Предлог(10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Предлог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выделять предлог в тексте. Дать понятие о предлоге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Служебные части речи. Предлог. Морфологические признаки предлога. Роль предлогов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/с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Предлоги и омонимичные приставки. Раздельное написание предлогов со словами.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Употребление предлогов.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Знания о многозначности предлогов. Формирование орфографических умений и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Многозначные предлоги. Употребление предлогов в речи. Морфологические и лексические нормы русского языка. Раздельное написание предлогов со словами. Конструирование предложений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производные и непроизводные предлоги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Производные/непроизводные предлоги. Образование непроизводных предлогов.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Употребление производных и непроизводных предлогов. Приёмы различения предлогов и омонимичных частей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lastRenderedPageBreak/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.№338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простые и составные предлоги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Познакомить с планом морфологического  разбора  предлога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предлогов.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 ( по Упр.№346)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 сочинению по  картине А Сайкиной «Детская спортивная школа».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устный  и письменный  рассказ  по  картине в  жанре  репортажа.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история картины «Детская спортивная школа». Жанровые особенности репортажа. Стиль и тип речи. Языковой материал для сочинения.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 Упр. №348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Разбор предлогов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слитного и раздельного написания предлогов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Правила слитного и раздельного написания производных предлогов. Производные предлоги и омонимичные части речи. Речевые и грамматические ошибки в употреблении предлогов.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и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351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Контрольная работа  по теме «Предлог»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«Предлог», по умению писать текст под диктовку и выполнять грамматическое задание к нему.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Работы  с тестами.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Союз (17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Союз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блок-схемы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Союз. Морфологические признаки союза. Функции союзов. Союзы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предлоги. Союзные конструкции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 xml:space="preserve">речевой практике. Запятые между частями сложных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№357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358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 союзы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Дать понятие :простые/составные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союзы.различать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простые и составные союзы; расставлять знаки препинания в сложных  предложениях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союзы. Запятые между частями сложных предложений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процессов( по Упр.361)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Сочинительные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подчинительные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Умение отличать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сочинительные и подчинительные союзы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Сочинительные и подчинительные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союзы в синтаксических конструкциях разного вида. Сложное предложение.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Упр. 363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                           Употребление сочинительных  и подчинительных  союзов в художественной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Расширять  знания о сочинительных  и подчинительных союзах; показать функции и значение  союзов  в художественных  текстах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пониманию функций сочинительных  и подчинительных  союзов в речи; объяснение языковых  явлений  и процессов.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Запятая между простыми предложениями в союзном  сложном предложении.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Показать условия  постановки запятой между простыми предложениями в союзном  сложном предложении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Применять  правило постановки запятой между простыми предложениями в союзном  сложном предложении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сочинительные союзы в предложении и определять их роль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союзы, их функции. Группы сочинительных союзов по значению. Сочинительные союзы, употреблённые для связи частей целого текста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D1477">
              <w:rPr>
                <w:color w:val="000000"/>
                <w:sz w:val="20"/>
                <w:szCs w:val="20"/>
              </w:rPr>
              <w:t>Сочинительные союзы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в простом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подчинительные союзы в предложении и определять их роль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Подчинительные союзы, их роль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и тексте. Группы подчинительных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союзов по значению. Запятые в СПП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навыки морфологического разбора союза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союза. Конструирование СПП по схемам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 работа. Морфологический  разбор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383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 </w:t>
            </w:r>
            <w:r w:rsidRPr="006D1477">
              <w:rPr>
                <w:color w:val="000000"/>
                <w:sz w:val="20"/>
                <w:szCs w:val="20"/>
              </w:rPr>
              <w:t>Сочинение публицистического стиля о пользе чтения.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умения сопоставлять  и рассуждать;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Рассуждение. Композиция рассуждения. Доказательства в тексте- рассуждении. Языковой материал для сочинения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написание союзов ТОЖЕ, ТАКЖЕ, ЧТОБЫ.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слитного и раздельного написания союзов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союзов также, тоже, зато, чтобы. Различение  союзов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также, тоже, зато, чтобы и омонимичных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наречий и местоимений с частицами.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Обобщение сведений 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предлогах  союзах.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Систематизация знаний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Морфологические признаки и функции союзов. Сочинительные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подчинительные союзы. Правописание и употребление союзов. Морфологический разбор союзов. Знаки препинания в простом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однородными членами и в сложном предложении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400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«Союз»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 Знаки препинания в простом предложении  с однородными членами и в сложном предложении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мотивации  к  аналитической 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Упр.398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 Союз».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Применение  знаний  на практике, объяснение  языковых явлений,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умения  обнаруживать  и устранять недочеты в работе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 по темам « Предлог», « Союз»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навыков   разных видов  лингвистического разбора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 навыки разных  видов лингвистического разбора,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развитие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мотивации к аналитической 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ошибок диктанта; развивать навыки выполнения работы  над  ошибками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  над  ошибками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Частица(15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Функции частиц. Разряды частиц. Грамматические разборы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 Закрепить умения  обнаруживать  и устранять недочеты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№403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формообразующие частицы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Формообразующие частицы, их функции. Различение частиц и омонимичных частей речи.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408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Смысловые частицы, их функция. Богатство оттенков значения смысловых частиц. Употребление смысловых частиц в разных стилях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416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Раздельное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дефисное написание частиц.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навыка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дефисного написания частиц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Правила раздельного и дефисного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написания частиц. Состав слова. Различение  частиц и омонимичных частей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№ 422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Развитие  речи. Устное  сочинение по  картине  К.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Юона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« Конец зимы .Полдень»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монологической речи, описания произведений живописи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Создание игровой ситуации, сбор  материала для выступления.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устного рассказа по картине в жанре  выступления в телевизионной передаче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частицы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разбора, его трудности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Отрицательные частицы.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отрицательных частиц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Отрицательные частицы, их функции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D1477">
              <w:rPr>
                <w:color w:val="000000"/>
                <w:sz w:val="20"/>
                <w:szCs w:val="20"/>
              </w:rPr>
              <w:t>Употребление частиц  НЕ и НИ. Слитное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и раздельное написание НЕ  и НИ с разными частями речи. Конструирование  предложений с отрицательными частицами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по теме « Различение частицы  НЕ и приставки    НЕ-»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 знания о частице  НЕ и приставке  НЕ-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и 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НЕ-.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разными частями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 по развитию орфографических  и пунктуационных навыков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Сочинение-рассказ по данному сюжету.(упр. 446)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выстраивать схему текста-повествования.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составлять рассказа по  данному сюжету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 плана  к  рассказу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Различение на письме частицы НИ и приставки НИ, союз НИ…НИ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различать частицу и приставку НИ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НИ, </w:t>
            </w:r>
            <w:r w:rsidRPr="006D1477">
              <w:rPr>
                <w:color w:val="000000"/>
                <w:sz w:val="20"/>
                <w:szCs w:val="20"/>
              </w:rPr>
              <w:t xml:space="preserve">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НИ-, </w:t>
            </w:r>
            <w:r w:rsidRPr="006D1477">
              <w:rPr>
                <w:color w:val="000000"/>
                <w:sz w:val="20"/>
                <w:szCs w:val="20"/>
              </w:rPr>
              <w:t xml:space="preserve">союз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proofErr w:type="gramStart"/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gram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 НИ.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r w:rsidRPr="006D1477">
              <w:rPr>
                <w:color w:val="000000"/>
                <w:sz w:val="20"/>
                <w:szCs w:val="20"/>
              </w:rPr>
              <w:t xml:space="preserve">с разными частями речи. Учебное исследование. 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предложенийми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речи. Учебное исследование. Конструирование предложений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и систематизация по теме «Частица»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по теме «Частица»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Общее значение и разряды частиц. Стилистические возможности частиц. Правописание частиц. Морфологический разбор частиц.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454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Проанализировать ошибки, допущенные       в диктанте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частиц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применять знания на практике.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Анализ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контрольного диктанта.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Умение  применять знания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на практике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Правописание частиц, понимание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причин допущенных ошибок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№ 457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Междометия (9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Междометие. Производные и непроизводные  междометия.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6D1477">
              <w:rPr>
                <w:color w:val="000000"/>
                <w:sz w:val="20"/>
                <w:szCs w:val="20"/>
              </w:rPr>
              <w:t>Развитие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в междометиях. Знаки препинания в предложениях  с междометиями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Употребление дефиса в разных частях речи 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междометиями. Конструирование предложений с междометиями.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463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Производные  междометия. Звукоподражательные  слова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умение отличать   слов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производные междометия от самостоятельных частей речи, от звукоподражательных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Употребление  междометий в значении других частей речи. Использование междометий в устной речи и в художественных произведениях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Самостоятельная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работаРазвитие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диалога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Междометия и другие  части речи. Междометия в художественной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отличать  междометия от других  частей речи; показать значение  междометий в художественной речи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Использование междометий в устной речи и в художественных  произведениях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поэтических текстов, Работа в парах и группах.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сочинение-миниатюра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«Междометие»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междометии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пр-нияхсмеждометиями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междометиями. Учебное исследование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465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тест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 проверить знания  по теме «Служебные части речи»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межометиями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междометиями.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 и систематизация изученного  в 5-7 классах (15  часов)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знаний по теоретическому материалу по теме урока, различать терминологию. Умение применять на практике изученные правила.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язык. Разделы науки о русском языке. Текст. Виды текстов. Стили речи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469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 Стили речи. Учебно-научная речь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Знание признаков текста, видов текста, их отличие друг от друга, стилей речи и их особенностей;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Умение определять вид текста, группировать жанры по стилям речи.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сочинения. План сочинения. Материалы к сочинению Анализ ошибок, допущенных в контрольном   сочинении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  по  Упр. № 467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470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знания  по фонетике; проверить навыки фонетического разбора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 Звуки и буквы. Фонетический разбор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482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не допускать нарушения грамматических норм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Лексика. Словарное богатство языка Лексическое значение слов. Группы слов по значению и сфере употребления. Толковые словари. Фразеология. Стили речи.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484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Словообразование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не допускать нарушения интонационных норм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Словообразование. Части слова. Способы образования слов. Орфограммы в разных частях слов. Морфемный и словообразовательный разбор слов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488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теоретического материала по теме урока, изученного в 5-7 классах.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Формирование умения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распознавать части речи; правильно писать слова с изученными орфограммами и обозначать их графически; выполнять морфологический разбор слов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Часть речи, их морфологические и синтаксические признаки. Орфограммы в разных частях речи. Морфологический разбор слов. Стилистическая принадлежность частей речи.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 Развитие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491</w:t>
            </w: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теоретического материала по теме урока, изученного в 5-7 классах. Формирование умения производить орфографический анализ слова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закрепить пунктуационные навыки, научиться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расставлять знаки препинания в простых и сложных предложениях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lastRenderedPageBreak/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Главное и зависимое слово  в с/с. Грамматическая основа предложения.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lastRenderedPageBreak/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Пунктуация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пунктуационные навыки, научиться расставлять знаки препинания в простых и сложных предложениях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Главное и зависимое слово  в с/с. Грамматическая основа предложения.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D1477">
              <w:rPr>
                <w:color w:val="000000"/>
                <w:sz w:val="20"/>
                <w:szCs w:val="20"/>
              </w:rPr>
              <w:t>щение знаний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Тест за курс 7 класс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D1477">
              <w:rPr>
                <w:color w:val="000000"/>
                <w:sz w:val="20"/>
                <w:szCs w:val="20"/>
              </w:rPr>
              <w:t>щение знаний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2A40B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2A40BF" w:rsidRDefault="002A40BF" w:rsidP="000A40DF">
            <w:r w:rsidRPr="00244204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86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2694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подвести итоги</w:t>
            </w:r>
          </w:p>
        </w:tc>
        <w:tc>
          <w:tcPr>
            <w:tcW w:w="3543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2A40BF" w:rsidRPr="006D1477" w:rsidRDefault="002A40BF" w:rsidP="000A40D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B00D0C" w:rsidRDefault="00B00D0C" w:rsidP="002A40BF">
      <w:pPr>
        <w:jc w:val="center"/>
        <w:rPr>
          <w:sz w:val="28"/>
          <w:szCs w:val="28"/>
        </w:rPr>
      </w:pPr>
    </w:p>
    <w:p w:rsidR="00B00D0C" w:rsidRDefault="00B00D0C" w:rsidP="002A40BF">
      <w:pPr>
        <w:jc w:val="center"/>
        <w:rPr>
          <w:sz w:val="28"/>
          <w:szCs w:val="28"/>
        </w:rPr>
      </w:pPr>
    </w:p>
    <w:p w:rsidR="00B00D0C" w:rsidRDefault="00B00D0C" w:rsidP="002A40BF">
      <w:pPr>
        <w:jc w:val="center"/>
        <w:rPr>
          <w:sz w:val="28"/>
          <w:szCs w:val="28"/>
        </w:rPr>
      </w:pPr>
    </w:p>
    <w:p w:rsidR="00B00D0C" w:rsidRDefault="00B00D0C" w:rsidP="002A40BF">
      <w:pPr>
        <w:jc w:val="center"/>
        <w:rPr>
          <w:sz w:val="28"/>
          <w:szCs w:val="28"/>
        </w:rPr>
      </w:pPr>
    </w:p>
    <w:p w:rsidR="00B00D0C" w:rsidRDefault="00B00D0C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0A40DF" w:rsidRDefault="000A40DF" w:rsidP="002A40BF">
      <w:pPr>
        <w:jc w:val="center"/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7 Д</w:t>
      </w:r>
    </w:p>
    <w:tbl>
      <w:tblPr>
        <w:tblW w:w="15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4"/>
        <w:gridCol w:w="556"/>
        <w:gridCol w:w="142"/>
        <w:gridCol w:w="567"/>
        <w:gridCol w:w="2099"/>
        <w:gridCol w:w="2281"/>
        <w:gridCol w:w="3075"/>
        <w:gridCol w:w="2893"/>
        <w:gridCol w:w="1608"/>
        <w:gridCol w:w="1471"/>
      </w:tblGrid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класс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 урока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Цели  урока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Содержание  урока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Основные виды  учебной деятельности  обучающихся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Вид  контроля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Домашнее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задание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b/>
                <w:bCs/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>Введение -1час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Русский  язык как развивающееся явление.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Содержание УМК. Русский язык – один из славянских  языков. Русский язык как развивающееся явление. Учебное исследование.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Коллективная,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  <w:shd w:val="clear" w:color="auto" w:fill="FFFFFF"/>
              </w:rPr>
              <w:t>№3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ind w:right="-108"/>
              <w:rPr>
                <w:b/>
                <w:bCs/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 xml:space="preserve">Повторение изученного в 5-6 классах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Синтаксис. Словосочетание  и предложение.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пунктуация. Словосочетание. Состав словосочетания. Главное и зависимое слово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/с. Предложение. Состав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пр-ний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. Грамматическая основа.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  <w:shd w:val="clear" w:color="auto" w:fill="FFFFFF"/>
              </w:rPr>
              <w:t>№ 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конструировать предложения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члены. Знаки препинания в простых и сложных предложениях. Синтаксический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разбор 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-ний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с/с. Составление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пр-ний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по схемам.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 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Навыки работы со словарём, обогащение словарного запаса учащихся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 Учебное исследование.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№12 (д)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Фонетика и орфография.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Фонетика и орфография. Фонетический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состав слов. Орфограмма- буква.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Звуковое значение букв. Работа с таблицами «Безударные гласные в корне слова», «Гласные после шипящих в разных частях слова».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№14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Словообразование и орфография. Разбор слова по составу.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Морфемный и </w:t>
            </w:r>
            <w:proofErr w:type="spellStart"/>
            <w:r w:rsidRPr="00A34C08">
              <w:rPr>
                <w:sz w:val="20"/>
                <w:szCs w:val="20"/>
              </w:rPr>
              <w:t>словообраз</w:t>
            </w:r>
            <w:proofErr w:type="spellEnd"/>
            <w:r w:rsidRPr="00A34C08">
              <w:rPr>
                <w:sz w:val="20"/>
                <w:szCs w:val="20"/>
              </w:rPr>
              <w:t>. разборы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Отработка навыка морфемного и словообразовательного разбора, умение составлять слова по заданным схемам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Отработка навыка морфемного и словообразовательного разбора.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 орфография. Состав слова.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. слова и слова с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омонимич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корнями. Орфограммы в разных частях слов.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 орфография. Состав слова.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. слова и слова с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омонимич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№12, теория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Морфология и орфография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слов.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Овладение орфографическими навыками и навыками составления предложений.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Закрепление  орфографических навыков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Отработка навыков морфологического разбора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Морфология и орфография. Морфологические признаки частей речи. Морфологический разбор: существительное, прилагательное, глагол, местоимение. Учебное исследование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 орфография. Состав слова. Морфемный и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словообраз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. разборы.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Однокорен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. слова и слова с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омонимич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№26, теория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 речи.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Описание.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Закреплять  навыки разных  видов лингвистического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Объяснение языковых явлений и процессов разбора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Описание произведений живописи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№34, 33, выучить схемы морфологического разбора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16.09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Контрольный диктант.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№40, теория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анализировать и исправлять свои ошибки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№ 43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Тексты  и стили( 7 часов)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 xml:space="preserve">Р/р. </w:t>
            </w:r>
            <w:r w:rsidRPr="00A34C08">
              <w:rPr>
                <w:sz w:val="20"/>
                <w:szCs w:val="20"/>
              </w:rPr>
              <w:t>Текст.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составлять тексты определённого стиля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Стиль речи (художественный, разговорный, научный, деловой)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52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b/>
                <w:bCs/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Р.Р.Диалог как текст. Виды диалога.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составлять диалоги на заданные темы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работа, работа в парах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60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Р.Р. Стили литературного языка.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Знать стили речи, их признаки,  уметь определять.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Стиль речи (художественный, разговорный, научный, деловой)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№ 65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Знать признаки публицистического стиля, уметь определять стили речи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Публицистика. Публицистический стиль речи. Воздействие на публику – основная задача публицистического стиля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№ 68</w:t>
            </w:r>
          </w:p>
          <w:p w:rsidR="002A40BF" w:rsidRPr="009E5079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Контрольная  работа по  теме « Тексты  и стили»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Обобщить знания по  данной теме, развитие  навыков  работы  с тестами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Объяснение языковых явлений  и процессов.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№ 69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речи. Публичное  выступление.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Учить определять и строить текст  публицистического стиля,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Знакомиться с  публичными  выступлениями  политиков, деятелей культуры, спорта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71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b/>
                <w:bCs/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>Причастие (35 час)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Морфология. Причастие. Общее грамматическое значение, морфологические и синтаксические признаки причастий. Признаки глагола и прилагательного у причастий.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76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Склонение причастий.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Научить определять гласные в окончаниях причастий, уметь склонять причастия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причастий. Условия выбора гласных в безударных падежных окончаниях причастий. Употребление причастий в речи.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разборы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 xml:space="preserve">Практическая, самостоятельная, творческая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Упр.82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474B35" w:rsidRDefault="002A40BF" w:rsidP="000A40DF">
            <w:pPr>
              <w:rPr>
                <w:bCs/>
                <w:sz w:val="20"/>
                <w:szCs w:val="20"/>
              </w:rPr>
            </w:pPr>
            <w:r w:rsidRPr="00A34C08">
              <w:rPr>
                <w:bCs/>
                <w:sz w:val="20"/>
                <w:szCs w:val="20"/>
              </w:rPr>
              <w:t>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Причастный оборот.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Место  причастного</w:t>
            </w:r>
            <w:proofErr w:type="gram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оборота по отношению к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определяемому слову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88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474B35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 xml:space="preserve">Р/р. </w:t>
            </w:r>
            <w:r w:rsidRPr="00A34C08">
              <w:rPr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Описание как тип речи. Описание внешности человека. Словесный портрет. Элементы внешней характеристики человека (лицо, фигура, одежда, жесты)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Упр.98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Действительные и страдательные причастия.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Научить  отличать виды причастий друг от друга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Действительные и страдательные причастия. Значение и употребление действительных и страдательных причастий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101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Полные и краткие страдательные причастия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находить краткие страдательные причастия в тексте, определять их синтаксическую роль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right="43" w:firstLine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105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Действительные причастия настоящего времени. Гласные  суффиксах действительных причастий настоящего времени.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Научиться правильно писать гласные в суффиксах действительных причастий настоящего времени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причастия. 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109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Действительные причастия настоящего времени. Образование действ.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причастий настоящего времени. Правописание гласных в суффиксах действительных причастий настоящего времени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Упр.115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Практикум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Закрепить навыки  правописания  действительных  и  страдательных причастий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Сост. предл.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Закреплять знания  о причастиях, развитие  речи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Изложение  с  использованием   причастий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Изложение текста со сменой лица  рассказчика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повторение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настоящего времени. Образование страдательных причастий настоящего времени. Правописание гласных в суффиксах страдательных причастий настоящего времени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122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прошедшего времени. Образование страдательных причастий прошедшем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времени. Употребление причастий в речи. Закрепление правила правописания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прилаг-ых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Фронтальный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127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Гласные перед  Н  в полных  и кратких  страдательных  причастий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Уметь выбирать гласную перед Н в полных и кратких причастиях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перед 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End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в полных и кратких страдательных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причастиях прошедшего времени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130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139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Н и НН в суффиксах полных страдательных  </w:t>
            </w:r>
            <w:r w:rsidRPr="00A34C08">
              <w:rPr>
                <w:sz w:val="20"/>
                <w:szCs w:val="20"/>
              </w:rPr>
              <w:lastRenderedPageBreak/>
              <w:t>причастий и прилагательных, образованных от глаголов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 xml:space="preserve">Формирование навыка написания Н-НН в страдательных </w:t>
            </w:r>
            <w:r w:rsidRPr="00A34C08">
              <w:rPr>
                <w:sz w:val="20"/>
                <w:szCs w:val="20"/>
              </w:rPr>
              <w:lastRenderedPageBreak/>
              <w:t>причастиях, закрепление навыка написания Н-НН в прилагательных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Краткие прилагательные, образованные путём перехода причастий в прилагательные.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Правописание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140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НЕ.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слитного и раздельного написания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146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речи. Употребление страдательных причастий прошедшего времени в речи.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Закреплять навыки правописания причастий; развивать  пунктуационные навыки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Объяснение  языковых   процессов  и явлений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149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Р.Р. Выборочное изложение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Уметь пересказывать исходный текст,   выбирать   необходимую </w:t>
            </w:r>
            <w:r>
              <w:rPr>
                <w:sz w:val="20"/>
                <w:szCs w:val="20"/>
              </w:rPr>
              <w:t xml:space="preserve">информацию, </w:t>
            </w:r>
            <w:r w:rsidRPr="00A34C08">
              <w:rPr>
                <w:sz w:val="20"/>
                <w:szCs w:val="20"/>
              </w:rPr>
              <w:t>при    пересказе соблюдать        строгую        по</w:t>
            </w:r>
            <w:r w:rsidRPr="00A34C08">
              <w:rPr>
                <w:sz w:val="20"/>
                <w:szCs w:val="20"/>
              </w:rPr>
              <w:softHyphen/>
              <w:t>следовательность    изложения.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Навыки  составления плана текста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Упр.150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причастия.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Повторение знаний, полученных на уроках, знакомство  с порядком разбора причастия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Закрепление пунктуационных  навыков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152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Причастие. Морфологические и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таксические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причастий.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Действительные и страдательные причастия. Причастный оборот. Пунктуация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причастным оборотом. Правописание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причастий. Причастия в устной речи. Морфологический разбор причастий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145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Проверочный  диктант по теме « Причастие. Причастный  оборот»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Урок контроля за знаниями учащихся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Грамматические разборы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повторение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Развивать навыки выполнения работы  над ошибками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Упр.146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НЕ с причастиями, повторение и закрепление навыка написания НЕ с именами прилагательными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НЕ.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слитного и раздельного написания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158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букв Е-Ё в суффиксах страдательных причастий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гласных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Ё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в суффиксах страдательных причастий прошедшего времени.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Ур. 163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Развитие речи. </w:t>
            </w:r>
            <w:proofErr w:type="gramStart"/>
            <w:r w:rsidRPr="00A34C08">
              <w:rPr>
                <w:sz w:val="20"/>
                <w:szCs w:val="20"/>
              </w:rPr>
              <w:t>Подготовка  к</w:t>
            </w:r>
            <w:proofErr w:type="gramEnd"/>
            <w:r w:rsidRPr="00A34C08">
              <w:rPr>
                <w:sz w:val="20"/>
                <w:szCs w:val="20"/>
              </w:rPr>
              <w:t xml:space="preserve"> сочинению- описанию  внешности человека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(с использованием  причастий)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Совершенствовать  умение описывать  внешность  человека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Понимание значения описания внешности  для  характеристики человека.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Творческая 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Ур. 167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Повторение изученного о причастии. Переход причастий в имена существительные.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Систематизация знаний о причастии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Причастие. Морфологические и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таксические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причастий.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Действительные и страдательные причастия. Причастный оборот. Пунктуация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причастным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>Практическая, самостоятельная, творческая,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170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Контрольный диктант по теме « Причастие. Правописание  причастий»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Причастный оборот. Пунктуация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причастным оборотом. Правописание причастий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171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 контрольных  диктантов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Работа  над ошибками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177</w:t>
            </w:r>
          </w:p>
        </w:tc>
      </w:tr>
      <w:tr w:rsidR="002A40BF" w:rsidRPr="00A34C08" w:rsidTr="00B318A3">
        <w:trPr>
          <w:trHeight w:val="23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Деепричастие (11 часов)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Понятие о деепричастии как части  речи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находить деепричастия в тексте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Деепричастие. Основное и добавочное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действие. Общее грамматическое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кое значение, морфологические и синтаксические признаки деепричастия. Признаки глагола и наречия у деепричастия. Употребление деепричастий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173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Деепричастный оборот.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185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Запятые при деепричастном обороте. Практикум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Деепричастный оборот. Выделение деепричастных оборотов и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одиноч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деепричастий на письме запятыми. Деепричастный оборот как член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предложений с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деепричастными оборотами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>Практическая, самостоятельная, творческая, исследовательская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189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Раздельное написание НЕ с деепричастиями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распознавать частицу Не и приставку НЕ- в деепричастиях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Правило правописания </w:t>
            </w:r>
            <w:proofErr w:type="spellStart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деепричастиями. </w:t>
            </w:r>
            <w:r w:rsidRPr="00A34C08">
              <w:rPr>
                <w:b/>
                <w:bCs/>
                <w:sz w:val="20"/>
                <w:szCs w:val="20"/>
              </w:rPr>
              <w:t>НЕ</w:t>
            </w:r>
            <w:r w:rsidRPr="00A34C08">
              <w:rPr>
                <w:sz w:val="20"/>
                <w:szCs w:val="20"/>
              </w:rPr>
              <w:t xml:space="preserve"> с разными частями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195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Деепричастия совершенного и несовершенного вида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орфографических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деепричастий совершенного и несовершенного вида. Гласные перед суффиксами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–В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–ВШ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деепричастий совершенного вида.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198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речи. Подготовка к сочинению по картине С.Григорьева  «Вратарь»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писать сочинения в жанре дневниковых записей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рассказа. Композиция рассказа. Творческая история картины «Вратарь».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Репродукция картины. Стиль и тип речи. Языковой материал для сочинения с  использованием опорных  слов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208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деепричастия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Навык морфологического разбора деепричастия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Морфологические и синтаксические признаки деепричастия. Порядок морфологического разбора деепричастия. Учебное исследование.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211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Обобщение по теме «Деепричастие»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орфографических умений и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Деепричастие. Морфологические и синтаксические признаки деепричастия. Деепричастный оборот. Запятые при деепричастии и деепричастном обороте. Правописание деепричастий. Деепричастия в устной речи. Морфологический разбор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деепричастий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Самостоятельная, практическая,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Упр.216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  <w:r w:rsidRPr="00A34C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A34C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проверить умение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писать текст под диктовку и выполнять грамматическое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к нему 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Орфография. Пунктуация.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Грамматические разборы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217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Закрепление  умения безошибочно писать суффик</w:t>
            </w:r>
            <w:r w:rsidRPr="00A34C08">
              <w:rPr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A34C08">
              <w:rPr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Подбор примеров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13.12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Наречие. Общее грамматическое значение, морфологические и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синтаксические признаки наречий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221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Разряды наречий.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определять смысловые группы наречий, формирование орфографических навыков.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Обстоятельственные и определительные наречия, их значения. Конструирование предложений с наречиями.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творческая,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227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образовывать наречия в сравнительной и превосходной степени, умение отличать их от степени сравнения имён прилагательных.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и превосходная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пень сравнения наречий, способы их образования. Простая и составная форма сравнительной степени сравнения наречий. Синтаксическая роль наречий в сравнительной степени. Учебное исследование.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исследовательская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236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морфологического разбора наречия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Морфологические и синтаксические признаки наречий. Порядок морфо-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логического разбора наречий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240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Слитное и раздельное написание НЕ с наречиями на –о  и –е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написания. Не с наречиями.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частями речи. Условия слитного и раздельного написания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наречиями на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–О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–Е.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разборы.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Устное высказывание на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лингвистическую тему.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>Практическая, самостоятельная, творческая,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245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Буквы Е и </w:t>
            </w:r>
            <w:proofErr w:type="spellStart"/>
            <w:r w:rsidRPr="00A34C08">
              <w:rPr>
                <w:sz w:val="20"/>
                <w:szCs w:val="20"/>
              </w:rPr>
              <w:t>И</w:t>
            </w:r>
            <w:proofErr w:type="spellEnd"/>
            <w:r w:rsidRPr="00A34C08">
              <w:rPr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различать на письме буквы Е-И в приставках НЕ-, НИ-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Отрицательные наречия. Способы образования отрицательных наре-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чий. Правописание гласных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НЕ-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</w:t>
            </w:r>
            <w:proofErr w:type="spellEnd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отрицательных наречий. Слитное и раздельное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частями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253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Одна и две буквы Н  в наречиях на -о и -е.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Н-НН в наречиях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одной и двух букв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в наречиях на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–О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–Е.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Различение наречий, кратких прилагательных и кратких причастий. Учебное исследование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258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259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безошибочно писать суффик</w:t>
            </w:r>
            <w:r w:rsidRPr="00A34C08">
              <w:rPr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A34C08">
              <w:rPr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Подбор примеров</w:t>
            </w:r>
          </w:p>
          <w:p w:rsidR="002A40BF" w:rsidRPr="009E5079" w:rsidRDefault="002A40BF" w:rsidP="000A40DF">
            <w:pPr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 xml:space="preserve">Р/р. </w:t>
            </w:r>
            <w:r w:rsidRPr="00A34C08">
              <w:rPr>
                <w:sz w:val="20"/>
                <w:szCs w:val="20"/>
              </w:rPr>
              <w:t>Сочинение-описание .Описание действий.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писать сочинения  с употреблением наречий при описании действий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 монологической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9E5079">
              <w:rPr>
                <w:sz w:val="20"/>
                <w:szCs w:val="20"/>
              </w:rPr>
              <w:t>Упр. 264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букв О-Е после шипящих на конце наречий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Условия выбора гласных </w:t>
            </w:r>
            <w:proofErr w:type="gramStart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после шипящих на конце наречий. Гласные после шипящих в корне, суффиксе и окончании в разных частях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Фронтальный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267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Буквы О и А на конце наречий с приставками ИЗ, ДО, 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букв О-А на конце наречий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наречий. Условия выбора гласных </w:t>
            </w:r>
            <w:proofErr w:type="gramStart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наконце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наречий. Орфоэпические нормы.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 работа,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271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11.01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 речи. Описание  картины Е. Широкова  «Друзья»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Совершенствовать навыки описания произведений живописи; развитие  воображения.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Беседа по  вопросам  к Упр.273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272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13.01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наречий через дефис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образования наречий. Условия написания дефиса между частями слова в наречиях. Наречия и омонимичные им прилагательные и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местоимения. Орфоэпические нормы. Конструирование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пр-ний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наречиями.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278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16.01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Практикум  по теме «Дефис между частями слова в наречиях»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Закреплять навыка написания   дефиса в разных частях речи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Учиться  отличать от наречий с дефисом от сходных по звучанию сочетаний предлогов т  с именными частями речи.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Показать  роль наречий  с дефисом в текстах  разных  стилей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285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17.01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Учить применять знания по морфологии к правописанию наречий,  отличать  наречия с дефисом от сходных по звучанию  именных  частей  речи с предлогами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 словарная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290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18.01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употребления мягкого знака в наречиях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Орфограммы, связанные с  правописанием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после шипящих на конце слова. Правописание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294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Повторение и систематизация изученного по теме «Наречие».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Орфография. Пунктуация.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Грамматические разборы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295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Практикум по теме  « наречие»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Орфография. Пунктуация.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Грамматические разборы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296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Проверить знания  по теме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 « Наречие»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Развитие  мотивации к  аналитической  деятельности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подбор примеров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25.01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анализировать ошибки, допущенные   в контрольном</w:t>
            </w:r>
          </w:p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диктанте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Анализ и, допущенных в контрольном диктанте и грамматическом задании к нему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анализ текста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Р.р.  Отзыв.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Дать понятие о жанре отзыва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Развитие  мотивации к  аналитической  деятельности и нахождению информации в различных  источниках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Составление текста  отзыва с учетом композиционно-языковых признаков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303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Р.Р. Учебный доклад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Уметь производить </w:t>
            </w:r>
            <w:proofErr w:type="spellStart"/>
            <w:r w:rsidRPr="00A34C08">
              <w:rPr>
                <w:sz w:val="20"/>
                <w:szCs w:val="20"/>
              </w:rPr>
              <w:t>текстоведческий</w:t>
            </w:r>
            <w:proofErr w:type="spellEnd"/>
            <w:r w:rsidRPr="00A34C08">
              <w:rPr>
                <w:sz w:val="20"/>
                <w:szCs w:val="20"/>
              </w:rPr>
              <w:t xml:space="preserve">  анализ,  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Формировать  умения  определять  признаки  тек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softHyphen/>
              <w:t>ста, использовать средства связи и средства выразительности в тексте .Композиционно- языковые  признаки текста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Подготовка  текста доклада с использованием различных источников           ( Упр.№ 310)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311</w:t>
            </w:r>
          </w:p>
        </w:tc>
      </w:tr>
      <w:tr w:rsidR="002A40BF" w:rsidRPr="00A34C08" w:rsidTr="00B00D0C">
        <w:trPr>
          <w:trHeight w:val="20"/>
        </w:trPr>
        <w:tc>
          <w:tcPr>
            <w:tcW w:w="15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выделять слова категории состояния, определять их значение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Категория состояния. Общее грамматическое  значение,  морфологический признак и синтаксическая роль категории состояния. Употребление слов категории состояния в    художественных текстах. Сходство и различия наречия и категории состояния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работа, работа с текстами. Конструирование предложений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317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Категория состояния  и другие  части  речи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Закрепить  понятие о категории состояния  как самостоятельной </w:t>
            </w:r>
            <w:r w:rsidRPr="00A34C08">
              <w:rPr>
                <w:sz w:val="20"/>
                <w:szCs w:val="20"/>
              </w:rPr>
              <w:lastRenderedPageBreak/>
              <w:t xml:space="preserve">части речи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слова категории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состояния .</w:t>
            </w:r>
            <w:proofErr w:type="gram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Уметь  отличать от наречий. Знать синтаксическую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слов категории состояния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>Объяснение языковых  явлений  и процессов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318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речи. Употребление слов категории состояния в  художественной речи.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Показать роль  слов категории состояния  в художественной  речи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Определять слова категории состояния. Уметь  отличать от наречий. Знать синтаксическую роль слов категории состояния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320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производить морфологический разбор слов категории состояния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Морфологический признак и синтаксическая роль категории состояния. Порядок морфологического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разбора категории состояния. Морфологический разбор наречий. Различение слов категории состояния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наречий и кратких прилагательных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324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Обобщение  по теме « Категория состояния»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Развивать умение  владения  изученным  материалом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Обобщить изученное</w:t>
            </w:r>
            <w:r w:rsidRPr="00A34C08">
              <w:rPr>
                <w:color w:val="000000"/>
                <w:sz w:val="20"/>
                <w:szCs w:val="20"/>
              </w:rPr>
              <w:br/>
              <w:t xml:space="preserve"> о  категории состояния.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Лингвистический разбор, элементы анализа текста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323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Итоговый  тест по темам «Деепричастие»,             « Наречие»,                 « Категория состояния».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color w:val="000000"/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 xml:space="preserve">Развивать </w:t>
            </w:r>
            <w:proofErr w:type="gramStart"/>
            <w:r w:rsidRPr="00A34C08">
              <w:rPr>
                <w:color w:val="000000"/>
                <w:sz w:val="20"/>
                <w:szCs w:val="20"/>
              </w:rPr>
              <w:t>умение  работать</w:t>
            </w:r>
            <w:proofErr w:type="gramEnd"/>
            <w:r w:rsidRPr="00A34C08">
              <w:rPr>
                <w:color w:val="000000"/>
                <w:sz w:val="20"/>
                <w:szCs w:val="20"/>
              </w:rPr>
              <w:t xml:space="preserve"> с тестами, анализировать  и устранять   свои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ошибки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color w:val="000000"/>
                <w:sz w:val="20"/>
                <w:szCs w:val="20"/>
              </w:rPr>
              <w:t>Обобщить изученное по изученным  темам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подбор примеров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Обзорное  знакомство с характеристикой служебных частей речи, показать  их отличие от самостоятельных  частей речи.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речи. Различия в значении и употреблении самостоятельных и служебных частей речи. Роль служебных частей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Закрепление навыков о самостоятельных и служебных частях речи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2B6D10">
              <w:rPr>
                <w:sz w:val="20"/>
                <w:szCs w:val="20"/>
              </w:rPr>
              <w:t>Упр. 325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Предлог как часть речи.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выделять предлог в тексте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Дать понятие о предлоге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Служебные части речи. Предлог. Морфологические признаки предлога. Роль предлогов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/с и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Предлоги и омонимичные приставки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предлогов со словами.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>Самостоятельная, 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329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Употребление предлогов.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Знания о многозначности предлогов. Формирование орфографических умений и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предлоги. Употребление предлогов в речи. Морфологические и лексические нормы русского языка. Раздельное написание предлогов со словами. Конструирование предложений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324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15.02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отличать производные и непроизводные предлоги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Производные/непроизводные предлоги. Образование непроизводных предлогов. Употребление производных и непроизводных предлогов. Приёмы различения предлогов и омонимичных частей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proofErr w:type="spellStart"/>
            <w:r w:rsidRPr="00A34C08">
              <w:rPr>
                <w:sz w:val="20"/>
                <w:szCs w:val="20"/>
              </w:rPr>
              <w:t>Упр</w:t>
            </w:r>
            <w:proofErr w:type="spellEnd"/>
            <w:r w:rsidRPr="00A34C08">
              <w:rPr>
                <w:sz w:val="20"/>
                <w:szCs w:val="20"/>
              </w:rPr>
              <w:t xml:space="preserve"> .№338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340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отличать простые и составные предлоги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составные предлоги.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345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20.02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89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Познакомить с планом морфологического  разбора  предлога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Порядок морфологического разбора предлогов.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текста ( по Упр.№346)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347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речи. Подготовка  к  сочинению по  картине А.Сайкиной «Детская спортивная школа».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Умение составлять устный  и письменный  рассказ  по  картине в  жанре  репортажа.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Творческая история картины «Детская спортивная школа». Жанровые особенности репортажа. Стиль и тип речи. Языковой материал для сочи-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Работа  над  Упр. №348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Разбор предлогов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22.02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Слитное и раздельное написание производных предлогов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навыков слитного и раздельного написания предлогов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Правила слитного и раздельного написания производных предлогов. Производные предлоги и омонимичные части речи. Речевые и грамматические ошибки в употреблении предлогов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и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351</w:t>
            </w:r>
          </w:p>
        </w:tc>
      </w:tr>
      <w:tr w:rsidR="002A40BF" w:rsidRPr="00A34C08" w:rsidTr="00B00D0C">
        <w:trPr>
          <w:trHeight w:val="2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Контрольная работа  по теме «Предлог»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Проверить знания  по теме «Предлог», по умению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писать текст под диктовку и выполнять грамматическое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к нему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Орфография. Пунктуация. Грамматические разборы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Работы  с тестами.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352</w:t>
            </w:r>
          </w:p>
        </w:tc>
      </w:tr>
      <w:tr w:rsidR="002A40BF" w:rsidRPr="00A34C08" w:rsidTr="00B00D0C">
        <w:trPr>
          <w:trHeight w:val="20"/>
        </w:trPr>
        <w:tc>
          <w:tcPr>
            <w:tcW w:w="15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27.02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Союз как часть речи.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составлять блок-схемы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Союз. Морфологические признаки союза. Функции союзов. Союзы 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предлоги. Союзные конструкции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речевой практике. Запятые между частями сложных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пр-ний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Упр. №357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358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Простые и составные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 союзы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Дать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понятие :</w:t>
            </w:r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>простые</w:t>
            </w:r>
            <w:proofErr w:type="gramEnd"/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>/составные союзы.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различать простые и составные союзы; расставлять знаки препинания в сложных  предложениях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союзы. Запятые между частями сложных предложений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Объяснение языковых  явлений  и процессов( по Упр.361)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361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отличать сочинительные и подчинительные союзы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Сочинительные и подчинительные союзы в синтаксических конструкциях разного вида. Сложное предложение.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творческая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363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речи.                            Употребление сочинительных  и подчинительных  союзов в художественной  речи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Расширять  знания о сочинительных  и подчинительных союзах; показать функции и значение  союзов  в художественных  текстах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Учить пониманию функций сочинительных  и подчинительных  союзов в речи; объяснение языковых  явлений  и процессов.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366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6.03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Запятая между простыми предложениями в союзном  сложном предложении.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Показать условия  постановки запятой между простыми предложениями в союзном  сложном предложении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Применять  правило постановки запятой между простыми предложениями в союзном  сложном предложении.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367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Сочинительные союзы.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Умение находить сочинительные союзы в предложении и </w:t>
            </w:r>
            <w:r w:rsidRPr="00A34C08">
              <w:rPr>
                <w:sz w:val="20"/>
                <w:szCs w:val="20"/>
              </w:rPr>
              <w:lastRenderedPageBreak/>
              <w:t>определять их роль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Сочинительные союзы, их функции. Группы сочинительных союзов по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значению. Сочинительные союзы, употреблённые для связи частей целого текста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Сочинительные союзы в простом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lastRenderedPageBreak/>
              <w:t>Практическая,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372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99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Подчинительные союзы.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находить подчинительные союзы в предложении и определять их роль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Подчинительные союзы, их роль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тексте. Группы подчинительных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союзов по значению. Запятые в СПП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379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62312B" w:rsidRDefault="002A40BF" w:rsidP="000A40DF">
            <w:pPr>
              <w:rPr>
                <w:sz w:val="20"/>
                <w:szCs w:val="20"/>
              </w:rPr>
            </w:pPr>
            <w:r w:rsidRPr="0062312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Формировать навыки морфологического разбора союза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морфологического разбора союза. Конструирование СПП по схемам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  работа</w:t>
            </w:r>
          </w:p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 разбор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383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b/>
                <w:bCs/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 xml:space="preserve">Р/р.  </w:t>
            </w:r>
            <w:r w:rsidRPr="00A34C08">
              <w:rPr>
                <w:sz w:val="20"/>
                <w:szCs w:val="20"/>
              </w:rPr>
              <w:t>Сочинение публицистического стиля о пользе чтения.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Развивать умения сопоставлять  и рассуждать;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Рассуждение. Композиция рассуждения. Доказательства в тексте- рассуждении. Языковой материал для сочинения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повторение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15.03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Слитное написание союзов ТОЖЕ, ТАКЖЕ, ЧТОБЫ.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навыков слитного и раздельного написания союзов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союзов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также, тоже, зато, чтобы.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Различение  союзов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также, тоже, зато, чтобы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и омонимичных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наречий и местоимений с частицами.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391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17.03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Обобщение сведений о предлогах  союзах.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Морфологические признаки и функции союзов. Сочинительные и подчинительные союзы. Правописание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употребление союзов. Морфологический разбор союзов. Знаки препинания в простом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пр-нии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однородными членами и в сложном предложении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400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20.03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Контрольный урок по темам « Предлог»,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«Союз»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Правописание и употребление союзов. Знаки препинания в простом предложении  с однородными членами и в сложном предложении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мотивации  к  аналитической 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Упр.398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Контрольный урок по темам « Предлог»,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« Союз»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Применение  знаний  на практике, объяснение  языковых явлений,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Закрепить умения  обнаруживать  и устранять недочеты в работе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Упр. 399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Контрольный диктант по темам « Предлог», « Союз»</w:t>
            </w:r>
          </w:p>
          <w:p w:rsidR="002A40BF" w:rsidRPr="00A34C08" w:rsidRDefault="002A40BF" w:rsidP="000A40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  разных видов  лингвистического разбора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Закрепить  навыки разных  видов лингвистического разбора, развитие мотивации к аналитической 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Разбор предлогов и союзов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4.04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диктанта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iCs/>
                <w:sz w:val="20"/>
                <w:szCs w:val="20"/>
              </w:rPr>
            </w:pPr>
            <w:r w:rsidRPr="00A34C08">
              <w:rPr>
                <w:iCs/>
                <w:sz w:val="20"/>
                <w:szCs w:val="20"/>
              </w:rPr>
              <w:t xml:space="preserve">Анализ  ошибок диктанта; развивать навыки выполнения работы  над  ошибками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Правописание и употребление союзов.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работа  над  ошибками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DF4FBE">
              <w:rPr>
                <w:sz w:val="20"/>
                <w:szCs w:val="20"/>
              </w:rPr>
              <w:t>подбор примеров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5.04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Частица как часть речи.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Частица. Функции частиц. Разряды частиц. Грамматические разборы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 работа Закрепить умения  обнаруживать  и устранять недочеты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№403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находить частицы в тексте, определять формообразующие частицы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Формообразующие частицы, их функции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Различение частиц и омонимичных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частей речи.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408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10.04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Смысловые частицы, их функция. Богатство оттенков значения смысловых частиц.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Употребление смысловых частиц в разных стилях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416</w:t>
            </w:r>
          </w:p>
          <w:p w:rsidR="002A40BF" w:rsidRPr="00386ABF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дефисного написания частиц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Правила раздельного и дефисного написания частиц. Состав слова. Различение  частиц и омонимичных частей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jc w:val="center"/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422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Развитие  речи. Устное  сочинение по  картине  К. </w:t>
            </w:r>
            <w:proofErr w:type="spellStart"/>
            <w:r w:rsidRPr="00A34C08">
              <w:rPr>
                <w:sz w:val="20"/>
                <w:szCs w:val="20"/>
              </w:rPr>
              <w:t>Юона</w:t>
            </w:r>
            <w:proofErr w:type="spellEnd"/>
            <w:r w:rsidRPr="00A34C08">
              <w:rPr>
                <w:sz w:val="20"/>
                <w:szCs w:val="20"/>
              </w:rPr>
              <w:t xml:space="preserve">  « Конец зимы «Полдень».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Развивать навыки монологической речи, описания произведений</w:t>
            </w:r>
            <w:r>
              <w:rPr>
                <w:sz w:val="20"/>
                <w:szCs w:val="20"/>
              </w:rPr>
              <w:t xml:space="preserve"> </w:t>
            </w:r>
            <w:r w:rsidRPr="00A34C08">
              <w:rPr>
                <w:sz w:val="20"/>
                <w:szCs w:val="20"/>
              </w:rPr>
              <w:t>живописи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Создание игровой ситуации, сбор  материала для выступления.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Составление устного рассказа по картине в жанре  выступления в телевизионной передаче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425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14.04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морфологического разбора частицы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Порядок морфологического разбора, его трудности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428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17.04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Отрицательные частицы.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навыка написания отрицательных частиц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Отрицательные частицы, их функции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частиц 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Слитное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и раздельное написание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 разными частями речи. Конструирование  предложений с отрицательными частицами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432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18.04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Практикум по теме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« Различение частицы  НЕ и приставки    НЕ-»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Закреплять  знания о частице  НЕ и приставке  НЕ-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Частица </w:t>
            </w:r>
            <w:r w:rsidRPr="00A34C08">
              <w:rPr>
                <w:b/>
                <w:bCs/>
                <w:sz w:val="20"/>
                <w:szCs w:val="20"/>
              </w:rPr>
              <w:t>НЕ</w:t>
            </w:r>
            <w:r w:rsidRPr="00A34C08">
              <w:rPr>
                <w:sz w:val="20"/>
                <w:szCs w:val="20"/>
              </w:rPr>
              <w:t xml:space="preserve"> и приставка </w:t>
            </w:r>
            <w:r w:rsidRPr="00A34C08">
              <w:rPr>
                <w:b/>
                <w:bCs/>
                <w:sz w:val="20"/>
                <w:szCs w:val="20"/>
              </w:rPr>
              <w:t xml:space="preserve">НЕ-. </w:t>
            </w:r>
            <w:r w:rsidRPr="00A34C08">
              <w:rPr>
                <w:sz w:val="20"/>
                <w:szCs w:val="20"/>
              </w:rPr>
              <w:t xml:space="preserve">Условия слитного и раздельного написания </w:t>
            </w:r>
            <w:r w:rsidRPr="00A34C08">
              <w:rPr>
                <w:b/>
                <w:bCs/>
                <w:sz w:val="20"/>
                <w:szCs w:val="20"/>
              </w:rPr>
              <w:t xml:space="preserve">НЕ </w:t>
            </w:r>
            <w:r w:rsidRPr="00A34C08">
              <w:rPr>
                <w:sz w:val="20"/>
                <w:szCs w:val="20"/>
              </w:rPr>
              <w:t>с разными частями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работа по развитию орфографических  и пунктуационных навыков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jc w:val="center"/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439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19.04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 xml:space="preserve">Р/р. </w:t>
            </w:r>
            <w:r w:rsidRPr="00A34C08">
              <w:rPr>
                <w:sz w:val="20"/>
                <w:szCs w:val="20"/>
              </w:rPr>
              <w:t>Сочинение-рассказ по данному сюжету.(упр. 446)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выстраивать схему текста-повествования.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 составлять рассказа по  данному сюжету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Составление  плана  к  рассказу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440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21.04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Различение на письме частицы НИ и приставки НИ, союз НИ…НИ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различать частицу и приставку НИ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Частица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НИ,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НИ-,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 </w:t>
            </w:r>
            <w:proofErr w:type="gramStart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gramEnd"/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НИ.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Условия слитного и раздельного написания </w:t>
            </w:r>
            <w:r w:rsidRPr="00A34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 разными частя-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ми речи. Учебное исследование. Конструирование предложений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443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Обобще</w:t>
            </w:r>
            <w:r w:rsidRPr="00A34C08">
              <w:rPr>
                <w:sz w:val="20"/>
                <w:szCs w:val="20"/>
              </w:rPr>
              <w:softHyphen/>
              <w:t>ние и система</w:t>
            </w:r>
            <w:r w:rsidRPr="00A34C08">
              <w:rPr>
                <w:sz w:val="20"/>
                <w:szCs w:val="20"/>
              </w:rPr>
              <w:softHyphen/>
              <w:t>тизация по теме «Частица»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Систематизация знаний по теме «Частица»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Частица. Общее значение и разряды частиц. Стилистические возможности частиц. Правописание частиц. Морфологический разбор частиц.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Практическая, самостоятельная, творческая, работа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454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25.04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Контрольный диктант.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Проанализировать ошибки, допущенные       в диктанте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Правописание частиц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 применять знания на практике.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повторение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Умение  применять знания на практике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Правописание частиц, понимание причин допущенных ошибок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jc w:val="center"/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457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Междометие как часть речи.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Междометие. Производные и непроизводные  междометия. 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творческая работа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мотивации  к  аналитической  деятельности.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460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>Дефис в междометиях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 с междометиями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дефиса в разных частях речи Знаки препинания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междометиями. Конструирование предложений с междометиями. Учебное исследование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463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>Производные  междометия. Звукоподражательные  слова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Формировать умение отличать</w:t>
            </w:r>
            <w:r w:rsidRPr="00A34C08">
              <w:rPr>
                <w:iCs/>
                <w:sz w:val="20"/>
                <w:szCs w:val="20"/>
              </w:rPr>
              <w:t xml:space="preserve">  производные междометия от самостоятельных частей речи, от звукоподражательных слов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Употребление  междометий в значении других частей речи. Использование междометий в устной речи и в художественных произведениях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Самостоятельная работа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мотивации  к  аналитической  деятельности.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составление диалога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>5.05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>Междометия и другие  части речи. Междометия в художественной речи.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Развивать умение отличать  междометия от других  частей речи; показать значение  междометий в художественной речи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Использование междометий в устной речи и в художественных  произведениях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Анализ поэтических текстов, Работа в парах и группах.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подбор примеров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>10.05</w:t>
            </w:r>
          </w:p>
          <w:p w:rsidR="002A40BF" w:rsidRPr="00A34C08" w:rsidRDefault="002A40BF" w:rsidP="000A40DF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>Обобщение по теме «Междометие»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Обобщить изученное о междометии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междометиями. Конструирование </w:t>
            </w:r>
            <w:proofErr w:type="gram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ложений</w:t>
            </w:r>
            <w:proofErr w:type="spellEnd"/>
            <w:proofErr w:type="gram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междометиями. 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465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12.05</w:t>
            </w:r>
          </w:p>
          <w:p w:rsidR="002A40BF" w:rsidRPr="00A34C08" w:rsidRDefault="002A40BF" w:rsidP="000A40DF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4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34C08">
              <w:rPr>
                <w:b w:val="0"/>
                <w:bCs w:val="0"/>
                <w:i w:val="0"/>
                <w:iCs w:val="0"/>
                <w:sz w:val="20"/>
                <w:szCs w:val="20"/>
              </w:rPr>
              <w:t>Итоговый тест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Обобщить и проверить знания  по теме «Служебные части речи»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пр-ниях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межометиями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. Конструирование предложений с междометиями.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сочинение-миниатюра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bCs/>
                <w:sz w:val="20"/>
                <w:szCs w:val="20"/>
              </w:rPr>
              <w:t>15.05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4C08">
              <w:rPr>
                <w:iCs/>
                <w:color w:val="000000"/>
                <w:sz w:val="20"/>
                <w:szCs w:val="20"/>
              </w:rPr>
              <w:t xml:space="preserve">Закрепление знаний по </w:t>
            </w:r>
            <w:r w:rsidRPr="00A34C08">
              <w:rPr>
                <w:color w:val="000000"/>
                <w:sz w:val="20"/>
                <w:szCs w:val="20"/>
              </w:rPr>
              <w:t xml:space="preserve">теоретическому материалу по теме урока, различать </w:t>
            </w:r>
            <w:r w:rsidRPr="00A34C08">
              <w:rPr>
                <w:color w:val="000000"/>
                <w:sz w:val="20"/>
                <w:szCs w:val="20"/>
              </w:rPr>
              <w:lastRenderedPageBreak/>
              <w:t>терминологию.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iCs/>
                <w:color w:val="000000"/>
                <w:sz w:val="20"/>
                <w:szCs w:val="20"/>
              </w:rPr>
              <w:t xml:space="preserve">Умение </w:t>
            </w:r>
            <w:r w:rsidRPr="00A34C08">
              <w:rPr>
                <w:color w:val="000000"/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язык. Разделы науки о русском языке. Текст. Виды текстов. Стили речи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469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16.05</w:t>
            </w:r>
          </w:p>
          <w:p w:rsidR="002A40BF" w:rsidRPr="00A34C08" w:rsidRDefault="002A40BF" w:rsidP="000A40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b/>
                <w:bCs/>
                <w:sz w:val="20"/>
                <w:szCs w:val="20"/>
              </w:rPr>
              <w:t xml:space="preserve">Р/р. </w:t>
            </w:r>
            <w:r w:rsidRPr="00A34C08">
              <w:rPr>
                <w:sz w:val="20"/>
                <w:szCs w:val="20"/>
              </w:rPr>
              <w:t>Текст. Стили речи. Учебно-научная речь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iCs/>
                <w:sz w:val="20"/>
                <w:szCs w:val="20"/>
              </w:rPr>
              <w:t xml:space="preserve">Знание </w:t>
            </w:r>
            <w:r w:rsidRPr="00A34C08">
              <w:rPr>
                <w:sz w:val="20"/>
                <w:szCs w:val="20"/>
              </w:rPr>
              <w:t>признаков текста, видов текста, их отличие друг от друга, стилей речи и их особенностей;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iCs/>
                <w:sz w:val="20"/>
                <w:szCs w:val="20"/>
              </w:rPr>
              <w:t xml:space="preserve">Умение </w:t>
            </w:r>
            <w:r w:rsidRPr="00A34C08">
              <w:rPr>
                <w:sz w:val="20"/>
                <w:szCs w:val="20"/>
              </w:rPr>
              <w:t>определять вид текста, группировать жанры по стилям речи.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Тема сочинения. План сочинения. Материалы к сочинению Анализ ошибок, допущенных в контрольном   сочинении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  работа  по  Упр. № 467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470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17.05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Фонетика. Графика.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Закрепить знания  по фонетике; проверить навыки фонетического разбора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Фонетика. Графика. Звуки и буквы. Фонетический разбор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482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19.05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не допускать нарушения грамматических норм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Лексика. Словарное богатство языка Лексическое значение слов. Группы слов по значению и сфере употребления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Толковые словари. Фразеология. Стили речи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484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22.05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proofErr w:type="spellStart"/>
            <w:r w:rsidRPr="00A34C08">
              <w:rPr>
                <w:sz w:val="20"/>
                <w:szCs w:val="20"/>
              </w:rPr>
              <w:t>Морфемика</w:t>
            </w:r>
            <w:proofErr w:type="spellEnd"/>
            <w:r w:rsidRPr="00A34C08">
              <w:rPr>
                <w:sz w:val="20"/>
                <w:szCs w:val="20"/>
              </w:rPr>
              <w:t>. Словообразование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Формирование умения не допускать нарушения интонационных норм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Словообразование. Части слова. Способы образования слов. Орфограммы в разных частях слов. Морфемный и словообразовательный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разбор слов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488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23.05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Морфология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теоретического материала по теме урока, изученного в 5-7 классах.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распознавать части речи; правильно писать слова с изученными орфограммами и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обозначать их графически; выполнять морфологический разбор слов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Морфология. Часть речи, их морфологические и синтаксические признаки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. Орфограммы в разных частях речи. Морфологический разбор слов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Стилистическая принадлежность частей речи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Практическая, творческая работа. Развитие мотивации  к  аналитической  деятельности.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386ABF">
              <w:rPr>
                <w:sz w:val="20"/>
                <w:szCs w:val="20"/>
              </w:rPr>
              <w:t>№ 491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lastRenderedPageBreak/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24.05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Орфография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Закреплять орфографические навыки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Части речи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диктанта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Синтаксис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>Закреплять  пунктуационные навыки,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 умение</w:t>
            </w:r>
            <w:proofErr w:type="gramEnd"/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расставлять знаки препинания . в простых /сложных предложениях ; выполнять синтаксический  разбор с/с и предложений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 Словосочетание. Простые и сложные предложения, знаки препинания в них. Синтаксический-  разбор предложений.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Комплексная работа с текстом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словосочетаний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29.05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Пунктуация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правила орфографии и пунктуации, изученные в 5-7 классах</w:t>
            </w:r>
          </w:p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Грамматические  разборы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Комментированное  письмо (Упр. №512-513)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Фронтальный 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30.05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Итоговый  контрольный  диктант.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 знания, умения  и навыки, полученные  на  уроках  в 7-ом  классе; уметь самостоятельно писать текст  под диктовку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 xml:space="preserve"> Развитие мотивации  к  аналитической  деятельности.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2A40BF" w:rsidRPr="00A34C08" w:rsidTr="00B00D0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Default="002A40BF" w:rsidP="000A40DF">
            <w:pPr>
              <w:spacing w:after="480"/>
            </w:pPr>
            <w:r w:rsidRPr="00A66FC6">
              <w:rPr>
                <w:sz w:val="20"/>
                <w:szCs w:val="20"/>
              </w:rPr>
              <w:t>7д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31.05</w:t>
            </w:r>
          </w:p>
          <w:p w:rsidR="002A40BF" w:rsidRPr="00A34C08" w:rsidRDefault="002A40BF" w:rsidP="000A4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jc w:val="center"/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137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Итоговый тест по программе 7-го класса.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Обобщение  знаний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8">
              <w:rPr>
                <w:rFonts w:ascii="Times New Roman" w:hAnsi="Times New Roman" w:cs="Times New Roman"/>
                <w:sz w:val="20"/>
                <w:szCs w:val="20"/>
              </w:rPr>
              <w:t>Орфография. Пунктуация. Грамматика</w:t>
            </w:r>
          </w:p>
          <w:p w:rsidR="002A40BF" w:rsidRPr="00A34C08" w:rsidRDefault="002A40BF" w:rsidP="000A40D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Развитие мотивации  к  аналитической 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 w:rsidRPr="00A34C08">
              <w:rPr>
                <w:sz w:val="20"/>
                <w:szCs w:val="20"/>
              </w:rPr>
              <w:t>Текущий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BF" w:rsidRPr="00A34C08" w:rsidRDefault="002A40BF" w:rsidP="000A4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</w:tbl>
    <w:p w:rsidR="002A40BF" w:rsidRDefault="002A40BF" w:rsidP="002A40BF">
      <w:pPr>
        <w:jc w:val="center"/>
        <w:rPr>
          <w:sz w:val="28"/>
          <w:szCs w:val="28"/>
        </w:rPr>
      </w:pPr>
    </w:p>
    <w:p w:rsidR="002A40BF" w:rsidRDefault="002A40BF" w:rsidP="00B00D0C">
      <w:pPr>
        <w:rPr>
          <w:sz w:val="28"/>
          <w:szCs w:val="28"/>
        </w:rPr>
      </w:pPr>
    </w:p>
    <w:p w:rsidR="00B00D0C" w:rsidRDefault="00B00D0C" w:rsidP="00B00D0C">
      <w:pPr>
        <w:rPr>
          <w:sz w:val="28"/>
          <w:szCs w:val="28"/>
        </w:rPr>
      </w:pPr>
    </w:p>
    <w:p w:rsidR="002A40BF" w:rsidRDefault="002A40BF" w:rsidP="002A40BF">
      <w:pPr>
        <w:jc w:val="center"/>
        <w:rPr>
          <w:sz w:val="28"/>
          <w:szCs w:val="28"/>
        </w:rPr>
      </w:pPr>
    </w:p>
    <w:p w:rsidR="002A40BF" w:rsidRPr="006D1477" w:rsidRDefault="002A40BF" w:rsidP="002A40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7 «Е»</w:t>
      </w:r>
    </w:p>
    <w:p w:rsidR="000A40DF" w:rsidRDefault="000A40DF" w:rsidP="000A40DF">
      <w:pPr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60"/>
        <w:gridCol w:w="142"/>
        <w:gridCol w:w="425"/>
        <w:gridCol w:w="1984"/>
        <w:gridCol w:w="2694"/>
        <w:gridCol w:w="3260"/>
        <w:gridCol w:w="2693"/>
        <w:gridCol w:w="1418"/>
        <w:gridCol w:w="1263"/>
      </w:tblGrid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Цели  урока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 урока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Основные виды  учебной деятельности  обучающихся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Вид  контроля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Введение -1час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 язык как развивающееся явление.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Содержание УМК. Русский язык –один из славянских языков. Русский язык как развивающееся явление.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Коллективная,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изученного в 5-6 классах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Синтаксис. Словосочетание  и предложение.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Синтаксис и пунктуация. Словосочетание. Состав словосочетания. Главное и зависимое слово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>/с. Предложение. Состав предложений. Грамматическая основа.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Синтаксический разбор. Пунктуационный разбор.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конструировать предложения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Второстепенные члены. Знаки препинания в простых и сложных предложениях. Синтаксический разбор  предложений и с/с. Составление предложений по схемам.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 11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 фразеология.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работы со словарём, обогащение словарного запаса учащихся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 Учебное исследование.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Упр.12 (д)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 и орфография.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Фонетика и орфография. Фонетический состав слов. Орфограмма-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буква.Звуковое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значение букв. Работа с таблицами «Безударные гласные в корне слова», «Гласные после шипящих в разных частях слова».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D1477">
              <w:rPr>
                <w:color w:val="000000"/>
                <w:sz w:val="20"/>
                <w:szCs w:val="20"/>
              </w:rPr>
              <w:t>.09.22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Словообразование и орфография. Разбор слова по составу.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Отработка навыка морфемного и словообразовательного разбора, умение составлять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слова по заданным схемам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Словообразование и орфография. Состав слова.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21, теория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 и орфография. Морфологический разбор слов.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Овладение орфографическими навыками и навыками составления предложений. Закрепление  орфографических навыков.</w:t>
            </w:r>
          </w:p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Отработка навыков морфологического разбора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Морфология и орфография. Морфологические признаки частей речи. Морфологический разбор: существительное, прилагательное, глагол, местоимение. Учебное исследование. Словообразование и орфография. Состав слова. Морфемный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словообраз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разборы.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Однокорен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слова и слова с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корнями. Орфограммы в разных частях слов.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Упр.26, теория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 навыки разных  видов лингвистического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и процессов разбора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произведений живописи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34, 33, выучить схемы морфологического разбора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 задано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777A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анализировать и исправлять свои ошибки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43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Тексты  и стили (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7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527A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тексты определённого стиля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Стиль речи (художественный,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разговорн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научный, деловой)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52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527A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Р.Р.Диалог как текст. Виды диалога.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диалоги на заданные темы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работа, работа в парах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527A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6D147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Стили литературного языка.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стили речи, их признаки,  уметь определять.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Стиль речи (художественный, разговорный, научный, деловой)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527A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Публицистический стиль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Знать признаки публицистического стиля, уметь определять стили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Публицистика. Публицистический стиль речи. Воздействие на публику –основная задача публицистического стиля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68</w:t>
            </w:r>
          </w:p>
        </w:tc>
      </w:tr>
      <w:tr w:rsidR="000A40DF" w:rsidRPr="006D1477" w:rsidTr="000A40DF">
        <w:trPr>
          <w:trHeight w:val="920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527AE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Контрольная  работа по  теме « Тексты  и стили»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знания по  данной теме, развитие  навыков  работы  с тестами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явлений  и процессов.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69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527A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6D1477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Публичное  выступление.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определять и строить текст  публицистического стиля,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Знакомиться с  публичными  выступлениями  политиков , деятелей культуры, спорта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Причастие (35 час)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Причастие как часть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Причастие. Общее грамматическое значение, морфологические и синтаксические признаки причастий. Признаки глагола и прилагательного у причастий.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76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Склонение причастий.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 определять гласные в окончаниях причастий, уметь склонять причастия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Склонение причастий. Условия выбора гласных в безударных падежных окончаниях причастий. Употребление причастий в речи.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Упр.82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Выделение причастного оборота запятыми.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главное и зависимое слово, графически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Причастный оборот. Место  причастного оборота по отношению к определяемому слову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88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Описание внешности человека.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Описание как тип речи. Описание внешности человека. Словесный портрет. Элементы внешней характеристики человека (лицо, фигура, одежда, жесты)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Упр.98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  отличать виды причастий друг от друга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и страдательные причастия. Значение и употребление действительных и страдательных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Полные и краткие страдательные причастия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краткие страдательные причастия в тексте, определять их синтаксическую роль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настоящего времени. Гласные  суффиксах действительных причастий настоящего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правильно писать гласные в суффиксах действительных причастий настоящего времени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причастия. Полная и краткая форма страдательных причастий. Изменение и синтаксическая роль кратких страдательных причастий. Орфоэпические нормы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109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Действительные причастия настоящего времени. Образование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действ.причастий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настоящего времени. Правописание гласных в суффиксах действительных причастий настоящего времени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Упр.115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навыки  правописания  действительных  и  страдательных причастий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Сост. предл.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знания  о причастиях, развитие 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Изложение  с  использованием  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Изложение текста со сменой лица  рассказчика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настоящего времени. Образование страдательных причастий настоящего времени. Правописание гласных в суффиксах страдательных причастий настоящего времени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Страдательные причастия прошедшего времени. Образование страдательных причастий прошедшем времени. Употребление причастий в речи. Закрепление правила правописания н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нн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прилаг-ых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127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62E9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Гласные перед  Н  в полных  и кратких  страдательных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причастий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Уметь выбирать гласную перед Н в полных и кратких причастиях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гласных перед 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  </w:t>
            </w:r>
            <w:r w:rsidRPr="006D1477">
              <w:rPr>
                <w:color w:val="000000"/>
                <w:sz w:val="20"/>
                <w:szCs w:val="20"/>
              </w:rPr>
              <w:t>в полных и кратких страдательных причастиях прошедшего времени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A6644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139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A664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полных страдательных  причастий и прилагательных, образованных от глаголов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Краткие прилагательные, образованные путём перехода причастий в прилагательные.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НН</w:t>
            </w:r>
            <w:r w:rsidRPr="006D1477">
              <w:rPr>
                <w:color w:val="000000"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A664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146</w:t>
            </w:r>
          </w:p>
        </w:tc>
      </w:tr>
      <w:tr w:rsidR="000A40DF" w:rsidRPr="00483D14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A664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Развитие речи. Употребление страдательных причастий прошедшего времени в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Закреплять навыки правописания причастий; развивать  пунктуационные навыки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Объяснение  языковых   процессов  и явлений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483D14" w:rsidRDefault="000A40DF" w:rsidP="000A40DF">
            <w:pPr>
              <w:rPr>
                <w:sz w:val="20"/>
                <w:szCs w:val="20"/>
              </w:rPr>
            </w:pPr>
            <w:r w:rsidRPr="00483D14">
              <w:rPr>
                <w:sz w:val="20"/>
                <w:szCs w:val="20"/>
              </w:rPr>
              <w:t>Упр. 149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A664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Р.Р.Выборочное изложение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пересказывать исходный текст,   выбирать   необходимую информацию,    при    пересказе соблюдать        строгую        по</w:t>
            </w:r>
            <w:r w:rsidRPr="006D1477">
              <w:rPr>
                <w:color w:val="000000"/>
                <w:sz w:val="20"/>
                <w:szCs w:val="20"/>
              </w:rPr>
              <w:softHyphen/>
              <w:t>следовательность    изложения.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Навыки  составления плана текста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Упр.150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A664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знаний, полученных на уроках, знакомство  с порядком разбора причастия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пунктуационных  навыков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BA664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Повторение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изученного о причастии. Переход причастий в имена существительные.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Систематизация знаний 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причастии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Причастие. Морфологические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синтаксические признаки 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145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F472A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Проверочный  диктант по теме « Причастие. Причастный  оборот»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за знаниями учащихся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F47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выполнения работы  над ошибками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Упр.146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F47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причастиями, повторение и закрепление навыка написания НЕ с именами прилагательными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Виды орфограмм, связанных со слитным и раздельным написанием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НЕ.</w:t>
            </w:r>
            <w:r w:rsidRPr="006D1477">
              <w:rPr>
                <w:color w:val="000000"/>
                <w:sz w:val="20"/>
                <w:szCs w:val="20"/>
              </w:rPr>
              <w:t xml:space="preserve">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причастиями. Причастный оборот.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158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F47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Е-Ё в суффиксах страдательных причастий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Правило правописания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Ё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после шипящих в суффиксах страдательных причастий прошедшего времени.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F47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сочинению- описанию  внешности человека ( с использованием  причастий)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 умение описывать  внешность  человека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Понимание значения описания внешности  для  характеристики человека 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Ур. 167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F47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Повторение изученного 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причастии. Переход причастий в имена существительные.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Систематизация знаний о причастии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Причастие. Морфологические и синтаксические признаки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причастий. Действительные и страдательные причастия. 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причастий. Причастия в устной речи. Морфологический разбор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самостоятельная,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2378A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Контрольный диктант по теме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« Причастие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. Правописание  причастий»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Проверка орфографических и пунктуационных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Причастный оборот. Пунктуация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причастным оборотом. Правописание 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2378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контрольных  диктантов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ошибками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/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Деепричастие (11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2378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Понятие о деепричастии как части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деепричастия в тексте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Основное и добавочное действие. Общее грамматическое значение, морфологические и синтаксические признаки деепричастия. Признаки глагола и наречия у деепричастия. Употребление деепричастий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173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2378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Деепричастный оборот.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2378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Запятые при деепричастном обороте. Практикум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Деепричастный оборот. Выделение деепричастных оборотов и одиночных деепричастий на письме запятыми. Деепричастный оборот как член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деепричастными оборотами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189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E5716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Раздельное написание НЕ с деепричастиями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распознавать частицу Не и приставку НЕ- в деепричастиях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Правило правописания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деепричастиями. НЕ с разными частями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195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E5716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Деепричастия совершенного и несовершенного вида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Способы образования деепричастий совершенного и несовершенного вида. Гласные перед суффиксами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–Ви –ВШ деепричастий совершенного вида.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198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E5716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к сочинению по картине С.Григорьева  «Вратарь»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в жанре дневниковых записей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рассказа. Композиция рассказа. Творческая история картины «Вратарь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».Репродукция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картины. Стиль и тип речи. Языковой материал для сочинения с  использованием опорных  слов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208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E5716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деепричастия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Навык морфологического разбора деепричастия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Морфологические и синтаксические признаки деепричастия. Порядок морфологического разбора деепричастия.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211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E5716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«Деепричастие»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Деепричастие. Морфологические и синтаксические признаки деепричастия. Деепричастный оборот. Запятые при деепричастии и деепричастном обороте. Правописание деепричастий. Деепричастия в устной речи. Морфологический разбор деепричастий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Упр.216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E5716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Урок контроля знаний ,проверить умение писать текст под диктовку и выполнять грамматическое задание к нему 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CE5716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1002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425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 xml:space="preserve">сы    в   деепричастиях,    правильно строить предложения с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0A40DF" w:rsidRPr="006D1477" w:rsidTr="000A40DF">
        <w:trPr>
          <w:trHeight w:val="57"/>
        </w:trPr>
        <w:tc>
          <w:tcPr>
            <w:tcW w:w="2093" w:type="dxa"/>
            <w:gridSpan w:val="4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Наречие (29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0111F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Наречие. Общее грамматическое значение, морфологические и синтаксические признаки наречий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0111F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определять смысловые группы наречий, формирование орфографических навыков.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Обстоятельственные и определительные наречия, их значения. Конструирование предложений с наречиями.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творческая,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227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0111F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образовывать наречия в сравнительной и превосходной степени, умение отличать их от степени сравнения имён прилагательных.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Сравнительная и превосходная степень сравнения наречий, способы их образования. Простая и составная форма сравнительной степени сравнения наречий. Синтаксическая роль наречий в сравнительной степени. Учебное исследование.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исследовательская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236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0111F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наречия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Морфологические и синтаксические признаки наречий. Порядок морфологического разбора наречий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0111F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НЕ с наречиями на -о и –е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Не с наречиями.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разными частями речи. 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с наречиями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–О</w:t>
            </w:r>
            <w:r w:rsidRPr="006D1477">
              <w:rPr>
                <w:color w:val="000000"/>
                <w:sz w:val="20"/>
                <w:szCs w:val="20"/>
              </w:rPr>
              <w:t xml:space="preserve"> и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–Е.</w:t>
            </w:r>
            <w:r w:rsidRPr="006D1477">
              <w:rPr>
                <w:color w:val="000000"/>
                <w:sz w:val="20"/>
                <w:szCs w:val="20"/>
              </w:rPr>
              <w:t xml:space="preserve"> Грамматические разборы. Устное высказывание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налингвистическую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тему.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245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0111F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Буквы Е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различать на письме буквы Е-И в приставках Не-, НИ-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Отрицательные наречия. Способы образования отрицательных наречий. Правописание гласных Е и </w:t>
            </w:r>
            <w:proofErr w:type="spellStart"/>
            <w:proofErr w:type="gramStart"/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в приставках НЕ-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иНИ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- отрицательных наречий. Слитное и раздельное написание НЕ и НИ с разными частями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Одна и две буквы Н  в наречиях на -о и -е.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Н-НН в наречиях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одной и двух букв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6D1477">
              <w:rPr>
                <w:color w:val="000000"/>
                <w:sz w:val="20"/>
                <w:szCs w:val="20"/>
              </w:rPr>
              <w:t xml:space="preserve"> в наречиях на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–Е. </w:t>
            </w:r>
            <w:r w:rsidRPr="006D1477">
              <w:rPr>
                <w:color w:val="000000"/>
                <w:sz w:val="20"/>
                <w:szCs w:val="20"/>
              </w:rPr>
              <w:t>Различение наречий, кратких прилагательных и кратких причастий.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259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безошибочно писать суффик</w:t>
            </w:r>
            <w:r w:rsidRPr="006D1477">
              <w:rPr>
                <w:color w:val="000000"/>
                <w:sz w:val="20"/>
                <w:szCs w:val="20"/>
              </w:rPr>
              <w:softHyphen/>
              <w:t>сы    в   деепричастиях,    правильно строить предложения с деепричаст</w:t>
            </w:r>
            <w:r w:rsidRPr="006D1477">
              <w:rPr>
                <w:color w:val="000000"/>
                <w:sz w:val="20"/>
                <w:szCs w:val="20"/>
              </w:rPr>
              <w:softHyphen/>
              <w:t>ным   оборотом,   расставлять  знаки препинания,  исправлять ошибки  в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 исправление ошибок,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Сочинение-описание .Описание действий.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писать сочинения  с употреблением наречий при описании действий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 монологической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264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О-Е после шипящих на конце наречий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Условия выбора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D1477">
              <w:rPr>
                <w:color w:val="000000"/>
                <w:sz w:val="20"/>
                <w:szCs w:val="20"/>
              </w:rPr>
              <w:t>после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шипящих на конце наречий. Гласные после шипящих в корне, суффиксе и окончании в разных частях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267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Буквы О и А на конце наречий с приставками ИЗ, ДО, С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букв О-А на конце наречий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Образование наречий. Условия выбора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гласных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D1477">
              <w:rPr>
                <w:color w:val="000000"/>
                <w:sz w:val="20"/>
                <w:szCs w:val="20"/>
              </w:rPr>
              <w:t>и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D1477">
              <w:rPr>
                <w:color w:val="000000"/>
                <w:sz w:val="20"/>
                <w:szCs w:val="20"/>
              </w:rPr>
              <w:t>наконце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наречий. Орфоэпические нормы.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работа,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речи. Описание  картины Е. Широкова  «Друзья»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Совершенствовать навыки описания произведений живописи; развитие  воображения.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Беседа по  вопросам  к Упр.273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77F34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наречий через дефис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Способы образования наречий. Условия написания дефиса между частями слова в наречиях. Наречия и омонимичные им прилагательные и местоимения.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Орфоэпические нормы. 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наречиями.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278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 по теме «Дефис между частями слова в наречиях»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навыка написания   дефиса в разных частях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Учиться  отличать от наречий с дефисом от сходных по звучанию сочетаний предлогов т  с именными частями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 .Показать  роль наречий  с дефисом в текстах  разных  стилей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285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применять знания по морфологии к правописанию наречий,  отличать  наречия с дефисом от сходных по звучанию  именных  частей  речи с предлогами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 словарная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употребления мягкого знака в наречиях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Орфограммы, связанные с  правописанием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6D1477">
              <w:rPr>
                <w:color w:val="000000"/>
                <w:sz w:val="20"/>
                <w:szCs w:val="20"/>
              </w:rPr>
              <w:t xml:space="preserve">после шипящих на конце слова. Правописание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6D1477">
              <w:rPr>
                <w:color w:val="000000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294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и систематизация изученного по теме «Наречие».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по теме  «наречие». Тест по теме "Наречие"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знаний, умений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296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 « Наречие»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анализировать ошибки, допущенные   в контрольном диктанте.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и, допущенных в контрольном диктанте и грамматическом задании к нему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/>
        </w:tc>
        <w:tc>
          <w:tcPr>
            <w:tcW w:w="860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Учебно-научная речь( 3 часа)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B0B71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 Отзыв.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Дать понятие о жанре отзыва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 мотивации к  аналитической  деятельности и нахождению информации в различных  источниках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текста  отзыва с учетом композиционно-языковых признаков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303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84D6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Р.Р. Учебный доклад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Умение производить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текстоведческий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анализ,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 умения  определять  признаки  тек</w:t>
            </w:r>
            <w:r w:rsidRPr="006D1477">
              <w:rPr>
                <w:color w:val="000000"/>
                <w:sz w:val="20"/>
                <w:szCs w:val="20"/>
              </w:rPr>
              <w:softHyphen/>
              <w:t xml:space="preserve">ста, использовать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средства связи и средства выразительности в тексте .Композиционно- языковые  признаки текста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Подготовка  текста доклада с использованием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различных источников           ( Упр.№ 310)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/>
        </w:tc>
        <w:tc>
          <w:tcPr>
            <w:tcW w:w="860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КАТЕГОРИЯ СОСТОЯНИЯ (6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84D6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выделять слова категории состояния, определять их значение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Категория состояния. Общее грамматическое  значение,  морфологический признак и синтаксическая роль категории состояния. Употребление слов категории состояния в  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художественныхтекстах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Сходство и различия наречия и категории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работа, работа с текстами. Конструирование предложений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84D6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Категория состояния  и другие  части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 понятие о категории состояния  как самостоятельной части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318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84D6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Употребление слов категории состояния в  художественной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Показать роль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категории состояния  в художественной 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Определять слова категории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состояния .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 Уметь  отличать от наречий. Знать синтаксическую роль слов категории состояния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84D6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производить морфологический разбор слов категории состояния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признак и синтаксическая роль категории состояния. Порядок морфологического разбора категории состояния. Морфологический разбор наречий. Различение слов категории состояния наречий и кратких прилагательных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84D6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 по теме « Категория состояния»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 владения  изученным  материалом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 категории состояния.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Лингвистический разбор, элементы анализа текста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Итоговый  тест по темам « Деепричастие»,        « Наречие»,             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« Категория состояния.»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Развивать умение  работать с тестами, анализировать  и устранять 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своиошибки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по изученным  темам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7722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Обзорное  знакомство с характеристикой служебных частей речи, показать  их отличие от самостоятельных  частей речи 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Самостоятельные и служебные части речи. Различия в значении и употреблении самостоятельных и служебных частей речи. Роль служебных частей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навыков о самостоятельных и служебных частях речи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/>
        </w:tc>
        <w:tc>
          <w:tcPr>
            <w:tcW w:w="860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Предлог(10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7722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Предлог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выделять предлог в тексте. Дать понятие о предлоге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Служебные части речи. Предлог. Морфологические признаки предлога. Роль предлогов </w:t>
            </w:r>
            <w:proofErr w:type="gramStart"/>
            <w:r w:rsidRPr="006D1477">
              <w:rPr>
                <w:color w:val="000000"/>
                <w:sz w:val="20"/>
                <w:szCs w:val="20"/>
              </w:rPr>
              <w:t>в с</w:t>
            </w:r>
            <w:proofErr w:type="gramEnd"/>
            <w:r w:rsidRPr="006D1477">
              <w:rPr>
                <w:color w:val="000000"/>
                <w:sz w:val="20"/>
                <w:szCs w:val="20"/>
              </w:rPr>
              <w:t xml:space="preserve">/с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Предлоги и омонимичные приставки. Раздельное написание предлогов со словами.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7722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Употребление предлогов.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Знания о многозначности предлогов. Формирование орфографических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Многозначные предлоги. Употребление предлогов в речи. Морфологические и лексические нормы русского языка. Раздельное написание предлогов со словами. Конструирование предложений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Самостоятельная, 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324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7722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производные и непроизводные предлоги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Производные/непроизводные предлоги. Образование непроизводных предлогов. Употребление производных и непроизводных предлогов. Приёмы различения предлогов и омонимичных частей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Упр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.№338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7722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простые и составные предлоги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7722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Познакомить с планом морфологического  разбора  предлога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предлогов.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текста ( по Упр.№346)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347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37722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Подготовка  к  сочинению по  картине А Сайкиной «Детская спортивная школа».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устный  и письменный  рассказ  по  картине в  жанре  репортажа.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история картины «Детская спортивная школа». Жанровые особенности репортажа. Стиль и тип речи. Языковой материал для сочинения.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Работа  над  Упр. №348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Разбор предлогов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A5202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Слитное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раздельное написание производных предлогов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Формирование навыков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слитного и раздельного написания предлогов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Правила слитного и раздельного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написания производных предлогов. Производные предлоги и омонимичные части речи. Речевые и грамматические ошибки в употреблении предлогов.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 и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Тематически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Упр. 351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A5202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Контрольная работа  по теме «Предлог»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 по теме «Предлог», по умению писать текст под диктовку и выполнять грамматическое задание к нему.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Работы  с тестами.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/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Союз (17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A5202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Союз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составлять блок-схемы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Союз. Морфологические признаки союза. Функции союзов. Союзы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предлоги. Союзные конструкции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 xml:space="preserve">речевой практике. Запятые между частями сложных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№357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358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A5202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 союзы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Дать понятие :простые/составные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союзы.различать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простые и составные союзы; расставлять знаки препинания в сложных  предложениях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Простые и составные союзы. Запятые между частями сложных предложений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Объяснение языковых  явлений  и процессов( по Упр.361)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A5202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отличать сочинительные и подчинительные союзы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Сочинительные и подчинительные союзы в синтаксических конструкциях разного вида. Сложное предложение.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5A5202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речи.                            Употребление сочинительных  и подчинительных  союзов в художественной  речи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Расширять  знания о сочинительных  и подчинительных союзах; показать функции и значение  союзов  в художественных  текстах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Учить пониманию функций сочинительных  и подчинительных  союзов в речи; объяснение языковых  явлений  и процессов.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366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603C0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Запятая между простыми предложениями в союзном  сложном предложении.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Показать условия  постановки запятой между простыми предложениями в союзном  сложном предложении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Применять  правило постановки запятой между простыми предложениями в союзном  сложном предложении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367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603C0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Сочинительные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Умение находить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сочинительные союзы в предложении и определять их роль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Сочинительные союзы, их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функции. Группы сочинительных союзов по значению. Сочинительные союзы, употреблённые для связи частей целого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текстаСочинительные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союзыв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простомпр-нии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однородными членами и в сложном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творческая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603C0A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Подчинительные союзы.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находить подчинительные союзы в предложении и определять их роль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Подчинительные союзы, их роль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и тексте. Группы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подчинительныхсоюзов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по значению. Запятые в СПП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379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603C0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Формировать навыки морфологического разбора союза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 союза. Конструирование СПП по схемам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 работа. Морфологический  разбор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383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603C0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 </w:t>
            </w:r>
            <w:r w:rsidRPr="006D1477">
              <w:rPr>
                <w:color w:val="000000"/>
                <w:sz w:val="20"/>
                <w:szCs w:val="20"/>
              </w:rPr>
              <w:t>Сочинение публицистического стиля о пользе чтения.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умения сопоставлять  и рассуждать;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Рассуждение. Композиция рассуждения. Доказательства в тексте- рассуждении. Языковой материал для сочинения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603C0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Слитное написание союзов ТОЖЕ, ТАКЖЕ, ЧТОБЫ.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навыков слитного и раздельного написания союзов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Правописание союзов также, тоже, зато, чтобы. Различение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союзовтакже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, тоже, зато, чтобы и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омонимичныхнаречий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и местоимений с частицами.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391</w:t>
            </w:r>
          </w:p>
        </w:tc>
      </w:tr>
      <w:tr w:rsidR="000A40DF" w:rsidRPr="00E00A02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603C0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103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Обобщение сведений о предлогах  союзах.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Систематизация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 xml:space="preserve">Морфологические признаки и функции союзов. Сочинительные и подчинительные союзы. Правописание и употребление союзов. Морфологический разбор союзов. Знаки препинания в простом </w:t>
            </w:r>
            <w:proofErr w:type="spellStart"/>
            <w:r w:rsidRPr="00E00A02">
              <w:rPr>
                <w:sz w:val="20"/>
                <w:szCs w:val="20"/>
              </w:rPr>
              <w:t>пр-нии</w:t>
            </w:r>
            <w:proofErr w:type="spellEnd"/>
            <w:r w:rsidRPr="00E00A02">
              <w:rPr>
                <w:sz w:val="20"/>
                <w:szCs w:val="20"/>
              </w:rPr>
              <w:t xml:space="preserve"> с однородными членами и в сложном предложении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E00A02" w:rsidRDefault="000A40DF" w:rsidP="000A40DF">
            <w:pPr>
              <w:rPr>
                <w:sz w:val="20"/>
                <w:szCs w:val="20"/>
              </w:rPr>
            </w:pPr>
            <w:r w:rsidRPr="00E00A02">
              <w:rPr>
                <w:sz w:val="20"/>
                <w:szCs w:val="20"/>
              </w:rPr>
              <w:t>Упр. 400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E742D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«Союз»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 Знаки препинания в простом предложении  с однородными членами и в сложном предложении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Развитие мотивации  к  аналитической 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Упр.398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E742D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урок по темам « Предлог», « Союз».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Применение  знаний  на практике, объяснение  языковых явлений,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умения  обнаруживать  и устранять недочеты в работе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Упр. 399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E742DE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 по темам « Предлог», « Союз»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Проверить знания по темам« Предлог»,    «Союз»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навыков   разных видов  лингвистического разбора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Закрепить  навыки разных  видов лингвистического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разбора,развитиемотивации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к аналитической 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E742D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диктанта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 ошибок диктанта; развивать навыки выполнения работы  над  ошибками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и употребление союзов.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  над  ошибками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Частица(15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0F4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Функции частиц. Разряды частиц. Грамматические разборы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 Закрепить умения  обнаруживать  и устранять недочеты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№403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0F4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формообразующие частицы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Формообразующие частицы, их функции. Различение частиц и омонимичных частей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408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0F4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Смысловые частицы, их функция. Богатство оттенков значения смысловых частиц. Употребление смысловых частиц в разных стилях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416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0F4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дефисного написания частиц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Правила раздельного и дефисного написания частиц. Состав слова. Различение  частиц и омонимичных частей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0F4E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Развитие  речи. Устное  сочинение по  картине  К.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Юона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« Конец зимы .Полдень»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монологической речи, описания произведений живописи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Создание игровой ситуации, сбор  материала для выступления.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устного рассказа по картине в жанре  выступления в телевизионной передаче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морфологического разбора частицы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Порядок морфологического разбора, его трудности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428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Отрицательные частицы.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навыка написания отрицательных частиц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Отрицательные частицы, их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функцииУпотребление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частиц  НЕ и НИ.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Слитноеи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раздельное написание НЕ  и НИ с разными частями речи. Конструирование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предложений с отрицательными частицами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Практическая, самостоятельная,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Практикум по теме « Различение частицы  НЕ и приставки    НЕ-»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Закреплять  знания о частице  НЕ и приставке  НЕ-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Pr="006D1477">
              <w:rPr>
                <w:color w:val="000000"/>
                <w:sz w:val="20"/>
                <w:szCs w:val="20"/>
              </w:rPr>
              <w:t xml:space="preserve"> и 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НЕ-.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6D1477">
              <w:rPr>
                <w:color w:val="000000"/>
                <w:sz w:val="20"/>
                <w:szCs w:val="20"/>
              </w:rPr>
              <w:t>с разными частями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 по развитию орфографических  и пунктуационных навыков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439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Сочинение-рассказ по данному сюжету.(упр. 446)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выстраивать схему текста-повествования.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составлять рассказа по  данному сюжету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Составление  плана  к  рассказу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Различение на письме частицы НИ и приставки НИ, союз НИ…НИ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различать частицу и приставку НИ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Частица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НИ, </w:t>
            </w:r>
            <w:r w:rsidRPr="006D1477">
              <w:rPr>
                <w:color w:val="000000"/>
                <w:sz w:val="20"/>
                <w:szCs w:val="20"/>
              </w:rPr>
              <w:t xml:space="preserve">приставка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НИ-, </w:t>
            </w:r>
            <w:r w:rsidRPr="006D1477">
              <w:rPr>
                <w:color w:val="000000"/>
                <w:sz w:val="20"/>
                <w:szCs w:val="20"/>
              </w:rPr>
              <w:t xml:space="preserve">союз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proofErr w:type="gramStart"/>
            <w:r w:rsidRPr="006D1477">
              <w:rPr>
                <w:b/>
                <w:bCs/>
                <w:color w:val="000000"/>
                <w:sz w:val="20"/>
                <w:szCs w:val="20"/>
              </w:rPr>
              <w:t>–</w:t>
            </w:r>
            <w:proofErr w:type="gramEnd"/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 НИ. </w:t>
            </w:r>
            <w:r w:rsidRPr="006D1477">
              <w:rPr>
                <w:color w:val="000000"/>
                <w:sz w:val="20"/>
                <w:szCs w:val="20"/>
              </w:rPr>
              <w:t xml:space="preserve">Условия слитного и раздельного написания </w:t>
            </w: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НИ </w:t>
            </w:r>
            <w:r w:rsidRPr="006D1477">
              <w:rPr>
                <w:color w:val="000000"/>
                <w:sz w:val="20"/>
                <w:szCs w:val="20"/>
              </w:rPr>
              <w:t xml:space="preserve">с разными частями речи. Учебное исследование. Конструирование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предложенийми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речи. Учебное исследование. Конструирование предложений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443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и систематизация по теме «Частица»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Систематизация знаний по теме «Частица»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Частица. Общее значение и разряды частиц. Стилистические возможности частиц. Правописание частиц. Морфологический разбор частиц.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самостоятельная, творческая,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454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Проанализировать ошибки, допущенные       в диктанте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частиц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применять знания на практике.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Умение  применять знания на практике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Правописание частиц, понимание причин допущенных ошибок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457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/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Междометия (9 часов)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7A323D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Междометие. Производные и непроизводные  междометия.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Практическая, творческая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работаРазвитие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F66F5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Дефис в междометиях. Знаки препинания в предложениях  с междометиями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орфографических и пунктуационных умений и навыков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Употребление дефиса в разных частях речи 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междометиями. Конструирование предложений с междометиями.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463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F66F5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Производные 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междометия. Звукоподражательные  слова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Формировать умение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отличать  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словпроизводные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междометия от самостоятельных частей речи, от звукоподражательных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Употребление  междометий в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значении других частей речи. Использование междометий в устной речи и в художественных произведениях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Самостоятельная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lastRenderedPageBreak/>
              <w:t>работаРазвитие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составление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диалога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F66F5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Междометия и другие  части речи. Междометия в художественной речи.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умение отличать  междометия от других  частей речи; показать значение  междометий в художественной речи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Использование междометий в устной речи и в художественных  произведениях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Анализ поэтических текстов, Работа в парах и группах.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подбор примеров</w:t>
            </w:r>
          </w:p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сочинение-миниатюра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F66F5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Обобщение по теме «Междометие»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изученное о междометии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междометиями. Конструирование предложений с междометиями. Учебное исследование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465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F66F5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тест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Обобщить и проверить знания  по теме «Служебные части речи»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Знаки препинания в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пр-ниях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межометиями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>. Конструирование предложений с междометиями.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Развивать навыки работы с текстами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1" w:type="dxa"/>
            <w:gridSpan w:val="4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>Повторение  и систематизация изученного  в 5-7 классах (15  часов)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91630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Закрепление знаний по теоретическому материалу по теме урока, различать терминологию. Умение применять на практике изученные правила.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Русский язык. Разделы науки о русском языке. Текст. Виды текстов. Стили речи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Фронтальный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469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491630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1477">
              <w:rPr>
                <w:b/>
                <w:bCs/>
                <w:color w:val="000000"/>
                <w:sz w:val="20"/>
                <w:szCs w:val="20"/>
              </w:rPr>
              <w:t xml:space="preserve">Р/р. </w:t>
            </w:r>
            <w:r w:rsidRPr="006D1477">
              <w:rPr>
                <w:color w:val="000000"/>
                <w:sz w:val="20"/>
                <w:szCs w:val="20"/>
              </w:rPr>
              <w:t>Текст. Стили речи. Учебно-научная речь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Знание признаков текста, видов текста, их отличие друг от друга, стилей речи и их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особенностей;Умение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определять вид текста, группировать жанры по стилям речи.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 сочинения. План сочинения. Материалы к сочинению Анализ ошибок, допущенных в контрольном   сочинении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  работа  по  Упр. № 467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470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55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знания  по фонетике; проверить навыки фонетического разбора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Фонетика. Графика. Звуки и буквы. Фонетический разбор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482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55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 и фразеология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Формирование умения не допускать нарушения грамматических норм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Лексика. Словарное богатство языка Лексическое значение слов. Группы слов по значению и сфере употребления. Толковые словари. Фразеология. Стили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484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55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Словообразование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Формирование умения не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допускать нарушения интонационных норм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lastRenderedPageBreak/>
              <w:t>Морфемика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. Словообразование.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Части слова. Способы образования слов. Орфограммы в разных частях слов. Морфемный и словообразовательный разбор слов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 xml:space="preserve">Практическая, творческая </w:t>
            </w:r>
            <w:r w:rsidRPr="006D1477">
              <w:rPr>
                <w:color w:val="00000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488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552A">
              <w:rPr>
                <w:color w:val="000000"/>
                <w:sz w:val="20"/>
                <w:szCs w:val="20"/>
              </w:rPr>
              <w:lastRenderedPageBreak/>
              <w:t>7е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Повторение теоретического материала по теме урока, изученного в 5-7 классах.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Формирование умения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477">
              <w:rPr>
                <w:color w:val="000000"/>
                <w:sz w:val="20"/>
                <w:szCs w:val="20"/>
              </w:rPr>
              <w:t>распознавать части речи; правильно писать слова с изученными орфограммами и обозначать их графически; выполнять морфологический разбор слов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Морфология. Часть речи, их морфологические и синтаксические признаки. Орфограммы в разных частях речи. Морфологический разбор слов. Стилистическая принадлежность частей речи.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 Развитие мотивации  к  аналитической  деятельности.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26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№ 491</w:t>
            </w: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55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 xml:space="preserve">Повторение теоретического материала по теме урока, изученного в 5-7 классах. Формирование умения производить </w:t>
            </w:r>
            <w:proofErr w:type="spellStart"/>
            <w:r w:rsidRPr="006D1477">
              <w:rPr>
                <w:color w:val="000000"/>
                <w:sz w:val="20"/>
                <w:szCs w:val="20"/>
              </w:rPr>
              <w:t>офрографический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анализ слова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55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пунктуационные навыки, научиться расставлять знаки препинания в простых и сложных предложениях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Главное и зависимое слово  в с/с. Грамматическая основа предложения.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Практическая, творческая работа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DE552A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Пунктуация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закрепить пунктуационные навыки, научиться расставлять знаки препинания в простых и сложных предложениях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Синтакис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 и пунктуация. Словосочетание. Состав слова. Главное и зависимое слово  в с/с. Грамматическая основа предложения.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C467C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обощение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  <w:tr w:rsidR="000A40DF" w:rsidRPr="006D1477" w:rsidTr="000A40DF">
        <w:trPr>
          <w:trHeight w:val="57"/>
        </w:trPr>
        <w:tc>
          <w:tcPr>
            <w:tcW w:w="666" w:type="dxa"/>
            <w:shd w:val="clear" w:color="auto" w:fill="auto"/>
            <w:hideMark/>
          </w:tcPr>
          <w:p w:rsidR="000A40DF" w:rsidRDefault="000A40DF" w:rsidP="000A40DF">
            <w:r w:rsidRPr="008C467C">
              <w:rPr>
                <w:color w:val="000000"/>
                <w:sz w:val="20"/>
                <w:szCs w:val="20"/>
              </w:rPr>
              <w:t>7е</w:t>
            </w:r>
          </w:p>
        </w:tc>
        <w:tc>
          <w:tcPr>
            <w:tcW w:w="8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Тест за курс 7 класс</w:t>
            </w:r>
          </w:p>
        </w:tc>
        <w:tc>
          <w:tcPr>
            <w:tcW w:w="2694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1477">
              <w:rPr>
                <w:color w:val="000000"/>
                <w:sz w:val="20"/>
                <w:szCs w:val="20"/>
              </w:rPr>
              <w:t>обощение</w:t>
            </w:r>
            <w:proofErr w:type="spellEnd"/>
            <w:r w:rsidRPr="006D1477">
              <w:rPr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3260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орфография, пунктуация, грамматика</w:t>
            </w:r>
          </w:p>
        </w:tc>
        <w:tc>
          <w:tcPr>
            <w:tcW w:w="2693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  <w:r w:rsidRPr="006D1477">
              <w:rPr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0A40DF" w:rsidRPr="006D1477" w:rsidRDefault="000A40DF" w:rsidP="000A40D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A40BF" w:rsidRDefault="002A40BF">
      <w:pPr>
        <w:spacing w:after="200" w:line="276" w:lineRule="auto"/>
        <w:sectPr w:rsidR="002A40BF" w:rsidSect="002A40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0246D" w:rsidRPr="00483059" w:rsidRDefault="0050246D" w:rsidP="00B318A3"/>
    <w:sectPr w:rsidR="0050246D" w:rsidRPr="00483059" w:rsidSect="00DE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 w:cs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 w15:restartNumberingAfterBreak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8" w15:restartNumberingAfterBreak="0">
    <w:nsid w:val="0000042A"/>
    <w:multiLevelType w:val="multilevel"/>
    <w:tmpl w:val="000008AD"/>
    <w:lvl w:ilvl="0">
      <w:start w:val="2"/>
      <w:numFmt w:val="decimal"/>
      <w:lvlText w:val="%1"/>
      <w:lvlJc w:val="left"/>
      <w:pPr>
        <w:ind w:left="11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72" w:hanging="37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20" w:hanging="372"/>
      </w:pPr>
    </w:lvl>
    <w:lvl w:ilvl="3">
      <w:numFmt w:val="bullet"/>
      <w:lvlText w:val="•"/>
      <w:lvlJc w:val="left"/>
      <w:pPr>
        <w:ind w:left="2745" w:hanging="372"/>
      </w:pPr>
    </w:lvl>
    <w:lvl w:ilvl="4">
      <w:numFmt w:val="bullet"/>
      <w:lvlText w:val="•"/>
      <w:lvlJc w:val="left"/>
      <w:pPr>
        <w:ind w:left="4369" w:hanging="372"/>
      </w:pPr>
    </w:lvl>
    <w:lvl w:ilvl="5">
      <w:numFmt w:val="bullet"/>
      <w:lvlText w:val="•"/>
      <w:lvlJc w:val="left"/>
      <w:pPr>
        <w:ind w:left="5994" w:hanging="372"/>
      </w:pPr>
    </w:lvl>
    <w:lvl w:ilvl="6">
      <w:numFmt w:val="bullet"/>
      <w:lvlText w:val="•"/>
      <w:lvlJc w:val="left"/>
      <w:pPr>
        <w:ind w:left="7619" w:hanging="372"/>
      </w:pPr>
    </w:lvl>
    <w:lvl w:ilvl="7">
      <w:numFmt w:val="bullet"/>
      <w:lvlText w:val="•"/>
      <w:lvlJc w:val="left"/>
      <w:pPr>
        <w:ind w:left="9244" w:hanging="372"/>
      </w:pPr>
    </w:lvl>
    <w:lvl w:ilvl="8">
      <w:numFmt w:val="bullet"/>
      <w:lvlText w:val="•"/>
      <w:lvlJc w:val="left"/>
      <w:pPr>
        <w:ind w:left="10868" w:hanging="372"/>
      </w:pPr>
    </w:lvl>
  </w:abstractNum>
  <w:abstractNum w:abstractNumId="9" w15:restartNumberingAfterBreak="0">
    <w:nsid w:val="0000042B"/>
    <w:multiLevelType w:val="multilevel"/>
    <w:tmpl w:val="000008AE"/>
    <w:lvl w:ilvl="0">
      <w:start w:val="1"/>
      <w:numFmt w:val="decimal"/>
      <w:lvlText w:val="%1"/>
      <w:lvlJc w:val="left"/>
      <w:pPr>
        <w:ind w:left="100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9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810" w:hanging="360"/>
      </w:pPr>
    </w:lvl>
    <w:lvl w:ilvl="4">
      <w:numFmt w:val="bullet"/>
      <w:lvlText w:val="•"/>
      <w:lvlJc w:val="left"/>
      <w:pPr>
        <w:ind w:left="5265" w:hanging="360"/>
      </w:pPr>
    </w:lvl>
    <w:lvl w:ilvl="5">
      <w:numFmt w:val="bullet"/>
      <w:lvlText w:val="•"/>
      <w:lvlJc w:val="left"/>
      <w:pPr>
        <w:ind w:left="6721" w:hanging="360"/>
      </w:pPr>
    </w:lvl>
    <w:lvl w:ilvl="6">
      <w:numFmt w:val="bullet"/>
      <w:lvlText w:val="•"/>
      <w:lvlJc w:val="left"/>
      <w:pPr>
        <w:ind w:left="8176" w:hanging="360"/>
      </w:pPr>
    </w:lvl>
    <w:lvl w:ilvl="7">
      <w:numFmt w:val="bullet"/>
      <w:lvlText w:val="•"/>
      <w:lvlJc w:val="left"/>
      <w:pPr>
        <w:ind w:left="9632" w:hanging="360"/>
      </w:pPr>
    </w:lvl>
    <w:lvl w:ilvl="8">
      <w:numFmt w:val="bullet"/>
      <w:lvlText w:val="•"/>
      <w:lvlJc w:val="left"/>
      <w:pPr>
        <w:ind w:left="11087" w:hanging="360"/>
      </w:pPr>
    </w:lvl>
  </w:abstractNum>
  <w:abstractNum w:abstractNumId="10" w15:restartNumberingAfterBreak="0">
    <w:nsid w:val="0000042C"/>
    <w:multiLevelType w:val="multilevel"/>
    <w:tmpl w:val="000008AF"/>
    <w:lvl w:ilvl="0">
      <w:start w:val="2"/>
      <w:numFmt w:val="decimal"/>
      <w:lvlText w:val="%1)"/>
      <w:lvlJc w:val="left"/>
      <w:pPr>
        <w:ind w:left="100" w:hanging="2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1" w:hanging="288"/>
      </w:pPr>
    </w:lvl>
    <w:lvl w:ilvl="2">
      <w:numFmt w:val="bullet"/>
      <w:lvlText w:val="•"/>
      <w:lvlJc w:val="left"/>
      <w:pPr>
        <w:ind w:left="3203" w:hanging="288"/>
      </w:pPr>
    </w:lvl>
    <w:lvl w:ilvl="3">
      <w:numFmt w:val="bullet"/>
      <w:lvlText w:val="•"/>
      <w:lvlJc w:val="left"/>
      <w:pPr>
        <w:ind w:left="4755" w:hanging="288"/>
      </w:pPr>
    </w:lvl>
    <w:lvl w:ilvl="4">
      <w:numFmt w:val="bullet"/>
      <w:lvlText w:val="•"/>
      <w:lvlJc w:val="left"/>
      <w:pPr>
        <w:ind w:left="6307" w:hanging="288"/>
      </w:pPr>
    </w:lvl>
    <w:lvl w:ilvl="5">
      <w:numFmt w:val="bullet"/>
      <w:lvlText w:val="•"/>
      <w:lvlJc w:val="left"/>
      <w:pPr>
        <w:ind w:left="7859" w:hanging="288"/>
      </w:pPr>
    </w:lvl>
    <w:lvl w:ilvl="6">
      <w:numFmt w:val="bullet"/>
      <w:lvlText w:val="•"/>
      <w:lvlJc w:val="left"/>
      <w:pPr>
        <w:ind w:left="9411" w:hanging="288"/>
      </w:pPr>
    </w:lvl>
    <w:lvl w:ilvl="7">
      <w:numFmt w:val="bullet"/>
      <w:lvlText w:val="•"/>
      <w:lvlJc w:val="left"/>
      <w:pPr>
        <w:ind w:left="10962" w:hanging="288"/>
      </w:pPr>
    </w:lvl>
    <w:lvl w:ilvl="8">
      <w:numFmt w:val="bullet"/>
      <w:lvlText w:val="•"/>
      <w:lvlJc w:val="left"/>
      <w:pPr>
        <w:ind w:left="12514" w:hanging="288"/>
      </w:pPr>
    </w:lvl>
  </w:abstractNum>
  <w:abstractNum w:abstractNumId="11" w15:restartNumberingAfterBreak="0">
    <w:nsid w:val="0000042D"/>
    <w:multiLevelType w:val="multilevel"/>
    <w:tmpl w:val="000008B0"/>
    <w:lvl w:ilvl="0">
      <w:start w:val="1"/>
      <w:numFmt w:val="decimal"/>
      <w:lvlText w:val="%1)"/>
      <w:lvlJc w:val="left"/>
      <w:pPr>
        <w:ind w:left="10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64" w:hanging="360"/>
      </w:pPr>
    </w:lvl>
    <w:lvl w:ilvl="3">
      <w:numFmt w:val="bullet"/>
      <w:lvlText w:val="•"/>
      <w:lvlJc w:val="left"/>
      <w:pPr>
        <w:ind w:left="4108" w:hanging="360"/>
      </w:pPr>
    </w:lvl>
    <w:lvl w:ilvl="4">
      <w:numFmt w:val="bullet"/>
      <w:lvlText w:val="•"/>
      <w:lvlJc w:val="left"/>
      <w:pPr>
        <w:ind w:left="5752" w:hanging="360"/>
      </w:pPr>
    </w:lvl>
    <w:lvl w:ilvl="5">
      <w:numFmt w:val="bullet"/>
      <w:lvlText w:val="•"/>
      <w:lvlJc w:val="left"/>
      <w:pPr>
        <w:ind w:left="7397" w:hanging="360"/>
      </w:pPr>
    </w:lvl>
    <w:lvl w:ilvl="6">
      <w:numFmt w:val="bullet"/>
      <w:lvlText w:val="•"/>
      <w:lvlJc w:val="left"/>
      <w:pPr>
        <w:ind w:left="9041" w:hanging="360"/>
      </w:pPr>
    </w:lvl>
    <w:lvl w:ilvl="7">
      <w:numFmt w:val="bullet"/>
      <w:lvlText w:val="•"/>
      <w:lvlJc w:val="left"/>
      <w:pPr>
        <w:ind w:left="10685" w:hanging="360"/>
      </w:pPr>
    </w:lvl>
    <w:lvl w:ilvl="8">
      <w:numFmt w:val="bullet"/>
      <w:lvlText w:val="•"/>
      <w:lvlJc w:val="left"/>
      <w:pPr>
        <w:ind w:left="12329" w:hanging="360"/>
      </w:pPr>
    </w:lvl>
  </w:abstractNum>
  <w:abstractNum w:abstractNumId="12" w15:restartNumberingAfterBreak="0">
    <w:nsid w:val="0000042E"/>
    <w:multiLevelType w:val="multilevel"/>
    <w:tmpl w:val="000008B1"/>
    <w:lvl w:ilvl="0">
      <w:numFmt w:val="bullet"/>
      <w:lvlText w:val=""/>
      <w:lvlJc w:val="left"/>
      <w:pPr>
        <w:ind w:left="70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851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76" w:hanging="361"/>
      </w:pPr>
    </w:lvl>
    <w:lvl w:ilvl="3">
      <w:numFmt w:val="bullet"/>
      <w:lvlText w:val="•"/>
      <w:lvlJc w:val="left"/>
      <w:pPr>
        <w:ind w:left="4102" w:hanging="361"/>
      </w:pPr>
    </w:lvl>
    <w:lvl w:ilvl="4">
      <w:numFmt w:val="bullet"/>
      <w:lvlText w:val="•"/>
      <w:lvlJc w:val="left"/>
      <w:pPr>
        <w:ind w:left="5727" w:hanging="361"/>
      </w:pPr>
    </w:lvl>
    <w:lvl w:ilvl="5">
      <w:numFmt w:val="bullet"/>
      <w:lvlText w:val="•"/>
      <w:lvlJc w:val="left"/>
      <w:pPr>
        <w:ind w:left="7352" w:hanging="361"/>
      </w:pPr>
    </w:lvl>
    <w:lvl w:ilvl="6">
      <w:numFmt w:val="bullet"/>
      <w:lvlText w:val="•"/>
      <w:lvlJc w:val="left"/>
      <w:pPr>
        <w:ind w:left="8977" w:hanging="361"/>
      </w:pPr>
    </w:lvl>
    <w:lvl w:ilvl="7">
      <w:numFmt w:val="bullet"/>
      <w:lvlText w:val="•"/>
      <w:lvlJc w:val="left"/>
      <w:pPr>
        <w:ind w:left="10602" w:hanging="361"/>
      </w:pPr>
    </w:lvl>
    <w:lvl w:ilvl="8">
      <w:numFmt w:val="bullet"/>
      <w:lvlText w:val="•"/>
      <w:lvlJc w:val="left"/>
      <w:pPr>
        <w:ind w:left="12228" w:hanging="361"/>
      </w:pPr>
    </w:lvl>
  </w:abstractNum>
  <w:abstractNum w:abstractNumId="13" w15:restartNumberingAfterBreak="0">
    <w:nsid w:val="0000042F"/>
    <w:multiLevelType w:val="multilevel"/>
    <w:tmpl w:val="000008B2"/>
    <w:lvl w:ilvl="0">
      <w:numFmt w:val="bullet"/>
      <w:lvlText w:val=""/>
      <w:lvlJc w:val="left"/>
      <w:pPr>
        <w:ind w:left="70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851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76" w:hanging="361"/>
      </w:pPr>
    </w:lvl>
    <w:lvl w:ilvl="3">
      <w:numFmt w:val="bullet"/>
      <w:lvlText w:val="•"/>
      <w:lvlJc w:val="left"/>
      <w:pPr>
        <w:ind w:left="4102" w:hanging="361"/>
      </w:pPr>
    </w:lvl>
    <w:lvl w:ilvl="4">
      <w:numFmt w:val="bullet"/>
      <w:lvlText w:val="•"/>
      <w:lvlJc w:val="left"/>
      <w:pPr>
        <w:ind w:left="5727" w:hanging="361"/>
      </w:pPr>
    </w:lvl>
    <w:lvl w:ilvl="5">
      <w:numFmt w:val="bullet"/>
      <w:lvlText w:val="•"/>
      <w:lvlJc w:val="left"/>
      <w:pPr>
        <w:ind w:left="7352" w:hanging="361"/>
      </w:pPr>
    </w:lvl>
    <w:lvl w:ilvl="6">
      <w:numFmt w:val="bullet"/>
      <w:lvlText w:val="•"/>
      <w:lvlJc w:val="left"/>
      <w:pPr>
        <w:ind w:left="8977" w:hanging="361"/>
      </w:pPr>
    </w:lvl>
    <w:lvl w:ilvl="7">
      <w:numFmt w:val="bullet"/>
      <w:lvlText w:val="•"/>
      <w:lvlJc w:val="left"/>
      <w:pPr>
        <w:ind w:left="10602" w:hanging="361"/>
      </w:pPr>
    </w:lvl>
    <w:lvl w:ilvl="8">
      <w:numFmt w:val="bullet"/>
      <w:lvlText w:val="•"/>
      <w:lvlJc w:val="left"/>
      <w:pPr>
        <w:ind w:left="12228" w:hanging="361"/>
      </w:pPr>
    </w:lvl>
  </w:abstractNum>
  <w:abstractNum w:abstractNumId="14" w15:restartNumberingAfterBreak="0">
    <w:nsid w:val="00000430"/>
    <w:multiLevelType w:val="multilevel"/>
    <w:tmpl w:val="000008B3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97" w:hanging="360"/>
      </w:pPr>
    </w:lvl>
    <w:lvl w:ilvl="2">
      <w:numFmt w:val="bullet"/>
      <w:lvlText w:val="•"/>
      <w:lvlJc w:val="left"/>
      <w:pPr>
        <w:ind w:left="3775" w:hanging="360"/>
      </w:pPr>
    </w:lvl>
    <w:lvl w:ilvl="3">
      <w:numFmt w:val="bullet"/>
      <w:lvlText w:val="•"/>
      <w:lvlJc w:val="left"/>
      <w:pPr>
        <w:ind w:left="5253" w:hanging="360"/>
      </w:pPr>
    </w:lvl>
    <w:lvl w:ilvl="4">
      <w:numFmt w:val="bullet"/>
      <w:lvlText w:val="•"/>
      <w:lvlJc w:val="left"/>
      <w:pPr>
        <w:ind w:left="6731" w:hanging="360"/>
      </w:pPr>
    </w:lvl>
    <w:lvl w:ilvl="5">
      <w:numFmt w:val="bullet"/>
      <w:lvlText w:val="•"/>
      <w:lvlJc w:val="left"/>
      <w:pPr>
        <w:ind w:left="8209" w:hanging="360"/>
      </w:pPr>
    </w:lvl>
    <w:lvl w:ilvl="6">
      <w:numFmt w:val="bullet"/>
      <w:lvlText w:val="•"/>
      <w:lvlJc w:val="left"/>
      <w:pPr>
        <w:ind w:left="9687" w:hanging="360"/>
      </w:pPr>
    </w:lvl>
    <w:lvl w:ilvl="7">
      <w:numFmt w:val="bullet"/>
      <w:lvlText w:val="•"/>
      <w:lvlJc w:val="left"/>
      <w:pPr>
        <w:ind w:left="11164" w:hanging="360"/>
      </w:pPr>
    </w:lvl>
    <w:lvl w:ilvl="8">
      <w:numFmt w:val="bullet"/>
      <w:lvlText w:val="•"/>
      <w:lvlJc w:val="left"/>
      <w:pPr>
        <w:ind w:left="12642" w:hanging="360"/>
      </w:pPr>
    </w:lvl>
  </w:abstractNum>
  <w:abstractNum w:abstractNumId="15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993" w:hanging="567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"/>
      <w:lvlJc w:val="left"/>
      <w:pPr>
        <w:ind w:left="114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414" w:hanging="360"/>
      </w:pPr>
    </w:lvl>
    <w:lvl w:ilvl="4">
      <w:numFmt w:val="bullet"/>
      <w:lvlText w:val="•"/>
      <w:lvlJc w:val="left"/>
      <w:pPr>
        <w:ind w:left="3048" w:hanging="360"/>
      </w:pPr>
    </w:lvl>
    <w:lvl w:ilvl="5">
      <w:numFmt w:val="bullet"/>
      <w:lvlText w:val="•"/>
      <w:lvlJc w:val="left"/>
      <w:pPr>
        <w:ind w:left="3682" w:hanging="360"/>
      </w:pPr>
    </w:lvl>
    <w:lvl w:ilvl="6">
      <w:numFmt w:val="bullet"/>
      <w:lvlText w:val="•"/>
      <w:lvlJc w:val="left"/>
      <w:pPr>
        <w:ind w:left="4316" w:hanging="360"/>
      </w:pPr>
    </w:lvl>
    <w:lvl w:ilvl="7">
      <w:numFmt w:val="bullet"/>
      <w:lvlText w:val="•"/>
      <w:lvlJc w:val="left"/>
      <w:pPr>
        <w:ind w:left="4949" w:hanging="360"/>
      </w:pPr>
    </w:lvl>
    <w:lvl w:ilvl="8">
      <w:numFmt w:val="bullet"/>
      <w:lvlText w:val="•"/>
      <w:lvlJc w:val="left"/>
      <w:pPr>
        <w:ind w:left="5583" w:hanging="360"/>
      </w:pPr>
    </w:lvl>
  </w:abstractNum>
  <w:abstractNum w:abstractNumId="16" w15:restartNumberingAfterBreak="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592007"/>
    <w:multiLevelType w:val="hybridMultilevel"/>
    <w:tmpl w:val="D1EA7DC4"/>
    <w:lvl w:ilvl="0" w:tplc="2CB69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C4C7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6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8A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E1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4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47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25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CF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0191458"/>
    <w:multiLevelType w:val="hybridMultilevel"/>
    <w:tmpl w:val="C764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4A3407"/>
    <w:multiLevelType w:val="multilevel"/>
    <w:tmpl w:val="665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 w15:restartNumberingAfterBreak="0">
    <w:nsid w:val="31083849"/>
    <w:multiLevelType w:val="hybridMultilevel"/>
    <w:tmpl w:val="4414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A6888"/>
    <w:multiLevelType w:val="hybridMultilevel"/>
    <w:tmpl w:val="7708F0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1E0108"/>
    <w:multiLevelType w:val="hybridMultilevel"/>
    <w:tmpl w:val="6DCE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C18BB"/>
    <w:multiLevelType w:val="hybridMultilevel"/>
    <w:tmpl w:val="C41C0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1"/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0"/>
  </w:num>
  <w:num w:numId="21">
    <w:abstractNumId w:val="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3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059"/>
    <w:rsid w:val="0008003E"/>
    <w:rsid w:val="000A40DF"/>
    <w:rsid w:val="002A40BF"/>
    <w:rsid w:val="00483059"/>
    <w:rsid w:val="0050246D"/>
    <w:rsid w:val="00564569"/>
    <w:rsid w:val="005F0BF3"/>
    <w:rsid w:val="00613E68"/>
    <w:rsid w:val="006E354C"/>
    <w:rsid w:val="00B00D0C"/>
    <w:rsid w:val="00B318A3"/>
    <w:rsid w:val="00BE4467"/>
    <w:rsid w:val="00C36658"/>
    <w:rsid w:val="00DC4368"/>
    <w:rsid w:val="00DE1913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CDE3"/>
  <w15:docId w15:val="{93949A72-2B71-46F0-A02D-C2CE587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1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E1913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E1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19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3059"/>
    <w:pPr>
      <w:widowControl w:val="0"/>
      <w:autoSpaceDE w:val="0"/>
      <w:autoSpaceDN w:val="0"/>
      <w:adjustRightInd w:val="0"/>
      <w:ind w:left="112"/>
    </w:pPr>
  </w:style>
  <w:style w:type="character" w:customStyle="1" w:styleId="a4">
    <w:name w:val="Основной текст Знак"/>
    <w:basedOn w:val="a0"/>
    <w:link w:val="a3"/>
    <w:uiPriority w:val="99"/>
    <w:rsid w:val="00483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830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unhideWhenUsed/>
    <w:rsid w:val="004830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83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830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2">
    <w:name w:val="FR2"/>
    <w:uiPriority w:val="99"/>
    <w:rsid w:val="00483059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83059"/>
    <w:pPr>
      <w:spacing w:after="120"/>
      <w:ind w:left="283"/>
    </w:pPr>
    <w:rPr>
      <w:kern w:val="2"/>
      <w:sz w:val="16"/>
      <w:szCs w:val="16"/>
      <w:lang w:eastAsia="ar-SA"/>
    </w:rPr>
  </w:style>
  <w:style w:type="paragraph" w:styleId="a9">
    <w:name w:val="Normal (Web)"/>
    <w:basedOn w:val="a"/>
    <w:uiPriority w:val="99"/>
    <w:qFormat/>
    <w:rsid w:val="00DE1913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99"/>
    <w:rsid w:val="00DE1913"/>
    <w:pPr>
      <w:widowControl w:val="0"/>
      <w:autoSpaceDE w:val="0"/>
      <w:autoSpaceDN w:val="0"/>
      <w:adjustRightInd w:val="0"/>
      <w:spacing w:before="64"/>
      <w:ind w:left="6811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DE1913"/>
    <w:pPr>
      <w:widowControl w:val="0"/>
      <w:autoSpaceDE w:val="0"/>
      <w:autoSpaceDN w:val="0"/>
      <w:adjustRightInd w:val="0"/>
      <w:ind w:left="112"/>
      <w:outlineLvl w:val="1"/>
    </w:pPr>
    <w:rPr>
      <w:b/>
      <w:bCs/>
    </w:rPr>
  </w:style>
  <w:style w:type="paragraph" w:customStyle="1" w:styleId="310">
    <w:name w:val="Заголовок 31"/>
    <w:basedOn w:val="a"/>
    <w:uiPriority w:val="99"/>
    <w:rsid w:val="00DE1913"/>
    <w:pPr>
      <w:widowControl w:val="0"/>
      <w:autoSpaceDE w:val="0"/>
      <w:autoSpaceDN w:val="0"/>
      <w:adjustRightInd w:val="0"/>
      <w:ind w:left="112"/>
      <w:outlineLvl w:val="2"/>
    </w:pPr>
    <w:rPr>
      <w:b/>
      <w:bCs/>
      <w:i/>
      <w:iCs/>
    </w:rPr>
  </w:style>
  <w:style w:type="paragraph" w:customStyle="1" w:styleId="TableParagraph">
    <w:name w:val="Table Paragraph"/>
    <w:basedOn w:val="a"/>
    <w:uiPriority w:val="99"/>
    <w:rsid w:val="00DE1913"/>
    <w:pPr>
      <w:widowControl w:val="0"/>
      <w:autoSpaceDE w:val="0"/>
      <w:autoSpaceDN w:val="0"/>
      <w:adjustRightInd w:val="0"/>
    </w:pPr>
  </w:style>
  <w:style w:type="character" w:styleId="aa">
    <w:name w:val="Hyperlink"/>
    <w:basedOn w:val="a0"/>
    <w:uiPriority w:val="99"/>
    <w:rsid w:val="00DE1913"/>
    <w:rPr>
      <w:color w:val="0000FF"/>
      <w:u w:val="single"/>
    </w:rPr>
  </w:style>
  <w:style w:type="character" w:styleId="ab">
    <w:name w:val="FollowedHyperlink"/>
    <w:basedOn w:val="a0"/>
    <w:uiPriority w:val="99"/>
    <w:rsid w:val="00DE1913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DE191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E1913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rsid w:val="00DE191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E1913"/>
    <w:rPr>
      <w:rFonts w:ascii="Calibri" w:eastAsia="Times New Roman" w:hAnsi="Calibri" w:cs="Calibri"/>
      <w:lang w:eastAsia="ru-RU"/>
    </w:rPr>
  </w:style>
  <w:style w:type="character" w:customStyle="1" w:styleId="af0">
    <w:name w:val="Текст Знак"/>
    <w:basedOn w:val="a0"/>
    <w:link w:val="af1"/>
    <w:uiPriority w:val="99"/>
    <w:semiHidden/>
    <w:rsid w:val="00DE19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rsid w:val="00DE1913"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rsid w:val="00DE19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E19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rl1">
    <w:name w:val="url1"/>
    <w:basedOn w:val="a0"/>
    <w:uiPriority w:val="99"/>
    <w:rsid w:val="00DE1913"/>
    <w:rPr>
      <w:rFonts w:ascii="Arial" w:hAnsi="Arial" w:cs="Arial"/>
      <w:sz w:val="15"/>
      <w:szCs w:val="15"/>
      <w:u w:val="none"/>
      <w:effect w:val="non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DE191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DE1913"/>
    <w:pPr>
      <w:shd w:val="clear" w:color="auto" w:fill="000080"/>
    </w:pPr>
    <w:rPr>
      <w:rFonts w:ascii="Tahoma" w:hAnsi="Tahoma" w:cs="Tahoma"/>
    </w:rPr>
  </w:style>
  <w:style w:type="paragraph" w:customStyle="1" w:styleId="Style2">
    <w:name w:val="Style2"/>
    <w:basedOn w:val="a"/>
    <w:rsid w:val="00DE1913"/>
    <w:pPr>
      <w:widowControl w:val="0"/>
      <w:autoSpaceDE w:val="0"/>
      <w:autoSpaceDN w:val="0"/>
      <w:adjustRightInd w:val="0"/>
      <w:spacing w:line="306" w:lineRule="exact"/>
      <w:jc w:val="center"/>
    </w:pPr>
  </w:style>
  <w:style w:type="paragraph" w:customStyle="1" w:styleId="Style11">
    <w:name w:val="Style11"/>
    <w:basedOn w:val="a"/>
    <w:rsid w:val="00DE191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DE1913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DE191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DE19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E191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E191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E19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DE1913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DE191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3"/>
    <w:semiHidden/>
    <w:rsid w:val="00DE19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DE1913"/>
    <w:pPr>
      <w:spacing w:after="120" w:line="480" w:lineRule="auto"/>
      <w:ind w:left="283"/>
    </w:pPr>
    <w:rPr>
      <w:rFonts w:eastAsia="Calibri"/>
    </w:rPr>
  </w:style>
  <w:style w:type="character" w:styleId="af6">
    <w:name w:val="Strong"/>
    <w:qFormat/>
    <w:rsid w:val="00DE1913"/>
    <w:rPr>
      <w:b/>
      <w:bCs/>
    </w:rPr>
  </w:style>
  <w:style w:type="paragraph" w:customStyle="1" w:styleId="font5">
    <w:name w:val="font5"/>
    <w:basedOn w:val="a"/>
    <w:rsid w:val="00DE191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E191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E1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E1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E1913"/>
    <w:pPr>
      <w:spacing w:before="100" w:beforeAutospacing="1" w:after="100" w:afterAutospacing="1"/>
    </w:pPr>
  </w:style>
  <w:style w:type="paragraph" w:customStyle="1" w:styleId="xl72">
    <w:name w:val="xl72"/>
    <w:basedOn w:val="a"/>
    <w:rsid w:val="00DE1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E1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DE1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DE1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DE19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E19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E19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DE19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E191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E19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E191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DE1913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E191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E191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E19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E191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E19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DE19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DE191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E19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DE1913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DE191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E1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styleId="af7">
    <w:name w:val="Table Grid"/>
    <w:basedOn w:val="a1"/>
    <w:uiPriority w:val="99"/>
    <w:rsid w:val="002A40B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20E3-F0BB-4CB2-B6A2-291A1F12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42465</Words>
  <Characters>242052</Characters>
  <Application>Microsoft Office Word</Application>
  <DocSecurity>0</DocSecurity>
  <Lines>2017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2022-10-24T12:44:00Z</cp:lastPrinted>
  <dcterms:created xsi:type="dcterms:W3CDTF">2022-10-23T15:14:00Z</dcterms:created>
  <dcterms:modified xsi:type="dcterms:W3CDTF">2022-11-04T10:08:00Z</dcterms:modified>
</cp:coreProperties>
</file>