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3E" w:rsidRPr="00743364" w:rsidRDefault="00A6383E" w:rsidP="00A6383E">
      <w:pPr>
        <w:widowControl w:val="0"/>
        <w:spacing w:after="0" w:line="240" w:lineRule="auto"/>
        <w:ind w:left="426"/>
        <w:jc w:val="center"/>
        <w:rPr>
          <w:rFonts w:ascii="Times New Roman" w:hAnsi="Times New Roman" w:cs="Times New Roman"/>
          <w:b/>
          <w:sz w:val="28"/>
          <w:szCs w:val="28"/>
        </w:rPr>
      </w:pPr>
      <w:r w:rsidRPr="00743364">
        <w:rPr>
          <w:rFonts w:ascii="Times New Roman" w:eastAsia="Times New Roman" w:hAnsi="Times New Roman" w:cs="Times New Roman"/>
          <w:b/>
          <w:sz w:val="28"/>
          <w:szCs w:val="28"/>
        </w:rPr>
        <w:t>ПОЯСНИТЕЛЬНАЯ ЗАПИСКА</w:t>
      </w:r>
    </w:p>
    <w:p w:rsidR="00A6383E" w:rsidRPr="00F750F9" w:rsidRDefault="00A6383E" w:rsidP="00A6383E">
      <w:pPr>
        <w:widowControl w:val="0"/>
        <w:suppressAutoHyphens/>
        <w:spacing w:after="0" w:line="240" w:lineRule="auto"/>
        <w:rPr>
          <w:rFonts w:ascii="Times New Roman" w:eastAsia="Times New Roman" w:hAnsi="Times New Roman" w:cs="Times New Roman"/>
          <w:sz w:val="24"/>
          <w:szCs w:val="24"/>
          <w:lang w:eastAsia="ar-SA"/>
        </w:rPr>
      </w:pPr>
      <w:r w:rsidRPr="00F750F9">
        <w:rPr>
          <w:rFonts w:ascii="Times New Roman" w:eastAsia="Times New Roman" w:hAnsi="Times New Roman" w:cs="Times New Roman"/>
          <w:sz w:val="24"/>
          <w:szCs w:val="24"/>
          <w:lang w:eastAsia="ar-SA"/>
        </w:rPr>
        <w:t>Рабочая учебная программа составлена на основании следующих нормативно-правовых документов:</w:t>
      </w:r>
    </w:p>
    <w:p w:rsidR="00A6383E" w:rsidRPr="00F750F9" w:rsidRDefault="00A6383E" w:rsidP="00DD676A">
      <w:pPr>
        <w:widowControl w:val="0"/>
        <w:numPr>
          <w:ilvl w:val="0"/>
          <w:numId w:val="1"/>
        </w:numPr>
        <w:suppressAutoHyphens/>
        <w:spacing w:after="0" w:line="240" w:lineRule="auto"/>
        <w:jc w:val="both"/>
        <w:rPr>
          <w:rFonts w:ascii="Times New Roman" w:eastAsia="Times New Roman" w:hAnsi="Times New Roman" w:cs="Times New Roman"/>
          <w:b/>
          <w:kern w:val="1"/>
          <w:sz w:val="24"/>
          <w:szCs w:val="24"/>
          <w:lang w:eastAsia="ar-SA"/>
        </w:rPr>
      </w:pPr>
      <w:r w:rsidRPr="00F750F9">
        <w:rPr>
          <w:rFonts w:ascii="Times New Roman" w:eastAsia="Times New Roman" w:hAnsi="Times New Roman" w:cs="Times New Roman"/>
          <w:kern w:val="1"/>
          <w:sz w:val="24"/>
          <w:szCs w:val="24"/>
          <w:lang w:eastAsia="ar-SA"/>
        </w:rPr>
        <w:t>Федеральный закон «Об образовании в Российской Федерации» от 29.12.2012г. № 273-ФЗ</w:t>
      </w:r>
    </w:p>
    <w:p w:rsidR="00A6383E" w:rsidRPr="00F750F9" w:rsidRDefault="00A6383E" w:rsidP="00DD676A">
      <w:pPr>
        <w:widowControl w:val="0"/>
        <w:numPr>
          <w:ilvl w:val="0"/>
          <w:numId w:val="1"/>
        </w:numPr>
        <w:suppressAutoHyphens/>
        <w:spacing w:after="0" w:line="240" w:lineRule="auto"/>
        <w:jc w:val="both"/>
        <w:rPr>
          <w:rFonts w:ascii="Times New Roman" w:eastAsia="Arial Unicode MS" w:hAnsi="Times New Roman" w:cs="Times New Roman"/>
          <w:kern w:val="1"/>
          <w:sz w:val="24"/>
          <w:szCs w:val="24"/>
          <w:lang w:eastAsia="ar-SA"/>
        </w:rPr>
      </w:pPr>
      <w:r w:rsidRPr="00F750F9">
        <w:rPr>
          <w:rFonts w:ascii="Times New Roman" w:eastAsia="Arial Unicode MS" w:hAnsi="Times New Roman" w:cs="Times New Roman"/>
          <w:kern w:val="1"/>
          <w:sz w:val="24"/>
          <w:szCs w:val="24"/>
          <w:lang w:eastAsia="ar-SA"/>
        </w:rPr>
        <w:t xml:space="preserve">Федеральный государственный образовательный стандарт ООО (приказ </w:t>
      </w:r>
      <w:proofErr w:type="spellStart"/>
      <w:r w:rsidRPr="00F750F9">
        <w:rPr>
          <w:rFonts w:ascii="Times New Roman" w:eastAsia="Arial Unicode MS" w:hAnsi="Times New Roman" w:cs="Times New Roman"/>
          <w:kern w:val="1"/>
          <w:sz w:val="24"/>
          <w:szCs w:val="24"/>
          <w:lang w:eastAsia="ar-SA"/>
        </w:rPr>
        <w:t>Минобрнауки</w:t>
      </w:r>
      <w:proofErr w:type="spellEnd"/>
      <w:r w:rsidRPr="00F750F9">
        <w:rPr>
          <w:rFonts w:ascii="Times New Roman" w:eastAsia="Arial Unicode MS" w:hAnsi="Times New Roman" w:cs="Times New Roman"/>
          <w:kern w:val="1"/>
          <w:sz w:val="24"/>
          <w:szCs w:val="24"/>
          <w:lang w:eastAsia="ar-SA"/>
        </w:rPr>
        <w:t xml:space="preserve"> РФ от 17.12.2010 года № 1897)</w:t>
      </w:r>
    </w:p>
    <w:p w:rsidR="00A6383E" w:rsidRPr="00F750F9" w:rsidRDefault="00A6383E" w:rsidP="00DD676A">
      <w:pPr>
        <w:widowControl w:val="0"/>
        <w:numPr>
          <w:ilvl w:val="0"/>
          <w:numId w:val="1"/>
        </w:numPr>
        <w:suppressAutoHyphens/>
        <w:spacing w:after="0" w:line="240" w:lineRule="auto"/>
        <w:jc w:val="both"/>
        <w:rPr>
          <w:rFonts w:ascii="Times New Roman" w:eastAsia="Arial Unicode MS" w:hAnsi="Times New Roman" w:cs="Times New Roman"/>
          <w:kern w:val="1"/>
          <w:sz w:val="24"/>
          <w:szCs w:val="24"/>
          <w:lang w:eastAsia="ar-SA"/>
        </w:rPr>
      </w:pPr>
      <w:r w:rsidRPr="00F750F9">
        <w:rPr>
          <w:rFonts w:ascii="Times New Roman" w:eastAsia="Arial Unicode MS" w:hAnsi="Times New Roman" w:cs="Times New Roman"/>
          <w:kern w:val="1"/>
          <w:sz w:val="24"/>
          <w:szCs w:val="24"/>
          <w:lang w:eastAsia="ar-SA"/>
        </w:rPr>
        <w:t xml:space="preserve">Приказы </w:t>
      </w:r>
      <w:proofErr w:type="spellStart"/>
      <w:r w:rsidRPr="00F750F9">
        <w:rPr>
          <w:rFonts w:ascii="Times New Roman" w:eastAsia="Arial Unicode MS" w:hAnsi="Times New Roman" w:cs="Times New Roman"/>
          <w:kern w:val="1"/>
          <w:sz w:val="24"/>
          <w:szCs w:val="24"/>
          <w:lang w:eastAsia="ar-SA"/>
        </w:rPr>
        <w:t>Минобрнауки</w:t>
      </w:r>
      <w:proofErr w:type="spellEnd"/>
      <w:r w:rsidRPr="00F750F9">
        <w:rPr>
          <w:rFonts w:ascii="Times New Roman" w:eastAsia="Arial Unicode MS" w:hAnsi="Times New Roman" w:cs="Times New Roman"/>
          <w:kern w:val="1"/>
          <w:sz w:val="24"/>
          <w:szCs w:val="24"/>
          <w:lang w:eastAsia="ar-SA"/>
        </w:rPr>
        <w:t xml:space="preserve"> от 31.12.2015г. </w:t>
      </w:r>
      <w:r w:rsidRPr="00F750F9">
        <w:rPr>
          <w:rFonts w:ascii="Times New Roman" w:eastAsia="Times New Roman" w:hAnsi="Times New Roman" w:cs="Times New Roman"/>
          <w:sz w:val="24"/>
          <w:szCs w:val="24"/>
          <w:lang w:eastAsia="ar-SA"/>
        </w:rPr>
        <w:t xml:space="preserve">№ 1577, №1578 </w:t>
      </w:r>
      <w:r w:rsidRPr="00F750F9">
        <w:rPr>
          <w:rFonts w:ascii="Times New Roman" w:eastAsia="Arial Unicode MS" w:hAnsi="Times New Roman" w:cs="Times New Roman"/>
          <w:kern w:val="1"/>
          <w:sz w:val="24"/>
          <w:szCs w:val="24"/>
          <w:lang w:eastAsia="ar-SA"/>
        </w:rPr>
        <w:t>«О внесении изменений в федеральный государственный образовательный стандарт, основного общего и среднего общего образования»</w:t>
      </w:r>
    </w:p>
    <w:p w:rsidR="00A6383E" w:rsidRPr="00F750F9" w:rsidRDefault="00A6383E" w:rsidP="00DD676A">
      <w:pPr>
        <w:widowControl w:val="0"/>
        <w:numPr>
          <w:ilvl w:val="0"/>
          <w:numId w:val="1"/>
        </w:numPr>
        <w:suppressAutoHyphens/>
        <w:spacing w:after="0" w:line="240" w:lineRule="auto"/>
        <w:jc w:val="both"/>
        <w:rPr>
          <w:rFonts w:ascii="Times New Roman" w:eastAsia="Arial Unicode MS" w:hAnsi="Times New Roman" w:cs="Times New Roman"/>
          <w:kern w:val="1"/>
          <w:sz w:val="24"/>
          <w:szCs w:val="24"/>
          <w:lang w:eastAsia="ar-SA"/>
        </w:rPr>
      </w:pPr>
      <w:r w:rsidRPr="00F750F9">
        <w:rPr>
          <w:rFonts w:ascii="Times New Roman" w:eastAsia="Arial Unicode MS" w:hAnsi="Times New Roman" w:cs="Times New Roman"/>
          <w:kern w:val="1"/>
          <w:sz w:val="24"/>
          <w:szCs w:val="24"/>
          <w:lang w:eastAsia="ar-SA"/>
        </w:rPr>
        <w:t>Федеральный перечень учебников утвержденный приказом Министерства образования и науки Российской Федерации</w:t>
      </w:r>
    </w:p>
    <w:p w:rsidR="00410BED" w:rsidRPr="009E4AEE" w:rsidRDefault="00410BED" w:rsidP="00DD676A">
      <w:pPr>
        <w:widowControl w:val="0"/>
        <w:numPr>
          <w:ilvl w:val="0"/>
          <w:numId w:val="1"/>
        </w:numPr>
        <w:suppressAutoHyphens/>
        <w:spacing w:after="0" w:line="240" w:lineRule="auto"/>
        <w:jc w:val="both"/>
        <w:rPr>
          <w:rFonts w:ascii="Times New Roman" w:hAnsi="Times New Roman"/>
          <w:color w:val="FF0000"/>
          <w:kern w:val="1"/>
          <w:sz w:val="24"/>
          <w:szCs w:val="24"/>
          <w:lang w:eastAsia="ar-SA"/>
        </w:rPr>
      </w:pPr>
      <w:r w:rsidRPr="009E4AEE">
        <w:rPr>
          <w:rFonts w:ascii="Times New Roman" w:hAnsi="Times New Roman"/>
          <w:kern w:val="1"/>
          <w:sz w:val="24"/>
          <w:szCs w:val="24"/>
          <w:lang w:eastAsia="ar-SA"/>
        </w:rPr>
        <w:t xml:space="preserve">Положение о порядке разработки и утверждения рабочих программ учебных предметов МБОУ «Школа №99» </w:t>
      </w:r>
      <w:r>
        <w:rPr>
          <w:rFonts w:ascii="Times New Roman" w:hAnsi="Times New Roman"/>
          <w:color w:val="FF0000"/>
          <w:sz w:val="24"/>
          <w:szCs w:val="24"/>
          <w:lang w:eastAsia="ar-SA"/>
        </w:rPr>
        <w:t xml:space="preserve">(приказ №    от   </w:t>
      </w:r>
      <w:proofErr w:type="gramStart"/>
      <w:r>
        <w:rPr>
          <w:rFonts w:ascii="Times New Roman" w:hAnsi="Times New Roman"/>
          <w:color w:val="FF0000"/>
          <w:sz w:val="24"/>
          <w:szCs w:val="24"/>
          <w:lang w:eastAsia="ar-SA"/>
        </w:rPr>
        <w:t xml:space="preserve">  .</w:t>
      </w:r>
      <w:proofErr w:type="gramEnd"/>
      <w:r>
        <w:rPr>
          <w:rFonts w:ascii="Times New Roman" w:hAnsi="Times New Roman"/>
          <w:color w:val="FF0000"/>
          <w:sz w:val="24"/>
          <w:szCs w:val="24"/>
          <w:lang w:eastAsia="ar-SA"/>
        </w:rPr>
        <w:t>08.2020</w:t>
      </w:r>
      <w:r w:rsidRPr="009E4AEE">
        <w:rPr>
          <w:rFonts w:ascii="Times New Roman" w:hAnsi="Times New Roman"/>
          <w:color w:val="FF0000"/>
          <w:sz w:val="24"/>
          <w:szCs w:val="24"/>
          <w:lang w:eastAsia="ar-SA"/>
        </w:rPr>
        <w:t>г.)</w:t>
      </w:r>
    </w:p>
    <w:p w:rsidR="00410BED" w:rsidRPr="009E4AEE" w:rsidRDefault="00410BED" w:rsidP="00DD676A">
      <w:pPr>
        <w:widowControl w:val="0"/>
        <w:numPr>
          <w:ilvl w:val="0"/>
          <w:numId w:val="1"/>
        </w:numPr>
        <w:suppressAutoHyphens/>
        <w:spacing w:after="0" w:line="240" w:lineRule="auto"/>
        <w:jc w:val="both"/>
        <w:rPr>
          <w:rFonts w:ascii="Times New Roman" w:hAnsi="Times New Roman"/>
          <w:color w:val="FF0000"/>
          <w:kern w:val="1"/>
          <w:sz w:val="24"/>
          <w:szCs w:val="24"/>
          <w:lang w:eastAsia="ar-SA"/>
        </w:rPr>
      </w:pPr>
      <w:r w:rsidRPr="009E4AEE">
        <w:rPr>
          <w:rFonts w:ascii="Times New Roman" w:hAnsi="Times New Roman"/>
          <w:kern w:val="1"/>
          <w:sz w:val="24"/>
          <w:szCs w:val="24"/>
          <w:lang w:eastAsia="ar-SA"/>
        </w:rPr>
        <w:t>Учебн</w:t>
      </w:r>
      <w:r>
        <w:rPr>
          <w:rFonts w:ascii="Times New Roman" w:hAnsi="Times New Roman"/>
          <w:kern w:val="1"/>
          <w:sz w:val="24"/>
          <w:szCs w:val="24"/>
          <w:lang w:eastAsia="ar-SA"/>
        </w:rPr>
        <w:t>ый план МБОУ «Школа №99» на 2020-2021</w:t>
      </w:r>
      <w:r w:rsidRPr="009E4AEE">
        <w:rPr>
          <w:rFonts w:ascii="Times New Roman" w:hAnsi="Times New Roman"/>
          <w:kern w:val="1"/>
          <w:sz w:val="24"/>
          <w:szCs w:val="24"/>
          <w:lang w:eastAsia="ar-SA"/>
        </w:rPr>
        <w:t xml:space="preserve"> учебный год </w:t>
      </w:r>
      <w:r w:rsidRPr="009E4AEE">
        <w:rPr>
          <w:rFonts w:ascii="Times New Roman" w:hAnsi="Times New Roman"/>
          <w:sz w:val="24"/>
          <w:szCs w:val="24"/>
          <w:lang w:eastAsia="ar-SA"/>
        </w:rPr>
        <w:t xml:space="preserve">(протокол педагогического совета </w:t>
      </w:r>
      <w:r w:rsidRPr="006B640F">
        <w:rPr>
          <w:rFonts w:ascii="Times New Roman" w:hAnsi="Times New Roman"/>
          <w:sz w:val="24"/>
          <w:szCs w:val="24"/>
          <w:lang w:eastAsia="ar-SA"/>
        </w:rPr>
        <w:t>№ 1 от 27.08.2020г.)</w:t>
      </w:r>
    </w:p>
    <w:p w:rsidR="00A6383E" w:rsidRPr="00F750F9" w:rsidRDefault="00A6383E" w:rsidP="00A6383E">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A6383E" w:rsidRPr="00F750F9" w:rsidRDefault="00A6383E" w:rsidP="00A6383E">
      <w:pPr>
        <w:spacing w:after="0" w:line="100" w:lineRule="atLeast"/>
        <w:jc w:val="both"/>
        <w:rPr>
          <w:rFonts w:ascii="Times New Roman" w:eastAsia="Times New Roman" w:hAnsi="Times New Roman" w:cs="Times New Roman"/>
          <w:bCs/>
          <w:color w:val="000000"/>
          <w:sz w:val="24"/>
          <w:szCs w:val="24"/>
        </w:rPr>
      </w:pPr>
      <w:r w:rsidRPr="001C70AD">
        <w:rPr>
          <w:rFonts w:ascii="Times New Roman" w:eastAsia="Times New Roman" w:hAnsi="Times New Roman" w:cs="Times New Roman"/>
          <w:bCs/>
          <w:color w:val="000000"/>
          <w:sz w:val="24"/>
          <w:szCs w:val="24"/>
        </w:rPr>
        <w:t>Рабочая программа курса «Русский язык</w:t>
      </w:r>
      <w:r>
        <w:rPr>
          <w:rFonts w:ascii="Times New Roman" w:eastAsia="Times New Roman" w:hAnsi="Times New Roman" w:cs="Times New Roman"/>
          <w:bCs/>
          <w:color w:val="000000"/>
          <w:sz w:val="24"/>
          <w:szCs w:val="24"/>
        </w:rPr>
        <w:t>» в 1</w:t>
      </w:r>
      <w:r w:rsidRPr="001C70AD">
        <w:rPr>
          <w:rFonts w:ascii="Times New Roman" w:eastAsia="Times New Roman" w:hAnsi="Times New Roman" w:cs="Times New Roman"/>
          <w:bCs/>
          <w:color w:val="000000"/>
          <w:sz w:val="24"/>
          <w:szCs w:val="24"/>
        </w:rPr>
        <w:t xml:space="preserve"> к</w:t>
      </w:r>
      <w:r>
        <w:rPr>
          <w:rFonts w:ascii="Times New Roman" w:eastAsia="Times New Roman" w:hAnsi="Times New Roman" w:cs="Times New Roman"/>
          <w:bCs/>
          <w:color w:val="000000"/>
          <w:sz w:val="24"/>
          <w:szCs w:val="24"/>
        </w:rPr>
        <w:t>лассе обеспечена следующим УМК:</w:t>
      </w:r>
    </w:p>
    <w:tbl>
      <w:tblPr>
        <w:tblpPr w:leftFromText="180" w:rightFromText="180" w:vertAnchor="text" w:horzAnchor="margin" w:tblpX="108" w:tblpY="127"/>
        <w:tblW w:w="15134" w:type="dxa"/>
        <w:tblLayout w:type="fixed"/>
        <w:tblLook w:val="0000" w:firstRow="0" w:lastRow="0" w:firstColumn="0" w:lastColumn="0" w:noHBand="0" w:noVBand="0"/>
      </w:tblPr>
      <w:tblGrid>
        <w:gridCol w:w="884"/>
        <w:gridCol w:w="3477"/>
        <w:gridCol w:w="5953"/>
        <w:gridCol w:w="1843"/>
        <w:gridCol w:w="2977"/>
      </w:tblGrid>
      <w:tr w:rsidR="00A6383E" w:rsidRPr="00A6383E" w:rsidTr="00A6383E">
        <w:trPr>
          <w:trHeight w:val="433"/>
        </w:trPr>
        <w:tc>
          <w:tcPr>
            <w:tcW w:w="884" w:type="dxa"/>
            <w:tcBorders>
              <w:top w:val="single" w:sz="4" w:space="0" w:color="000000"/>
              <w:left w:val="single" w:sz="4" w:space="0" w:color="000000"/>
              <w:bottom w:val="single" w:sz="4" w:space="0" w:color="000000"/>
            </w:tcBorders>
          </w:tcPr>
          <w:p w:rsidR="00A6383E" w:rsidRPr="00A6383E" w:rsidRDefault="00A6383E" w:rsidP="00A0372C">
            <w:pPr>
              <w:suppressAutoHyphens/>
              <w:snapToGrid w:val="0"/>
              <w:spacing w:after="0" w:line="240" w:lineRule="auto"/>
              <w:contextualSpacing/>
              <w:jc w:val="center"/>
              <w:rPr>
                <w:rFonts w:ascii="Times New Roman" w:eastAsia="Times New Roman" w:hAnsi="Times New Roman" w:cs="Times New Roman"/>
                <w:b/>
                <w:sz w:val="24"/>
                <w:szCs w:val="24"/>
              </w:rPr>
            </w:pPr>
            <w:r w:rsidRPr="00A6383E">
              <w:rPr>
                <w:rFonts w:ascii="Times New Roman" w:eastAsia="Times New Roman" w:hAnsi="Times New Roman" w:cs="Times New Roman"/>
                <w:b/>
                <w:sz w:val="24"/>
                <w:szCs w:val="24"/>
              </w:rPr>
              <w:t>№ п/п</w:t>
            </w:r>
          </w:p>
        </w:tc>
        <w:tc>
          <w:tcPr>
            <w:tcW w:w="3477" w:type="dxa"/>
            <w:tcBorders>
              <w:top w:val="single" w:sz="4" w:space="0" w:color="000000"/>
              <w:left w:val="single" w:sz="4" w:space="0" w:color="000000"/>
              <w:bottom w:val="single" w:sz="4" w:space="0" w:color="000000"/>
            </w:tcBorders>
          </w:tcPr>
          <w:p w:rsidR="00A6383E" w:rsidRPr="00A6383E" w:rsidRDefault="00A6383E" w:rsidP="00A0372C">
            <w:pPr>
              <w:suppressAutoHyphens/>
              <w:snapToGrid w:val="0"/>
              <w:spacing w:after="0" w:line="240" w:lineRule="auto"/>
              <w:contextualSpacing/>
              <w:jc w:val="center"/>
              <w:rPr>
                <w:rFonts w:ascii="Times New Roman" w:eastAsia="Times New Roman" w:hAnsi="Times New Roman" w:cs="Times New Roman"/>
                <w:b/>
                <w:sz w:val="24"/>
                <w:szCs w:val="24"/>
              </w:rPr>
            </w:pPr>
            <w:r w:rsidRPr="00A6383E">
              <w:rPr>
                <w:rFonts w:ascii="Times New Roman" w:eastAsia="Times New Roman" w:hAnsi="Times New Roman" w:cs="Times New Roman"/>
                <w:b/>
                <w:sz w:val="24"/>
                <w:szCs w:val="24"/>
              </w:rPr>
              <w:t>Авторы</w:t>
            </w:r>
          </w:p>
        </w:tc>
        <w:tc>
          <w:tcPr>
            <w:tcW w:w="5953" w:type="dxa"/>
            <w:tcBorders>
              <w:top w:val="single" w:sz="4" w:space="0" w:color="000000"/>
              <w:left w:val="single" w:sz="4" w:space="0" w:color="000000"/>
              <w:bottom w:val="single" w:sz="4" w:space="0" w:color="000000"/>
            </w:tcBorders>
          </w:tcPr>
          <w:p w:rsidR="00A6383E" w:rsidRPr="00A6383E" w:rsidRDefault="00A6383E" w:rsidP="00A0372C">
            <w:pPr>
              <w:suppressAutoHyphens/>
              <w:snapToGrid w:val="0"/>
              <w:spacing w:after="0" w:line="240" w:lineRule="auto"/>
              <w:contextualSpacing/>
              <w:jc w:val="center"/>
              <w:rPr>
                <w:rFonts w:ascii="Times New Roman" w:eastAsia="Times New Roman" w:hAnsi="Times New Roman" w:cs="Times New Roman"/>
                <w:b/>
                <w:sz w:val="24"/>
                <w:szCs w:val="24"/>
              </w:rPr>
            </w:pPr>
            <w:r w:rsidRPr="00A6383E">
              <w:rPr>
                <w:rFonts w:ascii="Times New Roman" w:eastAsia="Times New Roman" w:hAnsi="Times New Roman" w:cs="Times New Roman"/>
                <w:b/>
                <w:sz w:val="24"/>
                <w:szCs w:val="24"/>
              </w:rPr>
              <w:t>Название</w:t>
            </w:r>
          </w:p>
        </w:tc>
        <w:tc>
          <w:tcPr>
            <w:tcW w:w="1843" w:type="dxa"/>
            <w:tcBorders>
              <w:top w:val="single" w:sz="4" w:space="0" w:color="000000"/>
              <w:left w:val="single" w:sz="4" w:space="0" w:color="000000"/>
              <w:bottom w:val="single" w:sz="4" w:space="0" w:color="000000"/>
            </w:tcBorders>
          </w:tcPr>
          <w:p w:rsidR="00A6383E" w:rsidRPr="00A6383E" w:rsidRDefault="00A6383E" w:rsidP="00A0372C">
            <w:pPr>
              <w:suppressAutoHyphens/>
              <w:snapToGrid w:val="0"/>
              <w:spacing w:after="0" w:line="240" w:lineRule="auto"/>
              <w:contextualSpacing/>
              <w:jc w:val="center"/>
              <w:rPr>
                <w:rFonts w:ascii="Times New Roman" w:eastAsia="Times New Roman" w:hAnsi="Times New Roman" w:cs="Times New Roman"/>
                <w:b/>
                <w:sz w:val="24"/>
                <w:szCs w:val="24"/>
              </w:rPr>
            </w:pPr>
            <w:r w:rsidRPr="00A6383E">
              <w:rPr>
                <w:rFonts w:ascii="Times New Roman" w:eastAsia="Times New Roman" w:hAnsi="Times New Roman" w:cs="Times New Roman"/>
                <w:b/>
                <w:sz w:val="24"/>
                <w:szCs w:val="24"/>
              </w:rPr>
              <w:t>Год издания</w:t>
            </w:r>
          </w:p>
        </w:tc>
        <w:tc>
          <w:tcPr>
            <w:tcW w:w="2977" w:type="dxa"/>
            <w:tcBorders>
              <w:top w:val="single" w:sz="4" w:space="0" w:color="000000"/>
              <w:left w:val="single" w:sz="4" w:space="0" w:color="000000"/>
              <w:bottom w:val="single" w:sz="4" w:space="0" w:color="000000"/>
              <w:right w:val="single" w:sz="4" w:space="0" w:color="000000"/>
            </w:tcBorders>
          </w:tcPr>
          <w:p w:rsidR="00A6383E" w:rsidRPr="00A6383E" w:rsidRDefault="00A6383E" w:rsidP="00A0372C">
            <w:pPr>
              <w:suppressAutoHyphens/>
              <w:snapToGrid w:val="0"/>
              <w:spacing w:after="0" w:line="240" w:lineRule="auto"/>
              <w:contextualSpacing/>
              <w:jc w:val="center"/>
              <w:rPr>
                <w:rFonts w:ascii="Times New Roman" w:eastAsia="Times New Roman" w:hAnsi="Times New Roman" w:cs="Times New Roman"/>
                <w:b/>
                <w:sz w:val="24"/>
                <w:szCs w:val="24"/>
              </w:rPr>
            </w:pPr>
            <w:r w:rsidRPr="00A6383E">
              <w:rPr>
                <w:rFonts w:ascii="Times New Roman" w:eastAsia="Times New Roman" w:hAnsi="Times New Roman" w:cs="Times New Roman"/>
                <w:b/>
                <w:sz w:val="24"/>
                <w:szCs w:val="24"/>
              </w:rPr>
              <w:t>Издательство</w:t>
            </w:r>
          </w:p>
        </w:tc>
      </w:tr>
      <w:tr w:rsidR="00A6383E" w:rsidRPr="00A6383E" w:rsidTr="00A6383E">
        <w:trPr>
          <w:trHeight w:val="433"/>
        </w:trPr>
        <w:tc>
          <w:tcPr>
            <w:tcW w:w="884" w:type="dxa"/>
            <w:tcBorders>
              <w:top w:val="single" w:sz="4" w:space="0" w:color="000000"/>
              <w:left w:val="single" w:sz="4" w:space="0" w:color="000000"/>
              <w:bottom w:val="single" w:sz="4" w:space="0" w:color="000000"/>
            </w:tcBorders>
          </w:tcPr>
          <w:p w:rsidR="00A6383E" w:rsidRPr="00A6383E" w:rsidRDefault="00A6383E" w:rsidP="00A0372C">
            <w:pPr>
              <w:suppressAutoHyphens/>
              <w:snapToGrid w:val="0"/>
              <w:spacing w:after="0" w:line="240" w:lineRule="auto"/>
              <w:contextualSpacing/>
              <w:jc w:val="center"/>
              <w:rPr>
                <w:rFonts w:ascii="Times New Roman" w:eastAsia="Times New Roman" w:hAnsi="Times New Roman" w:cs="Times New Roman"/>
                <w:sz w:val="24"/>
                <w:szCs w:val="24"/>
              </w:rPr>
            </w:pPr>
            <w:r w:rsidRPr="00A6383E">
              <w:rPr>
                <w:rFonts w:ascii="Times New Roman" w:eastAsia="Times New Roman" w:hAnsi="Times New Roman" w:cs="Times New Roman"/>
                <w:sz w:val="24"/>
                <w:szCs w:val="24"/>
              </w:rPr>
              <w:t>1</w:t>
            </w:r>
          </w:p>
        </w:tc>
        <w:tc>
          <w:tcPr>
            <w:tcW w:w="3477" w:type="dxa"/>
            <w:tcBorders>
              <w:top w:val="single" w:sz="4" w:space="0" w:color="000000"/>
              <w:left w:val="single" w:sz="4" w:space="0" w:color="000000"/>
              <w:bottom w:val="single" w:sz="4" w:space="0" w:color="000000"/>
            </w:tcBorders>
          </w:tcPr>
          <w:p w:rsidR="00A6383E" w:rsidRPr="00A6383E" w:rsidRDefault="00A6383E" w:rsidP="00A0372C">
            <w:pPr>
              <w:suppressAutoHyphens/>
              <w:snapToGrid w:val="0"/>
              <w:spacing w:after="0" w:line="240" w:lineRule="auto"/>
              <w:contextualSpacing/>
              <w:rPr>
                <w:rFonts w:ascii="Times New Roman" w:eastAsia="Times New Roman" w:hAnsi="Times New Roman" w:cs="Times New Roman"/>
                <w:sz w:val="24"/>
                <w:szCs w:val="24"/>
              </w:rPr>
            </w:pPr>
            <w:proofErr w:type="spellStart"/>
            <w:r w:rsidRPr="00A6383E">
              <w:rPr>
                <w:rFonts w:ascii="Times New Roman" w:eastAsia="Times New Roman" w:hAnsi="Times New Roman" w:cs="Times New Roman"/>
                <w:sz w:val="24"/>
                <w:szCs w:val="24"/>
              </w:rPr>
              <w:t>В.П.Канакина</w:t>
            </w:r>
            <w:proofErr w:type="spellEnd"/>
            <w:r w:rsidRPr="00A6383E">
              <w:rPr>
                <w:rFonts w:ascii="Times New Roman" w:eastAsia="Times New Roman" w:hAnsi="Times New Roman" w:cs="Times New Roman"/>
                <w:sz w:val="24"/>
                <w:szCs w:val="24"/>
              </w:rPr>
              <w:t xml:space="preserve">, </w:t>
            </w:r>
            <w:proofErr w:type="spellStart"/>
            <w:r w:rsidRPr="00A6383E">
              <w:rPr>
                <w:rFonts w:ascii="Times New Roman" w:eastAsia="Times New Roman" w:hAnsi="Times New Roman" w:cs="Times New Roman"/>
                <w:sz w:val="24"/>
                <w:szCs w:val="24"/>
              </w:rPr>
              <w:t>В.Г.Горецкий</w:t>
            </w:r>
            <w:proofErr w:type="spellEnd"/>
            <w:r w:rsidRPr="00A6383E">
              <w:rPr>
                <w:rFonts w:ascii="Times New Roman" w:eastAsia="Times New Roman" w:hAnsi="Times New Roman" w:cs="Times New Roman"/>
                <w:sz w:val="24"/>
                <w:szCs w:val="24"/>
              </w:rPr>
              <w:t>,  </w:t>
            </w:r>
          </w:p>
          <w:p w:rsidR="00A6383E" w:rsidRPr="00A6383E" w:rsidRDefault="00A6383E" w:rsidP="00A0372C">
            <w:pPr>
              <w:suppressAutoHyphens/>
              <w:snapToGrid w:val="0"/>
              <w:spacing w:after="0" w:line="240" w:lineRule="auto"/>
              <w:contextualSpacing/>
              <w:rPr>
                <w:rFonts w:ascii="Times New Roman" w:eastAsia="Times New Roman" w:hAnsi="Times New Roman" w:cs="Times New Roman"/>
                <w:sz w:val="24"/>
                <w:szCs w:val="24"/>
              </w:rPr>
            </w:pPr>
            <w:proofErr w:type="spellStart"/>
            <w:r w:rsidRPr="00A6383E">
              <w:rPr>
                <w:rFonts w:ascii="Times New Roman" w:eastAsia="Times New Roman" w:hAnsi="Times New Roman" w:cs="Times New Roman"/>
                <w:sz w:val="24"/>
                <w:szCs w:val="24"/>
              </w:rPr>
              <w:t>М.В.Бойкина</w:t>
            </w:r>
            <w:proofErr w:type="spellEnd"/>
          </w:p>
        </w:tc>
        <w:tc>
          <w:tcPr>
            <w:tcW w:w="5953" w:type="dxa"/>
            <w:tcBorders>
              <w:top w:val="single" w:sz="4" w:space="0" w:color="000000"/>
              <w:left w:val="single" w:sz="4" w:space="0" w:color="000000"/>
              <w:bottom w:val="single" w:sz="4" w:space="0" w:color="000000"/>
            </w:tcBorders>
          </w:tcPr>
          <w:p w:rsidR="00A6383E" w:rsidRPr="00A6383E" w:rsidRDefault="00A6383E" w:rsidP="00A0372C">
            <w:pPr>
              <w:suppressAutoHyphens/>
              <w:snapToGrid w:val="0"/>
              <w:spacing w:after="0" w:line="240" w:lineRule="auto"/>
              <w:contextualSpacing/>
              <w:rPr>
                <w:rFonts w:ascii="Times New Roman" w:eastAsia="Times New Roman" w:hAnsi="Times New Roman" w:cs="Times New Roman"/>
                <w:sz w:val="24"/>
                <w:szCs w:val="24"/>
              </w:rPr>
            </w:pPr>
            <w:r w:rsidRPr="00A6383E">
              <w:rPr>
                <w:rFonts w:ascii="Times New Roman" w:hAnsi="Times New Roman" w:cs="Times New Roman"/>
                <w:kern w:val="2"/>
                <w:sz w:val="24"/>
                <w:szCs w:val="24"/>
                <w:lang w:eastAsia="ar-SA"/>
              </w:rPr>
              <w:t>Программа по предмету «Русский язык» предметной линии учебников системы «Школа России»</w:t>
            </w:r>
            <w:r w:rsidRPr="00A6383E">
              <w:rPr>
                <w:rFonts w:ascii="Times New Roman" w:hAnsi="Times New Roman" w:cs="Times New Roman"/>
                <w:spacing w:val="-6"/>
                <w:sz w:val="24"/>
                <w:szCs w:val="24"/>
              </w:rPr>
              <w:t xml:space="preserve"> 1-4 класс</w:t>
            </w:r>
          </w:p>
        </w:tc>
        <w:tc>
          <w:tcPr>
            <w:tcW w:w="1843" w:type="dxa"/>
            <w:tcBorders>
              <w:top w:val="single" w:sz="4" w:space="0" w:color="000000"/>
              <w:left w:val="single" w:sz="4" w:space="0" w:color="000000"/>
              <w:bottom w:val="single" w:sz="4" w:space="0" w:color="000000"/>
            </w:tcBorders>
            <w:shd w:val="clear" w:color="auto" w:fill="auto"/>
          </w:tcPr>
          <w:p w:rsidR="00A6383E" w:rsidRPr="00A6383E" w:rsidRDefault="00A6383E" w:rsidP="00A0372C">
            <w:pPr>
              <w:suppressAutoHyphens/>
              <w:snapToGrid w:val="0"/>
              <w:spacing w:after="0" w:line="240" w:lineRule="auto"/>
              <w:contextualSpacing/>
              <w:jc w:val="center"/>
              <w:rPr>
                <w:rFonts w:ascii="Times New Roman" w:hAnsi="Times New Roman" w:cs="Times New Roman"/>
                <w:sz w:val="24"/>
                <w:szCs w:val="24"/>
              </w:rPr>
            </w:pPr>
            <w:r w:rsidRPr="00A6383E">
              <w:rPr>
                <w:rFonts w:ascii="Times New Roman" w:hAnsi="Times New Roman" w:cs="Times New Roman"/>
                <w:sz w:val="24"/>
                <w:szCs w:val="24"/>
              </w:rPr>
              <w:t>2014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6383E" w:rsidRPr="00A6383E" w:rsidRDefault="00A6383E" w:rsidP="00A0372C">
            <w:pPr>
              <w:suppressAutoHyphens/>
              <w:spacing w:after="0" w:line="240" w:lineRule="auto"/>
              <w:contextualSpacing/>
              <w:jc w:val="center"/>
              <w:rPr>
                <w:rFonts w:ascii="Times New Roman" w:hAnsi="Times New Roman" w:cs="Times New Roman"/>
                <w:sz w:val="24"/>
                <w:szCs w:val="24"/>
              </w:rPr>
            </w:pPr>
            <w:r w:rsidRPr="00A6383E">
              <w:rPr>
                <w:rFonts w:ascii="Times New Roman" w:hAnsi="Times New Roman" w:cs="Times New Roman"/>
                <w:kern w:val="1"/>
                <w:sz w:val="24"/>
                <w:szCs w:val="24"/>
                <w:lang w:eastAsia="ar-SA"/>
              </w:rPr>
              <w:t>Москва: «</w:t>
            </w:r>
            <w:r w:rsidRPr="00A6383E">
              <w:rPr>
                <w:rFonts w:ascii="Times New Roman" w:hAnsi="Times New Roman" w:cs="Times New Roman"/>
                <w:sz w:val="24"/>
                <w:szCs w:val="24"/>
              </w:rPr>
              <w:t>Просвещение</w:t>
            </w:r>
            <w:r w:rsidRPr="00A6383E">
              <w:rPr>
                <w:rFonts w:ascii="Times New Roman" w:hAnsi="Times New Roman" w:cs="Times New Roman"/>
                <w:kern w:val="1"/>
                <w:sz w:val="24"/>
                <w:szCs w:val="24"/>
                <w:lang w:eastAsia="ar-SA"/>
              </w:rPr>
              <w:t>»</w:t>
            </w:r>
          </w:p>
        </w:tc>
      </w:tr>
      <w:tr w:rsidR="00A0372C" w:rsidRPr="00A6383E" w:rsidTr="00A0372C">
        <w:trPr>
          <w:trHeight w:val="125"/>
        </w:trPr>
        <w:tc>
          <w:tcPr>
            <w:tcW w:w="884" w:type="dxa"/>
            <w:tcBorders>
              <w:top w:val="single" w:sz="4" w:space="0" w:color="000000"/>
              <w:left w:val="single" w:sz="4" w:space="0" w:color="000000"/>
              <w:bottom w:val="single" w:sz="4" w:space="0" w:color="000000"/>
            </w:tcBorders>
          </w:tcPr>
          <w:p w:rsidR="00A0372C" w:rsidRPr="00A6383E" w:rsidRDefault="00A0372C" w:rsidP="00A0372C">
            <w:pPr>
              <w:suppressAutoHyphens/>
              <w:snapToGri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77" w:type="dxa"/>
            <w:tcBorders>
              <w:top w:val="single" w:sz="4" w:space="0" w:color="000000"/>
              <w:left w:val="single" w:sz="4" w:space="0" w:color="000000"/>
              <w:bottom w:val="single" w:sz="4" w:space="0" w:color="000000"/>
            </w:tcBorders>
            <w:shd w:val="clear" w:color="auto" w:fill="auto"/>
          </w:tcPr>
          <w:p w:rsidR="00A0372C" w:rsidRPr="005C2BB9" w:rsidRDefault="00A0372C" w:rsidP="00A0372C">
            <w:pPr>
              <w:widowControl w:val="0"/>
              <w:suppressAutoHyphens/>
              <w:snapToGrid w:val="0"/>
              <w:spacing w:after="0" w:line="240" w:lineRule="auto"/>
              <w:contextualSpacing/>
              <w:rPr>
                <w:rFonts w:ascii="Times New Roman" w:hAnsi="Times New Roman" w:cs="Times New Roman"/>
                <w:sz w:val="24"/>
                <w:szCs w:val="24"/>
              </w:rPr>
            </w:pPr>
            <w:proofErr w:type="spellStart"/>
            <w:r w:rsidRPr="005C2BB9">
              <w:rPr>
                <w:rFonts w:ascii="Times New Roman" w:eastAsia="Arial Unicode MS" w:hAnsi="Times New Roman" w:cs="Times New Roman"/>
                <w:bCs/>
                <w:kern w:val="2"/>
                <w:sz w:val="24"/>
                <w:szCs w:val="24"/>
                <w:lang w:eastAsia="ar-SA"/>
              </w:rPr>
              <w:t>В.Г.Горецкий</w:t>
            </w:r>
            <w:proofErr w:type="spellEnd"/>
            <w:r w:rsidRPr="005C2BB9">
              <w:rPr>
                <w:rFonts w:ascii="Times New Roman" w:eastAsia="Arial Unicode MS" w:hAnsi="Times New Roman" w:cs="Times New Roman"/>
                <w:bCs/>
                <w:kern w:val="2"/>
                <w:sz w:val="24"/>
                <w:szCs w:val="24"/>
                <w:lang w:eastAsia="ar-SA"/>
              </w:rPr>
              <w:t xml:space="preserve">, </w:t>
            </w:r>
            <w:proofErr w:type="spellStart"/>
            <w:r w:rsidRPr="005C2BB9">
              <w:rPr>
                <w:rFonts w:ascii="Times New Roman" w:eastAsia="Arial Unicode MS" w:hAnsi="Times New Roman" w:cs="Times New Roman"/>
                <w:bCs/>
                <w:kern w:val="2"/>
                <w:sz w:val="24"/>
                <w:szCs w:val="24"/>
                <w:lang w:eastAsia="ar-SA"/>
              </w:rPr>
              <w:t>В.А.Кирюшкин</w:t>
            </w:r>
            <w:proofErr w:type="spellEnd"/>
          </w:p>
        </w:tc>
        <w:tc>
          <w:tcPr>
            <w:tcW w:w="5953" w:type="dxa"/>
            <w:tcBorders>
              <w:top w:val="single" w:sz="4" w:space="0" w:color="000000"/>
              <w:left w:val="single" w:sz="4" w:space="0" w:color="000000"/>
              <w:bottom w:val="single" w:sz="4" w:space="0" w:color="000000"/>
            </w:tcBorders>
            <w:shd w:val="clear" w:color="auto" w:fill="auto"/>
          </w:tcPr>
          <w:p w:rsidR="00A0372C" w:rsidRPr="005C2BB9" w:rsidRDefault="00A0372C" w:rsidP="00A0372C">
            <w:pPr>
              <w:widowControl w:val="0"/>
              <w:suppressAutoHyphens/>
              <w:snapToGrid w:val="0"/>
              <w:spacing w:after="0" w:line="240" w:lineRule="auto"/>
              <w:contextualSpacing/>
              <w:rPr>
                <w:rFonts w:ascii="Times New Roman" w:hAnsi="Times New Roman" w:cs="Times New Roman"/>
                <w:sz w:val="24"/>
                <w:szCs w:val="24"/>
              </w:rPr>
            </w:pPr>
            <w:r w:rsidRPr="005C2BB9">
              <w:rPr>
                <w:rFonts w:ascii="Times New Roman" w:hAnsi="Times New Roman" w:cs="Times New Roman"/>
                <w:sz w:val="24"/>
                <w:szCs w:val="24"/>
              </w:rPr>
              <w:t>Учебник «Азбука» 1 класс</w:t>
            </w:r>
          </w:p>
        </w:tc>
        <w:tc>
          <w:tcPr>
            <w:tcW w:w="1843" w:type="dxa"/>
            <w:tcBorders>
              <w:top w:val="single" w:sz="4" w:space="0" w:color="000000"/>
              <w:left w:val="single" w:sz="4" w:space="0" w:color="000000"/>
              <w:bottom w:val="single" w:sz="4" w:space="0" w:color="000000"/>
            </w:tcBorders>
            <w:shd w:val="clear" w:color="auto" w:fill="auto"/>
          </w:tcPr>
          <w:p w:rsidR="00A0372C" w:rsidRPr="00A0372C" w:rsidRDefault="00A0372C" w:rsidP="00A0372C">
            <w:pPr>
              <w:widowControl w:val="0"/>
              <w:suppressAutoHyphens/>
              <w:snapToGrid w:val="0"/>
              <w:spacing w:after="0" w:line="240" w:lineRule="auto"/>
              <w:contextualSpacing/>
              <w:jc w:val="center"/>
              <w:rPr>
                <w:rFonts w:ascii="Times New Roman" w:hAnsi="Times New Roman" w:cs="Times New Roman"/>
                <w:sz w:val="24"/>
                <w:szCs w:val="24"/>
              </w:rPr>
            </w:pPr>
            <w:r w:rsidRPr="00A0372C">
              <w:rPr>
                <w:rFonts w:ascii="Times New Roman" w:hAnsi="Times New Roman" w:cs="Times New Roman"/>
                <w:sz w:val="24"/>
                <w:szCs w:val="24"/>
              </w:rPr>
              <w:t>2019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0372C" w:rsidRPr="005C2BB9" w:rsidRDefault="00A0372C" w:rsidP="00A0372C">
            <w:pPr>
              <w:widowControl w:val="0"/>
              <w:suppressAutoHyphens/>
              <w:spacing w:after="0" w:line="240" w:lineRule="auto"/>
              <w:contextualSpacing/>
              <w:jc w:val="center"/>
              <w:rPr>
                <w:rFonts w:ascii="Times New Roman" w:hAnsi="Times New Roman" w:cs="Times New Roman"/>
                <w:sz w:val="24"/>
                <w:szCs w:val="24"/>
              </w:rPr>
            </w:pPr>
            <w:r w:rsidRPr="005C2BB9">
              <w:rPr>
                <w:rFonts w:ascii="Times New Roman" w:hAnsi="Times New Roman" w:cs="Times New Roman"/>
                <w:kern w:val="1"/>
                <w:sz w:val="24"/>
                <w:szCs w:val="24"/>
                <w:lang w:eastAsia="ar-SA"/>
              </w:rPr>
              <w:t>Москва: «</w:t>
            </w:r>
            <w:r w:rsidRPr="005C2BB9">
              <w:rPr>
                <w:rFonts w:ascii="Times New Roman" w:hAnsi="Times New Roman" w:cs="Times New Roman"/>
                <w:sz w:val="24"/>
                <w:szCs w:val="24"/>
              </w:rPr>
              <w:t>Просвещение</w:t>
            </w:r>
            <w:r w:rsidRPr="005C2BB9">
              <w:rPr>
                <w:rFonts w:ascii="Times New Roman" w:hAnsi="Times New Roman" w:cs="Times New Roman"/>
                <w:kern w:val="1"/>
                <w:sz w:val="24"/>
                <w:szCs w:val="24"/>
                <w:lang w:eastAsia="ar-SA"/>
              </w:rPr>
              <w:t>»</w:t>
            </w:r>
          </w:p>
        </w:tc>
      </w:tr>
      <w:tr w:rsidR="00A0372C" w:rsidRPr="00A6383E" w:rsidTr="00A0372C">
        <w:trPr>
          <w:trHeight w:val="116"/>
        </w:trPr>
        <w:tc>
          <w:tcPr>
            <w:tcW w:w="884" w:type="dxa"/>
            <w:tcBorders>
              <w:top w:val="single" w:sz="4" w:space="0" w:color="000000"/>
              <w:left w:val="single" w:sz="4" w:space="0" w:color="000000"/>
              <w:bottom w:val="single" w:sz="4" w:space="0" w:color="000000"/>
            </w:tcBorders>
          </w:tcPr>
          <w:p w:rsidR="00A0372C" w:rsidRPr="00A6383E" w:rsidRDefault="00A0372C" w:rsidP="00A0372C">
            <w:pPr>
              <w:suppressAutoHyphens/>
              <w:snapToGri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77" w:type="dxa"/>
            <w:tcBorders>
              <w:top w:val="single" w:sz="4" w:space="0" w:color="000000"/>
              <w:left w:val="single" w:sz="4" w:space="0" w:color="000000"/>
              <w:bottom w:val="single" w:sz="4" w:space="0" w:color="000000"/>
            </w:tcBorders>
            <w:shd w:val="clear" w:color="auto" w:fill="auto"/>
          </w:tcPr>
          <w:p w:rsidR="00A0372C" w:rsidRPr="005C2BB9" w:rsidRDefault="00A0372C" w:rsidP="00A0372C">
            <w:pPr>
              <w:widowControl w:val="0"/>
              <w:suppressAutoHyphens/>
              <w:snapToGrid w:val="0"/>
              <w:spacing w:after="0" w:line="240" w:lineRule="auto"/>
              <w:contextualSpacing/>
              <w:rPr>
                <w:rFonts w:ascii="Times New Roman" w:hAnsi="Times New Roman" w:cs="Times New Roman"/>
                <w:color w:val="FF0000"/>
                <w:sz w:val="24"/>
                <w:szCs w:val="24"/>
              </w:rPr>
            </w:pPr>
            <w:proofErr w:type="spellStart"/>
            <w:r w:rsidRPr="005C2BB9">
              <w:rPr>
                <w:rFonts w:ascii="Times New Roman" w:eastAsia="Arial Unicode MS" w:hAnsi="Times New Roman" w:cs="Times New Roman"/>
                <w:bCs/>
                <w:kern w:val="2"/>
                <w:sz w:val="24"/>
                <w:szCs w:val="24"/>
                <w:lang w:eastAsia="ar-SA"/>
              </w:rPr>
              <w:t>В.Г.Горецкий</w:t>
            </w:r>
            <w:proofErr w:type="spellEnd"/>
          </w:p>
        </w:tc>
        <w:tc>
          <w:tcPr>
            <w:tcW w:w="5953" w:type="dxa"/>
            <w:tcBorders>
              <w:top w:val="single" w:sz="4" w:space="0" w:color="000000"/>
              <w:left w:val="single" w:sz="4" w:space="0" w:color="000000"/>
              <w:bottom w:val="single" w:sz="4" w:space="0" w:color="000000"/>
            </w:tcBorders>
            <w:shd w:val="clear" w:color="auto" w:fill="auto"/>
          </w:tcPr>
          <w:p w:rsidR="00A0372C" w:rsidRPr="00F92FE7" w:rsidRDefault="00A0372C" w:rsidP="00A0372C">
            <w:pPr>
              <w:widowControl w:val="0"/>
              <w:suppressAutoHyphens/>
              <w:snapToGrid w:val="0"/>
              <w:spacing w:after="0" w:line="240" w:lineRule="auto"/>
              <w:contextualSpacing/>
              <w:rPr>
                <w:rFonts w:ascii="Times New Roman" w:hAnsi="Times New Roman" w:cs="Times New Roman"/>
                <w:sz w:val="24"/>
                <w:szCs w:val="24"/>
              </w:rPr>
            </w:pPr>
            <w:r w:rsidRPr="00F92FE7">
              <w:rPr>
                <w:rFonts w:ascii="Times New Roman" w:hAnsi="Times New Roman" w:cs="Times New Roman"/>
                <w:kern w:val="1"/>
                <w:sz w:val="24"/>
                <w:szCs w:val="24"/>
                <w:lang w:eastAsia="ar-SA"/>
              </w:rPr>
              <w:t>Методическое пособие «</w:t>
            </w:r>
            <w:r w:rsidRPr="00F92FE7">
              <w:rPr>
                <w:rFonts w:ascii="Times New Roman" w:hAnsi="Times New Roman"/>
                <w:kern w:val="1"/>
                <w:sz w:val="24"/>
                <w:szCs w:val="24"/>
                <w:lang w:eastAsia="ar-SA"/>
              </w:rPr>
              <w:t>Обучение грамоте</w:t>
            </w:r>
            <w:r w:rsidRPr="00F92FE7">
              <w:rPr>
                <w:rFonts w:ascii="Times New Roman" w:hAnsi="Times New Roman" w:cs="Times New Roman"/>
                <w:kern w:val="1"/>
                <w:sz w:val="24"/>
                <w:szCs w:val="24"/>
                <w:lang w:eastAsia="ar-SA"/>
              </w:rPr>
              <w:t>» 1 класс</w:t>
            </w:r>
          </w:p>
        </w:tc>
        <w:tc>
          <w:tcPr>
            <w:tcW w:w="1843" w:type="dxa"/>
            <w:tcBorders>
              <w:top w:val="single" w:sz="4" w:space="0" w:color="000000"/>
              <w:left w:val="single" w:sz="4" w:space="0" w:color="000000"/>
              <w:bottom w:val="single" w:sz="4" w:space="0" w:color="000000"/>
            </w:tcBorders>
            <w:shd w:val="clear" w:color="auto" w:fill="auto"/>
          </w:tcPr>
          <w:p w:rsidR="00A0372C" w:rsidRPr="00F92FE7" w:rsidRDefault="00A0372C" w:rsidP="00A0372C">
            <w:pPr>
              <w:widowControl w:val="0"/>
              <w:suppressAutoHyphens/>
              <w:snapToGrid w:val="0"/>
              <w:spacing w:after="0" w:line="240" w:lineRule="auto"/>
              <w:contextualSpacing/>
              <w:jc w:val="center"/>
              <w:rPr>
                <w:rFonts w:ascii="Times New Roman" w:hAnsi="Times New Roman" w:cs="Times New Roman"/>
                <w:sz w:val="24"/>
                <w:szCs w:val="24"/>
              </w:rPr>
            </w:pPr>
            <w:r w:rsidRPr="00F92FE7">
              <w:rPr>
                <w:rFonts w:ascii="Times New Roman" w:hAnsi="Times New Roman" w:cs="Times New Roman"/>
                <w:sz w:val="24"/>
                <w:szCs w:val="24"/>
              </w:rPr>
              <w:t>2017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0372C" w:rsidRPr="005C2BB9" w:rsidRDefault="00A0372C" w:rsidP="00A0372C">
            <w:pPr>
              <w:widowControl w:val="0"/>
              <w:suppressAutoHyphens/>
              <w:spacing w:after="0" w:line="240" w:lineRule="auto"/>
              <w:contextualSpacing/>
              <w:jc w:val="center"/>
              <w:rPr>
                <w:rFonts w:ascii="Times New Roman" w:hAnsi="Times New Roman" w:cs="Times New Roman"/>
                <w:sz w:val="24"/>
                <w:szCs w:val="24"/>
              </w:rPr>
            </w:pPr>
            <w:r w:rsidRPr="005C2BB9">
              <w:rPr>
                <w:rFonts w:ascii="Times New Roman" w:hAnsi="Times New Roman" w:cs="Times New Roman"/>
                <w:kern w:val="1"/>
                <w:sz w:val="24"/>
                <w:szCs w:val="24"/>
                <w:lang w:eastAsia="ar-SA"/>
              </w:rPr>
              <w:t>Москва: «</w:t>
            </w:r>
            <w:r w:rsidRPr="005C2BB9">
              <w:rPr>
                <w:rFonts w:ascii="Times New Roman" w:hAnsi="Times New Roman" w:cs="Times New Roman"/>
                <w:sz w:val="24"/>
                <w:szCs w:val="24"/>
              </w:rPr>
              <w:t>Просвещение</w:t>
            </w:r>
            <w:r w:rsidRPr="005C2BB9">
              <w:rPr>
                <w:rFonts w:ascii="Times New Roman" w:hAnsi="Times New Roman" w:cs="Times New Roman"/>
                <w:kern w:val="1"/>
                <w:sz w:val="24"/>
                <w:szCs w:val="24"/>
                <w:lang w:eastAsia="ar-SA"/>
              </w:rPr>
              <w:t>»</w:t>
            </w:r>
          </w:p>
        </w:tc>
      </w:tr>
      <w:tr w:rsidR="00A6383E" w:rsidRPr="00A6383E" w:rsidTr="00A6383E">
        <w:trPr>
          <w:trHeight w:val="103"/>
        </w:trPr>
        <w:tc>
          <w:tcPr>
            <w:tcW w:w="884" w:type="dxa"/>
            <w:tcBorders>
              <w:top w:val="single" w:sz="4" w:space="0" w:color="000000"/>
              <w:left w:val="single" w:sz="4" w:space="0" w:color="000000"/>
              <w:bottom w:val="single" w:sz="4" w:space="0" w:color="000000"/>
            </w:tcBorders>
          </w:tcPr>
          <w:p w:rsidR="00A6383E" w:rsidRPr="00A6383E" w:rsidRDefault="00A0372C" w:rsidP="00A0372C">
            <w:pPr>
              <w:suppressAutoHyphens/>
              <w:snapToGri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77" w:type="dxa"/>
            <w:tcBorders>
              <w:top w:val="single" w:sz="4" w:space="0" w:color="000000"/>
              <w:left w:val="single" w:sz="4" w:space="0" w:color="000000"/>
              <w:bottom w:val="single" w:sz="4" w:space="0" w:color="000000"/>
            </w:tcBorders>
          </w:tcPr>
          <w:p w:rsidR="00A6383E" w:rsidRPr="00A6383E" w:rsidRDefault="00A6383E" w:rsidP="00A0372C">
            <w:pPr>
              <w:suppressAutoHyphens/>
              <w:snapToGrid w:val="0"/>
              <w:spacing w:after="0" w:line="240" w:lineRule="auto"/>
              <w:contextualSpacing/>
              <w:jc w:val="both"/>
              <w:rPr>
                <w:rFonts w:ascii="Times New Roman" w:eastAsia="Times New Roman" w:hAnsi="Times New Roman" w:cs="Times New Roman"/>
                <w:sz w:val="24"/>
                <w:szCs w:val="24"/>
              </w:rPr>
            </w:pPr>
            <w:proofErr w:type="spellStart"/>
            <w:r w:rsidRPr="00A6383E">
              <w:rPr>
                <w:rFonts w:ascii="Times New Roman" w:eastAsia="Times New Roman" w:hAnsi="Times New Roman" w:cs="Times New Roman"/>
                <w:sz w:val="24"/>
                <w:szCs w:val="24"/>
              </w:rPr>
              <w:t>В.П.Канакина</w:t>
            </w:r>
            <w:proofErr w:type="spellEnd"/>
            <w:r w:rsidRPr="00A6383E">
              <w:rPr>
                <w:rFonts w:ascii="Times New Roman" w:eastAsia="Times New Roman" w:hAnsi="Times New Roman" w:cs="Times New Roman"/>
                <w:sz w:val="24"/>
                <w:szCs w:val="24"/>
              </w:rPr>
              <w:t xml:space="preserve">, </w:t>
            </w:r>
            <w:proofErr w:type="spellStart"/>
            <w:r w:rsidRPr="00A6383E">
              <w:rPr>
                <w:rFonts w:ascii="Times New Roman" w:eastAsia="Times New Roman" w:hAnsi="Times New Roman" w:cs="Times New Roman"/>
                <w:sz w:val="24"/>
                <w:szCs w:val="24"/>
              </w:rPr>
              <w:t>В.Г.Горецкий</w:t>
            </w:r>
            <w:proofErr w:type="spellEnd"/>
          </w:p>
        </w:tc>
        <w:tc>
          <w:tcPr>
            <w:tcW w:w="5953" w:type="dxa"/>
            <w:tcBorders>
              <w:top w:val="single" w:sz="4" w:space="0" w:color="000000"/>
              <w:left w:val="single" w:sz="4" w:space="0" w:color="000000"/>
              <w:bottom w:val="single" w:sz="4" w:space="0" w:color="000000"/>
            </w:tcBorders>
          </w:tcPr>
          <w:p w:rsidR="00A6383E" w:rsidRPr="00A6383E" w:rsidRDefault="00A6383E" w:rsidP="00A0372C">
            <w:pPr>
              <w:suppressAutoHyphens/>
              <w:snapToGrid w:val="0"/>
              <w:spacing w:after="0" w:line="240" w:lineRule="auto"/>
              <w:contextualSpacing/>
              <w:jc w:val="both"/>
              <w:rPr>
                <w:rFonts w:ascii="Times New Roman" w:eastAsia="Times New Roman" w:hAnsi="Times New Roman" w:cs="Times New Roman"/>
                <w:sz w:val="24"/>
                <w:szCs w:val="24"/>
              </w:rPr>
            </w:pPr>
            <w:r w:rsidRPr="00A6383E">
              <w:rPr>
                <w:rFonts w:ascii="Times New Roman" w:eastAsia="Times New Roman" w:hAnsi="Times New Roman" w:cs="Times New Roman"/>
                <w:sz w:val="24"/>
                <w:szCs w:val="24"/>
              </w:rPr>
              <w:t>Учебник «Русский язык» 1 класс</w:t>
            </w:r>
          </w:p>
        </w:tc>
        <w:tc>
          <w:tcPr>
            <w:tcW w:w="1843" w:type="dxa"/>
            <w:tcBorders>
              <w:top w:val="single" w:sz="4" w:space="0" w:color="000000"/>
              <w:left w:val="single" w:sz="4" w:space="0" w:color="000000"/>
              <w:bottom w:val="single" w:sz="4" w:space="0" w:color="000000"/>
            </w:tcBorders>
            <w:shd w:val="clear" w:color="auto" w:fill="auto"/>
          </w:tcPr>
          <w:p w:rsidR="00A6383E" w:rsidRPr="00B27A31" w:rsidRDefault="00B27A31" w:rsidP="00A0372C">
            <w:pPr>
              <w:suppressAutoHyphens/>
              <w:snapToGrid w:val="0"/>
              <w:spacing w:after="0" w:line="240" w:lineRule="auto"/>
              <w:contextualSpacing/>
              <w:jc w:val="center"/>
              <w:rPr>
                <w:rFonts w:ascii="Times New Roman" w:hAnsi="Times New Roman" w:cs="Times New Roman"/>
                <w:sz w:val="24"/>
                <w:szCs w:val="24"/>
              </w:rPr>
            </w:pPr>
            <w:r w:rsidRPr="00B27A31">
              <w:rPr>
                <w:rFonts w:ascii="Times New Roman" w:hAnsi="Times New Roman" w:cs="Times New Roman"/>
                <w:sz w:val="24"/>
                <w:szCs w:val="24"/>
              </w:rPr>
              <w:t>2019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6383E" w:rsidRPr="00A6383E" w:rsidRDefault="00A6383E" w:rsidP="00A0372C">
            <w:pPr>
              <w:suppressAutoHyphens/>
              <w:spacing w:after="0" w:line="240" w:lineRule="auto"/>
              <w:contextualSpacing/>
              <w:jc w:val="center"/>
              <w:rPr>
                <w:rFonts w:ascii="Times New Roman" w:hAnsi="Times New Roman" w:cs="Times New Roman"/>
                <w:sz w:val="24"/>
                <w:szCs w:val="24"/>
              </w:rPr>
            </w:pPr>
            <w:r w:rsidRPr="00A6383E">
              <w:rPr>
                <w:rFonts w:ascii="Times New Roman" w:hAnsi="Times New Roman" w:cs="Times New Roman"/>
                <w:kern w:val="1"/>
                <w:sz w:val="24"/>
                <w:szCs w:val="24"/>
                <w:lang w:eastAsia="ar-SA"/>
              </w:rPr>
              <w:t>Москва: «</w:t>
            </w:r>
            <w:r w:rsidRPr="00A6383E">
              <w:rPr>
                <w:rFonts w:ascii="Times New Roman" w:hAnsi="Times New Roman" w:cs="Times New Roman"/>
                <w:sz w:val="24"/>
                <w:szCs w:val="24"/>
              </w:rPr>
              <w:t>Просвещение</w:t>
            </w:r>
            <w:r w:rsidRPr="00A6383E">
              <w:rPr>
                <w:rFonts w:ascii="Times New Roman" w:hAnsi="Times New Roman" w:cs="Times New Roman"/>
                <w:kern w:val="1"/>
                <w:sz w:val="24"/>
                <w:szCs w:val="24"/>
                <w:lang w:eastAsia="ar-SA"/>
              </w:rPr>
              <w:t>»</w:t>
            </w:r>
          </w:p>
        </w:tc>
      </w:tr>
      <w:tr w:rsidR="00A6383E" w:rsidRPr="00A6383E" w:rsidTr="00A6383E">
        <w:trPr>
          <w:trHeight w:val="103"/>
        </w:trPr>
        <w:tc>
          <w:tcPr>
            <w:tcW w:w="884" w:type="dxa"/>
            <w:tcBorders>
              <w:top w:val="single" w:sz="4" w:space="0" w:color="000000"/>
              <w:left w:val="single" w:sz="4" w:space="0" w:color="000000"/>
              <w:bottom w:val="single" w:sz="4" w:space="0" w:color="000000"/>
            </w:tcBorders>
          </w:tcPr>
          <w:p w:rsidR="00A6383E" w:rsidRPr="00A6383E" w:rsidRDefault="00A0372C" w:rsidP="00A0372C">
            <w:pPr>
              <w:suppressAutoHyphens/>
              <w:snapToGri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77" w:type="dxa"/>
            <w:tcBorders>
              <w:top w:val="single" w:sz="4" w:space="0" w:color="000000"/>
              <w:left w:val="single" w:sz="4" w:space="0" w:color="000000"/>
              <w:bottom w:val="single" w:sz="4" w:space="0" w:color="000000"/>
            </w:tcBorders>
          </w:tcPr>
          <w:p w:rsidR="00A6383E" w:rsidRPr="00A6383E" w:rsidRDefault="00A6383E" w:rsidP="00A0372C">
            <w:pPr>
              <w:suppressAutoHyphens/>
              <w:snapToGrid w:val="0"/>
              <w:spacing w:after="0" w:line="240" w:lineRule="auto"/>
              <w:contextualSpacing/>
              <w:rPr>
                <w:rFonts w:ascii="Times New Roman" w:eastAsia="Times New Roman" w:hAnsi="Times New Roman" w:cs="Times New Roman"/>
                <w:sz w:val="24"/>
                <w:szCs w:val="24"/>
              </w:rPr>
            </w:pPr>
            <w:r w:rsidRPr="00A6383E">
              <w:rPr>
                <w:rFonts w:ascii="Times New Roman" w:eastAsia="Times New Roman" w:hAnsi="Times New Roman" w:cs="Times New Roman"/>
                <w:sz w:val="24"/>
                <w:szCs w:val="24"/>
              </w:rPr>
              <w:t>В.П.Канакина</w:t>
            </w:r>
          </w:p>
        </w:tc>
        <w:tc>
          <w:tcPr>
            <w:tcW w:w="5953" w:type="dxa"/>
            <w:tcBorders>
              <w:top w:val="single" w:sz="4" w:space="0" w:color="000000"/>
              <w:left w:val="single" w:sz="4" w:space="0" w:color="000000"/>
              <w:bottom w:val="single" w:sz="4" w:space="0" w:color="000000"/>
            </w:tcBorders>
          </w:tcPr>
          <w:p w:rsidR="00A6383E" w:rsidRPr="00A6383E" w:rsidRDefault="00A6383E" w:rsidP="00A0372C">
            <w:pPr>
              <w:suppressAutoHyphens/>
              <w:snapToGrid w:val="0"/>
              <w:spacing w:after="0" w:line="240" w:lineRule="auto"/>
              <w:contextualSpacing/>
              <w:jc w:val="both"/>
              <w:rPr>
                <w:rFonts w:ascii="Times New Roman" w:eastAsia="Times New Roman" w:hAnsi="Times New Roman" w:cs="Times New Roman"/>
                <w:sz w:val="24"/>
                <w:szCs w:val="24"/>
              </w:rPr>
            </w:pPr>
            <w:r w:rsidRPr="00A6383E">
              <w:rPr>
                <w:rFonts w:ascii="Times New Roman" w:eastAsia="Times New Roman" w:hAnsi="Times New Roman" w:cs="Times New Roman"/>
                <w:color w:val="000000"/>
                <w:kern w:val="1"/>
                <w:sz w:val="24"/>
                <w:szCs w:val="24"/>
                <w:lang w:eastAsia="ar-SA"/>
              </w:rPr>
              <w:t>Методическое пособие «</w:t>
            </w:r>
            <w:r w:rsidRPr="00A6383E">
              <w:rPr>
                <w:rFonts w:ascii="Times New Roman" w:eastAsia="Times New Roman" w:hAnsi="Times New Roman" w:cs="Times New Roman"/>
                <w:iCs/>
                <w:color w:val="000000"/>
                <w:spacing w:val="-1"/>
                <w:sz w:val="24"/>
                <w:szCs w:val="24"/>
                <w:lang w:bidi="en-US"/>
              </w:rPr>
              <w:t>Русский язык</w:t>
            </w:r>
            <w:r w:rsidRPr="00A6383E">
              <w:rPr>
                <w:rFonts w:ascii="Times New Roman" w:eastAsia="Times New Roman" w:hAnsi="Times New Roman" w:cs="Times New Roman"/>
                <w:color w:val="000000"/>
                <w:kern w:val="1"/>
                <w:sz w:val="24"/>
                <w:szCs w:val="24"/>
                <w:lang w:eastAsia="ar-SA"/>
              </w:rPr>
              <w:t>» 1 класс</w:t>
            </w:r>
          </w:p>
        </w:tc>
        <w:tc>
          <w:tcPr>
            <w:tcW w:w="1843" w:type="dxa"/>
            <w:tcBorders>
              <w:top w:val="single" w:sz="4" w:space="0" w:color="000000"/>
              <w:left w:val="single" w:sz="4" w:space="0" w:color="000000"/>
              <w:bottom w:val="single" w:sz="4" w:space="0" w:color="000000"/>
            </w:tcBorders>
            <w:shd w:val="clear" w:color="auto" w:fill="auto"/>
          </w:tcPr>
          <w:p w:rsidR="00A6383E" w:rsidRPr="00A6383E" w:rsidRDefault="00A6383E" w:rsidP="00A0372C">
            <w:pPr>
              <w:suppressAutoHyphens/>
              <w:snapToGrid w:val="0"/>
              <w:spacing w:after="0" w:line="240" w:lineRule="auto"/>
              <w:contextualSpacing/>
              <w:jc w:val="center"/>
              <w:rPr>
                <w:rFonts w:ascii="Times New Roman" w:hAnsi="Times New Roman" w:cs="Times New Roman"/>
                <w:sz w:val="24"/>
                <w:szCs w:val="24"/>
              </w:rPr>
            </w:pPr>
            <w:r w:rsidRPr="00A6383E">
              <w:rPr>
                <w:rFonts w:ascii="Times New Roman" w:hAnsi="Times New Roman" w:cs="Times New Roman"/>
                <w:sz w:val="24"/>
                <w:szCs w:val="24"/>
              </w:rPr>
              <w:t>2017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6383E" w:rsidRPr="00A6383E" w:rsidRDefault="00A6383E" w:rsidP="00A0372C">
            <w:pPr>
              <w:suppressAutoHyphens/>
              <w:spacing w:after="0" w:line="240" w:lineRule="auto"/>
              <w:contextualSpacing/>
              <w:jc w:val="center"/>
              <w:rPr>
                <w:rFonts w:ascii="Times New Roman" w:hAnsi="Times New Roman" w:cs="Times New Roman"/>
                <w:sz w:val="24"/>
                <w:szCs w:val="24"/>
              </w:rPr>
            </w:pPr>
            <w:r w:rsidRPr="00A6383E">
              <w:rPr>
                <w:rFonts w:ascii="Times New Roman" w:hAnsi="Times New Roman" w:cs="Times New Roman"/>
                <w:kern w:val="1"/>
                <w:sz w:val="24"/>
                <w:szCs w:val="24"/>
                <w:lang w:eastAsia="ar-SA"/>
              </w:rPr>
              <w:t>Москва: «</w:t>
            </w:r>
            <w:r w:rsidRPr="00A6383E">
              <w:rPr>
                <w:rFonts w:ascii="Times New Roman" w:hAnsi="Times New Roman" w:cs="Times New Roman"/>
                <w:sz w:val="24"/>
                <w:szCs w:val="24"/>
              </w:rPr>
              <w:t>Просвещение</w:t>
            </w:r>
            <w:r w:rsidRPr="00A6383E">
              <w:rPr>
                <w:rFonts w:ascii="Times New Roman" w:hAnsi="Times New Roman" w:cs="Times New Roman"/>
                <w:kern w:val="1"/>
                <w:sz w:val="24"/>
                <w:szCs w:val="24"/>
                <w:lang w:eastAsia="ar-SA"/>
              </w:rPr>
              <w:t>»</w:t>
            </w:r>
          </w:p>
        </w:tc>
      </w:tr>
    </w:tbl>
    <w:p w:rsidR="00A6383E" w:rsidRDefault="00A6383E" w:rsidP="00A6383E">
      <w:pPr>
        <w:pStyle w:val="210"/>
        <w:ind w:left="360" w:firstLine="0"/>
        <w:jc w:val="center"/>
        <w:rPr>
          <w:b/>
          <w:szCs w:val="28"/>
          <w:lang w:val="ru-RU"/>
        </w:rPr>
      </w:pPr>
    </w:p>
    <w:p w:rsidR="00A6383E" w:rsidRPr="003B60D5" w:rsidRDefault="00A6383E" w:rsidP="00DD676A">
      <w:pPr>
        <w:pStyle w:val="210"/>
        <w:numPr>
          <w:ilvl w:val="0"/>
          <w:numId w:val="2"/>
        </w:numPr>
        <w:jc w:val="center"/>
        <w:rPr>
          <w:b/>
          <w:szCs w:val="28"/>
          <w:lang w:val="ru-RU"/>
        </w:rPr>
      </w:pPr>
      <w:r w:rsidRPr="008E4932">
        <w:rPr>
          <w:b/>
          <w:szCs w:val="28"/>
          <w:lang w:val="ru-RU"/>
        </w:rPr>
        <w:t>ПЛАНИРУЕМЫЕ РЕЗУЛЬТАТЫ ОСВОЕНИЯ УЧЕБНОГО ПРЕДМЕТА</w:t>
      </w:r>
    </w:p>
    <w:p w:rsidR="001935EF" w:rsidRPr="001935EF" w:rsidRDefault="001935EF" w:rsidP="001935EF">
      <w:pPr>
        <w:suppressAutoHyphens/>
        <w:spacing w:after="0" w:line="240" w:lineRule="auto"/>
        <w:jc w:val="both"/>
        <w:rPr>
          <w:rFonts w:ascii="Times New Roman" w:eastAsia="Calibri" w:hAnsi="Times New Roman" w:cs="Times New Roman"/>
          <w:color w:val="000000"/>
          <w:sz w:val="24"/>
          <w:szCs w:val="24"/>
          <w:lang w:eastAsia="ar-SA"/>
        </w:rPr>
      </w:pPr>
      <w:r w:rsidRPr="001935EF">
        <w:rPr>
          <w:rFonts w:ascii="Times New Roman" w:eastAsia="Calibri" w:hAnsi="Times New Roman" w:cs="Times New Roman"/>
          <w:b/>
          <w:color w:val="000000"/>
          <w:sz w:val="24"/>
          <w:szCs w:val="24"/>
          <w:lang w:eastAsia="ar-SA"/>
        </w:rPr>
        <w:t>Предметными результатами</w:t>
      </w:r>
      <w:r>
        <w:rPr>
          <w:rFonts w:ascii="Times New Roman" w:eastAsia="Calibri" w:hAnsi="Times New Roman" w:cs="Times New Roman"/>
          <w:color w:val="000000"/>
          <w:sz w:val="24"/>
          <w:szCs w:val="24"/>
          <w:lang w:eastAsia="ar-SA"/>
        </w:rPr>
        <w:t xml:space="preserve"> изучения курса «Обучение грамоте</w:t>
      </w:r>
      <w:r w:rsidRPr="001935EF">
        <w:rPr>
          <w:rFonts w:ascii="Times New Roman" w:eastAsia="Calibri" w:hAnsi="Times New Roman" w:cs="Times New Roman"/>
          <w:color w:val="000000"/>
          <w:sz w:val="24"/>
          <w:szCs w:val="24"/>
          <w:lang w:eastAsia="ar-SA"/>
        </w:rPr>
        <w:t>» в 1 классе является формирование следующих умений.</w:t>
      </w:r>
    </w:p>
    <w:p w:rsidR="00DF0EAC" w:rsidRPr="002F0FB6" w:rsidRDefault="001935EF" w:rsidP="00DF0EAC">
      <w:pPr>
        <w:suppressAutoHyphens/>
        <w:spacing w:after="0" w:line="240" w:lineRule="auto"/>
        <w:jc w:val="both"/>
        <w:rPr>
          <w:rFonts w:ascii="Times New Roman" w:eastAsia="Times New Roman" w:hAnsi="Times New Roman" w:cs="Times New Roman"/>
          <w:b/>
          <w:sz w:val="24"/>
          <w:szCs w:val="24"/>
          <w:lang w:eastAsia="ar-SA"/>
        </w:rPr>
      </w:pPr>
      <w:r w:rsidRPr="001935EF">
        <w:rPr>
          <w:rFonts w:ascii="Times New Roman" w:eastAsia="Times New Roman" w:hAnsi="Times New Roman" w:cs="Times New Roman"/>
          <w:b/>
          <w:sz w:val="24"/>
          <w:szCs w:val="24"/>
          <w:lang w:eastAsia="ar-SA"/>
        </w:rPr>
        <w:t>Обучающийся получит возможность для формирования следующи</w:t>
      </w:r>
      <w:r w:rsidR="002F0FB6">
        <w:rPr>
          <w:rFonts w:ascii="Times New Roman" w:eastAsia="Times New Roman" w:hAnsi="Times New Roman" w:cs="Times New Roman"/>
          <w:b/>
          <w:sz w:val="24"/>
          <w:szCs w:val="24"/>
          <w:lang w:eastAsia="ar-SA"/>
        </w:rPr>
        <w:t>х общих предметных результатов:</w:t>
      </w:r>
    </w:p>
    <w:p w:rsidR="00DF0EAC" w:rsidRPr="001651BF" w:rsidRDefault="002F0FB6" w:rsidP="00DF0EAC">
      <w:pPr>
        <w:suppressAutoHyphens/>
        <w:spacing w:after="0" w:line="240" w:lineRule="auto"/>
        <w:contextualSpacing/>
        <w:jc w:val="both"/>
        <w:rPr>
          <w:rFonts w:ascii="Times New Roman" w:eastAsia="Arial Unicode MS" w:hAnsi="Times New Roman" w:cs="Times New Roman"/>
          <w:b/>
          <w:bCs/>
          <w:kern w:val="1"/>
          <w:sz w:val="24"/>
          <w:szCs w:val="24"/>
          <w:lang w:eastAsia="hi-IN" w:bidi="hi-IN"/>
        </w:rPr>
      </w:pPr>
      <w:r>
        <w:rPr>
          <w:rFonts w:ascii="Times New Roman" w:eastAsia="Arial Unicode MS" w:hAnsi="Times New Roman" w:cs="Times New Roman"/>
          <w:b/>
          <w:bCs/>
          <w:kern w:val="1"/>
          <w:sz w:val="24"/>
          <w:szCs w:val="24"/>
          <w:lang w:eastAsia="hi-IN" w:bidi="hi-IN"/>
        </w:rPr>
        <w:t>В разделе «</w:t>
      </w:r>
      <w:r w:rsidR="00DF0EAC" w:rsidRPr="001651BF">
        <w:rPr>
          <w:rFonts w:ascii="Times New Roman" w:eastAsia="Arial Unicode MS" w:hAnsi="Times New Roman" w:cs="Times New Roman"/>
          <w:b/>
          <w:bCs/>
          <w:kern w:val="1"/>
          <w:sz w:val="24"/>
          <w:szCs w:val="24"/>
          <w:lang w:eastAsia="hi-IN" w:bidi="hi-IN"/>
        </w:rPr>
        <w:t>Виды речевой и читательской деятельности</w:t>
      </w:r>
      <w:r>
        <w:rPr>
          <w:rFonts w:ascii="Times New Roman" w:eastAsia="Arial Unicode MS" w:hAnsi="Times New Roman" w:cs="Times New Roman"/>
          <w:b/>
          <w:bCs/>
          <w:kern w:val="1"/>
          <w:sz w:val="24"/>
          <w:szCs w:val="24"/>
          <w:lang w:eastAsia="hi-IN" w:bidi="hi-IN"/>
        </w:rPr>
        <w:t>»</w:t>
      </w:r>
    </w:p>
    <w:p w:rsidR="00DF0EAC" w:rsidRPr="002F0FB6" w:rsidRDefault="00DF0EAC" w:rsidP="006E6F49">
      <w:pPr>
        <w:pStyle w:val="a5"/>
        <w:numPr>
          <w:ilvl w:val="0"/>
          <w:numId w:val="23"/>
        </w:numPr>
        <w:tabs>
          <w:tab w:val="left" w:pos="284"/>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воспринимать</w:t>
      </w:r>
      <w:proofErr w:type="gramEnd"/>
      <w:r w:rsidRPr="002F0FB6">
        <w:rPr>
          <w:rFonts w:ascii="Times New Roman" w:eastAsia="Arial Unicode MS" w:hAnsi="Times New Roman" w:cs="Times New Roman"/>
          <w:kern w:val="1"/>
          <w:sz w:val="24"/>
          <w:szCs w:val="24"/>
          <w:lang w:eastAsia="hi-IN" w:bidi="hi-IN"/>
        </w:rPr>
        <w:t xml:space="preserve"> на слух различные виды текстов, </w:t>
      </w:r>
    </w:p>
    <w:p w:rsidR="00DF0EAC" w:rsidRPr="002F0FB6" w:rsidRDefault="00DF0EAC" w:rsidP="006E6F49">
      <w:pPr>
        <w:pStyle w:val="a5"/>
        <w:numPr>
          <w:ilvl w:val="0"/>
          <w:numId w:val="23"/>
        </w:numPr>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осознавать</w:t>
      </w:r>
      <w:proofErr w:type="gramEnd"/>
      <w:r w:rsidRPr="002F0FB6">
        <w:rPr>
          <w:rFonts w:ascii="Times New Roman" w:eastAsia="Arial Unicode MS" w:hAnsi="Times New Roman" w:cs="Times New Roman"/>
          <w:kern w:val="1"/>
          <w:sz w:val="24"/>
          <w:szCs w:val="24"/>
          <w:lang w:eastAsia="hi-IN" w:bidi="hi-IN"/>
        </w:rPr>
        <w:t xml:space="preserve">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 </w:t>
      </w:r>
    </w:p>
    <w:p w:rsidR="00DF0EAC" w:rsidRPr="002F0FB6" w:rsidRDefault="00DF0EAC" w:rsidP="006E6F49">
      <w:pPr>
        <w:pStyle w:val="a5"/>
        <w:numPr>
          <w:ilvl w:val="0"/>
          <w:numId w:val="23"/>
        </w:numPr>
        <w:tabs>
          <w:tab w:val="left" w:pos="426"/>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читать</w:t>
      </w:r>
      <w:proofErr w:type="gramEnd"/>
      <w:r w:rsidRPr="002F0FB6">
        <w:rPr>
          <w:rFonts w:ascii="Times New Roman" w:eastAsia="Arial Unicode MS" w:hAnsi="Times New Roman" w:cs="Times New Roman"/>
          <w:kern w:val="1"/>
          <w:sz w:val="24"/>
          <w:szCs w:val="24"/>
          <w:lang w:eastAsia="hi-IN" w:bidi="hi-IN"/>
        </w:rPr>
        <w:t xml:space="preserve"> по слогам и целыми словами с постепенным увеличением скорости чтения; </w:t>
      </w:r>
    </w:p>
    <w:p w:rsidR="00DF0EAC" w:rsidRPr="002F0FB6" w:rsidRDefault="00DF0EAC" w:rsidP="006E6F49">
      <w:pPr>
        <w:pStyle w:val="a5"/>
        <w:numPr>
          <w:ilvl w:val="0"/>
          <w:numId w:val="23"/>
        </w:numPr>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проявлять</w:t>
      </w:r>
      <w:proofErr w:type="gramEnd"/>
      <w:r w:rsidRPr="002F0FB6">
        <w:rPr>
          <w:rFonts w:ascii="Times New Roman" w:eastAsia="Arial Unicode MS" w:hAnsi="Times New Roman" w:cs="Times New Roman"/>
          <w:kern w:val="1"/>
          <w:sz w:val="24"/>
          <w:szCs w:val="24"/>
          <w:lang w:eastAsia="hi-IN" w:bidi="hi-IN"/>
        </w:rPr>
        <w:t xml:space="preserve"> интерес к чтению различных книг на основе иллюстрации на обложке и представленной тематической выставке; </w:t>
      </w:r>
    </w:p>
    <w:p w:rsidR="00DF0EAC" w:rsidRPr="002F0FB6" w:rsidRDefault="00DF0EAC" w:rsidP="006E6F49">
      <w:pPr>
        <w:pStyle w:val="a5"/>
        <w:numPr>
          <w:ilvl w:val="0"/>
          <w:numId w:val="23"/>
        </w:numPr>
        <w:tabs>
          <w:tab w:val="left" w:pos="-142"/>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различать</w:t>
      </w:r>
      <w:proofErr w:type="gramEnd"/>
      <w:r w:rsidRPr="002F0FB6">
        <w:rPr>
          <w:rFonts w:ascii="Times New Roman" w:eastAsia="Arial Unicode MS" w:hAnsi="Times New Roman" w:cs="Times New Roman"/>
          <w:kern w:val="1"/>
          <w:sz w:val="24"/>
          <w:szCs w:val="24"/>
          <w:lang w:eastAsia="hi-IN" w:bidi="hi-IN"/>
        </w:rPr>
        <w:t xml:space="preserve"> понятие «добро» и «зло» на основе прочитанных рассказов и сказок; </w:t>
      </w:r>
    </w:p>
    <w:p w:rsidR="00DF0EAC" w:rsidRPr="002F0FB6" w:rsidRDefault="00DF0EAC" w:rsidP="006E6F49">
      <w:pPr>
        <w:pStyle w:val="a5"/>
        <w:numPr>
          <w:ilvl w:val="0"/>
          <w:numId w:val="23"/>
        </w:numPr>
        <w:tabs>
          <w:tab w:val="left" w:pos="284"/>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принимать</w:t>
      </w:r>
      <w:proofErr w:type="gramEnd"/>
      <w:r w:rsidRPr="002F0FB6">
        <w:rPr>
          <w:rFonts w:ascii="Times New Roman" w:eastAsia="Arial Unicode MS" w:hAnsi="Times New Roman" w:cs="Times New Roman"/>
          <w:kern w:val="1"/>
          <w:sz w:val="24"/>
          <w:szCs w:val="24"/>
          <w:lang w:eastAsia="hi-IN" w:bidi="hi-IN"/>
        </w:rPr>
        <w:t xml:space="preserve">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DF0EAC" w:rsidRPr="002F0FB6" w:rsidRDefault="00DF0EAC" w:rsidP="006E6F49">
      <w:pPr>
        <w:pStyle w:val="a5"/>
        <w:numPr>
          <w:ilvl w:val="0"/>
          <w:numId w:val="23"/>
        </w:numPr>
        <w:tabs>
          <w:tab w:val="left" w:pos="-142"/>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уметь</w:t>
      </w:r>
      <w:proofErr w:type="gramEnd"/>
      <w:r w:rsidRPr="002F0FB6">
        <w:rPr>
          <w:rFonts w:ascii="Times New Roman" w:eastAsia="Arial Unicode MS" w:hAnsi="Times New Roman" w:cs="Times New Roman"/>
          <w:kern w:val="1"/>
          <w:sz w:val="24"/>
          <w:szCs w:val="24"/>
          <w:lang w:eastAsia="hi-IN" w:bidi="hi-IN"/>
        </w:rPr>
        <w:t xml:space="preserve"> отвечать на вопросы «Почему автор дал своему произведению такое название?; «Чем тебе запомнился тот или иной герой произведения?»; </w:t>
      </w:r>
    </w:p>
    <w:p w:rsidR="00DF0EAC" w:rsidRPr="002F0FB6" w:rsidRDefault="00DF0EAC" w:rsidP="006E6F49">
      <w:pPr>
        <w:pStyle w:val="a5"/>
        <w:numPr>
          <w:ilvl w:val="0"/>
          <w:numId w:val="23"/>
        </w:numPr>
        <w:tabs>
          <w:tab w:val="left" w:pos="426"/>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называть</w:t>
      </w:r>
      <w:proofErr w:type="gramEnd"/>
      <w:r w:rsidRPr="002F0FB6">
        <w:rPr>
          <w:rFonts w:ascii="Times New Roman" w:eastAsia="Arial Unicode MS" w:hAnsi="Times New Roman" w:cs="Times New Roman"/>
          <w:kern w:val="1"/>
          <w:sz w:val="24"/>
          <w:szCs w:val="24"/>
          <w:lang w:eastAsia="hi-IN" w:bidi="hi-IN"/>
        </w:rPr>
        <w:t xml:space="preserve">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DF0EAC" w:rsidRPr="002F0FB6" w:rsidRDefault="00DF0EAC" w:rsidP="006E6F49">
      <w:pPr>
        <w:pStyle w:val="a5"/>
        <w:numPr>
          <w:ilvl w:val="0"/>
          <w:numId w:val="23"/>
        </w:numPr>
        <w:tabs>
          <w:tab w:val="left" w:pos="56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различать</w:t>
      </w:r>
      <w:proofErr w:type="gramEnd"/>
      <w:r w:rsidRPr="002F0FB6">
        <w:rPr>
          <w:rFonts w:ascii="Times New Roman" w:eastAsia="Arial Unicode MS" w:hAnsi="Times New Roman" w:cs="Times New Roman"/>
          <w:kern w:val="1"/>
          <w:sz w:val="24"/>
          <w:szCs w:val="24"/>
          <w:lang w:eastAsia="hi-IN" w:bidi="hi-IN"/>
        </w:rPr>
        <w:t xml:space="preserve"> научно-познавательный и художественный тексты; выявлять их особенности под руководством учителя; </w:t>
      </w:r>
    </w:p>
    <w:p w:rsidR="00DF0EAC" w:rsidRPr="002F0FB6" w:rsidRDefault="00DF0EAC" w:rsidP="006E6F49">
      <w:pPr>
        <w:pStyle w:val="a5"/>
        <w:numPr>
          <w:ilvl w:val="0"/>
          <w:numId w:val="23"/>
        </w:numPr>
        <w:tabs>
          <w:tab w:val="left" w:pos="426"/>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анализировать</w:t>
      </w:r>
      <w:proofErr w:type="gramEnd"/>
      <w:r w:rsidRPr="002F0FB6">
        <w:rPr>
          <w:rFonts w:ascii="Times New Roman" w:eastAsia="Arial Unicode MS" w:hAnsi="Times New Roman" w:cs="Times New Roman"/>
          <w:kern w:val="1"/>
          <w:sz w:val="24"/>
          <w:szCs w:val="24"/>
          <w:lang w:eastAsia="hi-IN" w:bidi="hi-IN"/>
        </w:rPr>
        <w:t xml:space="preserve"> с помощью учителя (о каком предмете идет речь, как догадались) загадки, сопоставлять их с отгадками; </w:t>
      </w:r>
    </w:p>
    <w:p w:rsidR="00DF0EAC" w:rsidRPr="002F0FB6" w:rsidRDefault="00DF0EAC" w:rsidP="006E6F49">
      <w:pPr>
        <w:pStyle w:val="a5"/>
        <w:numPr>
          <w:ilvl w:val="0"/>
          <w:numId w:val="23"/>
        </w:numPr>
        <w:tabs>
          <w:tab w:val="left" w:pos="426"/>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читать</w:t>
      </w:r>
      <w:proofErr w:type="gramEnd"/>
      <w:r w:rsidRPr="002F0FB6">
        <w:rPr>
          <w:rFonts w:ascii="Times New Roman" w:eastAsia="Arial Unicode MS" w:hAnsi="Times New Roman" w:cs="Times New Roman"/>
          <w:kern w:val="1"/>
          <w:sz w:val="24"/>
          <w:szCs w:val="24"/>
          <w:lang w:eastAsia="hi-IN" w:bidi="hi-IN"/>
        </w:rPr>
        <w:t xml:space="preserve"> и понимать смысл пословиц и поговорок, воспринимать их как народную мудрость, соотносить содержание произвед</w:t>
      </w:r>
      <w:r w:rsidR="00547071">
        <w:rPr>
          <w:rFonts w:ascii="Times New Roman" w:eastAsia="Arial Unicode MS" w:hAnsi="Times New Roman" w:cs="Times New Roman"/>
          <w:kern w:val="1"/>
          <w:sz w:val="24"/>
          <w:szCs w:val="24"/>
          <w:lang w:eastAsia="hi-IN" w:bidi="hi-IN"/>
        </w:rPr>
        <w:t>ения с пословицей и поговоркой</w:t>
      </w:r>
    </w:p>
    <w:p w:rsidR="00DF0EAC" w:rsidRPr="001651BF" w:rsidRDefault="002F0FB6" w:rsidP="00DF0EAC">
      <w:pPr>
        <w:suppressAutoHyphens/>
        <w:spacing w:after="0" w:line="240" w:lineRule="auto"/>
        <w:contextualSpacing/>
        <w:jc w:val="both"/>
        <w:rPr>
          <w:rFonts w:ascii="Times New Roman" w:eastAsia="Arial Unicode MS" w:hAnsi="Times New Roman" w:cs="Times New Roman"/>
          <w:b/>
          <w:bCs/>
          <w:kern w:val="1"/>
          <w:sz w:val="24"/>
          <w:szCs w:val="24"/>
          <w:lang w:eastAsia="hi-IN" w:bidi="hi-IN"/>
        </w:rPr>
      </w:pPr>
      <w:r w:rsidRPr="001935EF">
        <w:rPr>
          <w:rFonts w:ascii="Times New Roman" w:eastAsia="Times New Roman" w:hAnsi="Times New Roman" w:cs="Times New Roman"/>
          <w:b/>
          <w:sz w:val="24"/>
          <w:szCs w:val="24"/>
          <w:lang w:eastAsia="ar-SA"/>
        </w:rPr>
        <w:t>Обучающийся</w:t>
      </w:r>
      <w:r>
        <w:rPr>
          <w:rFonts w:ascii="Times New Roman" w:eastAsia="Arial Unicode MS" w:hAnsi="Times New Roman" w:cs="Times New Roman"/>
          <w:b/>
          <w:bCs/>
          <w:kern w:val="1"/>
          <w:sz w:val="24"/>
          <w:szCs w:val="24"/>
          <w:lang w:eastAsia="hi-IN" w:bidi="hi-IN"/>
        </w:rPr>
        <w:t xml:space="preserve"> получи</w:t>
      </w:r>
      <w:r w:rsidR="00DF0EAC" w:rsidRPr="001651BF">
        <w:rPr>
          <w:rFonts w:ascii="Times New Roman" w:eastAsia="Arial Unicode MS" w:hAnsi="Times New Roman" w:cs="Times New Roman"/>
          <w:b/>
          <w:bCs/>
          <w:kern w:val="1"/>
          <w:sz w:val="24"/>
          <w:szCs w:val="24"/>
          <w:lang w:eastAsia="hi-IN" w:bidi="hi-IN"/>
        </w:rPr>
        <w:t xml:space="preserve">т возможность научиться: </w:t>
      </w:r>
    </w:p>
    <w:p w:rsidR="00DF0EAC" w:rsidRPr="002F0FB6" w:rsidRDefault="00DF0EAC" w:rsidP="006E6F49">
      <w:pPr>
        <w:pStyle w:val="a5"/>
        <w:numPr>
          <w:ilvl w:val="0"/>
          <w:numId w:val="24"/>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осознавать</w:t>
      </w:r>
      <w:proofErr w:type="gramEnd"/>
      <w:r w:rsidRPr="002F0FB6">
        <w:rPr>
          <w:rFonts w:ascii="Times New Roman" w:eastAsia="Arial Unicode MS" w:hAnsi="Times New Roman" w:cs="Times New Roman"/>
          <w:kern w:val="1"/>
          <w:sz w:val="24"/>
          <w:szCs w:val="24"/>
          <w:lang w:eastAsia="hi-IN" w:bidi="hi-IN"/>
        </w:rPr>
        <w:t xml:space="preserve"> цель чтения в соответствии с содержанием шмуцтитула и собственным интересом к чтению; </w:t>
      </w:r>
    </w:p>
    <w:p w:rsidR="00DF0EAC" w:rsidRPr="002F0FB6" w:rsidRDefault="00DF0EAC" w:rsidP="006E6F49">
      <w:pPr>
        <w:pStyle w:val="a5"/>
        <w:numPr>
          <w:ilvl w:val="0"/>
          <w:numId w:val="24"/>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читать</w:t>
      </w:r>
      <w:proofErr w:type="gramEnd"/>
      <w:r w:rsidRPr="002F0FB6">
        <w:rPr>
          <w:rFonts w:ascii="Times New Roman" w:eastAsia="Arial Unicode MS" w:hAnsi="Times New Roman" w:cs="Times New Roman"/>
          <w:kern w:val="1"/>
          <w:sz w:val="24"/>
          <w:szCs w:val="24"/>
          <w:lang w:eastAsia="hi-IN" w:bidi="hi-IN"/>
        </w:rPr>
        <w:t xml:space="preserve"> целыми словами с постепенным увеличением скорости чтения; при чтении отражать настроение автора читаемого текста; </w:t>
      </w:r>
    </w:p>
    <w:p w:rsidR="00DF0EAC" w:rsidRPr="002F0FB6" w:rsidRDefault="00DF0EAC" w:rsidP="006E6F49">
      <w:pPr>
        <w:pStyle w:val="a5"/>
        <w:numPr>
          <w:ilvl w:val="0"/>
          <w:numId w:val="24"/>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ориентироваться</w:t>
      </w:r>
      <w:proofErr w:type="gramEnd"/>
      <w:r w:rsidRPr="002F0FB6">
        <w:rPr>
          <w:rFonts w:ascii="Times New Roman" w:eastAsia="Arial Unicode MS" w:hAnsi="Times New Roman" w:cs="Times New Roman"/>
          <w:kern w:val="1"/>
          <w:sz w:val="24"/>
          <w:szCs w:val="24"/>
          <w:lang w:eastAsia="hi-IN" w:bidi="hi-IN"/>
        </w:rPr>
        <w:t xml:space="preserve"> в информационном аппарате учебной книги, её элементах, опираться на них при выборе книги; находить сходные элементы в книге художественной. </w:t>
      </w:r>
    </w:p>
    <w:p w:rsidR="00DF0EAC" w:rsidRPr="002F0FB6" w:rsidRDefault="00DF0EAC" w:rsidP="006E6F49">
      <w:pPr>
        <w:pStyle w:val="a5"/>
        <w:numPr>
          <w:ilvl w:val="0"/>
          <w:numId w:val="24"/>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просматривать</w:t>
      </w:r>
      <w:proofErr w:type="gramEnd"/>
      <w:r w:rsidRPr="002F0FB6">
        <w:rPr>
          <w:rFonts w:ascii="Times New Roman" w:eastAsia="Arial Unicode MS" w:hAnsi="Times New Roman" w:cs="Times New Roman"/>
          <w:kern w:val="1"/>
          <w:sz w:val="24"/>
          <w:szCs w:val="24"/>
          <w:lang w:eastAsia="hi-IN" w:bidi="hi-IN"/>
        </w:rPr>
        <w:t xml:space="preserve">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 </w:t>
      </w:r>
    </w:p>
    <w:p w:rsidR="00DF0EAC" w:rsidRPr="002F0FB6" w:rsidRDefault="00DF0EAC" w:rsidP="006E6F49">
      <w:pPr>
        <w:pStyle w:val="a5"/>
        <w:numPr>
          <w:ilvl w:val="0"/>
          <w:numId w:val="24"/>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осмыслять</w:t>
      </w:r>
      <w:proofErr w:type="gramEnd"/>
      <w:r w:rsidRPr="002F0FB6">
        <w:rPr>
          <w:rFonts w:ascii="Times New Roman" w:eastAsia="Arial Unicode MS" w:hAnsi="Times New Roman" w:cs="Times New Roman"/>
          <w:kern w:val="1"/>
          <w:sz w:val="24"/>
          <w:szCs w:val="24"/>
          <w:lang w:eastAsia="hi-IN" w:bidi="hi-IN"/>
        </w:rPr>
        <w:t xml:space="preserve">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 </w:t>
      </w:r>
    </w:p>
    <w:p w:rsidR="00DF0EAC" w:rsidRPr="002F0FB6" w:rsidRDefault="00DF0EAC" w:rsidP="006E6F49">
      <w:pPr>
        <w:pStyle w:val="a5"/>
        <w:numPr>
          <w:ilvl w:val="0"/>
          <w:numId w:val="24"/>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F0FB6">
        <w:rPr>
          <w:rFonts w:ascii="Times New Roman" w:eastAsia="Arial Unicode MS" w:hAnsi="Times New Roman" w:cs="Times New Roman"/>
          <w:kern w:val="1"/>
          <w:sz w:val="24"/>
          <w:szCs w:val="24"/>
          <w:lang w:eastAsia="hi-IN" w:bidi="hi-IN"/>
        </w:rPr>
        <w:t>распределять</w:t>
      </w:r>
      <w:proofErr w:type="gramEnd"/>
      <w:r w:rsidRPr="002F0FB6">
        <w:rPr>
          <w:rFonts w:ascii="Times New Roman" w:eastAsia="Arial Unicode MS" w:hAnsi="Times New Roman" w:cs="Times New Roman"/>
          <w:kern w:val="1"/>
          <w:sz w:val="24"/>
          <w:szCs w:val="24"/>
          <w:lang w:eastAsia="hi-IN" w:bidi="hi-IN"/>
        </w:rPr>
        <w:t xml:space="preserve"> загадки на тематические группы, составлять собственные загадки на основе предложенного в учебнике алгоритма. </w:t>
      </w:r>
    </w:p>
    <w:p w:rsidR="00DF0EAC" w:rsidRPr="001651BF" w:rsidRDefault="00D17020" w:rsidP="00DF0EAC">
      <w:pPr>
        <w:suppressAutoHyphens/>
        <w:spacing w:after="0" w:line="240" w:lineRule="auto"/>
        <w:contextualSpacing/>
        <w:jc w:val="both"/>
        <w:rPr>
          <w:rFonts w:ascii="Times New Roman" w:eastAsia="Arial Unicode MS" w:hAnsi="Times New Roman" w:cs="Times New Roman"/>
          <w:b/>
          <w:bCs/>
          <w:kern w:val="1"/>
          <w:sz w:val="24"/>
          <w:szCs w:val="24"/>
          <w:lang w:eastAsia="hi-IN" w:bidi="hi-IN"/>
        </w:rPr>
      </w:pPr>
      <w:r>
        <w:rPr>
          <w:rFonts w:ascii="Times New Roman" w:eastAsia="Arial Unicode MS" w:hAnsi="Times New Roman" w:cs="Times New Roman"/>
          <w:b/>
          <w:bCs/>
          <w:kern w:val="1"/>
          <w:sz w:val="24"/>
          <w:szCs w:val="24"/>
          <w:lang w:eastAsia="hi-IN" w:bidi="hi-IN"/>
        </w:rPr>
        <w:t>В разделе «</w:t>
      </w:r>
      <w:r w:rsidR="00DF0EAC" w:rsidRPr="001651BF">
        <w:rPr>
          <w:rFonts w:ascii="Times New Roman" w:eastAsia="Arial Unicode MS" w:hAnsi="Times New Roman" w:cs="Times New Roman"/>
          <w:b/>
          <w:bCs/>
          <w:kern w:val="1"/>
          <w:sz w:val="24"/>
          <w:szCs w:val="24"/>
          <w:lang w:eastAsia="hi-IN" w:bidi="hi-IN"/>
        </w:rPr>
        <w:t>Творческая деятельность</w:t>
      </w:r>
      <w:r>
        <w:rPr>
          <w:rFonts w:ascii="Times New Roman" w:eastAsia="Arial Unicode MS" w:hAnsi="Times New Roman" w:cs="Times New Roman"/>
          <w:b/>
          <w:bCs/>
          <w:kern w:val="1"/>
          <w:sz w:val="24"/>
          <w:szCs w:val="24"/>
          <w:lang w:eastAsia="hi-IN" w:bidi="hi-IN"/>
        </w:rPr>
        <w:t>»</w:t>
      </w:r>
    </w:p>
    <w:p w:rsidR="00DF0EAC" w:rsidRPr="00D17020" w:rsidRDefault="00DF0EAC" w:rsidP="006E6F49">
      <w:pPr>
        <w:pStyle w:val="a5"/>
        <w:numPr>
          <w:ilvl w:val="0"/>
          <w:numId w:val="25"/>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D17020">
        <w:rPr>
          <w:rFonts w:ascii="Times New Roman" w:eastAsia="Arial Unicode MS" w:hAnsi="Times New Roman" w:cs="Times New Roman"/>
          <w:kern w:val="1"/>
          <w:sz w:val="24"/>
          <w:szCs w:val="24"/>
          <w:lang w:eastAsia="hi-IN" w:bidi="hi-IN"/>
        </w:rPr>
        <w:t>читать</w:t>
      </w:r>
      <w:proofErr w:type="gramEnd"/>
      <w:r w:rsidRPr="00D17020">
        <w:rPr>
          <w:rFonts w:ascii="Times New Roman" w:eastAsia="Arial Unicode MS" w:hAnsi="Times New Roman" w:cs="Times New Roman"/>
          <w:kern w:val="1"/>
          <w:sz w:val="24"/>
          <w:szCs w:val="24"/>
          <w:lang w:eastAsia="hi-IN" w:bidi="hi-IN"/>
        </w:rPr>
        <w:t xml:space="preserve">, соблюдая орфоэпические и интонационные нормы чтения; </w:t>
      </w:r>
    </w:p>
    <w:p w:rsidR="00DF0EAC" w:rsidRPr="00D17020" w:rsidRDefault="00DF0EAC" w:rsidP="006E6F49">
      <w:pPr>
        <w:pStyle w:val="a5"/>
        <w:numPr>
          <w:ilvl w:val="0"/>
          <w:numId w:val="25"/>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D17020">
        <w:rPr>
          <w:rFonts w:ascii="Times New Roman" w:eastAsia="Arial Unicode MS" w:hAnsi="Times New Roman" w:cs="Times New Roman"/>
          <w:kern w:val="1"/>
          <w:sz w:val="24"/>
          <w:szCs w:val="24"/>
          <w:lang w:eastAsia="hi-IN" w:bidi="hi-IN"/>
        </w:rPr>
        <w:t>пересказывать</w:t>
      </w:r>
      <w:proofErr w:type="gramEnd"/>
      <w:r w:rsidRPr="00D17020">
        <w:rPr>
          <w:rFonts w:ascii="Times New Roman" w:eastAsia="Arial Unicode MS" w:hAnsi="Times New Roman" w:cs="Times New Roman"/>
          <w:kern w:val="1"/>
          <w:sz w:val="24"/>
          <w:szCs w:val="24"/>
          <w:lang w:eastAsia="hi-IN" w:bidi="hi-IN"/>
        </w:rPr>
        <w:t xml:space="preserve"> текст подробно на основе картинного плана под руководством учителя; </w:t>
      </w:r>
    </w:p>
    <w:p w:rsidR="00DF0EAC" w:rsidRPr="00D17020" w:rsidRDefault="00DF0EAC" w:rsidP="006E6F49">
      <w:pPr>
        <w:pStyle w:val="a5"/>
        <w:numPr>
          <w:ilvl w:val="0"/>
          <w:numId w:val="25"/>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D17020">
        <w:rPr>
          <w:rFonts w:ascii="Times New Roman" w:eastAsia="Arial Unicode MS" w:hAnsi="Times New Roman" w:cs="Times New Roman"/>
          <w:kern w:val="1"/>
          <w:sz w:val="24"/>
          <w:szCs w:val="24"/>
          <w:lang w:eastAsia="hi-IN" w:bidi="hi-IN"/>
        </w:rPr>
        <w:t>восстанавливать</w:t>
      </w:r>
      <w:proofErr w:type="gramEnd"/>
      <w:r w:rsidRPr="00D17020">
        <w:rPr>
          <w:rFonts w:ascii="Times New Roman" w:eastAsia="Arial Unicode MS" w:hAnsi="Times New Roman" w:cs="Times New Roman"/>
          <w:kern w:val="1"/>
          <w:sz w:val="24"/>
          <w:szCs w:val="24"/>
          <w:lang w:eastAsia="hi-IN" w:bidi="hi-IN"/>
        </w:rPr>
        <w:t xml:space="preserve"> деформированный текст на основе картинного плана под руководством учителя; </w:t>
      </w:r>
    </w:p>
    <w:p w:rsidR="00DF0EAC" w:rsidRPr="00D17020" w:rsidRDefault="00DF0EAC" w:rsidP="006E6F49">
      <w:pPr>
        <w:pStyle w:val="a5"/>
        <w:numPr>
          <w:ilvl w:val="0"/>
          <w:numId w:val="25"/>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D17020">
        <w:rPr>
          <w:rFonts w:ascii="Times New Roman" w:eastAsia="Arial Unicode MS" w:hAnsi="Times New Roman" w:cs="Times New Roman"/>
          <w:kern w:val="1"/>
          <w:sz w:val="24"/>
          <w:szCs w:val="24"/>
          <w:lang w:eastAsia="hi-IN" w:bidi="hi-IN"/>
        </w:rPr>
        <w:t>составлять</w:t>
      </w:r>
      <w:proofErr w:type="gramEnd"/>
      <w:r w:rsidRPr="00D17020">
        <w:rPr>
          <w:rFonts w:ascii="Times New Roman" w:eastAsia="Arial Unicode MS" w:hAnsi="Times New Roman" w:cs="Times New Roman"/>
          <w:kern w:val="1"/>
          <w:sz w:val="24"/>
          <w:szCs w:val="24"/>
          <w:lang w:eastAsia="hi-IN" w:bidi="hi-IN"/>
        </w:rPr>
        <w:t xml:space="preserve"> высказывание на тему прочитанного или прослушанного произведения (это произведение о животных, о детях; главными героями являются…). </w:t>
      </w:r>
    </w:p>
    <w:p w:rsidR="00DF0EAC" w:rsidRPr="001651BF" w:rsidRDefault="00D17020" w:rsidP="00DF0EAC">
      <w:pPr>
        <w:suppressAutoHyphens/>
        <w:spacing w:after="0" w:line="240" w:lineRule="auto"/>
        <w:contextualSpacing/>
        <w:jc w:val="both"/>
        <w:rPr>
          <w:rFonts w:ascii="Times New Roman" w:eastAsia="Arial Unicode MS" w:hAnsi="Times New Roman" w:cs="Times New Roman"/>
          <w:b/>
          <w:bCs/>
          <w:kern w:val="1"/>
          <w:sz w:val="24"/>
          <w:szCs w:val="24"/>
          <w:lang w:eastAsia="hi-IN" w:bidi="hi-IN"/>
        </w:rPr>
      </w:pPr>
      <w:r w:rsidRPr="001935EF">
        <w:rPr>
          <w:rFonts w:ascii="Times New Roman" w:eastAsia="Times New Roman" w:hAnsi="Times New Roman" w:cs="Times New Roman"/>
          <w:b/>
          <w:sz w:val="24"/>
          <w:szCs w:val="24"/>
          <w:lang w:eastAsia="ar-SA"/>
        </w:rPr>
        <w:t>Обучающийся</w:t>
      </w:r>
      <w:r>
        <w:rPr>
          <w:rFonts w:ascii="Times New Roman" w:eastAsia="Arial Unicode MS" w:hAnsi="Times New Roman" w:cs="Times New Roman"/>
          <w:b/>
          <w:bCs/>
          <w:kern w:val="1"/>
          <w:sz w:val="24"/>
          <w:szCs w:val="24"/>
          <w:lang w:eastAsia="hi-IN" w:bidi="hi-IN"/>
        </w:rPr>
        <w:t xml:space="preserve"> получи</w:t>
      </w:r>
      <w:r w:rsidRPr="001651BF">
        <w:rPr>
          <w:rFonts w:ascii="Times New Roman" w:eastAsia="Arial Unicode MS" w:hAnsi="Times New Roman" w:cs="Times New Roman"/>
          <w:b/>
          <w:bCs/>
          <w:kern w:val="1"/>
          <w:sz w:val="24"/>
          <w:szCs w:val="24"/>
          <w:lang w:eastAsia="hi-IN" w:bidi="hi-IN"/>
        </w:rPr>
        <w:t xml:space="preserve">т </w:t>
      </w:r>
      <w:r w:rsidR="00DF0EAC" w:rsidRPr="001651BF">
        <w:rPr>
          <w:rFonts w:ascii="Times New Roman" w:eastAsia="Arial Unicode MS" w:hAnsi="Times New Roman" w:cs="Times New Roman"/>
          <w:b/>
          <w:bCs/>
          <w:kern w:val="1"/>
          <w:sz w:val="24"/>
          <w:szCs w:val="24"/>
          <w:lang w:eastAsia="hi-IN" w:bidi="hi-IN"/>
        </w:rPr>
        <w:t xml:space="preserve">возможность научиться: </w:t>
      </w:r>
    </w:p>
    <w:p w:rsidR="00DF0EAC" w:rsidRPr="00D17020" w:rsidRDefault="00DF0EAC" w:rsidP="006E6F49">
      <w:pPr>
        <w:pStyle w:val="a5"/>
        <w:numPr>
          <w:ilvl w:val="0"/>
          <w:numId w:val="26"/>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D17020">
        <w:rPr>
          <w:rFonts w:ascii="Times New Roman" w:eastAsia="Arial Unicode MS" w:hAnsi="Times New Roman" w:cs="Times New Roman"/>
          <w:kern w:val="1"/>
          <w:sz w:val="24"/>
          <w:szCs w:val="24"/>
          <w:lang w:eastAsia="hi-IN" w:bidi="hi-IN"/>
        </w:rPr>
        <w:t>пересказывать</w:t>
      </w:r>
      <w:proofErr w:type="gramEnd"/>
      <w:r w:rsidRPr="00D17020">
        <w:rPr>
          <w:rFonts w:ascii="Times New Roman" w:eastAsia="Arial Unicode MS" w:hAnsi="Times New Roman" w:cs="Times New Roman"/>
          <w:kern w:val="1"/>
          <w:sz w:val="24"/>
          <w:szCs w:val="24"/>
          <w:lang w:eastAsia="hi-IN" w:bidi="hi-IN"/>
        </w:rPr>
        <w:t xml:space="preserve"> текст подробно на основе коллективно составленного плана и под руководством учителя; </w:t>
      </w:r>
    </w:p>
    <w:p w:rsidR="00DF0EAC" w:rsidRPr="00D17020" w:rsidRDefault="00DF0EAC" w:rsidP="006E6F49">
      <w:pPr>
        <w:pStyle w:val="a5"/>
        <w:numPr>
          <w:ilvl w:val="0"/>
          <w:numId w:val="26"/>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D17020">
        <w:rPr>
          <w:rFonts w:ascii="Times New Roman" w:eastAsia="Arial Unicode MS" w:hAnsi="Times New Roman" w:cs="Times New Roman"/>
          <w:kern w:val="1"/>
          <w:sz w:val="24"/>
          <w:szCs w:val="24"/>
          <w:lang w:eastAsia="hi-IN" w:bidi="hi-IN"/>
        </w:rPr>
        <w:t>составлять</w:t>
      </w:r>
      <w:proofErr w:type="gramEnd"/>
      <w:r w:rsidRPr="00D17020">
        <w:rPr>
          <w:rFonts w:ascii="Times New Roman" w:eastAsia="Arial Unicode MS" w:hAnsi="Times New Roman" w:cs="Times New Roman"/>
          <w:kern w:val="1"/>
          <w:sz w:val="24"/>
          <w:szCs w:val="24"/>
          <w:lang w:eastAsia="hi-IN" w:bidi="hi-IN"/>
        </w:rPr>
        <w:t xml:space="preserve">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 </w:t>
      </w:r>
    </w:p>
    <w:p w:rsidR="00DF0EAC" w:rsidRPr="00D17020" w:rsidRDefault="00DF0EAC" w:rsidP="006E6F49">
      <w:pPr>
        <w:pStyle w:val="a5"/>
        <w:numPr>
          <w:ilvl w:val="0"/>
          <w:numId w:val="26"/>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D17020">
        <w:rPr>
          <w:rFonts w:ascii="Times New Roman" w:eastAsia="Arial Unicode MS" w:hAnsi="Times New Roman" w:cs="Times New Roman"/>
          <w:kern w:val="1"/>
          <w:sz w:val="24"/>
          <w:szCs w:val="24"/>
          <w:lang w:eastAsia="hi-IN" w:bidi="hi-IN"/>
        </w:rPr>
        <w:t>сочинять</w:t>
      </w:r>
      <w:proofErr w:type="gramEnd"/>
      <w:r w:rsidRPr="00D17020">
        <w:rPr>
          <w:rFonts w:ascii="Times New Roman" w:eastAsia="Arial Unicode MS" w:hAnsi="Times New Roman" w:cs="Times New Roman"/>
          <w:kern w:val="1"/>
          <w:sz w:val="24"/>
          <w:szCs w:val="24"/>
          <w:lang w:eastAsia="hi-IN" w:bidi="hi-IN"/>
        </w:rPr>
        <w:t xml:space="preserve"> свои загадки в соответствии с представленными тематическими группами. </w:t>
      </w:r>
    </w:p>
    <w:p w:rsidR="00DF0EAC" w:rsidRPr="001651BF" w:rsidRDefault="00ED165A" w:rsidP="00DF0EAC">
      <w:pPr>
        <w:suppressAutoHyphens/>
        <w:spacing w:after="0" w:line="240" w:lineRule="auto"/>
        <w:contextualSpacing/>
        <w:jc w:val="both"/>
        <w:rPr>
          <w:rFonts w:ascii="Times New Roman" w:eastAsia="Arial Unicode MS" w:hAnsi="Times New Roman" w:cs="Times New Roman"/>
          <w:b/>
          <w:bCs/>
          <w:kern w:val="1"/>
          <w:sz w:val="24"/>
          <w:szCs w:val="24"/>
          <w:lang w:eastAsia="hi-IN" w:bidi="hi-IN"/>
        </w:rPr>
      </w:pPr>
      <w:r>
        <w:rPr>
          <w:rFonts w:ascii="Times New Roman" w:eastAsia="Arial Unicode MS" w:hAnsi="Times New Roman" w:cs="Times New Roman"/>
          <w:b/>
          <w:bCs/>
          <w:kern w:val="1"/>
          <w:sz w:val="24"/>
          <w:szCs w:val="24"/>
          <w:lang w:eastAsia="hi-IN" w:bidi="hi-IN"/>
        </w:rPr>
        <w:t>В разделе «</w:t>
      </w:r>
      <w:r w:rsidR="00DF0EAC" w:rsidRPr="001651BF">
        <w:rPr>
          <w:rFonts w:ascii="Times New Roman" w:eastAsia="Arial Unicode MS" w:hAnsi="Times New Roman" w:cs="Times New Roman"/>
          <w:b/>
          <w:bCs/>
          <w:kern w:val="1"/>
          <w:sz w:val="24"/>
          <w:szCs w:val="24"/>
          <w:lang w:eastAsia="hi-IN" w:bidi="hi-IN"/>
        </w:rPr>
        <w:t>Л</w:t>
      </w:r>
      <w:r>
        <w:rPr>
          <w:rFonts w:ascii="Times New Roman" w:eastAsia="Arial Unicode MS" w:hAnsi="Times New Roman" w:cs="Times New Roman"/>
          <w:b/>
          <w:bCs/>
          <w:kern w:val="1"/>
          <w:sz w:val="24"/>
          <w:szCs w:val="24"/>
          <w:lang w:eastAsia="hi-IN" w:bidi="hi-IN"/>
        </w:rPr>
        <w:t>итературоведческая пропедевтика»</w:t>
      </w:r>
    </w:p>
    <w:p w:rsidR="00DF0EAC" w:rsidRPr="00ED165A" w:rsidRDefault="00DF0EAC" w:rsidP="006E6F49">
      <w:pPr>
        <w:pStyle w:val="a5"/>
        <w:numPr>
          <w:ilvl w:val="0"/>
          <w:numId w:val="27"/>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ED165A">
        <w:rPr>
          <w:rFonts w:ascii="Times New Roman" w:eastAsia="Arial Unicode MS" w:hAnsi="Times New Roman" w:cs="Times New Roman"/>
          <w:kern w:val="1"/>
          <w:sz w:val="24"/>
          <w:szCs w:val="24"/>
          <w:lang w:eastAsia="hi-IN" w:bidi="hi-IN"/>
        </w:rPr>
        <w:t>различать</w:t>
      </w:r>
      <w:proofErr w:type="gramEnd"/>
      <w:r w:rsidRPr="00ED165A">
        <w:rPr>
          <w:rFonts w:ascii="Times New Roman" w:eastAsia="Arial Unicode MS" w:hAnsi="Times New Roman" w:cs="Times New Roman"/>
          <w:kern w:val="1"/>
          <w:sz w:val="24"/>
          <w:szCs w:val="24"/>
          <w:lang w:eastAsia="hi-IN" w:bidi="hi-IN"/>
        </w:rPr>
        <w:t xml:space="preserve"> произведения по жанру: загадка, песенка, загадка, </w:t>
      </w:r>
      <w:proofErr w:type="spellStart"/>
      <w:r w:rsidRPr="00ED165A">
        <w:rPr>
          <w:rFonts w:ascii="Times New Roman" w:eastAsia="Arial Unicode MS" w:hAnsi="Times New Roman" w:cs="Times New Roman"/>
          <w:kern w:val="1"/>
          <w:sz w:val="24"/>
          <w:szCs w:val="24"/>
          <w:lang w:eastAsia="hi-IN" w:bidi="hi-IN"/>
        </w:rPr>
        <w:t>потешка</w:t>
      </w:r>
      <w:proofErr w:type="spellEnd"/>
      <w:r w:rsidRPr="00ED165A">
        <w:rPr>
          <w:rFonts w:ascii="Times New Roman" w:eastAsia="Arial Unicode MS" w:hAnsi="Times New Roman" w:cs="Times New Roman"/>
          <w:kern w:val="1"/>
          <w:sz w:val="24"/>
          <w:szCs w:val="24"/>
          <w:lang w:eastAsia="hi-IN" w:bidi="hi-IN"/>
        </w:rPr>
        <w:t xml:space="preserve"> (малые фольклорные формы), сказка (большие фольклорные формы); </w:t>
      </w:r>
    </w:p>
    <w:p w:rsidR="00DF0EAC" w:rsidRPr="00ED165A" w:rsidRDefault="00DF0EAC" w:rsidP="006E6F49">
      <w:pPr>
        <w:pStyle w:val="a5"/>
        <w:numPr>
          <w:ilvl w:val="0"/>
          <w:numId w:val="27"/>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ED165A">
        <w:rPr>
          <w:rFonts w:ascii="Times New Roman" w:eastAsia="Arial Unicode MS" w:hAnsi="Times New Roman" w:cs="Times New Roman"/>
          <w:kern w:val="1"/>
          <w:sz w:val="24"/>
          <w:szCs w:val="24"/>
          <w:lang w:eastAsia="hi-IN" w:bidi="hi-IN"/>
        </w:rPr>
        <w:t>отличать</w:t>
      </w:r>
      <w:proofErr w:type="gramEnd"/>
      <w:r w:rsidRPr="00ED165A">
        <w:rPr>
          <w:rFonts w:ascii="Times New Roman" w:eastAsia="Arial Unicode MS" w:hAnsi="Times New Roman" w:cs="Times New Roman"/>
          <w:kern w:val="1"/>
          <w:sz w:val="24"/>
          <w:szCs w:val="24"/>
          <w:lang w:eastAsia="hi-IN" w:bidi="hi-IN"/>
        </w:rPr>
        <w:t xml:space="preserve"> прозаический текст от поэтического; </w:t>
      </w:r>
    </w:p>
    <w:p w:rsidR="00DF0EAC" w:rsidRPr="00ED165A" w:rsidRDefault="00DF0EAC" w:rsidP="006E6F49">
      <w:pPr>
        <w:pStyle w:val="a5"/>
        <w:numPr>
          <w:ilvl w:val="0"/>
          <w:numId w:val="27"/>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ED165A">
        <w:rPr>
          <w:rFonts w:ascii="Times New Roman" w:eastAsia="Arial Unicode MS" w:hAnsi="Times New Roman" w:cs="Times New Roman"/>
          <w:kern w:val="1"/>
          <w:sz w:val="24"/>
          <w:szCs w:val="24"/>
          <w:lang w:eastAsia="hi-IN" w:bidi="hi-IN"/>
        </w:rPr>
        <w:t>отличать</w:t>
      </w:r>
      <w:proofErr w:type="gramEnd"/>
      <w:r w:rsidRPr="00ED165A">
        <w:rPr>
          <w:rFonts w:ascii="Times New Roman" w:eastAsia="Arial Unicode MS" w:hAnsi="Times New Roman" w:cs="Times New Roman"/>
          <w:kern w:val="1"/>
          <w:sz w:val="24"/>
          <w:szCs w:val="24"/>
          <w:lang w:eastAsia="hi-IN" w:bidi="hi-IN"/>
        </w:rPr>
        <w:t xml:space="preserve"> художественный от научно-популярного; находить отличия между научно-познавательным и художественным текстом. </w:t>
      </w:r>
    </w:p>
    <w:p w:rsidR="00DF0EAC" w:rsidRPr="00ED165A" w:rsidRDefault="00DF0EAC" w:rsidP="006E6F49">
      <w:pPr>
        <w:pStyle w:val="a5"/>
        <w:numPr>
          <w:ilvl w:val="0"/>
          <w:numId w:val="27"/>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ED165A">
        <w:rPr>
          <w:rFonts w:ascii="Times New Roman" w:eastAsia="Arial Unicode MS" w:hAnsi="Times New Roman" w:cs="Times New Roman"/>
          <w:kern w:val="1"/>
          <w:sz w:val="24"/>
          <w:szCs w:val="24"/>
          <w:lang w:eastAsia="hi-IN" w:bidi="hi-IN"/>
        </w:rPr>
        <w:t>называть</w:t>
      </w:r>
      <w:proofErr w:type="gramEnd"/>
      <w:r w:rsidRPr="00ED165A">
        <w:rPr>
          <w:rFonts w:ascii="Times New Roman" w:eastAsia="Arial Unicode MS" w:hAnsi="Times New Roman" w:cs="Times New Roman"/>
          <w:kern w:val="1"/>
          <w:sz w:val="24"/>
          <w:szCs w:val="24"/>
          <w:lang w:eastAsia="hi-IN" w:bidi="hi-IN"/>
        </w:rPr>
        <w:t xml:space="preserve"> героев произведения, давать их простейшую характеристику. </w:t>
      </w:r>
    </w:p>
    <w:p w:rsidR="00DF0EAC" w:rsidRPr="001651BF" w:rsidRDefault="00ED165A" w:rsidP="00DF0EAC">
      <w:pPr>
        <w:suppressAutoHyphens/>
        <w:spacing w:after="0" w:line="240" w:lineRule="auto"/>
        <w:contextualSpacing/>
        <w:jc w:val="both"/>
        <w:rPr>
          <w:rFonts w:ascii="Times New Roman" w:eastAsia="Arial Unicode MS" w:hAnsi="Times New Roman" w:cs="Times New Roman"/>
          <w:b/>
          <w:bCs/>
          <w:kern w:val="1"/>
          <w:sz w:val="24"/>
          <w:szCs w:val="24"/>
          <w:lang w:eastAsia="hi-IN" w:bidi="hi-IN"/>
        </w:rPr>
      </w:pPr>
      <w:r w:rsidRPr="001935EF">
        <w:rPr>
          <w:rFonts w:ascii="Times New Roman" w:eastAsia="Times New Roman" w:hAnsi="Times New Roman" w:cs="Times New Roman"/>
          <w:b/>
          <w:sz w:val="24"/>
          <w:szCs w:val="24"/>
          <w:lang w:eastAsia="ar-SA"/>
        </w:rPr>
        <w:t>Обучающийся</w:t>
      </w:r>
      <w:r>
        <w:rPr>
          <w:rFonts w:ascii="Times New Roman" w:eastAsia="Arial Unicode MS" w:hAnsi="Times New Roman" w:cs="Times New Roman"/>
          <w:b/>
          <w:bCs/>
          <w:kern w:val="1"/>
          <w:sz w:val="24"/>
          <w:szCs w:val="24"/>
          <w:lang w:eastAsia="hi-IN" w:bidi="hi-IN"/>
        </w:rPr>
        <w:t xml:space="preserve"> получи</w:t>
      </w:r>
      <w:r w:rsidRPr="001651BF">
        <w:rPr>
          <w:rFonts w:ascii="Times New Roman" w:eastAsia="Arial Unicode MS" w:hAnsi="Times New Roman" w:cs="Times New Roman"/>
          <w:b/>
          <w:bCs/>
          <w:kern w:val="1"/>
          <w:sz w:val="24"/>
          <w:szCs w:val="24"/>
          <w:lang w:eastAsia="hi-IN" w:bidi="hi-IN"/>
        </w:rPr>
        <w:t xml:space="preserve">т </w:t>
      </w:r>
      <w:r w:rsidR="00DF0EAC" w:rsidRPr="001651BF">
        <w:rPr>
          <w:rFonts w:ascii="Times New Roman" w:eastAsia="Arial Unicode MS" w:hAnsi="Times New Roman" w:cs="Times New Roman"/>
          <w:b/>
          <w:bCs/>
          <w:kern w:val="1"/>
          <w:sz w:val="24"/>
          <w:szCs w:val="24"/>
          <w:lang w:eastAsia="hi-IN" w:bidi="hi-IN"/>
        </w:rPr>
        <w:t xml:space="preserve">возможность научиться: </w:t>
      </w:r>
    </w:p>
    <w:p w:rsidR="00DF0EAC" w:rsidRPr="00ED165A" w:rsidRDefault="00ED165A" w:rsidP="006E6F49">
      <w:pPr>
        <w:pStyle w:val="a5"/>
        <w:numPr>
          <w:ilvl w:val="0"/>
          <w:numId w:val="28"/>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Pr>
          <w:rFonts w:ascii="Times New Roman" w:eastAsia="Arial Unicode MS" w:hAnsi="Times New Roman" w:cs="Times New Roman"/>
          <w:kern w:val="1"/>
          <w:sz w:val="24"/>
          <w:szCs w:val="24"/>
          <w:lang w:eastAsia="hi-IN" w:bidi="hi-IN"/>
        </w:rPr>
        <w:t>о</w:t>
      </w:r>
      <w:r w:rsidR="00DF0EAC" w:rsidRPr="00ED165A">
        <w:rPr>
          <w:rFonts w:ascii="Times New Roman" w:eastAsia="Arial Unicode MS" w:hAnsi="Times New Roman" w:cs="Times New Roman"/>
          <w:kern w:val="1"/>
          <w:sz w:val="24"/>
          <w:szCs w:val="24"/>
          <w:lang w:eastAsia="hi-IN" w:bidi="hi-IN"/>
        </w:rPr>
        <w:t>тгадывать</w:t>
      </w:r>
      <w:proofErr w:type="gramEnd"/>
      <w:r w:rsidR="00DF0EAC" w:rsidRPr="00ED165A">
        <w:rPr>
          <w:rFonts w:ascii="Times New Roman" w:eastAsia="Arial Unicode MS" w:hAnsi="Times New Roman" w:cs="Times New Roman"/>
          <w:kern w:val="1"/>
          <w:sz w:val="24"/>
          <w:szCs w:val="24"/>
          <w:lang w:eastAsia="hi-IN" w:bidi="hi-IN"/>
        </w:rPr>
        <w:t xml:space="preserve">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 </w:t>
      </w:r>
    </w:p>
    <w:p w:rsidR="00DF0EAC" w:rsidRPr="00ED165A" w:rsidRDefault="00ED165A" w:rsidP="006E6F49">
      <w:pPr>
        <w:pStyle w:val="a5"/>
        <w:numPr>
          <w:ilvl w:val="0"/>
          <w:numId w:val="28"/>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Pr>
          <w:rFonts w:ascii="Times New Roman" w:eastAsia="Arial Unicode MS" w:hAnsi="Times New Roman" w:cs="Times New Roman"/>
          <w:kern w:val="1"/>
          <w:sz w:val="24"/>
          <w:szCs w:val="24"/>
          <w:lang w:eastAsia="hi-IN" w:bidi="hi-IN"/>
        </w:rPr>
        <w:t>н</w:t>
      </w:r>
      <w:r w:rsidR="00DF0EAC" w:rsidRPr="00ED165A">
        <w:rPr>
          <w:rFonts w:ascii="Times New Roman" w:eastAsia="Arial Unicode MS" w:hAnsi="Times New Roman" w:cs="Times New Roman"/>
          <w:kern w:val="1"/>
          <w:sz w:val="24"/>
          <w:szCs w:val="24"/>
          <w:lang w:eastAsia="hi-IN" w:bidi="hi-IN"/>
        </w:rPr>
        <w:t>аходить</w:t>
      </w:r>
      <w:proofErr w:type="gramEnd"/>
      <w:r w:rsidR="00DF0EAC" w:rsidRPr="00ED165A">
        <w:rPr>
          <w:rFonts w:ascii="Times New Roman" w:eastAsia="Arial Unicode MS" w:hAnsi="Times New Roman" w:cs="Times New Roman"/>
          <w:kern w:val="1"/>
          <w:sz w:val="24"/>
          <w:szCs w:val="24"/>
          <w:lang w:eastAsia="hi-IN" w:bidi="hi-IN"/>
        </w:rPr>
        <w:t xml:space="preserve">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 </w:t>
      </w:r>
    </w:p>
    <w:p w:rsidR="00DF0EAC" w:rsidRPr="00ED165A" w:rsidRDefault="00DF0EAC" w:rsidP="006E6F49">
      <w:pPr>
        <w:pStyle w:val="a5"/>
        <w:numPr>
          <w:ilvl w:val="0"/>
          <w:numId w:val="28"/>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ED165A">
        <w:rPr>
          <w:rFonts w:ascii="Times New Roman" w:eastAsia="Arial Unicode MS" w:hAnsi="Times New Roman" w:cs="Times New Roman"/>
          <w:kern w:val="1"/>
          <w:sz w:val="24"/>
          <w:szCs w:val="24"/>
          <w:lang w:eastAsia="hi-IN" w:bidi="hi-IN"/>
        </w:rPr>
        <w:t>использовать</w:t>
      </w:r>
      <w:proofErr w:type="gramEnd"/>
      <w:r w:rsidRPr="00ED165A">
        <w:rPr>
          <w:rFonts w:ascii="Times New Roman" w:eastAsia="Arial Unicode MS" w:hAnsi="Times New Roman" w:cs="Times New Roman"/>
          <w:kern w:val="1"/>
          <w:sz w:val="24"/>
          <w:szCs w:val="24"/>
          <w:lang w:eastAsia="hi-IN" w:bidi="hi-IN"/>
        </w:rPr>
        <w:t xml:space="preserve"> знания о рифме, особенностях жанров (стихотворения, сказки, загадки, небылицы, песенки, </w:t>
      </w:r>
      <w:proofErr w:type="spellStart"/>
      <w:r w:rsidRPr="00ED165A">
        <w:rPr>
          <w:rFonts w:ascii="Times New Roman" w:eastAsia="Arial Unicode MS" w:hAnsi="Times New Roman" w:cs="Times New Roman"/>
          <w:kern w:val="1"/>
          <w:sz w:val="24"/>
          <w:szCs w:val="24"/>
          <w:lang w:eastAsia="hi-IN" w:bidi="hi-IN"/>
        </w:rPr>
        <w:t>потешки</w:t>
      </w:r>
      <w:proofErr w:type="spellEnd"/>
      <w:r w:rsidRPr="00ED165A">
        <w:rPr>
          <w:rFonts w:ascii="Times New Roman" w:eastAsia="Arial Unicode MS" w:hAnsi="Times New Roman" w:cs="Times New Roman"/>
          <w:kern w:val="1"/>
          <w:sz w:val="24"/>
          <w:szCs w:val="24"/>
          <w:lang w:eastAsia="hi-IN" w:bidi="hi-IN"/>
        </w:rPr>
        <w:t xml:space="preserve">), особенностях юмористического произведения в своей литературно-творческой деятельности. </w:t>
      </w:r>
    </w:p>
    <w:p w:rsidR="00DF0EAC" w:rsidRPr="001651BF" w:rsidRDefault="00DF0EAC" w:rsidP="00ED165A">
      <w:pPr>
        <w:pStyle w:val="c8"/>
        <w:suppressAutoHyphens/>
        <w:spacing w:before="0" w:beforeAutospacing="0" w:after="0" w:afterAutospacing="0"/>
        <w:contextualSpacing/>
        <w:jc w:val="both"/>
        <w:rPr>
          <w:color w:val="000000"/>
        </w:rPr>
      </w:pPr>
      <w:r w:rsidRPr="001651BF">
        <w:rPr>
          <w:rStyle w:val="c12"/>
          <w:color w:val="000000"/>
        </w:rPr>
        <w:t>Каждый этап обучения грамоте предъявляет к учащимся некоторые требования.</w:t>
      </w:r>
    </w:p>
    <w:p w:rsidR="00DF0EAC" w:rsidRPr="00BC5D8B" w:rsidRDefault="009A05BD" w:rsidP="00DF0EAC">
      <w:pPr>
        <w:pStyle w:val="c8"/>
        <w:suppressAutoHyphens/>
        <w:spacing w:before="0" w:beforeAutospacing="0" w:after="0" w:afterAutospacing="0"/>
        <w:contextualSpacing/>
        <w:jc w:val="both"/>
        <w:rPr>
          <w:i/>
          <w:color w:val="000000"/>
        </w:rPr>
      </w:pPr>
      <w:proofErr w:type="spellStart"/>
      <w:r w:rsidRPr="00BC5D8B">
        <w:rPr>
          <w:rStyle w:val="c12"/>
          <w:b/>
          <w:bCs/>
          <w:i/>
          <w:color w:val="000000"/>
        </w:rPr>
        <w:t>Добукварный</w:t>
      </w:r>
      <w:proofErr w:type="spellEnd"/>
      <w:r w:rsidRPr="00BC5D8B">
        <w:rPr>
          <w:rStyle w:val="c12"/>
          <w:b/>
          <w:bCs/>
          <w:i/>
          <w:color w:val="000000"/>
        </w:rPr>
        <w:t xml:space="preserve"> </w:t>
      </w:r>
      <w:r w:rsidR="00DF0EAC" w:rsidRPr="00BC5D8B">
        <w:rPr>
          <w:rStyle w:val="c12"/>
          <w:b/>
          <w:bCs/>
          <w:i/>
          <w:color w:val="000000"/>
        </w:rPr>
        <w:t>период</w:t>
      </w:r>
    </w:p>
    <w:p w:rsidR="00DF0EAC" w:rsidRPr="009A05BD" w:rsidRDefault="00DF0EAC" w:rsidP="00DF0EAC">
      <w:pPr>
        <w:pStyle w:val="c8"/>
        <w:suppressAutoHyphens/>
        <w:spacing w:before="0" w:beforeAutospacing="0" w:after="0" w:afterAutospacing="0"/>
        <w:contextualSpacing/>
        <w:jc w:val="both"/>
        <w:rPr>
          <w:b/>
          <w:color w:val="000000"/>
        </w:rPr>
      </w:pPr>
      <w:r w:rsidRPr="009A05BD">
        <w:rPr>
          <w:rStyle w:val="c12"/>
          <w:b/>
          <w:color w:val="000000"/>
        </w:rPr>
        <w:t>Обучающиеся научатся:</w:t>
      </w:r>
    </w:p>
    <w:p w:rsidR="00DF0EAC" w:rsidRPr="009A05BD" w:rsidRDefault="00DF0EAC" w:rsidP="006E6F49">
      <w:pPr>
        <w:pStyle w:val="c8"/>
        <w:numPr>
          <w:ilvl w:val="0"/>
          <w:numId w:val="29"/>
        </w:numPr>
        <w:suppressAutoHyphens/>
        <w:spacing w:before="0" w:beforeAutospacing="0" w:after="0" w:afterAutospacing="0"/>
        <w:contextualSpacing/>
        <w:jc w:val="both"/>
        <w:rPr>
          <w:color w:val="000000"/>
        </w:rPr>
      </w:pPr>
      <w:proofErr w:type="gramStart"/>
      <w:r w:rsidRPr="001651BF">
        <w:rPr>
          <w:rStyle w:val="c12"/>
          <w:color w:val="000000"/>
        </w:rPr>
        <w:t>общему</w:t>
      </w:r>
      <w:proofErr w:type="gramEnd"/>
      <w:r w:rsidRPr="001651BF">
        <w:rPr>
          <w:rStyle w:val="c12"/>
          <w:color w:val="000000"/>
        </w:rPr>
        <w:t xml:space="preserve"> представлению о речи письменной и устной, пр</w:t>
      </w:r>
      <w:r w:rsidR="009A05BD">
        <w:rPr>
          <w:rStyle w:val="c12"/>
          <w:color w:val="000000"/>
        </w:rPr>
        <w:t>едложении, слове, звуке и букве;</w:t>
      </w:r>
    </w:p>
    <w:p w:rsidR="00DF0EAC" w:rsidRPr="001651BF" w:rsidRDefault="00DF0EAC" w:rsidP="006E6F49">
      <w:pPr>
        <w:pStyle w:val="c8"/>
        <w:numPr>
          <w:ilvl w:val="0"/>
          <w:numId w:val="29"/>
        </w:numPr>
        <w:suppressAutoHyphens/>
        <w:spacing w:before="0" w:beforeAutospacing="0" w:after="0" w:afterAutospacing="0"/>
        <w:contextualSpacing/>
        <w:jc w:val="both"/>
        <w:rPr>
          <w:color w:val="000000"/>
        </w:rPr>
      </w:pPr>
      <w:proofErr w:type="gramStart"/>
      <w:r w:rsidRPr="001651BF">
        <w:rPr>
          <w:rStyle w:val="c12"/>
          <w:color w:val="000000"/>
        </w:rPr>
        <w:t>членить</w:t>
      </w:r>
      <w:proofErr w:type="gramEnd"/>
      <w:r w:rsidRPr="001651BF">
        <w:rPr>
          <w:rStyle w:val="c12"/>
          <w:color w:val="000000"/>
        </w:rPr>
        <w:t xml:space="preserve"> речь на предложения, предложения на слова, слова на слоги;</w:t>
      </w:r>
    </w:p>
    <w:p w:rsidR="00DF0EAC" w:rsidRPr="001651BF" w:rsidRDefault="00DF0EAC" w:rsidP="006E6F49">
      <w:pPr>
        <w:pStyle w:val="c8"/>
        <w:numPr>
          <w:ilvl w:val="0"/>
          <w:numId w:val="29"/>
        </w:numPr>
        <w:suppressAutoHyphens/>
        <w:spacing w:before="0" w:beforeAutospacing="0" w:after="0" w:afterAutospacing="0"/>
        <w:contextualSpacing/>
        <w:jc w:val="both"/>
        <w:rPr>
          <w:color w:val="000000"/>
        </w:rPr>
      </w:pPr>
      <w:proofErr w:type="gramStart"/>
      <w:r w:rsidRPr="001651BF">
        <w:rPr>
          <w:rStyle w:val="c12"/>
          <w:color w:val="000000"/>
        </w:rPr>
        <w:t>различать</w:t>
      </w:r>
      <w:proofErr w:type="gramEnd"/>
      <w:r w:rsidRPr="001651BF">
        <w:rPr>
          <w:rStyle w:val="c12"/>
          <w:color w:val="000000"/>
        </w:rPr>
        <w:t xml:space="preserve"> на слух и при произношении гласные и согласные (твердые и мягкие, звонкие и глухие) звуки;</w:t>
      </w:r>
    </w:p>
    <w:p w:rsidR="00DF0EAC" w:rsidRPr="001651BF" w:rsidRDefault="00DF0EAC" w:rsidP="006E6F49">
      <w:pPr>
        <w:pStyle w:val="c8"/>
        <w:numPr>
          <w:ilvl w:val="0"/>
          <w:numId w:val="29"/>
        </w:numPr>
        <w:suppressAutoHyphens/>
        <w:spacing w:before="0" w:beforeAutospacing="0" w:after="0" w:afterAutospacing="0"/>
        <w:contextualSpacing/>
        <w:jc w:val="both"/>
        <w:rPr>
          <w:color w:val="000000"/>
        </w:rPr>
      </w:pPr>
      <w:proofErr w:type="gramStart"/>
      <w:r w:rsidRPr="001651BF">
        <w:rPr>
          <w:rStyle w:val="c12"/>
          <w:color w:val="000000"/>
        </w:rPr>
        <w:t>выделять</w:t>
      </w:r>
      <w:proofErr w:type="gramEnd"/>
      <w:r w:rsidRPr="001651BF">
        <w:rPr>
          <w:rStyle w:val="c12"/>
          <w:color w:val="000000"/>
        </w:rPr>
        <w:t xml:space="preserve"> в словах отдельные звуки, ударные слоги;</w:t>
      </w:r>
    </w:p>
    <w:p w:rsidR="00DF0EAC" w:rsidRPr="001651BF" w:rsidRDefault="00DF0EAC" w:rsidP="006E6F49">
      <w:pPr>
        <w:pStyle w:val="c8"/>
        <w:numPr>
          <w:ilvl w:val="0"/>
          <w:numId w:val="29"/>
        </w:numPr>
        <w:suppressAutoHyphens/>
        <w:spacing w:before="0" w:beforeAutospacing="0" w:after="0" w:afterAutospacing="0"/>
        <w:contextualSpacing/>
        <w:jc w:val="both"/>
        <w:rPr>
          <w:color w:val="000000"/>
        </w:rPr>
      </w:pPr>
      <w:proofErr w:type="gramStart"/>
      <w:r w:rsidRPr="001651BF">
        <w:rPr>
          <w:rStyle w:val="c12"/>
          <w:color w:val="000000"/>
        </w:rPr>
        <w:t>соотносить</w:t>
      </w:r>
      <w:proofErr w:type="gramEnd"/>
      <w:r w:rsidRPr="001651BF">
        <w:rPr>
          <w:rStyle w:val="c12"/>
          <w:color w:val="000000"/>
        </w:rPr>
        <w:t xml:space="preserve"> слышимое и произносимое слово со </w:t>
      </w:r>
      <w:proofErr w:type="spellStart"/>
      <w:r w:rsidRPr="001651BF">
        <w:rPr>
          <w:rStyle w:val="c12"/>
          <w:color w:val="000000"/>
        </w:rPr>
        <w:t>слого</w:t>
      </w:r>
      <w:proofErr w:type="spellEnd"/>
      <w:r w:rsidRPr="001651BF">
        <w:rPr>
          <w:rStyle w:val="c12"/>
          <w:color w:val="000000"/>
        </w:rPr>
        <w:t>-звуковой схемой;</w:t>
      </w:r>
    </w:p>
    <w:p w:rsidR="00DF0EAC" w:rsidRPr="001651BF" w:rsidRDefault="00DF0EAC" w:rsidP="006E6F49">
      <w:pPr>
        <w:pStyle w:val="c8"/>
        <w:numPr>
          <w:ilvl w:val="0"/>
          <w:numId w:val="29"/>
        </w:numPr>
        <w:suppressAutoHyphens/>
        <w:spacing w:before="0" w:beforeAutospacing="0" w:after="0" w:afterAutospacing="0"/>
        <w:contextualSpacing/>
        <w:jc w:val="both"/>
        <w:rPr>
          <w:color w:val="000000"/>
        </w:rPr>
      </w:pPr>
      <w:proofErr w:type="gramStart"/>
      <w:r w:rsidRPr="001651BF">
        <w:rPr>
          <w:rStyle w:val="c12"/>
          <w:color w:val="000000"/>
        </w:rPr>
        <w:t>подбирать</w:t>
      </w:r>
      <w:proofErr w:type="gramEnd"/>
      <w:r w:rsidRPr="001651BF">
        <w:rPr>
          <w:rStyle w:val="c12"/>
          <w:color w:val="000000"/>
        </w:rPr>
        <w:t xml:space="preserve"> слова с заданным звуком.</w:t>
      </w:r>
    </w:p>
    <w:p w:rsidR="00DF0EAC" w:rsidRPr="00BC5D8B" w:rsidRDefault="00BC5D8B" w:rsidP="00DF0EAC">
      <w:pPr>
        <w:pStyle w:val="c8"/>
        <w:suppressAutoHyphens/>
        <w:spacing w:before="0" w:beforeAutospacing="0" w:after="0" w:afterAutospacing="0"/>
        <w:contextualSpacing/>
        <w:jc w:val="both"/>
        <w:rPr>
          <w:i/>
          <w:color w:val="000000"/>
        </w:rPr>
      </w:pPr>
      <w:r w:rsidRPr="00BC5D8B">
        <w:rPr>
          <w:rStyle w:val="c12"/>
          <w:b/>
          <w:bCs/>
          <w:i/>
          <w:color w:val="000000"/>
        </w:rPr>
        <w:t xml:space="preserve">Букварный </w:t>
      </w:r>
      <w:r w:rsidR="00DF0EAC" w:rsidRPr="00BC5D8B">
        <w:rPr>
          <w:rStyle w:val="c12"/>
          <w:b/>
          <w:bCs/>
          <w:i/>
          <w:color w:val="000000"/>
        </w:rPr>
        <w:t>период</w:t>
      </w:r>
    </w:p>
    <w:p w:rsidR="00DF0EAC" w:rsidRPr="009A05BD" w:rsidRDefault="00DF0EAC" w:rsidP="00DF0EAC">
      <w:pPr>
        <w:pStyle w:val="c8"/>
        <w:suppressAutoHyphens/>
        <w:spacing w:before="0" w:beforeAutospacing="0" w:after="0" w:afterAutospacing="0"/>
        <w:contextualSpacing/>
        <w:jc w:val="both"/>
        <w:rPr>
          <w:b/>
          <w:color w:val="000000"/>
        </w:rPr>
      </w:pPr>
      <w:r w:rsidRPr="009A05BD">
        <w:rPr>
          <w:rStyle w:val="c12"/>
          <w:b/>
          <w:color w:val="000000"/>
        </w:rPr>
        <w:t>Обучающиеся научатся:</w:t>
      </w:r>
    </w:p>
    <w:p w:rsidR="00DF0EAC" w:rsidRPr="001651BF" w:rsidRDefault="00DF0EAC" w:rsidP="006E6F49">
      <w:pPr>
        <w:pStyle w:val="c8"/>
        <w:numPr>
          <w:ilvl w:val="0"/>
          <w:numId w:val="30"/>
        </w:numPr>
        <w:suppressAutoHyphens/>
        <w:spacing w:before="0" w:beforeAutospacing="0" w:after="0" w:afterAutospacing="0"/>
        <w:contextualSpacing/>
        <w:jc w:val="both"/>
        <w:rPr>
          <w:color w:val="000000"/>
        </w:rPr>
      </w:pPr>
      <w:proofErr w:type="gramStart"/>
      <w:r w:rsidRPr="001651BF">
        <w:rPr>
          <w:rStyle w:val="c12"/>
          <w:color w:val="000000"/>
        </w:rPr>
        <w:t>различать</w:t>
      </w:r>
      <w:proofErr w:type="gramEnd"/>
      <w:r w:rsidRPr="001651BF">
        <w:rPr>
          <w:rStyle w:val="c12"/>
          <w:color w:val="000000"/>
        </w:rPr>
        <w:t xml:space="preserve"> согласные и гласные звуки и буквы;</w:t>
      </w:r>
    </w:p>
    <w:p w:rsidR="00DF0EAC" w:rsidRPr="001651BF" w:rsidRDefault="00DF0EAC" w:rsidP="006E6F49">
      <w:pPr>
        <w:pStyle w:val="c8"/>
        <w:numPr>
          <w:ilvl w:val="0"/>
          <w:numId w:val="30"/>
        </w:numPr>
        <w:suppressAutoHyphens/>
        <w:spacing w:before="0" w:beforeAutospacing="0" w:after="0" w:afterAutospacing="0"/>
        <w:contextualSpacing/>
        <w:jc w:val="both"/>
        <w:rPr>
          <w:color w:val="000000"/>
        </w:rPr>
      </w:pPr>
      <w:proofErr w:type="gramStart"/>
      <w:r w:rsidRPr="001651BF">
        <w:rPr>
          <w:rStyle w:val="c12"/>
          <w:color w:val="000000"/>
        </w:rPr>
        <w:t>способы</w:t>
      </w:r>
      <w:proofErr w:type="gramEnd"/>
      <w:r w:rsidRPr="001651BF">
        <w:rPr>
          <w:rStyle w:val="c12"/>
          <w:color w:val="000000"/>
        </w:rPr>
        <w:t xml:space="preserve"> обозначения</w:t>
      </w:r>
      <w:r w:rsidR="009A05BD">
        <w:rPr>
          <w:rStyle w:val="c12"/>
          <w:color w:val="000000"/>
        </w:rPr>
        <w:t xml:space="preserve"> твердости и мягкости согласных;</w:t>
      </w:r>
    </w:p>
    <w:p w:rsidR="00DF0EAC" w:rsidRPr="001651BF" w:rsidRDefault="00DF0EAC" w:rsidP="006E6F49">
      <w:pPr>
        <w:pStyle w:val="c8"/>
        <w:numPr>
          <w:ilvl w:val="0"/>
          <w:numId w:val="30"/>
        </w:numPr>
        <w:suppressAutoHyphens/>
        <w:spacing w:before="0" w:beforeAutospacing="0" w:after="0" w:afterAutospacing="0"/>
        <w:contextualSpacing/>
        <w:jc w:val="both"/>
        <w:rPr>
          <w:color w:val="000000"/>
        </w:rPr>
      </w:pPr>
      <w:proofErr w:type="gramStart"/>
      <w:r w:rsidRPr="001651BF">
        <w:rPr>
          <w:rStyle w:val="c12"/>
          <w:color w:val="000000"/>
        </w:rPr>
        <w:t>читать</w:t>
      </w:r>
      <w:proofErr w:type="gramEnd"/>
      <w:r w:rsidRPr="001651BF">
        <w:rPr>
          <w:rStyle w:val="c12"/>
          <w:color w:val="000000"/>
        </w:rPr>
        <w:t xml:space="preserve"> слоги-слияния с ориентировкой на гласную букву;</w:t>
      </w:r>
    </w:p>
    <w:p w:rsidR="00DF0EAC" w:rsidRPr="001651BF" w:rsidRDefault="00DF0EAC" w:rsidP="006E6F49">
      <w:pPr>
        <w:pStyle w:val="c8"/>
        <w:numPr>
          <w:ilvl w:val="0"/>
          <w:numId w:val="30"/>
        </w:numPr>
        <w:suppressAutoHyphens/>
        <w:spacing w:before="0" w:beforeAutospacing="0" w:after="0" w:afterAutospacing="0"/>
        <w:contextualSpacing/>
        <w:jc w:val="both"/>
        <w:rPr>
          <w:color w:val="000000"/>
        </w:rPr>
      </w:pPr>
      <w:proofErr w:type="gramStart"/>
      <w:r w:rsidRPr="001651BF">
        <w:rPr>
          <w:rStyle w:val="c12"/>
          <w:color w:val="000000"/>
        </w:rPr>
        <w:t>осознанно</w:t>
      </w:r>
      <w:proofErr w:type="gramEnd"/>
      <w:r w:rsidRPr="001651BF">
        <w:rPr>
          <w:rStyle w:val="c12"/>
          <w:color w:val="000000"/>
        </w:rPr>
        <w:t>, плавно и правильно читать по слогам.</w:t>
      </w:r>
    </w:p>
    <w:p w:rsidR="00DF0EAC" w:rsidRPr="00BC5D8B" w:rsidRDefault="00BC5D8B" w:rsidP="00DF0EAC">
      <w:pPr>
        <w:pStyle w:val="c8"/>
        <w:suppressAutoHyphens/>
        <w:spacing w:before="0" w:beforeAutospacing="0" w:after="0" w:afterAutospacing="0"/>
        <w:contextualSpacing/>
        <w:jc w:val="both"/>
        <w:rPr>
          <w:i/>
          <w:color w:val="000000"/>
        </w:rPr>
      </w:pPr>
      <w:proofErr w:type="spellStart"/>
      <w:r w:rsidRPr="00BC5D8B">
        <w:rPr>
          <w:rStyle w:val="c12"/>
          <w:b/>
          <w:bCs/>
          <w:i/>
          <w:color w:val="000000"/>
        </w:rPr>
        <w:t>Послебукварный</w:t>
      </w:r>
      <w:proofErr w:type="spellEnd"/>
      <w:r w:rsidRPr="00BC5D8B">
        <w:rPr>
          <w:rStyle w:val="c12"/>
          <w:b/>
          <w:bCs/>
          <w:i/>
          <w:color w:val="000000"/>
        </w:rPr>
        <w:t xml:space="preserve"> </w:t>
      </w:r>
      <w:r w:rsidR="00DF0EAC" w:rsidRPr="00BC5D8B">
        <w:rPr>
          <w:rStyle w:val="c12"/>
          <w:b/>
          <w:bCs/>
          <w:i/>
          <w:color w:val="000000"/>
        </w:rPr>
        <w:t>период</w:t>
      </w:r>
    </w:p>
    <w:p w:rsidR="00DF0EAC" w:rsidRPr="00BC5D8B" w:rsidRDefault="00DF0EAC" w:rsidP="00DF0EAC">
      <w:pPr>
        <w:pStyle w:val="c8"/>
        <w:suppressAutoHyphens/>
        <w:spacing w:before="0" w:beforeAutospacing="0" w:after="0" w:afterAutospacing="0"/>
        <w:contextualSpacing/>
        <w:jc w:val="both"/>
        <w:rPr>
          <w:b/>
          <w:color w:val="000000"/>
        </w:rPr>
      </w:pPr>
      <w:r w:rsidRPr="00BC5D8B">
        <w:rPr>
          <w:rStyle w:val="c12"/>
          <w:b/>
          <w:color w:val="000000"/>
        </w:rPr>
        <w:t>Обучающиеся научатся:</w:t>
      </w:r>
    </w:p>
    <w:p w:rsidR="00DF0EAC" w:rsidRPr="001651BF" w:rsidRDefault="00DF0EAC" w:rsidP="006E6F49">
      <w:pPr>
        <w:pStyle w:val="c8"/>
        <w:numPr>
          <w:ilvl w:val="0"/>
          <w:numId w:val="31"/>
        </w:numPr>
        <w:suppressAutoHyphens/>
        <w:spacing w:before="0" w:beforeAutospacing="0" w:after="0" w:afterAutospacing="0"/>
        <w:contextualSpacing/>
        <w:jc w:val="both"/>
        <w:rPr>
          <w:color w:val="000000"/>
        </w:rPr>
      </w:pPr>
      <w:proofErr w:type="gramStart"/>
      <w:r w:rsidRPr="001651BF">
        <w:rPr>
          <w:rStyle w:val="c12"/>
          <w:color w:val="000000"/>
        </w:rPr>
        <w:t>читать</w:t>
      </w:r>
      <w:proofErr w:type="gramEnd"/>
      <w:r w:rsidRPr="001651BF">
        <w:rPr>
          <w:rStyle w:val="c12"/>
          <w:color w:val="000000"/>
        </w:rPr>
        <w:t xml:space="preserve"> целыми словами с элементами слогового чтения трудных слов (темп чтения – не менее 30 слов в минуту при чтении незнакомого текста);</w:t>
      </w:r>
    </w:p>
    <w:p w:rsidR="00DF0EAC" w:rsidRPr="001651BF" w:rsidRDefault="00DF0EAC" w:rsidP="006E6F49">
      <w:pPr>
        <w:pStyle w:val="c8"/>
        <w:numPr>
          <w:ilvl w:val="0"/>
          <w:numId w:val="31"/>
        </w:numPr>
        <w:suppressAutoHyphens/>
        <w:spacing w:before="0" w:beforeAutospacing="0" w:after="0" w:afterAutospacing="0"/>
        <w:contextualSpacing/>
        <w:jc w:val="both"/>
        <w:rPr>
          <w:color w:val="000000"/>
        </w:rPr>
      </w:pPr>
      <w:proofErr w:type="gramStart"/>
      <w:r w:rsidRPr="001651BF">
        <w:rPr>
          <w:rStyle w:val="c12"/>
          <w:color w:val="000000"/>
        </w:rPr>
        <w:t>понимать</w:t>
      </w:r>
      <w:proofErr w:type="gramEnd"/>
      <w:r w:rsidRPr="001651BF">
        <w:rPr>
          <w:rStyle w:val="c12"/>
          <w:color w:val="000000"/>
        </w:rPr>
        <w:t xml:space="preserve"> содержание прочитанного;</w:t>
      </w:r>
    </w:p>
    <w:p w:rsidR="00DF0EAC" w:rsidRPr="001651BF" w:rsidRDefault="00DF0EAC" w:rsidP="006E6F49">
      <w:pPr>
        <w:pStyle w:val="c8"/>
        <w:numPr>
          <w:ilvl w:val="0"/>
          <w:numId w:val="31"/>
        </w:numPr>
        <w:suppressAutoHyphens/>
        <w:spacing w:before="0" w:beforeAutospacing="0" w:after="0" w:afterAutospacing="0"/>
        <w:contextualSpacing/>
        <w:jc w:val="both"/>
        <w:rPr>
          <w:color w:val="000000"/>
        </w:rPr>
      </w:pPr>
      <w:proofErr w:type="gramStart"/>
      <w:r w:rsidRPr="001651BF">
        <w:rPr>
          <w:rStyle w:val="c12"/>
          <w:color w:val="000000"/>
        </w:rPr>
        <w:t>уметь</w:t>
      </w:r>
      <w:proofErr w:type="gramEnd"/>
      <w:r w:rsidRPr="001651BF">
        <w:rPr>
          <w:rStyle w:val="c12"/>
          <w:color w:val="000000"/>
        </w:rPr>
        <w:t xml:space="preserve"> пересказать небольшой текст своими словами и с опорой на картинку;</w:t>
      </w:r>
    </w:p>
    <w:p w:rsidR="00DF0EAC" w:rsidRPr="001651BF" w:rsidRDefault="00DF0EAC" w:rsidP="006E6F49">
      <w:pPr>
        <w:pStyle w:val="c8"/>
        <w:numPr>
          <w:ilvl w:val="0"/>
          <w:numId w:val="31"/>
        </w:numPr>
        <w:suppressAutoHyphens/>
        <w:spacing w:before="0" w:beforeAutospacing="0" w:after="0" w:afterAutospacing="0"/>
        <w:contextualSpacing/>
        <w:jc w:val="both"/>
        <w:rPr>
          <w:color w:val="000000"/>
        </w:rPr>
      </w:pPr>
      <w:proofErr w:type="gramStart"/>
      <w:r w:rsidRPr="001651BF">
        <w:rPr>
          <w:rStyle w:val="c12"/>
          <w:color w:val="000000"/>
        </w:rPr>
        <w:t>находить</w:t>
      </w:r>
      <w:proofErr w:type="gramEnd"/>
      <w:r w:rsidRPr="001651BF">
        <w:rPr>
          <w:rStyle w:val="c12"/>
          <w:color w:val="000000"/>
        </w:rPr>
        <w:t xml:space="preserve"> заглавие текста, назвать автора произведения;</w:t>
      </w:r>
    </w:p>
    <w:p w:rsidR="00DF0EAC" w:rsidRPr="001651BF" w:rsidRDefault="00DF0EAC" w:rsidP="006E6F49">
      <w:pPr>
        <w:pStyle w:val="c8"/>
        <w:numPr>
          <w:ilvl w:val="0"/>
          <w:numId w:val="31"/>
        </w:numPr>
        <w:suppressAutoHyphens/>
        <w:spacing w:before="0" w:beforeAutospacing="0" w:after="0" w:afterAutospacing="0"/>
        <w:contextualSpacing/>
        <w:jc w:val="both"/>
        <w:rPr>
          <w:color w:val="000000"/>
        </w:rPr>
      </w:pPr>
      <w:proofErr w:type="gramStart"/>
      <w:r w:rsidRPr="001651BF">
        <w:rPr>
          <w:rStyle w:val="c12"/>
          <w:color w:val="000000"/>
        </w:rPr>
        <w:t>различать</w:t>
      </w:r>
      <w:proofErr w:type="gramEnd"/>
      <w:r w:rsidRPr="001651BF">
        <w:rPr>
          <w:rStyle w:val="c12"/>
          <w:color w:val="000000"/>
        </w:rPr>
        <w:t xml:space="preserve"> в практическом плане рассказ, сказку, стихотворение;</w:t>
      </w:r>
    </w:p>
    <w:p w:rsidR="00DF0EAC" w:rsidRPr="001651BF" w:rsidRDefault="00DF0EAC" w:rsidP="006E6F49">
      <w:pPr>
        <w:pStyle w:val="c8"/>
        <w:numPr>
          <w:ilvl w:val="0"/>
          <w:numId w:val="31"/>
        </w:numPr>
        <w:suppressAutoHyphens/>
        <w:spacing w:before="0" w:beforeAutospacing="0" w:after="0" w:afterAutospacing="0"/>
        <w:contextualSpacing/>
        <w:jc w:val="both"/>
        <w:rPr>
          <w:color w:val="000000"/>
        </w:rPr>
      </w:pPr>
      <w:proofErr w:type="gramStart"/>
      <w:r w:rsidRPr="001651BF">
        <w:rPr>
          <w:rStyle w:val="c12"/>
          <w:color w:val="000000"/>
        </w:rPr>
        <w:t>помнить</w:t>
      </w:r>
      <w:proofErr w:type="gramEnd"/>
      <w:r w:rsidRPr="001651BF">
        <w:rPr>
          <w:rStyle w:val="c12"/>
          <w:color w:val="000000"/>
        </w:rPr>
        <w:t xml:space="preserve"> имена 3-4 авторов и названия их произведений;</w:t>
      </w:r>
    </w:p>
    <w:p w:rsidR="00DF0EAC" w:rsidRPr="001651BF" w:rsidRDefault="00DF0EAC" w:rsidP="006E6F49">
      <w:pPr>
        <w:pStyle w:val="c8"/>
        <w:numPr>
          <w:ilvl w:val="0"/>
          <w:numId w:val="31"/>
        </w:numPr>
        <w:suppressAutoHyphens/>
        <w:spacing w:before="0" w:beforeAutospacing="0" w:after="0" w:afterAutospacing="0"/>
        <w:contextualSpacing/>
        <w:jc w:val="both"/>
        <w:rPr>
          <w:color w:val="000000"/>
        </w:rPr>
      </w:pPr>
      <w:proofErr w:type="gramStart"/>
      <w:r w:rsidRPr="001651BF">
        <w:rPr>
          <w:rStyle w:val="c12"/>
          <w:color w:val="000000"/>
        </w:rPr>
        <w:t>знать</w:t>
      </w:r>
      <w:proofErr w:type="gramEnd"/>
      <w:r w:rsidRPr="001651BF">
        <w:rPr>
          <w:rStyle w:val="c12"/>
          <w:color w:val="000000"/>
        </w:rPr>
        <w:t xml:space="preserve"> наизусть не менее 5 стихотворений.</w:t>
      </w:r>
    </w:p>
    <w:p w:rsidR="00DF0EAC" w:rsidRPr="001651BF" w:rsidRDefault="00DF0EAC" w:rsidP="00DF0EAC">
      <w:pPr>
        <w:pStyle w:val="c8"/>
        <w:suppressAutoHyphens/>
        <w:spacing w:before="0" w:beforeAutospacing="0" w:after="0" w:afterAutospacing="0"/>
        <w:contextualSpacing/>
        <w:jc w:val="both"/>
        <w:rPr>
          <w:color w:val="000000"/>
        </w:rPr>
      </w:pPr>
      <w:r w:rsidRPr="001651BF">
        <w:rPr>
          <w:rStyle w:val="c12"/>
          <w:b/>
          <w:bCs/>
          <w:color w:val="000000"/>
        </w:rPr>
        <w:t>Навыки чтения</w:t>
      </w:r>
    </w:p>
    <w:p w:rsidR="00DF0EAC" w:rsidRPr="001651BF" w:rsidRDefault="00DF0EAC" w:rsidP="00DF0EAC">
      <w:pPr>
        <w:pStyle w:val="c8"/>
        <w:suppressAutoHyphens/>
        <w:spacing w:before="0" w:beforeAutospacing="0" w:after="0" w:afterAutospacing="0"/>
        <w:contextualSpacing/>
        <w:jc w:val="both"/>
        <w:rPr>
          <w:color w:val="000000"/>
        </w:rPr>
      </w:pPr>
      <w:r w:rsidRPr="001651BF">
        <w:rPr>
          <w:rStyle w:val="c12"/>
          <w:color w:val="000000"/>
        </w:rPr>
        <w:t>I полугодие. Плавное слоговое чтение слов, предложений, коротких текстов с изученными буквами.</w:t>
      </w:r>
    </w:p>
    <w:p w:rsidR="00DF0EAC" w:rsidRPr="001651BF" w:rsidRDefault="00DF0EAC" w:rsidP="00DF0EAC">
      <w:pPr>
        <w:pStyle w:val="c8"/>
        <w:suppressAutoHyphens/>
        <w:spacing w:before="0" w:beforeAutospacing="0" w:after="0" w:afterAutospacing="0"/>
        <w:contextualSpacing/>
        <w:jc w:val="both"/>
        <w:rPr>
          <w:color w:val="000000"/>
        </w:rPr>
      </w:pPr>
      <w:r w:rsidRPr="001651BF">
        <w:rPr>
          <w:rStyle w:val="c12"/>
          <w:color w:val="000000"/>
        </w:rPr>
        <w:t>II полугодие.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 25-30 слов в минуту. Соблюдение пауз, отделяющих одно слово от другого. Продолжение работы над звуковой культурой речи, над словом, предложением и связной речью, начатой в буквенный период</w:t>
      </w:r>
    </w:p>
    <w:p w:rsidR="007A54D5" w:rsidRDefault="00BC56CF" w:rsidP="00DF0EAC">
      <w:pPr>
        <w:suppressAutoHyphens/>
        <w:spacing w:after="0" w:line="240" w:lineRule="auto"/>
        <w:contextualSpacing/>
        <w:jc w:val="both"/>
        <w:rPr>
          <w:rFonts w:ascii="Times New Roman" w:eastAsia="Times New Roman" w:hAnsi="Times New Roman" w:cs="Times New Roman"/>
          <w:b/>
          <w:sz w:val="24"/>
          <w:szCs w:val="24"/>
          <w:lang w:eastAsia="ru-RU"/>
        </w:rPr>
      </w:pPr>
      <w:r w:rsidRPr="00033F39">
        <w:rPr>
          <w:rFonts w:ascii="Times New Roman" w:hAnsi="Times New Roman"/>
          <w:b/>
          <w:i/>
          <w:sz w:val="24"/>
          <w:szCs w:val="24"/>
          <w:lang w:eastAsia="ar-SA"/>
        </w:rPr>
        <w:t>Ожидаемые результаты УУД</w:t>
      </w:r>
    </w:p>
    <w:p w:rsidR="00BC56CF" w:rsidRPr="00033F39" w:rsidRDefault="00BC56CF" w:rsidP="00BC56CF">
      <w:pPr>
        <w:widowControl w:val="0"/>
        <w:suppressAutoHyphens/>
        <w:spacing w:after="0" w:line="240" w:lineRule="auto"/>
        <w:jc w:val="both"/>
        <w:rPr>
          <w:rFonts w:ascii="Times New Roman" w:hAnsi="Times New Roman"/>
          <w:sz w:val="24"/>
          <w:szCs w:val="24"/>
        </w:rPr>
      </w:pPr>
      <w:r w:rsidRPr="00033F39">
        <w:rPr>
          <w:rFonts w:ascii="Times New Roman" w:hAnsi="Times New Roman"/>
          <w:sz w:val="24"/>
          <w:szCs w:val="24"/>
        </w:rPr>
        <w:t>Результаты освоения основной образовательной программы начального общего образования обеспечивают связь между требованиями, определяемыми федеральным государственным образовательным стандартом, образовательным процессом и системой оценки, используемой в образовательном учреждении.</w:t>
      </w:r>
    </w:p>
    <w:p w:rsidR="00BC56CF" w:rsidRDefault="00BC56CF" w:rsidP="0018244B">
      <w:pPr>
        <w:spacing w:after="0" w:line="240" w:lineRule="auto"/>
        <w:contextualSpacing/>
        <w:rPr>
          <w:rFonts w:ascii="Times New Roman" w:eastAsia="Times New Roman" w:hAnsi="Times New Roman" w:cs="Times New Roman"/>
          <w:b/>
          <w:sz w:val="24"/>
          <w:szCs w:val="24"/>
          <w:lang w:eastAsia="ru-RU"/>
        </w:rPr>
      </w:pPr>
      <w:r w:rsidRPr="000366A1">
        <w:rPr>
          <w:rFonts w:ascii="Times New Roman" w:eastAsia="Calibri" w:hAnsi="Times New Roman"/>
          <w:b/>
          <w:sz w:val="24"/>
          <w:szCs w:val="24"/>
          <w:lang w:eastAsia="ar-SA"/>
        </w:rPr>
        <w:t xml:space="preserve">Личностными результатами </w:t>
      </w:r>
      <w:r w:rsidRPr="000366A1">
        <w:rPr>
          <w:rFonts w:ascii="Times New Roman" w:eastAsia="Calibri" w:hAnsi="Times New Roman"/>
          <w:sz w:val="24"/>
          <w:szCs w:val="24"/>
          <w:lang w:eastAsia="ar-SA"/>
        </w:rPr>
        <w:t>изуче</w:t>
      </w:r>
      <w:r w:rsidR="0018244B">
        <w:rPr>
          <w:rFonts w:ascii="Times New Roman" w:eastAsia="Calibri" w:hAnsi="Times New Roman"/>
          <w:sz w:val="24"/>
          <w:szCs w:val="24"/>
          <w:lang w:eastAsia="ar-SA"/>
        </w:rPr>
        <w:t>ния курса «Обучение грамоте</w:t>
      </w:r>
      <w:r>
        <w:rPr>
          <w:rFonts w:ascii="Times New Roman" w:eastAsia="Calibri" w:hAnsi="Times New Roman"/>
          <w:sz w:val="24"/>
          <w:szCs w:val="24"/>
          <w:lang w:eastAsia="ar-SA"/>
        </w:rPr>
        <w:t>» в 1</w:t>
      </w:r>
      <w:r w:rsidRPr="000366A1">
        <w:rPr>
          <w:rFonts w:ascii="Times New Roman" w:eastAsia="Calibri" w:hAnsi="Times New Roman"/>
          <w:sz w:val="24"/>
          <w:szCs w:val="24"/>
          <w:lang w:eastAsia="ar-SA"/>
        </w:rPr>
        <w:t xml:space="preserve"> классе является формирование следующих умений:</w:t>
      </w:r>
    </w:p>
    <w:p w:rsidR="00DF0EAC" w:rsidRPr="0018244B" w:rsidRDefault="00DF0EAC" w:rsidP="006E6F49">
      <w:pPr>
        <w:pStyle w:val="a5"/>
        <w:numPr>
          <w:ilvl w:val="0"/>
          <w:numId w:val="32"/>
        </w:numPr>
        <w:suppressAutoHyphens/>
        <w:spacing w:after="0" w:line="240" w:lineRule="auto"/>
        <w:jc w:val="both"/>
        <w:rPr>
          <w:rFonts w:ascii="Times New Roman" w:eastAsia="Times New Roman" w:hAnsi="Times New Roman" w:cs="Times New Roman"/>
          <w:sz w:val="24"/>
          <w:szCs w:val="24"/>
          <w:lang w:eastAsia="ru-RU"/>
        </w:rPr>
      </w:pPr>
      <w:r w:rsidRPr="0018244B">
        <w:rPr>
          <w:rFonts w:ascii="Times New Roman" w:eastAsia="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F0EAC" w:rsidRPr="0018244B" w:rsidRDefault="00DF0EAC" w:rsidP="006E6F49">
      <w:pPr>
        <w:pStyle w:val="a5"/>
        <w:numPr>
          <w:ilvl w:val="0"/>
          <w:numId w:val="32"/>
        </w:numPr>
        <w:suppressAutoHyphens/>
        <w:spacing w:after="0" w:line="240" w:lineRule="auto"/>
        <w:jc w:val="both"/>
        <w:rPr>
          <w:rFonts w:ascii="Times New Roman" w:eastAsia="Times New Roman" w:hAnsi="Times New Roman" w:cs="Times New Roman"/>
          <w:sz w:val="24"/>
          <w:szCs w:val="24"/>
          <w:lang w:eastAsia="ru-RU"/>
        </w:rPr>
      </w:pPr>
      <w:r w:rsidRPr="0018244B">
        <w:rPr>
          <w:rFonts w:ascii="Times New Roman" w:eastAsia="Times New Roman" w:hAnsi="Times New Roman" w:cs="Times New Roman"/>
          <w:sz w:val="24"/>
          <w:szCs w:val="24"/>
          <w:lang w:eastAsia="ru-RU"/>
        </w:rPr>
        <w:t>Формирование целостного, социально ориентированного взгляда на ми   в его органичном единстве и разнообразии природы, народов, культур, религий.</w:t>
      </w:r>
    </w:p>
    <w:p w:rsidR="00DF0EAC" w:rsidRPr="0018244B" w:rsidRDefault="00DF0EAC" w:rsidP="006E6F49">
      <w:pPr>
        <w:pStyle w:val="a5"/>
        <w:numPr>
          <w:ilvl w:val="0"/>
          <w:numId w:val="32"/>
        </w:numPr>
        <w:suppressAutoHyphens/>
        <w:spacing w:after="0" w:line="240" w:lineRule="auto"/>
        <w:jc w:val="both"/>
        <w:rPr>
          <w:rFonts w:ascii="Times New Roman" w:eastAsia="Times New Roman" w:hAnsi="Times New Roman" w:cs="Times New Roman"/>
          <w:sz w:val="24"/>
          <w:szCs w:val="24"/>
          <w:lang w:eastAsia="ru-RU"/>
        </w:rPr>
      </w:pPr>
      <w:r w:rsidRPr="0018244B">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DF0EAC" w:rsidRPr="0018244B" w:rsidRDefault="00DF0EAC" w:rsidP="006E6F49">
      <w:pPr>
        <w:pStyle w:val="a5"/>
        <w:numPr>
          <w:ilvl w:val="0"/>
          <w:numId w:val="32"/>
        </w:numPr>
        <w:suppressAutoHyphens/>
        <w:spacing w:after="0" w:line="240" w:lineRule="auto"/>
        <w:jc w:val="both"/>
        <w:rPr>
          <w:rFonts w:ascii="Times New Roman" w:eastAsia="Times New Roman" w:hAnsi="Times New Roman" w:cs="Times New Roman"/>
          <w:sz w:val="24"/>
          <w:szCs w:val="24"/>
          <w:lang w:eastAsia="ru-RU"/>
        </w:rPr>
      </w:pPr>
      <w:r w:rsidRPr="0018244B">
        <w:rPr>
          <w:rFonts w:ascii="Times New Roman" w:eastAsia="Times New Roman" w:hAnsi="Times New Roman" w:cs="Times New Roman"/>
          <w:sz w:val="24"/>
          <w:szCs w:val="24"/>
          <w:lang w:eastAsia="ru-RU"/>
        </w:rPr>
        <w:t>Развитие доброжелательности и эмоционально - нравственной отзывчивости, понимания и сопереживания чувствам других людей.</w:t>
      </w:r>
    </w:p>
    <w:p w:rsidR="0018244B" w:rsidRPr="0018244B" w:rsidRDefault="0018244B" w:rsidP="0018244B">
      <w:pPr>
        <w:suppressAutoHyphens/>
        <w:spacing w:after="0" w:line="240" w:lineRule="auto"/>
        <w:jc w:val="both"/>
        <w:rPr>
          <w:rFonts w:ascii="Times New Roman" w:hAnsi="Times New Roman"/>
          <w:i/>
          <w:sz w:val="24"/>
          <w:szCs w:val="24"/>
          <w:u w:val="single"/>
          <w:lang w:eastAsia="ar-SA"/>
        </w:rPr>
      </w:pPr>
      <w:proofErr w:type="spellStart"/>
      <w:r w:rsidRPr="0018244B">
        <w:rPr>
          <w:rFonts w:ascii="Times New Roman" w:hAnsi="Times New Roman"/>
          <w:b/>
          <w:sz w:val="24"/>
          <w:szCs w:val="24"/>
          <w:lang w:eastAsia="ar-SA"/>
        </w:rPr>
        <w:t>Метапредметными</w:t>
      </w:r>
      <w:proofErr w:type="spellEnd"/>
      <w:r w:rsidRPr="0018244B">
        <w:rPr>
          <w:rFonts w:ascii="Times New Roman" w:hAnsi="Times New Roman"/>
          <w:b/>
          <w:sz w:val="24"/>
          <w:szCs w:val="24"/>
          <w:lang w:eastAsia="ar-SA"/>
        </w:rPr>
        <w:t xml:space="preserve"> результатами</w:t>
      </w:r>
      <w:r w:rsidRPr="0018244B">
        <w:rPr>
          <w:rFonts w:ascii="Times New Roman" w:hAnsi="Times New Roman"/>
          <w:sz w:val="24"/>
          <w:szCs w:val="24"/>
          <w:lang w:eastAsia="ar-SA"/>
        </w:rPr>
        <w:t xml:space="preserve"> изучения кур</w:t>
      </w:r>
      <w:r>
        <w:rPr>
          <w:rFonts w:ascii="Times New Roman" w:hAnsi="Times New Roman"/>
          <w:sz w:val="24"/>
          <w:szCs w:val="24"/>
          <w:lang w:eastAsia="ar-SA"/>
        </w:rPr>
        <w:t>са «Обучение грамоте</w:t>
      </w:r>
      <w:r w:rsidRPr="0018244B">
        <w:rPr>
          <w:rFonts w:ascii="Times New Roman" w:hAnsi="Times New Roman"/>
          <w:sz w:val="24"/>
          <w:szCs w:val="24"/>
          <w:lang w:eastAsia="ar-SA"/>
        </w:rPr>
        <w:t xml:space="preserve">» в 1 классе является формирование следующих умений: </w:t>
      </w:r>
    </w:p>
    <w:p w:rsidR="0018244B" w:rsidRPr="0018244B" w:rsidRDefault="0018244B" w:rsidP="0018244B">
      <w:pPr>
        <w:suppressAutoHyphens/>
        <w:overflowPunct w:val="0"/>
        <w:autoSpaceDE w:val="0"/>
        <w:spacing w:after="0" w:line="240" w:lineRule="auto"/>
        <w:jc w:val="both"/>
        <w:textAlignment w:val="baseline"/>
        <w:rPr>
          <w:rFonts w:ascii="Times New Roman" w:hAnsi="Times New Roman"/>
          <w:i/>
          <w:sz w:val="24"/>
          <w:szCs w:val="24"/>
          <w:lang w:eastAsia="ar-SA"/>
        </w:rPr>
      </w:pPr>
      <w:r w:rsidRPr="0018244B">
        <w:rPr>
          <w:rFonts w:ascii="Times New Roman" w:hAnsi="Times New Roman"/>
          <w:i/>
          <w:sz w:val="24"/>
          <w:szCs w:val="24"/>
          <w:lang w:eastAsia="ar-SA"/>
        </w:rPr>
        <w:t>Регулятивные УУД</w:t>
      </w:r>
    </w:p>
    <w:p w:rsidR="0018244B" w:rsidRDefault="00DF0EAC" w:rsidP="006E6F49">
      <w:pPr>
        <w:pStyle w:val="a5"/>
        <w:numPr>
          <w:ilvl w:val="0"/>
          <w:numId w:val="33"/>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Осмыслять цели изучения темы, представленные на шмуцтитулах под руководством учителя, толковать их в соответстви</w:t>
      </w:r>
      <w:r w:rsidR="0018244B">
        <w:rPr>
          <w:rFonts w:ascii="Times New Roman" w:eastAsia="Arial Unicode MS" w:hAnsi="Times New Roman" w:cs="Times New Roman"/>
          <w:kern w:val="1"/>
          <w:sz w:val="24"/>
          <w:szCs w:val="24"/>
          <w:lang w:eastAsia="hi-IN" w:bidi="hi-IN"/>
        </w:rPr>
        <w:t>и с изучаемым материалом урока.</w:t>
      </w:r>
    </w:p>
    <w:p w:rsidR="00DF0EAC" w:rsidRPr="0018244B" w:rsidRDefault="00DF0EAC" w:rsidP="006E6F49">
      <w:pPr>
        <w:pStyle w:val="a5"/>
        <w:numPr>
          <w:ilvl w:val="0"/>
          <w:numId w:val="33"/>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 xml:space="preserve">Сохранять учебную задачу урока (воспроизводить её в ходе урока по просьбе учителя). </w:t>
      </w:r>
    </w:p>
    <w:p w:rsidR="0018244B" w:rsidRDefault="00DF0EAC" w:rsidP="006E6F49">
      <w:pPr>
        <w:pStyle w:val="a5"/>
        <w:numPr>
          <w:ilvl w:val="0"/>
          <w:numId w:val="33"/>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Планировать свои действия на отдельных этапах урока, восстанавливать содержание произведения по серии сюже</w:t>
      </w:r>
      <w:r w:rsidR="0018244B">
        <w:rPr>
          <w:rFonts w:ascii="Times New Roman" w:eastAsia="Arial Unicode MS" w:hAnsi="Times New Roman" w:cs="Times New Roman"/>
          <w:kern w:val="1"/>
          <w:sz w:val="24"/>
          <w:szCs w:val="24"/>
          <w:lang w:eastAsia="hi-IN" w:bidi="hi-IN"/>
        </w:rPr>
        <w:t>тных картин (картинному плану).</w:t>
      </w:r>
    </w:p>
    <w:p w:rsidR="0018244B" w:rsidRDefault="00DF0EAC" w:rsidP="006E6F49">
      <w:pPr>
        <w:pStyle w:val="a5"/>
        <w:numPr>
          <w:ilvl w:val="0"/>
          <w:numId w:val="33"/>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 xml:space="preserve">Контролировать выполненные задания с опорой на эталон (образец) или </w:t>
      </w:r>
      <w:r w:rsidR="0018244B">
        <w:rPr>
          <w:rFonts w:ascii="Times New Roman" w:eastAsia="Arial Unicode MS" w:hAnsi="Times New Roman" w:cs="Times New Roman"/>
          <w:kern w:val="1"/>
          <w:sz w:val="24"/>
          <w:szCs w:val="24"/>
          <w:lang w:eastAsia="hi-IN" w:bidi="hi-IN"/>
        </w:rPr>
        <w:t>по алгоритму, данному учителем.</w:t>
      </w:r>
    </w:p>
    <w:p w:rsidR="00DF0EAC" w:rsidRPr="0018244B" w:rsidRDefault="00DF0EAC" w:rsidP="006E6F49">
      <w:pPr>
        <w:pStyle w:val="a5"/>
        <w:numPr>
          <w:ilvl w:val="0"/>
          <w:numId w:val="33"/>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 xml:space="preserve">Оценивать результаты собственных учебных действий (по алгоритму, заданному учителем или учебником). </w:t>
      </w:r>
    </w:p>
    <w:p w:rsidR="0018244B" w:rsidRDefault="00DF0EAC" w:rsidP="006E6F49">
      <w:pPr>
        <w:pStyle w:val="a5"/>
        <w:numPr>
          <w:ilvl w:val="0"/>
          <w:numId w:val="33"/>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Определять границы своего знани</w:t>
      </w:r>
      <w:r w:rsidR="0018244B">
        <w:rPr>
          <w:rFonts w:ascii="Times New Roman" w:eastAsia="Arial Unicode MS" w:hAnsi="Times New Roman" w:cs="Times New Roman"/>
          <w:kern w:val="1"/>
          <w:sz w:val="24"/>
          <w:szCs w:val="24"/>
          <w:lang w:eastAsia="hi-IN" w:bidi="hi-IN"/>
        </w:rPr>
        <w:t>я и незнания по изучаемой теме.</w:t>
      </w:r>
    </w:p>
    <w:p w:rsidR="00DF0EAC" w:rsidRPr="0018244B" w:rsidRDefault="00DF0EAC" w:rsidP="006E6F49">
      <w:pPr>
        <w:pStyle w:val="a5"/>
        <w:numPr>
          <w:ilvl w:val="0"/>
          <w:numId w:val="33"/>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18244B" w:rsidRDefault="00DF0EAC" w:rsidP="006E6F49">
      <w:pPr>
        <w:pStyle w:val="a5"/>
        <w:numPr>
          <w:ilvl w:val="0"/>
          <w:numId w:val="33"/>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 xml:space="preserve">Анализировать причины успеха/неуспеха с помощью разноцветных фишек, лесенок, оценочных шкал, формулировать их в устной форме по </w:t>
      </w:r>
      <w:r w:rsidR="0018244B">
        <w:rPr>
          <w:rFonts w:ascii="Times New Roman" w:eastAsia="Arial Unicode MS" w:hAnsi="Times New Roman" w:cs="Times New Roman"/>
          <w:kern w:val="1"/>
          <w:sz w:val="24"/>
          <w:szCs w:val="24"/>
          <w:lang w:eastAsia="hi-IN" w:bidi="hi-IN"/>
        </w:rPr>
        <w:t>просьбе учителя.</w:t>
      </w:r>
    </w:p>
    <w:p w:rsidR="00DF0EAC" w:rsidRPr="0018244B" w:rsidRDefault="00DF0EAC" w:rsidP="006E6F49">
      <w:pPr>
        <w:pStyle w:val="a5"/>
        <w:numPr>
          <w:ilvl w:val="0"/>
          <w:numId w:val="33"/>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DF0EAC" w:rsidRPr="0018244B" w:rsidRDefault="00DF0EAC" w:rsidP="00DF0EAC">
      <w:pPr>
        <w:suppressAutoHyphens/>
        <w:spacing w:after="0" w:line="240" w:lineRule="auto"/>
        <w:contextualSpacing/>
        <w:jc w:val="both"/>
        <w:rPr>
          <w:rFonts w:ascii="Times New Roman" w:eastAsia="Arial Unicode MS" w:hAnsi="Times New Roman" w:cs="Times New Roman"/>
          <w:bCs/>
          <w:i/>
          <w:kern w:val="1"/>
          <w:sz w:val="24"/>
          <w:szCs w:val="24"/>
          <w:lang w:eastAsia="hi-IN" w:bidi="hi-IN"/>
        </w:rPr>
      </w:pPr>
      <w:r w:rsidRPr="0018244B">
        <w:rPr>
          <w:rFonts w:ascii="Times New Roman" w:eastAsia="Arial Unicode MS" w:hAnsi="Times New Roman" w:cs="Times New Roman"/>
          <w:bCs/>
          <w:i/>
          <w:kern w:val="1"/>
          <w:sz w:val="24"/>
          <w:szCs w:val="24"/>
          <w:lang w:eastAsia="hi-IN" w:bidi="hi-IN"/>
        </w:rPr>
        <w:t>Познавательные УУД</w:t>
      </w:r>
    </w:p>
    <w:p w:rsidR="00DF0EAC" w:rsidRPr="0018244B" w:rsidRDefault="00DF0EAC" w:rsidP="006E6F49">
      <w:pPr>
        <w:pStyle w:val="a5"/>
        <w:numPr>
          <w:ilvl w:val="0"/>
          <w:numId w:val="34"/>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 xml:space="preserve">Понимать и толковать условные знаки и символы, используемые в учебнике для передачи информации </w:t>
      </w:r>
      <w:r w:rsidRPr="0018244B">
        <w:rPr>
          <w:rFonts w:ascii="Times New Roman" w:eastAsia="Arial Unicode MS" w:hAnsi="Times New Roman" w:cs="Times New Roman"/>
          <w:iCs/>
          <w:kern w:val="1"/>
          <w:sz w:val="24"/>
          <w:szCs w:val="24"/>
          <w:lang w:eastAsia="hi-IN" w:bidi="hi-IN"/>
        </w:rPr>
        <w:t>(условные обозначения, выделения цветом, оформление в рамки и пр.).</w:t>
      </w:r>
    </w:p>
    <w:p w:rsidR="00DF0EAC" w:rsidRPr="0018244B" w:rsidRDefault="00DF0EAC" w:rsidP="006E6F49">
      <w:pPr>
        <w:pStyle w:val="a5"/>
        <w:numPr>
          <w:ilvl w:val="0"/>
          <w:numId w:val="34"/>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или данному в учебнике, «Рабочей тетради». Строить рассуждение (или доказательство своей точки зрения) по теме урока из 2-4 предложений под руководством учителя. </w:t>
      </w:r>
    </w:p>
    <w:p w:rsidR="00DF0EAC" w:rsidRPr="0018244B" w:rsidRDefault="00DF0EAC" w:rsidP="006E6F49">
      <w:pPr>
        <w:pStyle w:val="a5"/>
        <w:numPr>
          <w:ilvl w:val="0"/>
          <w:numId w:val="34"/>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 xml:space="preserve">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 </w:t>
      </w:r>
    </w:p>
    <w:p w:rsidR="00DF0EAC" w:rsidRPr="0018244B" w:rsidRDefault="00DF0EAC" w:rsidP="006E6F49">
      <w:pPr>
        <w:pStyle w:val="a5"/>
        <w:numPr>
          <w:ilvl w:val="0"/>
          <w:numId w:val="34"/>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 xml:space="preserve">Осознавать смысл </w:t>
      </w:r>
      <w:proofErr w:type="spellStart"/>
      <w:r w:rsidRPr="0018244B">
        <w:rPr>
          <w:rFonts w:ascii="Times New Roman" w:eastAsia="Arial Unicode MS" w:hAnsi="Times New Roman" w:cs="Times New Roman"/>
          <w:kern w:val="1"/>
          <w:sz w:val="24"/>
          <w:szCs w:val="24"/>
          <w:lang w:eastAsia="hi-IN" w:bidi="hi-IN"/>
        </w:rPr>
        <w:t>межпредметных</w:t>
      </w:r>
      <w:proofErr w:type="spellEnd"/>
      <w:r w:rsidRPr="0018244B">
        <w:rPr>
          <w:rFonts w:ascii="Times New Roman" w:eastAsia="Arial Unicode MS" w:hAnsi="Times New Roman" w:cs="Times New Roman"/>
          <w:kern w:val="1"/>
          <w:sz w:val="24"/>
          <w:szCs w:val="24"/>
          <w:lang w:eastAsia="hi-IN" w:bidi="hi-IN"/>
        </w:rPr>
        <w:t xml:space="preserve"> понятий: слово, предложение, текст, план текста, вопрос к тексту, пословицы и поговорки, тему. </w:t>
      </w:r>
    </w:p>
    <w:p w:rsidR="00DF0EAC" w:rsidRPr="0018244B" w:rsidRDefault="00DF0EAC" w:rsidP="006E6F49">
      <w:pPr>
        <w:pStyle w:val="a5"/>
        <w:numPr>
          <w:ilvl w:val="0"/>
          <w:numId w:val="34"/>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 xml:space="preserve">Проявлять индивидуальные творческие способности при составлении загадок, песенок, </w:t>
      </w:r>
      <w:proofErr w:type="spellStart"/>
      <w:r w:rsidRPr="0018244B">
        <w:rPr>
          <w:rFonts w:ascii="Times New Roman" w:eastAsia="Arial Unicode MS" w:hAnsi="Times New Roman" w:cs="Times New Roman"/>
          <w:kern w:val="1"/>
          <w:sz w:val="24"/>
          <w:szCs w:val="24"/>
          <w:lang w:eastAsia="hi-IN" w:bidi="hi-IN"/>
        </w:rPr>
        <w:t>потешек</w:t>
      </w:r>
      <w:proofErr w:type="spellEnd"/>
      <w:r w:rsidRPr="0018244B">
        <w:rPr>
          <w:rFonts w:ascii="Times New Roman" w:eastAsia="Arial Unicode MS" w:hAnsi="Times New Roman" w:cs="Times New Roman"/>
          <w:kern w:val="1"/>
          <w:sz w:val="24"/>
          <w:szCs w:val="24"/>
          <w:lang w:eastAsia="hi-IN" w:bidi="hi-IN"/>
        </w:rPr>
        <w:t xml:space="preserve">, в процессе чтения по ролям и </w:t>
      </w:r>
      <w:proofErr w:type="spellStart"/>
      <w:r w:rsidRPr="0018244B">
        <w:rPr>
          <w:rFonts w:ascii="Times New Roman" w:eastAsia="Arial Unicode MS" w:hAnsi="Times New Roman" w:cs="Times New Roman"/>
          <w:kern w:val="1"/>
          <w:sz w:val="24"/>
          <w:szCs w:val="24"/>
          <w:lang w:eastAsia="hi-IN" w:bidi="hi-IN"/>
        </w:rPr>
        <w:t>инсценировании</w:t>
      </w:r>
      <w:proofErr w:type="spellEnd"/>
      <w:r w:rsidRPr="0018244B">
        <w:rPr>
          <w:rFonts w:ascii="Times New Roman" w:eastAsia="Arial Unicode MS" w:hAnsi="Times New Roman" w:cs="Times New Roman"/>
          <w:kern w:val="1"/>
          <w:sz w:val="24"/>
          <w:szCs w:val="24"/>
          <w:lang w:eastAsia="hi-IN" w:bidi="hi-IN"/>
        </w:rPr>
        <w:t xml:space="preserve">, при выполнении проектных заданий. </w:t>
      </w:r>
    </w:p>
    <w:p w:rsidR="00DF0EAC" w:rsidRPr="0018244B" w:rsidRDefault="00DF0EAC" w:rsidP="006E6F49">
      <w:pPr>
        <w:pStyle w:val="a5"/>
        <w:numPr>
          <w:ilvl w:val="0"/>
          <w:numId w:val="34"/>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18244B">
        <w:rPr>
          <w:rFonts w:ascii="Times New Roman" w:eastAsia="Arial Unicode MS" w:hAnsi="Times New Roman" w:cs="Times New Roman"/>
          <w:kern w:val="1"/>
          <w:sz w:val="24"/>
          <w:szCs w:val="24"/>
          <w:lang w:eastAsia="hi-IN" w:bidi="hi-IN"/>
        </w:rPr>
        <w:t xml:space="preserve">Понимать читаемое, интерпретировать смысл, читаемого. </w:t>
      </w:r>
    </w:p>
    <w:p w:rsidR="00DF0EAC" w:rsidRPr="006E6F49" w:rsidRDefault="00DF0EAC" w:rsidP="00DF0EAC">
      <w:pPr>
        <w:suppressAutoHyphens/>
        <w:spacing w:after="0" w:line="240" w:lineRule="auto"/>
        <w:contextualSpacing/>
        <w:jc w:val="both"/>
        <w:rPr>
          <w:rFonts w:ascii="Times New Roman" w:eastAsia="Arial Unicode MS" w:hAnsi="Times New Roman" w:cs="Times New Roman"/>
          <w:bCs/>
          <w:i/>
          <w:kern w:val="1"/>
          <w:sz w:val="24"/>
          <w:szCs w:val="24"/>
          <w:lang w:eastAsia="hi-IN" w:bidi="hi-IN"/>
        </w:rPr>
      </w:pPr>
      <w:r w:rsidRPr="006E6F49">
        <w:rPr>
          <w:rFonts w:ascii="Times New Roman" w:eastAsia="Arial Unicode MS" w:hAnsi="Times New Roman" w:cs="Times New Roman"/>
          <w:bCs/>
          <w:i/>
          <w:kern w:val="1"/>
          <w:sz w:val="24"/>
          <w:szCs w:val="24"/>
          <w:lang w:eastAsia="hi-IN" w:bidi="hi-IN"/>
        </w:rPr>
        <w:t>Коммуникативные УУД</w:t>
      </w:r>
    </w:p>
    <w:p w:rsidR="00DF0EAC" w:rsidRPr="006E6F49" w:rsidRDefault="00DF0EAC" w:rsidP="006E6F49">
      <w:pPr>
        <w:pStyle w:val="a5"/>
        <w:numPr>
          <w:ilvl w:val="0"/>
          <w:numId w:val="35"/>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6E6F49">
        <w:rPr>
          <w:rFonts w:ascii="Times New Roman" w:eastAsia="Arial Unicode MS" w:hAnsi="Times New Roman" w:cs="Times New Roman"/>
          <w:kern w:val="1"/>
          <w:sz w:val="24"/>
          <w:szCs w:val="24"/>
          <w:lang w:eastAsia="hi-IN" w:bidi="hi-IN"/>
        </w:rPr>
        <w:t xml:space="preserve">Спонтанно включаться в диалог с учителем, в коллективное обсуждение проблем, проявлять инициативу и активности, в стремлении высказываться под руководством учителя. Формулировать вопросы к собеседнику. Строить рассуждение и доказательство своей точки зрения из 3-4 предложений. </w:t>
      </w:r>
    </w:p>
    <w:p w:rsidR="00DF0EAC" w:rsidRPr="006E6F49" w:rsidRDefault="00DF0EAC" w:rsidP="006E6F49">
      <w:pPr>
        <w:pStyle w:val="a5"/>
        <w:numPr>
          <w:ilvl w:val="0"/>
          <w:numId w:val="35"/>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6E6F49">
        <w:rPr>
          <w:rFonts w:ascii="Times New Roman" w:eastAsia="Arial Unicode MS" w:hAnsi="Times New Roman" w:cs="Times New Roman"/>
          <w:kern w:val="1"/>
          <w:sz w:val="24"/>
          <w:szCs w:val="24"/>
          <w:lang w:eastAsia="hi-IN" w:bidi="hi-IN"/>
        </w:rPr>
        <w:t xml:space="preserve">Строить связное высказывание из 3-4 предложений по предложенной теме. Слушать партнёра по общению (деятельности), не перебивать, не обрывать на полуслове, вникать в смысл того, о чём говорит собеседник. </w:t>
      </w:r>
    </w:p>
    <w:p w:rsidR="00DF0EAC" w:rsidRPr="006E6F49" w:rsidRDefault="00DF0EAC" w:rsidP="006E6F49">
      <w:pPr>
        <w:pStyle w:val="a5"/>
        <w:numPr>
          <w:ilvl w:val="0"/>
          <w:numId w:val="35"/>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6E6F49">
        <w:rPr>
          <w:rFonts w:ascii="Times New Roman" w:eastAsia="Arial Unicode MS" w:hAnsi="Times New Roman" w:cs="Times New Roman"/>
          <w:kern w:val="1"/>
          <w:sz w:val="24"/>
          <w:szCs w:val="24"/>
          <w:lang w:eastAsia="hi-IN" w:bidi="hi-IN"/>
        </w:rPr>
        <w:t xml:space="preserve">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 </w:t>
      </w:r>
    </w:p>
    <w:p w:rsidR="00DF0EAC" w:rsidRPr="006E6F49" w:rsidRDefault="00DF0EAC" w:rsidP="006E6F49">
      <w:pPr>
        <w:pStyle w:val="a5"/>
        <w:numPr>
          <w:ilvl w:val="0"/>
          <w:numId w:val="35"/>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6E6F49">
        <w:rPr>
          <w:rFonts w:ascii="Times New Roman" w:eastAsia="Arial Unicode MS" w:hAnsi="Times New Roman" w:cs="Times New Roman"/>
          <w:kern w:val="1"/>
          <w:sz w:val="24"/>
          <w:szCs w:val="24"/>
          <w:lang w:eastAsia="hi-IN" w:bidi="hi-IN"/>
        </w:rPr>
        <w:t xml:space="preserve">Осмыслять общую цель деятельности, принимать её, обсуждать коллективно пути достижения. </w:t>
      </w:r>
    </w:p>
    <w:p w:rsidR="00DF0EAC" w:rsidRPr="006E6F49" w:rsidRDefault="00DF0EAC" w:rsidP="006E6F49">
      <w:pPr>
        <w:pStyle w:val="a5"/>
        <w:numPr>
          <w:ilvl w:val="0"/>
          <w:numId w:val="35"/>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6E6F49">
        <w:rPr>
          <w:rFonts w:ascii="Times New Roman" w:eastAsia="Arial Unicode MS" w:hAnsi="Times New Roman" w:cs="Times New Roman"/>
          <w:kern w:val="1"/>
          <w:sz w:val="24"/>
          <w:szCs w:val="24"/>
          <w:lang w:eastAsia="hi-IN" w:bidi="hi-IN"/>
        </w:rPr>
        <w:t xml:space="preserve">Сверять выполнение работы по алгоритму, данному в учебнике. Оценивать по предложенной учителем шкале качество чтения по ролям, пересказ текста, выполнение проекта. </w:t>
      </w:r>
    </w:p>
    <w:p w:rsidR="00DF0EAC" w:rsidRPr="006E6F49" w:rsidRDefault="00DF0EAC" w:rsidP="006E6F49">
      <w:pPr>
        <w:pStyle w:val="a5"/>
        <w:numPr>
          <w:ilvl w:val="0"/>
          <w:numId w:val="35"/>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6E6F49">
        <w:rPr>
          <w:rFonts w:ascii="Times New Roman" w:eastAsia="Arial Unicode MS" w:hAnsi="Times New Roman" w:cs="Times New Roman"/>
          <w:kern w:val="1"/>
          <w:sz w:val="24"/>
          <w:szCs w:val="24"/>
          <w:lang w:eastAsia="hi-IN" w:bidi="hi-IN"/>
        </w:rPr>
        <w:t xml:space="preserve">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 </w:t>
      </w:r>
    </w:p>
    <w:p w:rsidR="001935EF" w:rsidRPr="006E6F49" w:rsidRDefault="00DF0EAC" w:rsidP="006E6F49">
      <w:pPr>
        <w:pStyle w:val="a5"/>
        <w:numPr>
          <w:ilvl w:val="0"/>
          <w:numId w:val="35"/>
        </w:numPr>
        <w:tabs>
          <w:tab w:val="left" w:pos="707"/>
        </w:tabs>
        <w:suppressAutoHyphens/>
        <w:spacing w:after="0" w:line="240" w:lineRule="auto"/>
        <w:jc w:val="both"/>
        <w:rPr>
          <w:rFonts w:ascii="Times New Roman" w:eastAsia="Arial Unicode MS" w:hAnsi="Times New Roman" w:cs="Times New Roman"/>
          <w:kern w:val="1"/>
          <w:sz w:val="24"/>
          <w:szCs w:val="24"/>
          <w:lang w:eastAsia="hi-IN" w:bidi="hi-IN"/>
        </w:rPr>
      </w:pPr>
      <w:r w:rsidRPr="006E6F49">
        <w:rPr>
          <w:rFonts w:ascii="Times New Roman" w:eastAsia="Arial Unicode MS" w:hAnsi="Times New Roman" w:cs="Times New Roman"/>
          <w:kern w:val="1"/>
          <w:sz w:val="24"/>
          <w:szCs w:val="24"/>
          <w:lang w:eastAsia="hi-IN" w:bidi="hi-IN"/>
        </w:rPr>
        <w:t xml:space="preserve">Находить нужную информацию через беседу со взрослыми, через учебные книги, словари. Готовить небольшую презентацию (3-4 слайда) с помощью взрослых (родителей, и пр.) по теме проекта, озвучивать её с опорой на слайды. </w:t>
      </w:r>
    </w:p>
    <w:p w:rsidR="00B96CED" w:rsidRPr="001969BF" w:rsidRDefault="00B96CED" w:rsidP="00933462">
      <w:pPr>
        <w:suppressAutoHyphens/>
        <w:spacing w:after="0" w:line="240" w:lineRule="auto"/>
        <w:jc w:val="both"/>
        <w:rPr>
          <w:rFonts w:ascii="Times New Roman" w:eastAsia="Calibri" w:hAnsi="Times New Roman" w:cs="Times New Roman"/>
          <w:color w:val="000000"/>
          <w:sz w:val="24"/>
          <w:szCs w:val="24"/>
          <w:lang w:eastAsia="ar-SA"/>
        </w:rPr>
      </w:pPr>
      <w:r w:rsidRPr="001969BF">
        <w:rPr>
          <w:rFonts w:ascii="Times New Roman" w:eastAsia="Calibri" w:hAnsi="Times New Roman" w:cs="Times New Roman"/>
          <w:b/>
          <w:color w:val="000000"/>
          <w:sz w:val="24"/>
          <w:szCs w:val="24"/>
          <w:lang w:eastAsia="ar-SA"/>
        </w:rPr>
        <w:t>Предметными результатами</w:t>
      </w:r>
      <w:r>
        <w:rPr>
          <w:rFonts w:ascii="Times New Roman" w:eastAsia="Calibri" w:hAnsi="Times New Roman" w:cs="Times New Roman"/>
          <w:color w:val="000000"/>
          <w:sz w:val="24"/>
          <w:szCs w:val="24"/>
          <w:lang w:eastAsia="ar-SA"/>
        </w:rPr>
        <w:t xml:space="preserve"> изучения курса «Русский язык» в 1</w:t>
      </w:r>
      <w:r w:rsidRPr="001969BF">
        <w:rPr>
          <w:rFonts w:ascii="Times New Roman" w:eastAsia="Calibri" w:hAnsi="Times New Roman" w:cs="Times New Roman"/>
          <w:color w:val="000000"/>
          <w:sz w:val="24"/>
          <w:szCs w:val="24"/>
          <w:lang w:eastAsia="ar-SA"/>
        </w:rPr>
        <w:t xml:space="preserve"> классе является формирование следующих умений.</w:t>
      </w:r>
    </w:p>
    <w:p w:rsidR="00B96CED" w:rsidRPr="00B96CED" w:rsidRDefault="00B96CED" w:rsidP="00933462">
      <w:pPr>
        <w:suppressAutoHyphens/>
        <w:spacing w:after="0" w:line="240" w:lineRule="auto"/>
        <w:jc w:val="both"/>
        <w:rPr>
          <w:rFonts w:ascii="Times New Roman" w:eastAsia="Times New Roman" w:hAnsi="Times New Roman" w:cs="Times New Roman"/>
          <w:b/>
          <w:sz w:val="24"/>
          <w:szCs w:val="24"/>
          <w:lang w:eastAsia="ar-SA"/>
        </w:rPr>
      </w:pPr>
      <w:r w:rsidRPr="00B96CED">
        <w:rPr>
          <w:rFonts w:ascii="Times New Roman" w:eastAsia="Times New Roman" w:hAnsi="Times New Roman" w:cs="Times New Roman"/>
          <w:b/>
          <w:sz w:val="24"/>
          <w:szCs w:val="24"/>
          <w:lang w:eastAsia="ar-SA"/>
        </w:rPr>
        <w:t>Обучающийся по</w:t>
      </w:r>
      <w:r>
        <w:rPr>
          <w:rFonts w:ascii="Times New Roman" w:eastAsia="Times New Roman" w:hAnsi="Times New Roman" w:cs="Times New Roman"/>
          <w:b/>
          <w:sz w:val="24"/>
          <w:szCs w:val="24"/>
          <w:lang w:eastAsia="ar-SA"/>
        </w:rPr>
        <w:t>лучит возможность для формирова</w:t>
      </w:r>
      <w:r w:rsidRPr="00B96CED">
        <w:rPr>
          <w:rFonts w:ascii="Times New Roman" w:eastAsia="Times New Roman" w:hAnsi="Times New Roman" w:cs="Times New Roman"/>
          <w:b/>
          <w:sz w:val="24"/>
          <w:szCs w:val="24"/>
          <w:lang w:eastAsia="ar-SA"/>
        </w:rPr>
        <w:t>ния следующих общих предметных результатов:</w:t>
      </w:r>
    </w:p>
    <w:p w:rsidR="00B96CED" w:rsidRPr="00B96CED" w:rsidRDefault="00B96CED" w:rsidP="00DD676A">
      <w:pPr>
        <w:pStyle w:val="a5"/>
        <w:numPr>
          <w:ilvl w:val="0"/>
          <w:numId w:val="3"/>
        </w:numPr>
        <w:suppressAutoHyphens/>
        <w:spacing w:after="0" w:line="240" w:lineRule="auto"/>
        <w:jc w:val="both"/>
        <w:rPr>
          <w:rFonts w:ascii="Times New Roman" w:eastAsia="Times New Roman" w:hAnsi="Times New Roman" w:cs="Times New Roman"/>
          <w:sz w:val="24"/>
          <w:szCs w:val="24"/>
          <w:lang w:eastAsia="ar-SA"/>
        </w:rPr>
      </w:pPr>
      <w:proofErr w:type="gramStart"/>
      <w:r w:rsidRPr="00B96CED">
        <w:rPr>
          <w:rFonts w:ascii="Times New Roman" w:eastAsia="Times New Roman" w:hAnsi="Times New Roman" w:cs="Times New Roman"/>
          <w:sz w:val="24"/>
          <w:szCs w:val="24"/>
          <w:lang w:eastAsia="ar-SA"/>
        </w:rPr>
        <w:t>представление</w:t>
      </w:r>
      <w:proofErr w:type="gramEnd"/>
      <w:r w:rsidRPr="00B96CED">
        <w:rPr>
          <w:rFonts w:ascii="Times New Roman" w:eastAsia="Times New Roman" w:hAnsi="Times New Roman" w:cs="Times New Roman"/>
          <w:sz w:val="24"/>
          <w:szCs w:val="24"/>
          <w:lang w:eastAsia="ar-SA"/>
        </w:rPr>
        <w:t xml:space="preserve"> о русском языке как государственном языке нашей страны, Российской Федерации;</w:t>
      </w:r>
    </w:p>
    <w:p w:rsidR="00B96CED" w:rsidRPr="00B96CED" w:rsidRDefault="00B96CED" w:rsidP="00DD676A">
      <w:pPr>
        <w:pStyle w:val="a5"/>
        <w:numPr>
          <w:ilvl w:val="0"/>
          <w:numId w:val="3"/>
        </w:numPr>
        <w:suppressAutoHyphens/>
        <w:spacing w:after="0" w:line="240" w:lineRule="auto"/>
        <w:jc w:val="both"/>
        <w:rPr>
          <w:rFonts w:ascii="Times New Roman" w:eastAsia="Times New Roman" w:hAnsi="Times New Roman" w:cs="Times New Roman"/>
          <w:sz w:val="24"/>
          <w:szCs w:val="24"/>
          <w:lang w:eastAsia="ar-SA"/>
        </w:rPr>
      </w:pPr>
      <w:proofErr w:type="gramStart"/>
      <w:r w:rsidRPr="00B96CED">
        <w:rPr>
          <w:rFonts w:ascii="Times New Roman" w:eastAsia="Times New Roman" w:hAnsi="Times New Roman" w:cs="Times New Roman"/>
          <w:sz w:val="24"/>
          <w:szCs w:val="24"/>
          <w:lang w:eastAsia="ar-SA"/>
        </w:rPr>
        <w:t>представление</w:t>
      </w:r>
      <w:proofErr w:type="gramEnd"/>
      <w:r w:rsidRPr="00B96CED">
        <w:rPr>
          <w:rFonts w:ascii="Times New Roman" w:eastAsia="Times New Roman" w:hAnsi="Times New Roman" w:cs="Times New Roman"/>
          <w:sz w:val="24"/>
          <w:szCs w:val="24"/>
          <w:lang w:eastAsia="ar-SA"/>
        </w:rPr>
        <w:t xml:space="preserve"> о значимости языка и речи в жизни людей;</w:t>
      </w:r>
    </w:p>
    <w:p w:rsidR="00B96CED" w:rsidRPr="00B96CED" w:rsidRDefault="00B96CED" w:rsidP="00DD676A">
      <w:pPr>
        <w:pStyle w:val="a5"/>
        <w:numPr>
          <w:ilvl w:val="0"/>
          <w:numId w:val="3"/>
        </w:numPr>
        <w:suppressAutoHyphens/>
        <w:spacing w:after="0" w:line="240" w:lineRule="auto"/>
        <w:jc w:val="both"/>
        <w:rPr>
          <w:rFonts w:ascii="Times New Roman" w:eastAsia="Times New Roman" w:hAnsi="Times New Roman" w:cs="Times New Roman"/>
          <w:sz w:val="24"/>
          <w:szCs w:val="24"/>
          <w:lang w:eastAsia="ar-SA"/>
        </w:rPr>
      </w:pPr>
      <w:proofErr w:type="gramStart"/>
      <w:r w:rsidRPr="00B96CED">
        <w:rPr>
          <w:rFonts w:ascii="Times New Roman" w:eastAsia="Times New Roman" w:hAnsi="Times New Roman" w:cs="Times New Roman"/>
          <w:sz w:val="24"/>
          <w:szCs w:val="24"/>
          <w:lang w:eastAsia="ar-SA"/>
        </w:rPr>
        <w:t>представление</w:t>
      </w:r>
      <w:proofErr w:type="gramEnd"/>
      <w:r w:rsidRPr="00B96CED">
        <w:rPr>
          <w:rFonts w:ascii="Times New Roman" w:eastAsia="Times New Roman" w:hAnsi="Times New Roman" w:cs="Times New Roman"/>
          <w:sz w:val="24"/>
          <w:szCs w:val="24"/>
          <w:lang w:eastAsia="ar-SA"/>
        </w:rPr>
        <w:t xml:space="preserve">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B96CED" w:rsidRPr="00B96CED" w:rsidRDefault="00B96CED" w:rsidP="00DD676A">
      <w:pPr>
        <w:pStyle w:val="a5"/>
        <w:numPr>
          <w:ilvl w:val="0"/>
          <w:numId w:val="3"/>
        </w:numPr>
        <w:suppressAutoHyphens/>
        <w:spacing w:after="0" w:line="240" w:lineRule="auto"/>
        <w:jc w:val="both"/>
        <w:rPr>
          <w:rFonts w:ascii="Times New Roman" w:eastAsia="Times New Roman" w:hAnsi="Times New Roman" w:cs="Times New Roman"/>
          <w:sz w:val="24"/>
          <w:szCs w:val="24"/>
          <w:lang w:eastAsia="ar-SA"/>
        </w:rPr>
      </w:pPr>
      <w:proofErr w:type="gramStart"/>
      <w:r w:rsidRPr="00B96CED">
        <w:rPr>
          <w:rFonts w:ascii="Times New Roman" w:eastAsia="Times New Roman" w:hAnsi="Times New Roman" w:cs="Times New Roman"/>
          <w:sz w:val="24"/>
          <w:szCs w:val="24"/>
          <w:lang w:eastAsia="ar-SA"/>
        </w:rPr>
        <w:t>практические</w:t>
      </w:r>
      <w:proofErr w:type="gramEnd"/>
      <w:r w:rsidRPr="00B96CED">
        <w:rPr>
          <w:rFonts w:ascii="Times New Roman" w:eastAsia="Times New Roman" w:hAnsi="Times New Roman" w:cs="Times New Roman"/>
          <w:sz w:val="24"/>
          <w:szCs w:val="24"/>
          <w:lang w:eastAsia="ar-SA"/>
        </w:rPr>
        <w:t xml:space="preserve"> умения работать с языковыми единицами;</w:t>
      </w:r>
    </w:p>
    <w:p w:rsidR="00B96CED" w:rsidRPr="00B96CED" w:rsidRDefault="00B96CED" w:rsidP="00DD676A">
      <w:pPr>
        <w:pStyle w:val="a5"/>
        <w:numPr>
          <w:ilvl w:val="0"/>
          <w:numId w:val="3"/>
        </w:numPr>
        <w:suppressAutoHyphens/>
        <w:spacing w:after="0" w:line="240" w:lineRule="auto"/>
        <w:jc w:val="both"/>
        <w:rPr>
          <w:rFonts w:ascii="Times New Roman" w:eastAsia="Times New Roman" w:hAnsi="Times New Roman" w:cs="Times New Roman"/>
          <w:sz w:val="24"/>
          <w:szCs w:val="24"/>
          <w:lang w:eastAsia="ar-SA"/>
        </w:rPr>
      </w:pPr>
      <w:proofErr w:type="gramStart"/>
      <w:r w:rsidRPr="00B96CED">
        <w:rPr>
          <w:rFonts w:ascii="Times New Roman" w:eastAsia="Times New Roman" w:hAnsi="Times New Roman" w:cs="Times New Roman"/>
          <w:sz w:val="24"/>
          <w:szCs w:val="24"/>
          <w:lang w:eastAsia="ar-SA"/>
        </w:rPr>
        <w:t>представление</w:t>
      </w:r>
      <w:proofErr w:type="gramEnd"/>
      <w:r w:rsidRPr="00B96CED">
        <w:rPr>
          <w:rFonts w:ascii="Times New Roman" w:eastAsia="Times New Roman" w:hAnsi="Times New Roman" w:cs="Times New Roman"/>
          <w:sz w:val="24"/>
          <w:szCs w:val="24"/>
          <w:lang w:eastAsia="ar-SA"/>
        </w:rPr>
        <w:t xml:space="preserve"> о некоторых изменениях в системе русского языка и его развитии, пополнении словарного запаса русского языка;</w:t>
      </w:r>
    </w:p>
    <w:p w:rsidR="00B96CED" w:rsidRPr="00B96CED" w:rsidRDefault="00B96CED" w:rsidP="00DD676A">
      <w:pPr>
        <w:pStyle w:val="a5"/>
        <w:numPr>
          <w:ilvl w:val="0"/>
          <w:numId w:val="3"/>
        </w:numPr>
        <w:suppressAutoHyphens/>
        <w:spacing w:after="0" w:line="240" w:lineRule="auto"/>
        <w:jc w:val="both"/>
        <w:rPr>
          <w:rFonts w:ascii="Times New Roman" w:eastAsia="Times New Roman" w:hAnsi="Times New Roman" w:cs="Times New Roman"/>
          <w:sz w:val="24"/>
          <w:szCs w:val="24"/>
          <w:lang w:eastAsia="ar-SA"/>
        </w:rPr>
      </w:pPr>
      <w:proofErr w:type="gramStart"/>
      <w:r w:rsidRPr="00B96CED">
        <w:rPr>
          <w:rFonts w:ascii="Times New Roman" w:eastAsia="Times New Roman" w:hAnsi="Times New Roman" w:cs="Times New Roman"/>
          <w:sz w:val="24"/>
          <w:szCs w:val="24"/>
          <w:lang w:eastAsia="ar-SA"/>
        </w:rPr>
        <w:t>представление</w:t>
      </w:r>
      <w:proofErr w:type="gramEnd"/>
      <w:r w:rsidRPr="00B96CED">
        <w:rPr>
          <w:rFonts w:ascii="Times New Roman" w:eastAsia="Times New Roman" w:hAnsi="Times New Roman" w:cs="Times New Roman"/>
          <w:sz w:val="24"/>
          <w:szCs w:val="24"/>
          <w:lang w:eastAsia="ar-SA"/>
        </w:rPr>
        <w:t xml:space="preserve"> о правилах речевого этикета;</w:t>
      </w:r>
    </w:p>
    <w:p w:rsidR="00A6383E" w:rsidRPr="00B96CED" w:rsidRDefault="00B96CED" w:rsidP="00DD676A">
      <w:pPr>
        <w:pStyle w:val="a5"/>
        <w:numPr>
          <w:ilvl w:val="0"/>
          <w:numId w:val="3"/>
        </w:numPr>
        <w:suppressAutoHyphens/>
        <w:spacing w:after="0" w:line="240" w:lineRule="auto"/>
        <w:jc w:val="both"/>
        <w:rPr>
          <w:rFonts w:ascii="Times New Roman" w:eastAsia="Times New Roman" w:hAnsi="Times New Roman" w:cs="Times New Roman"/>
          <w:sz w:val="24"/>
          <w:szCs w:val="24"/>
          <w:lang w:eastAsia="ar-SA"/>
        </w:rPr>
      </w:pPr>
      <w:proofErr w:type="gramStart"/>
      <w:r w:rsidRPr="00B96CED">
        <w:rPr>
          <w:rFonts w:ascii="Times New Roman" w:eastAsia="Times New Roman" w:hAnsi="Times New Roman" w:cs="Times New Roman"/>
          <w:sz w:val="24"/>
          <w:szCs w:val="24"/>
          <w:lang w:eastAsia="ar-SA"/>
        </w:rPr>
        <w:t>адаптация</w:t>
      </w:r>
      <w:proofErr w:type="gramEnd"/>
      <w:r w:rsidRPr="00B96CED">
        <w:rPr>
          <w:rFonts w:ascii="Times New Roman" w:eastAsia="Times New Roman" w:hAnsi="Times New Roman" w:cs="Times New Roman"/>
          <w:sz w:val="24"/>
          <w:szCs w:val="24"/>
          <w:lang w:eastAsia="ar-SA"/>
        </w:rPr>
        <w:t xml:space="preserve"> к языковой и речевой деятельности.</w:t>
      </w:r>
    </w:p>
    <w:p w:rsidR="00020440" w:rsidRDefault="00020440" w:rsidP="00933462">
      <w:pPr>
        <w:suppressAutoHyphens/>
        <w:autoSpaceDE w:val="0"/>
        <w:spacing w:after="0" w:line="240" w:lineRule="auto"/>
        <w:jc w:val="both"/>
        <w:rPr>
          <w:rFonts w:ascii="Times New Roman" w:hAnsi="Times New Roman" w:cs="Times New Roman"/>
          <w:b/>
          <w:bCs/>
          <w:sz w:val="24"/>
          <w:szCs w:val="24"/>
        </w:rPr>
      </w:pPr>
      <w:r w:rsidRPr="00020440">
        <w:rPr>
          <w:rFonts w:ascii="Times New Roman" w:hAnsi="Times New Roman" w:cs="Times New Roman"/>
          <w:b/>
          <w:bCs/>
          <w:sz w:val="24"/>
          <w:szCs w:val="24"/>
        </w:rPr>
        <w:t>Предметные результаты освоения</w:t>
      </w:r>
      <w:r>
        <w:rPr>
          <w:rFonts w:ascii="Times New Roman" w:hAnsi="Times New Roman" w:cs="Times New Roman"/>
          <w:b/>
          <w:bCs/>
          <w:sz w:val="24"/>
          <w:szCs w:val="24"/>
        </w:rPr>
        <w:t xml:space="preserve"> </w:t>
      </w:r>
      <w:r w:rsidRPr="00020440">
        <w:rPr>
          <w:rFonts w:ascii="Times New Roman" w:hAnsi="Times New Roman" w:cs="Times New Roman"/>
          <w:b/>
          <w:bCs/>
          <w:sz w:val="24"/>
          <w:szCs w:val="24"/>
        </w:rPr>
        <w:t>основных содержательных линий программы</w:t>
      </w:r>
    </w:p>
    <w:p w:rsidR="00020440" w:rsidRPr="00020440" w:rsidRDefault="00020440" w:rsidP="00933462">
      <w:pPr>
        <w:suppressAutoHyphens/>
        <w:autoSpaceDE w:val="0"/>
        <w:spacing w:after="0" w:line="240" w:lineRule="auto"/>
        <w:jc w:val="both"/>
        <w:rPr>
          <w:rFonts w:ascii="Times New Roman" w:hAnsi="Times New Roman" w:cs="Times New Roman"/>
          <w:b/>
          <w:bCs/>
          <w:i/>
          <w:sz w:val="24"/>
          <w:szCs w:val="24"/>
        </w:rPr>
      </w:pPr>
      <w:r w:rsidRPr="00020440">
        <w:rPr>
          <w:rFonts w:ascii="Times New Roman" w:hAnsi="Times New Roman" w:cs="Times New Roman"/>
          <w:b/>
          <w:i/>
          <w:sz w:val="24"/>
          <w:szCs w:val="24"/>
        </w:rPr>
        <w:t>Раздел «Развитие речи»</w:t>
      </w:r>
    </w:p>
    <w:p w:rsidR="00020440" w:rsidRPr="00020440" w:rsidRDefault="00020440" w:rsidP="00933462">
      <w:pPr>
        <w:suppressAutoHyphens/>
        <w:spacing w:after="0" w:line="240" w:lineRule="auto"/>
        <w:jc w:val="both"/>
        <w:rPr>
          <w:rFonts w:ascii="Times New Roman" w:eastAsia="Times New Roman" w:hAnsi="Times New Roman" w:cs="Times New Roman"/>
          <w:color w:val="000000"/>
          <w:sz w:val="24"/>
          <w:szCs w:val="24"/>
          <w:lang w:eastAsia="ru-RU"/>
        </w:rPr>
      </w:pPr>
      <w:r w:rsidRPr="00020440">
        <w:rPr>
          <w:rFonts w:ascii="Times New Roman" w:eastAsia="Times New Roman" w:hAnsi="Times New Roman" w:cs="Times New Roman"/>
          <w:b/>
          <w:bCs/>
          <w:color w:val="000000"/>
          <w:sz w:val="24"/>
          <w:szCs w:val="24"/>
          <w:lang w:eastAsia="ru-RU"/>
        </w:rPr>
        <w:t>Обучающийся научится:</w:t>
      </w:r>
    </w:p>
    <w:p w:rsidR="00B7061D" w:rsidRPr="00020440" w:rsidRDefault="00B7061D" w:rsidP="00DD676A">
      <w:pPr>
        <w:pStyle w:val="a5"/>
        <w:numPr>
          <w:ilvl w:val="0"/>
          <w:numId w:val="4"/>
        </w:numPr>
        <w:spacing w:after="0" w:line="240" w:lineRule="auto"/>
        <w:jc w:val="both"/>
        <w:rPr>
          <w:rFonts w:ascii="Times New Roman" w:eastAsia="Times New Roman" w:hAnsi="Times New Roman" w:cs="Times New Roman"/>
          <w:color w:val="000000"/>
          <w:sz w:val="24"/>
          <w:szCs w:val="24"/>
          <w:lang w:eastAsia="ru-RU"/>
        </w:rPr>
      </w:pPr>
      <w:proofErr w:type="gramStart"/>
      <w:r w:rsidRPr="00020440">
        <w:rPr>
          <w:rFonts w:ascii="Times New Roman" w:eastAsia="Times New Roman" w:hAnsi="Times New Roman" w:cs="Times New Roman"/>
          <w:color w:val="000000"/>
          <w:sz w:val="24"/>
          <w:szCs w:val="24"/>
          <w:lang w:eastAsia="ru-RU"/>
        </w:rPr>
        <w:t>первичному</w:t>
      </w:r>
      <w:proofErr w:type="gramEnd"/>
      <w:r w:rsidRPr="00020440">
        <w:rPr>
          <w:rFonts w:ascii="Times New Roman" w:eastAsia="Times New Roman" w:hAnsi="Times New Roman" w:cs="Times New Roman"/>
          <w:color w:val="000000"/>
          <w:sz w:val="24"/>
          <w:szCs w:val="24"/>
          <w:lang w:eastAsia="ru-RU"/>
        </w:rPr>
        <w:t xml:space="preserve">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7061D" w:rsidRPr="00020440" w:rsidRDefault="00B7061D" w:rsidP="00DD676A">
      <w:pPr>
        <w:pStyle w:val="a5"/>
        <w:numPr>
          <w:ilvl w:val="0"/>
          <w:numId w:val="4"/>
        </w:numPr>
        <w:spacing w:after="0" w:line="240" w:lineRule="auto"/>
        <w:jc w:val="both"/>
        <w:rPr>
          <w:rFonts w:ascii="Times New Roman" w:eastAsia="Times New Roman" w:hAnsi="Times New Roman" w:cs="Times New Roman"/>
          <w:color w:val="000000"/>
          <w:sz w:val="24"/>
          <w:szCs w:val="24"/>
          <w:lang w:eastAsia="ru-RU"/>
        </w:rPr>
      </w:pPr>
      <w:proofErr w:type="gramStart"/>
      <w:r w:rsidRPr="00020440">
        <w:rPr>
          <w:rFonts w:ascii="Times New Roman" w:eastAsia="Times New Roman" w:hAnsi="Times New Roman" w:cs="Times New Roman"/>
          <w:color w:val="000000"/>
          <w:sz w:val="24"/>
          <w:szCs w:val="24"/>
          <w:lang w:eastAsia="ru-RU"/>
        </w:rPr>
        <w:t>соблюдать</w:t>
      </w:r>
      <w:proofErr w:type="gramEnd"/>
      <w:r w:rsidRPr="00020440">
        <w:rPr>
          <w:rFonts w:ascii="Times New Roman" w:eastAsia="Times New Roman" w:hAnsi="Times New Roman" w:cs="Times New Roman"/>
          <w:color w:val="000000"/>
          <w:sz w:val="24"/>
          <w:szCs w:val="24"/>
          <w:lang w:eastAsia="ru-RU"/>
        </w:rPr>
        <w:t xml:space="preserve"> в повседневной жизни нормы речевого этикета;</w:t>
      </w:r>
    </w:p>
    <w:p w:rsidR="00B7061D" w:rsidRPr="00020440" w:rsidRDefault="00B7061D" w:rsidP="00DD676A">
      <w:pPr>
        <w:pStyle w:val="a5"/>
        <w:numPr>
          <w:ilvl w:val="0"/>
          <w:numId w:val="4"/>
        </w:numPr>
        <w:spacing w:after="0" w:line="240" w:lineRule="auto"/>
        <w:jc w:val="both"/>
        <w:rPr>
          <w:rFonts w:ascii="Times New Roman" w:eastAsia="Times New Roman" w:hAnsi="Times New Roman" w:cs="Times New Roman"/>
          <w:color w:val="000000"/>
          <w:sz w:val="24"/>
          <w:szCs w:val="24"/>
          <w:lang w:eastAsia="ru-RU"/>
        </w:rPr>
      </w:pPr>
      <w:proofErr w:type="gramStart"/>
      <w:r w:rsidRPr="00020440">
        <w:rPr>
          <w:rFonts w:ascii="Times New Roman" w:eastAsia="Times New Roman" w:hAnsi="Times New Roman" w:cs="Times New Roman"/>
          <w:color w:val="000000"/>
          <w:sz w:val="24"/>
          <w:szCs w:val="24"/>
          <w:lang w:eastAsia="ru-RU"/>
        </w:rPr>
        <w:t>слушать</w:t>
      </w:r>
      <w:proofErr w:type="gramEnd"/>
      <w:r w:rsidRPr="00020440">
        <w:rPr>
          <w:rFonts w:ascii="Times New Roman" w:eastAsia="Times New Roman" w:hAnsi="Times New Roman" w:cs="Times New Roman"/>
          <w:color w:val="000000"/>
          <w:sz w:val="24"/>
          <w:szCs w:val="24"/>
          <w:lang w:eastAsia="ru-RU"/>
        </w:rPr>
        <w:t xml:space="preserve"> вопрос, понимать его, отвечать на поставленный вопрос;</w:t>
      </w:r>
    </w:p>
    <w:p w:rsidR="00B7061D" w:rsidRPr="00020440" w:rsidRDefault="00B7061D" w:rsidP="00DD676A">
      <w:pPr>
        <w:pStyle w:val="a5"/>
        <w:numPr>
          <w:ilvl w:val="0"/>
          <w:numId w:val="4"/>
        </w:numPr>
        <w:spacing w:after="0" w:line="240" w:lineRule="auto"/>
        <w:jc w:val="both"/>
        <w:rPr>
          <w:rFonts w:ascii="Times New Roman" w:eastAsia="Times New Roman" w:hAnsi="Times New Roman" w:cs="Times New Roman"/>
          <w:color w:val="000000"/>
          <w:sz w:val="24"/>
          <w:szCs w:val="24"/>
          <w:lang w:eastAsia="ru-RU"/>
        </w:rPr>
      </w:pPr>
      <w:proofErr w:type="gramStart"/>
      <w:r w:rsidRPr="00020440">
        <w:rPr>
          <w:rFonts w:ascii="Times New Roman" w:eastAsia="Times New Roman" w:hAnsi="Times New Roman" w:cs="Times New Roman"/>
          <w:color w:val="000000"/>
          <w:sz w:val="24"/>
          <w:szCs w:val="24"/>
          <w:lang w:eastAsia="ru-RU"/>
        </w:rPr>
        <w:t>пересказывать</w:t>
      </w:r>
      <w:proofErr w:type="gramEnd"/>
      <w:r w:rsidRPr="00020440">
        <w:rPr>
          <w:rFonts w:ascii="Times New Roman" w:eastAsia="Times New Roman" w:hAnsi="Times New Roman" w:cs="Times New Roman"/>
          <w:color w:val="000000"/>
          <w:sz w:val="24"/>
          <w:szCs w:val="24"/>
          <w:lang w:eastAsia="ru-RU"/>
        </w:rPr>
        <w:t xml:space="preserve"> сюжет известной сказки по данному рисунку;</w:t>
      </w:r>
    </w:p>
    <w:p w:rsidR="00B7061D" w:rsidRPr="00020440" w:rsidRDefault="00B7061D" w:rsidP="00DD676A">
      <w:pPr>
        <w:pStyle w:val="a5"/>
        <w:numPr>
          <w:ilvl w:val="0"/>
          <w:numId w:val="4"/>
        </w:numPr>
        <w:spacing w:after="0" w:line="240" w:lineRule="auto"/>
        <w:jc w:val="both"/>
        <w:rPr>
          <w:rFonts w:ascii="Times New Roman" w:eastAsia="Times New Roman" w:hAnsi="Times New Roman" w:cs="Times New Roman"/>
          <w:color w:val="000000"/>
          <w:sz w:val="24"/>
          <w:szCs w:val="24"/>
          <w:lang w:eastAsia="ru-RU"/>
        </w:rPr>
      </w:pPr>
      <w:proofErr w:type="gramStart"/>
      <w:r w:rsidRPr="00020440">
        <w:rPr>
          <w:rFonts w:ascii="Times New Roman" w:eastAsia="Times New Roman" w:hAnsi="Times New Roman" w:cs="Times New Roman"/>
          <w:color w:val="000000"/>
          <w:sz w:val="24"/>
          <w:szCs w:val="24"/>
          <w:lang w:eastAsia="ru-RU"/>
        </w:rPr>
        <w:t>составлять</w:t>
      </w:r>
      <w:proofErr w:type="gramEnd"/>
      <w:r w:rsidRPr="00020440">
        <w:rPr>
          <w:rFonts w:ascii="Times New Roman" w:eastAsia="Times New Roman" w:hAnsi="Times New Roman" w:cs="Times New Roman"/>
          <w:color w:val="000000"/>
          <w:sz w:val="24"/>
          <w:szCs w:val="24"/>
          <w:lang w:eastAsia="ru-RU"/>
        </w:rPr>
        <w:t xml:space="preserve"> текст из набора предложений;</w:t>
      </w:r>
    </w:p>
    <w:p w:rsidR="00B7061D" w:rsidRPr="00020440" w:rsidRDefault="00B7061D" w:rsidP="00DD676A">
      <w:pPr>
        <w:pStyle w:val="a5"/>
        <w:numPr>
          <w:ilvl w:val="0"/>
          <w:numId w:val="4"/>
        </w:numPr>
        <w:spacing w:after="0" w:line="240" w:lineRule="auto"/>
        <w:jc w:val="both"/>
        <w:rPr>
          <w:rFonts w:ascii="Times New Roman" w:eastAsia="Times New Roman" w:hAnsi="Times New Roman" w:cs="Times New Roman"/>
          <w:color w:val="000000"/>
          <w:sz w:val="24"/>
          <w:szCs w:val="24"/>
          <w:lang w:eastAsia="ru-RU"/>
        </w:rPr>
      </w:pPr>
      <w:proofErr w:type="gramStart"/>
      <w:r w:rsidRPr="00020440">
        <w:rPr>
          <w:rFonts w:ascii="Times New Roman" w:eastAsia="Times New Roman" w:hAnsi="Times New Roman" w:cs="Times New Roman"/>
          <w:color w:val="000000"/>
          <w:sz w:val="24"/>
          <w:szCs w:val="24"/>
          <w:lang w:eastAsia="ru-RU"/>
        </w:rPr>
        <w:t>выбирать</w:t>
      </w:r>
      <w:proofErr w:type="gramEnd"/>
      <w:r w:rsidRPr="00020440">
        <w:rPr>
          <w:rFonts w:ascii="Times New Roman" w:eastAsia="Times New Roman" w:hAnsi="Times New Roman" w:cs="Times New Roman"/>
          <w:color w:val="000000"/>
          <w:sz w:val="24"/>
          <w:szCs w:val="24"/>
          <w:lang w:eastAsia="ru-RU"/>
        </w:rPr>
        <w:t xml:space="preserve"> заголовок текста из ряда данных и самостоятельно озаглавливать текст.</w:t>
      </w:r>
    </w:p>
    <w:p w:rsidR="00B7061D" w:rsidRPr="00933462" w:rsidRDefault="00020440" w:rsidP="00020440">
      <w:pPr>
        <w:spacing w:after="0" w:line="240" w:lineRule="auto"/>
        <w:jc w:val="both"/>
        <w:rPr>
          <w:rFonts w:ascii="Times New Roman" w:eastAsia="Times New Roman" w:hAnsi="Times New Roman" w:cs="Times New Roman"/>
          <w:i/>
          <w:color w:val="000000"/>
          <w:sz w:val="24"/>
          <w:szCs w:val="24"/>
          <w:lang w:eastAsia="ru-RU"/>
        </w:rPr>
      </w:pPr>
      <w:r w:rsidRPr="00933462">
        <w:rPr>
          <w:rFonts w:ascii="Times New Roman" w:eastAsia="Times New Roman" w:hAnsi="Times New Roman" w:cs="Times New Roman"/>
          <w:b/>
          <w:bCs/>
          <w:i/>
          <w:color w:val="000000"/>
          <w:sz w:val="24"/>
          <w:szCs w:val="24"/>
          <w:lang w:eastAsia="ru-RU"/>
        </w:rPr>
        <w:t xml:space="preserve">Обучающийся </w:t>
      </w:r>
      <w:r w:rsidR="00B7061D" w:rsidRPr="00933462">
        <w:rPr>
          <w:rFonts w:ascii="Times New Roman" w:eastAsia="Times New Roman" w:hAnsi="Times New Roman" w:cs="Times New Roman"/>
          <w:b/>
          <w:bCs/>
          <w:i/>
          <w:color w:val="000000"/>
          <w:sz w:val="24"/>
          <w:szCs w:val="24"/>
          <w:lang w:eastAsia="ru-RU"/>
        </w:rPr>
        <w:t>получит возможность научиться:</w:t>
      </w:r>
    </w:p>
    <w:p w:rsidR="00B7061D" w:rsidRPr="00933462" w:rsidRDefault="00B7061D" w:rsidP="00DD676A">
      <w:pPr>
        <w:pStyle w:val="a5"/>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933462">
        <w:rPr>
          <w:rFonts w:ascii="Times New Roman" w:eastAsia="Times New Roman" w:hAnsi="Times New Roman" w:cs="Times New Roman"/>
          <w:color w:val="000000"/>
          <w:sz w:val="24"/>
          <w:szCs w:val="24"/>
          <w:lang w:eastAsia="ru-RU"/>
        </w:rPr>
        <w:t>различать</w:t>
      </w:r>
      <w:proofErr w:type="gramEnd"/>
      <w:r w:rsidRPr="00933462">
        <w:rPr>
          <w:rFonts w:ascii="Times New Roman" w:eastAsia="Times New Roman" w:hAnsi="Times New Roman" w:cs="Times New Roman"/>
          <w:color w:val="000000"/>
          <w:sz w:val="24"/>
          <w:szCs w:val="24"/>
          <w:lang w:eastAsia="ru-RU"/>
        </w:rPr>
        <w:t xml:space="preserve"> устную и письменную речь;</w:t>
      </w:r>
    </w:p>
    <w:p w:rsidR="00B7061D" w:rsidRPr="00933462" w:rsidRDefault="00B7061D" w:rsidP="00DD676A">
      <w:pPr>
        <w:pStyle w:val="a5"/>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933462">
        <w:rPr>
          <w:rFonts w:ascii="Times New Roman" w:eastAsia="Times New Roman" w:hAnsi="Times New Roman" w:cs="Times New Roman"/>
          <w:color w:val="000000"/>
          <w:sz w:val="24"/>
          <w:szCs w:val="24"/>
          <w:lang w:eastAsia="ru-RU"/>
        </w:rPr>
        <w:t>различать</w:t>
      </w:r>
      <w:proofErr w:type="gramEnd"/>
      <w:r w:rsidRPr="00933462">
        <w:rPr>
          <w:rFonts w:ascii="Times New Roman" w:eastAsia="Times New Roman" w:hAnsi="Times New Roman" w:cs="Times New Roman"/>
          <w:color w:val="000000"/>
          <w:sz w:val="24"/>
          <w:szCs w:val="24"/>
          <w:lang w:eastAsia="ru-RU"/>
        </w:rPr>
        <w:t xml:space="preserve"> диалогическую речь;</w:t>
      </w:r>
    </w:p>
    <w:p w:rsidR="00B7061D" w:rsidRPr="00933462" w:rsidRDefault="00B7061D" w:rsidP="00DD676A">
      <w:pPr>
        <w:pStyle w:val="a5"/>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933462">
        <w:rPr>
          <w:rFonts w:ascii="Times New Roman" w:eastAsia="Times New Roman" w:hAnsi="Times New Roman" w:cs="Times New Roman"/>
          <w:color w:val="000000"/>
          <w:sz w:val="24"/>
          <w:szCs w:val="24"/>
          <w:lang w:eastAsia="ru-RU"/>
        </w:rPr>
        <w:t>отличать</w:t>
      </w:r>
      <w:proofErr w:type="gramEnd"/>
      <w:r w:rsidRPr="00933462">
        <w:rPr>
          <w:rFonts w:ascii="Times New Roman" w:eastAsia="Times New Roman" w:hAnsi="Times New Roman" w:cs="Times New Roman"/>
          <w:color w:val="000000"/>
          <w:sz w:val="24"/>
          <w:szCs w:val="24"/>
          <w:lang w:eastAsia="ru-RU"/>
        </w:rPr>
        <w:t xml:space="preserve"> текст от набора не связанных друг с другом предложений;</w:t>
      </w:r>
    </w:p>
    <w:p w:rsidR="00B7061D" w:rsidRPr="00933462" w:rsidRDefault="00B7061D" w:rsidP="00DD676A">
      <w:pPr>
        <w:pStyle w:val="a5"/>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933462">
        <w:rPr>
          <w:rFonts w:ascii="Times New Roman" w:eastAsia="Times New Roman" w:hAnsi="Times New Roman" w:cs="Times New Roman"/>
          <w:color w:val="000000"/>
          <w:sz w:val="24"/>
          <w:szCs w:val="24"/>
          <w:lang w:eastAsia="ru-RU"/>
        </w:rPr>
        <w:t>анализировать</w:t>
      </w:r>
      <w:proofErr w:type="gramEnd"/>
      <w:r w:rsidRPr="00933462">
        <w:rPr>
          <w:rFonts w:ascii="Times New Roman" w:eastAsia="Times New Roman" w:hAnsi="Times New Roman" w:cs="Times New Roman"/>
          <w:color w:val="000000"/>
          <w:sz w:val="24"/>
          <w:szCs w:val="24"/>
          <w:lang w:eastAsia="ru-RU"/>
        </w:rPr>
        <w:t xml:space="preserve"> текст с нарушенным порядком предложений и восстанавливать их последовательность в тексте;</w:t>
      </w:r>
    </w:p>
    <w:p w:rsidR="00B7061D" w:rsidRPr="00933462" w:rsidRDefault="00B7061D" w:rsidP="00DD676A">
      <w:pPr>
        <w:pStyle w:val="a5"/>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933462">
        <w:rPr>
          <w:rFonts w:ascii="Times New Roman" w:eastAsia="Times New Roman" w:hAnsi="Times New Roman" w:cs="Times New Roman"/>
          <w:color w:val="000000"/>
          <w:sz w:val="24"/>
          <w:szCs w:val="24"/>
          <w:lang w:eastAsia="ru-RU"/>
        </w:rPr>
        <w:t>определять</w:t>
      </w:r>
      <w:proofErr w:type="gramEnd"/>
      <w:r w:rsidRPr="00933462">
        <w:rPr>
          <w:rFonts w:ascii="Times New Roman" w:eastAsia="Times New Roman" w:hAnsi="Times New Roman" w:cs="Times New Roman"/>
          <w:color w:val="000000"/>
          <w:sz w:val="24"/>
          <w:szCs w:val="24"/>
          <w:lang w:eastAsia="ru-RU"/>
        </w:rPr>
        <w:t xml:space="preserve"> тему и главную мысль текста;</w:t>
      </w:r>
    </w:p>
    <w:p w:rsidR="00B7061D" w:rsidRPr="00933462" w:rsidRDefault="00B7061D" w:rsidP="00DD676A">
      <w:pPr>
        <w:pStyle w:val="a5"/>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933462">
        <w:rPr>
          <w:rFonts w:ascii="Times New Roman" w:eastAsia="Times New Roman" w:hAnsi="Times New Roman" w:cs="Times New Roman"/>
          <w:color w:val="000000"/>
          <w:sz w:val="24"/>
          <w:szCs w:val="24"/>
          <w:lang w:eastAsia="ru-RU"/>
        </w:rPr>
        <w:t>соотносить</w:t>
      </w:r>
      <w:proofErr w:type="gramEnd"/>
      <w:r w:rsidRPr="00933462">
        <w:rPr>
          <w:rFonts w:ascii="Times New Roman" w:eastAsia="Times New Roman" w:hAnsi="Times New Roman" w:cs="Times New Roman"/>
          <w:color w:val="000000"/>
          <w:sz w:val="24"/>
          <w:szCs w:val="24"/>
          <w:lang w:eastAsia="ru-RU"/>
        </w:rPr>
        <w:t xml:space="preserve"> заголовок и содержание текста;</w:t>
      </w:r>
    </w:p>
    <w:p w:rsidR="00B7061D" w:rsidRPr="00933462" w:rsidRDefault="00B7061D" w:rsidP="00DD676A">
      <w:pPr>
        <w:pStyle w:val="a5"/>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933462">
        <w:rPr>
          <w:rFonts w:ascii="Times New Roman" w:eastAsia="Times New Roman" w:hAnsi="Times New Roman" w:cs="Times New Roman"/>
          <w:color w:val="000000"/>
          <w:sz w:val="24"/>
          <w:szCs w:val="24"/>
          <w:lang w:eastAsia="ru-RU"/>
        </w:rPr>
        <w:t>составлять</w:t>
      </w:r>
      <w:proofErr w:type="gramEnd"/>
      <w:r w:rsidRPr="00933462">
        <w:rPr>
          <w:rFonts w:ascii="Times New Roman" w:eastAsia="Times New Roman" w:hAnsi="Times New Roman" w:cs="Times New Roman"/>
          <w:color w:val="000000"/>
          <w:sz w:val="24"/>
          <w:szCs w:val="24"/>
          <w:lang w:eastAsia="ru-RU"/>
        </w:rPr>
        <w:t xml:space="preserve"> текст по рисунку и опорным словам (после анализа содержания рисунка);</w:t>
      </w:r>
    </w:p>
    <w:p w:rsidR="00B7061D" w:rsidRPr="00933462" w:rsidRDefault="00B7061D" w:rsidP="00DD676A">
      <w:pPr>
        <w:pStyle w:val="a5"/>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933462">
        <w:rPr>
          <w:rFonts w:ascii="Times New Roman" w:eastAsia="Times New Roman" w:hAnsi="Times New Roman" w:cs="Times New Roman"/>
          <w:color w:val="000000"/>
          <w:sz w:val="24"/>
          <w:szCs w:val="24"/>
          <w:lang w:eastAsia="ru-RU"/>
        </w:rPr>
        <w:t>составлять</w:t>
      </w:r>
      <w:proofErr w:type="gramEnd"/>
      <w:r w:rsidRPr="00933462">
        <w:rPr>
          <w:rFonts w:ascii="Times New Roman" w:eastAsia="Times New Roman" w:hAnsi="Times New Roman" w:cs="Times New Roman"/>
          <w:color w:val="000000"/>
          <w:sz w:val="24"/>
          <w:szCs w:val="24"/>
          <w:lang w:eastAsia="ru-RU"/>
        </w:rPr>
        <w:t xml:space="preserve"> текст по его началу и по его концу;</w:t>
      </w:r>
    </w:p>
    <w:p w:rsidR="00B7061D" w:rsidRPr="00933462" w:rsidRDefault="00B7061D" w:rsidP="00DD676A">
      <w:pPr>
        <w:pStyle w:val="a5"/>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933462">
        <w:rPr>
          <w:rFonts w:ascii="Times New Roman" w:eastAsia="Times New Roman" w:hAnsi="Times New Roman" w:cs="Times New Roman"/>
          <w:color w:val="000000"/>
          <w:sz w:val="24"/>
          <w:szCs w:val="24"/>
          <w:lang w:eastAsia="ru-RU"/>
        </w:rPr>
        <w:t>составлять</w:t>
      </w:r>
      <w:proofErr w:type="gramEnd"/>
      <w:r w:rsidRPr="00933462">
        <w:rPr>
          <w:rFonts w:ascii="Times New Roman" w:eastAsia="Times New Roman" w:hAnsi="Times New Roman" w:cs="Times New Roman"/>
          <w:color w:val="000000"/>
          <w:sz w:val="24"/>
          <w:szCs w:val="24"/>
          <w:lang w:eastAsia="ru-RU"/>
        </w:rPr>
        <w:t xml:space="preserve"> небольшие монологические высказывания по результатам наблюдений за фактами и явлениями языка.</w:t>
      </w:r>
    </w:p>
    <w:p w:rsidR="00C520A4" w:rsidRDefault="00C520A4" w:rsidP="00C520A4">
      <w:pPr>
        <w:spacing w:after="0" w:line="240" w:lineRule="auto"/>
        <w:rPr>
          <w:rFonts w:ascii="Times New Roman" w:eastAsia="Times New Roman" w:hAnsi="Times New Roman" w:cs="Times New Roman"/>
          <w:b/>
          <w:bCs/>
          <w:i/>
          <w:iCs/>
          <w:color w:val="000000"/>
          <w:sz w:val="24"/>
          <w:szCs w:val="24"/>
          <w:lang w:eastAsia="ru-RU"/>
        </w:rPr>
      </w:pPr>
      <w:r w:rsidRPr="00020440">
        <w:rPr>
          <w:rFonts w:ascii="Times New Roman" w:hAnsi="Times New Roman" w:cs="Times New Roman"/>
          <w:b/>
          <w:i/>
          <w:sz w:val="24"/>
          <w:szCs w:val="24"/>
        </w:rPr>
        <w:t>Раздел</w:t>
      </w:r>
      <w:r w:rsidRPr="00B7061D">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w:t>
      </w:r>
      <w:r w:rsidR="00B7061D" w:rsidRPr="00B7061D">
        <w:rPr>
          <w:rFonts w:ascii="Times New Roman" w:eastAsia="Times New Roman" w:hAnsi="Times New Roman" w:cs="Times New Roman"/>
          <w:b/>
          <w:bCs/>
          <w:i/>
          <w:iCs/>
          <w:color w:val="000000"/>
          <w:sz w:val="24"/>
          <w:szCs w:val="24"/>
          <w:lang w:eastAsia="ru-RU"/>
        </w:rPr>
        <w:t>Система языка</w:t>
      </w:r>
      <w:r>
        <w:rPr>
          <w:rFonts w:ascii="Times New Roman" w:eastAsia="Times New Roman" w:hAnsi="Times New Roman" w:cs="Times New Roman"/>
          <w:b/>
          <w:bCs/>
          <w:i/>
          <w:iCs/>
          <w:color w:val="000000"/>
          <w:sz w:val="24"/>
          <w:szCs w:val="24"/>
          <w:lang w:eastAsia="ru-RU"/>
        </w:rPr>
        <w:t xml:space="preserve">. </w:t>
      </w:r>
      <w:r w:rsidRPr="00C520A4">
        <w:rPr>
          <w:rFonts w:ascii="Times New Roman" w:eastAsia="Times New Roman" w:hAnsi="Times New Roman" w:cs="Times New Roman"/>
          <w:b/>
          <w:bCs/>
          <w:i/>
          <w:iCs/>
          <w:color w:val="000000"/>
          <w:sz w:val="24"/>
          <w:szCs w:val="24"/>
          <w:lang w:eastAsia="ru-RU"/>
        </w:rPr>
        <w:t>Фонетика, орфоэпия, графика</w:t>
      </w:r>
      <w:r>
        <w:rPr>
          <w:rFonts w:ascii="Times New Roman" w:eastAsia="Times New Roman" w:hAnsi="Times New Roman" w:cs="Times New Roman"/>
          <w:b/>
          <w:bCs/>
          <w:i/>
          <w:iCs/>
          <w:color w:val="000000"/>
          <w:sz w:val="24"/>
          <w:szCs w:val="24"/>
          <w:lang w:eastAsia="ru-RU"/>
        </w:rPr>
        <w:t>»</w:t>
      </w:r>
    </w:p>
    <w:p w:rsidR="00C520A4" w:rsidRPr="00C520A4" w:rsidRDefault="00C520A4" w:rsidP="00C520A4">
      <w:pPr>
        <w:spacing w:after="0" w:line="240" w:lineRule="auto"/>
        <w:rPr>
          <w:rFonts w:ascii="Times New Roman" w:eastAsia="Times New Roman" w:hAnsi="Times New Roman" w:cs="Times New Roman"/>
          <w:b/>
          <w:bCs/>
          <w:color w:val="000000"/>
          <w:sz w:val="24"/>
          <w:szCs w:val="24"/>
          <w:lang w:eastAsia="ru-RU"/>
        </w:rPr>
      </w:pPr>
      <w:r w:rsidRPr="00C520A4">
        <w:rPr>
          <w:rFonts w:ascii="Times New Roman" w:eastAsia="Times New Roman" w:hAnsi="Times New Roman" w:cs="Times New Roman"/>
          <w:b/>
          <w:bCs/>
          <w:color w:val="000000"/>
          <w:sz w:val="24"/>
          <w:szCs w:val="24"/>
          <w:lang w:eastAsia="ru-RU"/>
        </w:rPr>
        <w:t>Обучающийся научится:</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различать</w:t>
      </w:r>
      <w:proofErr w:type="gramEnd"/>
      <w:r w:rsidRPr="00C520A4">
        <w:rPr>
          <w:rFonts w:ascii="Times New Roman" w:eastAsia="Times New Roman" w:hAnsi="Times New Roman" w:cs="Times New Roman"/>
          <w:color w:val="000000"/>
          <w:sz w:val="24"/>
          <w:szCs w:val="24"/>
          <w:lang w:eastAsia="ru-RU"/>
        </w:rPr>
        <w:t xml:space="preserve"> звуки речи;</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понимать</w:t>
      </w:r>
      <w:proofErr w:type="gramEnd"/>
      <w:r w:rsidRPr="00C520A4">
        <w:rPr>
          <w:rFonts w:ascii="Times New Roman" w:eastAsia="Times New Roman" w:hAnsi="Times New Roman" w:cs="Times New Roman"/>
          <w:color w:val="000000"/>
          <w:sz w:val="24"/>
          <w:szCs w:val="24"/>
          <w:lang w:eastAsia="ru-RU"/>
        </w:rPr>
        <w:t xml:space="preserve"> различие между звуками и буквами;</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устанавливать</w:t>
      </w:r>
      <w:proofErr w:type="gramEnd"/>
      <w:r w:rsidRPr="00C520A4">
        <w:rPr>
          <w:rFonts w:ascii="Times New Roman" w:eastAsia="Times New Roman" w:hAnsi="Times New Roman" w:cs="Times New Roman"/>
          <w:color w:val="000000"/>
          <w:sz w:val="24"/>
          <w:szCs w:val="24"/>
          <w:lang w:eastAsia="ru-RU"/>
        </w:rPr>
        <w:t xml:space="preserve"> последовательность звуков в слове и их число;</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различать</w:t>
      </w:r>
      <w:proofErr w:type="gramEnd"/>
      <w:r w:rsidRPr="00C520A4">
        <w:rPr>
          <w:rFonts w:ascii="Times New Roman" w:eastAsia="Times New Roman" w:hAnsi="Times New Roman" w:cs="Times New Roman"/>
          <w:color w:val="000000"/>
          <w:sz w:val="24"/>
          <w:szCs w:val="24"/>
          <w:lang w:eastAsia="ru-RU"/>
        </w:rPr>
        <w:t xml:space="preserve"> гласные и согласные звуки, определять их в слове и правильно произносить;</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определять</w:t>
      </w:r>
      <w:proofErr w:type="gramEnd"/>
      <w:r w:rsidRPr="00C520A4">
        <w:rPr>
          <w:rFonts w:ascii="Times New Roman" w:eastAsia="Times New Roman" w:hAnsi="Times New Roman" w:cs="Times New Roman"/>
          <w:color w:val="000000"/>
          <w:sz w:val="24"/>
          <w:szCs w:val="24"/>
          <w:lang w:eastAsia="ru-RU"/>
        </w:rPr>
        <w:t xml:space="preserve"> качественную характеристику гласного звука в слове: ударный или безударный;</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различать</w:t>
      </w:r>
      <w:proofErr w:type="gramEnd"/>
      <w:r w:rsidRPr="00C520A4">
        <w:rPr>
          <w:rFonts w:ascii="Times New Roman" w:eastAsia="Times New Roman" w:hAnsi="Times New Roman" w:cs="Times New Roman"/>
          <w:color w:val="000000"/>
          <w:sz w:val="24"/>
          <w:szCs w:val="24"/>
          <w:lang w:eastAsia="ru-RU"/>
        </w:rPr>
        <w:t xml:space="preserve"> гласный звук [и] и согласный звук [й];</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различать</w:t>
      </w:r>
      <w:proofErr w:type="gramEnd"/>
      <w:r w:rsidRPr="00C520A4">
        <w:rPr>
          <w:rFonts w:ascii="Times New Roman" w:eastAsia="Times New Roman" w:hAnsi="Times New Roman" w:cs="Times New Roman"/>
          <w:color w:val="000000"/>
          <w:sz w:val="24"/>
          <w:szCs w:val="24"/>
          <w:lang w:eastAsia="ru-RU"/>
        </w:rPr>
        <w:t xml:space="preserve"> согласные звуки: мягкие и твёрдые, глухие и звонкие, определять их в слове и правильно произносить;</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различать</w:t>
      </w:r>
      <w:proofErr w:type="gramEnd"/>
      <w:r w:rsidRPr="00C520A4">
        <w:rPr>
          <w:rFonts w:ascii="Times New Roman" w:eastAsia="Times New Roman" w:hAnsi="Times New Roman" w:cs="Times New Roman"/>
          <w:color w:val="000000"/>
          <w:sz w:val="24"/>
          <w:szCs w:val="24"/>
          <w:lang w:eastAsia="ru-RU"/>
        </w:rPr>
        <w:t xml:space="preserve"> непарные твёрдые согласные [ж], [ш], [ц], непарные мягкие согласные [ч’], [щ’], находить их в слове, правильно произносить;</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устанавливать</w:t>
      </w:r>
      <w:proofErr w:type="gramEnd"/>
      <w:r w:rsidRPr="00C520A4">
        <w:rPr>
          <w:rFonts w:ascii="Times New Roman" w:eastAsia="Times New Roman" w:hAnsi="Times New Roman" w:cs="Times New Roman"/>
          <w:color w:val="000000"/>
          <w:sz w:val="24"/>
          <w:szCs w:val="24"/>
          <w:lang w:eastAsia="ru-RU"/>
        </w:rPr>
        <w:t xml:space="preserve"> соотношение звукового и буквенного состава в словах типа стол, конь, ёлка;</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различать</w:t>
      </w:r>
      <w:proofErr w:type="gramEnd"/>
      <w:r w:rsidRPr="00C520A4">
        <w:rPr>
          <w:rFonts w:ascii="Times New Roman" w:eastAsia="Times New Roman" w:hAnsi="Times New Roman" w:cs="Times New Roman"/>
          <w:color w:val="000000"/>
          <w:sz w:val="24"/>
          <w:szCs w:val="24"/>
          <w:lang w:eastAsia="ru-RU"/>
        </w:rPr>
        <w:t xml:space="preserve"> слово и слог; определять количество слогов в слове, делить слова на слоги;</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обозначать</w:t>
      </w:r>
      <w:proofErr w:type="gramEnd"/>
      <w:r w:rsidRPr="00C520A4">
        <w:rPr>
          <w:rFonts w:ascii="Times New Roman" w:eastAsia="Times New Roman" w:hAnsi="Times New Roman" w:cs="Times New Roman"/>
          <w:color w:val="000000"/>
          <w:sz w:val="24"/>
          <w:szCs w:val="24"/>
          <w:lang w:eastAsia="ru-RU"/>
        </w:rPr>
        <w:t xml:space="preserve"> ударение в слове;</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правильно</w:t>
      </w:r>
      <w:proofErr w:type="gramEnd"/>
      <w:r w:rsidRPr="00C520A4">
        <w:rPr>
          <w:rFonts w:ascii="Times New Roman" w:eastAsia="Times New Roman" w:hAnsi="Times New Roman" w:cs="Times New Roman"/>
          <w:color w:val="000000"/>
          <w:sz w:val="24"/>
          <w:szCs w:val="24"/>
          <w:lang w:eastAsia="ru-RU"/>
        </w:rPr>
        <w:t xml:space="preserve"> называть буквы в алфавитном порядке;</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различать</w:t>
      </w:r>
      <w:proofErr w:type="gramEnd"/>
      <w:r w:rsidRPr="00C520A4">
        <w:rPr>
          <w:rFonts w:ascii="Times New Roman" w:eastAsia="Times New Roman" w:hAnsi="Times New Roman" w:cs="Times New Roman"/>
          <w:color w:val="000000"/>
          <w:sz w:val="24"/>
          <w:szCs w:val="24"/>
          <w:lang w:eastAsia="ru-RU"/>
        </w:rPr>
        <w:t xml:space="preserve"> звуки речи и буквы, которыми обозначаются звуки на письме;</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различать</w:t>
      </w:r>
      <w:proofErr w:type="gramEnd"/>
      <w:r w:rsidRPr="00C520A4">
        <w:rPr>
          <w:rFonts w:ascii="Times New Roman" w:eastAsia="Times New Roman" w:hAnsi="Times New Roman" w:cs="Times New Roman"/>
          <w:color w:val="000000"/>
          <w:sz w:val="24"/>
          <w:szCs w:val="24"/>
          <w:lang w:eastAsia="ru-RU"/>
        </w:rPr>
        <w:t xml:space="preserve"> буквы, обозначающие гласные звуки, как показатели твёрдости-мягкости согласных звуков;</w:t>
      </w:r>
    </w:p>
    <w:p w:rsidR="00B7061D" w:rsidRPr="00C520A4" w:rsidRDefault="00B7061D" w:rsidP="00DD676A">
      <w:pPr>
        <w:pStyle w:val="a5"/>
        <w:numPr>
          <w:ilvl w:val="0"/>
          <w:numId w:val="6"/>
        </w:numPr>
        <w:spacing w:after="0" w:line="240" w:lineRule="auto"/>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определять</w:t>
      </w:r>
      <w:proofErr w:type="gramEnd"/>
      <w:r w:rsidRPr="00C520A4">
        <w:rPr>
          <w:rFonts w:ascii="Times New Roman" w:eastAsia="Times New Roman" w:hAnsi="Times New Roman" w:cs="Times New Roman"/>
          <w:color w:val="000000"/>
          <w:sz w:val="24"/>
          <w:szCs w:val="24"/>
          <w:lang w:eastAsia="ru-RU"/>
        </w:rPr>
        <w:t xml:space="preserve"> функцию буквы «мягкий знак» (ь) как показателя мягкости предшествующего согласного звука.</w:t>
      </w:r>
    </w:p>
    <w:p w:rsidR="00C520A4" w:rsidRPr="00933462" w:rsidRDefault="00C520A4" w:rsidP="00C520A4">
      <w:pPr>
        <w:spacing w:after="0" w:line="240" w:lineRule="auto"/>
        <w:jc w:val="both"/>
        <w:rPr>
          <w:rFonts w:ascii="Times New Roman" w:eastAsia="Times New Roman" w:hAnsi="Times New Roman" w:cs="Times New Roman"/>
          <w:i/>
          <w:color w:val="000000"/>
          <w:sz w:val="24"/>
          <w:szCs w:val="24"/>
          <w:lang w:eastAsia="ru-RU"/>
        </w:rPr>
      </w:pPr>
      <w:r w:rsidRPr="00933462">
        <w:rPr>
          <w:rFonts w:ascii="Times New Roman" w:eastAsia="Times New Roman" w:hAnsi="Times New Roman" w:cs="Times New Roman"/>
          <w:b/>
          <w:bCs/>
          <w:i/>
          <w:color w:val="000000"/>
          <w:sz w:val="24"/>
          <w:szCs w:val="24"/>
          <w:lang w:eastAsia="ru-RU"/>
        </w:rPr>
        <w:t>Обучающийся получит возможность научиться:</w:t>
      </w:r>
    </w:p>
    <w:p w:rsidR="00B7061D" w:rsidRPr="00C520A4" w:rsidRDefault="00B7061D" w:rsidP="00DD676A">
      <w:pPr>
        <w:pStyle w:val="a5"/>
        <w:numPr>
          <w:ilvl w:val="0"/>
          <w:numId w:val="7"/>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наблюдать</w:t>
      </w:r>
      <w:proofErr w:type="gramEnd"/>
      <w:r w:rsidRPr="00C520A4">
        <w:rPr>
          <w:rFonts w:ascii="Times New Roman" w:eastAsia="Times New Roman" w:hAnsi="Times New Roman" w:cs="Times New Roman"/>
          <w:color w:val="000000"/>
          <w:sz w:val="24"/>
          <w:szCs w:val="24"/>
          <w:lang w:eastAsia="ru-RU"/>
        </w:rPr>
        <w:t xml:space="preserve"> над образованием звуков речи;</w:t>
      </w:r>
    </w:p>
    <w:p w:rsidR="00B7061D" w:rsidRPr="00C520A4" w:rsidRDefault="00B7061D" w:rsidP="00DD676A">
      <w:pPr>
        <w:pStyle w:val="a5"/>
        <w:numPr>
          <w:ilvl w:val="0"/>
          <w:numId w:val="7"/>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определять</w:t>
      </w:r>
      <w:proofErr w:type="gramEnd"/>
      <w:r w:rsidRPr="00C520A4">
        <w:rPr>
          <w:rFonts w:ascii="Times New Roman" w:eastAsia="Times New Roman" w:hAnsi="Times New Roman" w:cs="Times New Roman"/>
          <w:color w:val="000000"/>
          <w:sz w:val="24"/>
          <w:szCs w:val="24"/>
          <w:lang w:eastAsia="ru-RU"/>
        </w:rPr>
        <w:t xml:space="preserve"> функцию букв е, ё , ю, я в слове;</w:t>
      </w:r>
    </w:p>
    <w:p w:rsidR="00B7061D" w:rsidRPr="00C520A4" w:rsidRDefault="00B7061D" w:rsidP="00DD676A">
      <w:pPr>
        <w:pStyle w:val="a5"/>
        <w:numPr>
          <w:ilvl w:val="0"/>
          <w:numId w:val="7"/>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обозначать</w:t>
      </w:r>
      <w:proofErr w:type="gramEnd"/>
      <w:r w:rsidRPr="00C520A4">
        <w:rPr>
          <w:rFonts w:ascii="Times New Roman" w:eastAsia="Times New Roman" w:hAnsi="Times New Roman" w:cs="Times New Roman"/>
          <w:color w:val="000000"/>
          <w:sz w:val="24"/>
          <w:szCs w:val="24"/>
          <w:lang w:eastAsia="ru-RU"/>
        </w:rPr>
        <w:t xml:space="preserve"> на письме звук [й’];</w:t>
      </w:r>
    </w:p>
    <w:p w:rsidR="00B7061D" w:rsidRPr="00C520A4" w:rsidRDefault="00B7061D" w:rsidP="00DD676A">
      <w:pPr>
        <w:pStyle w:val="a5"/>
        <w:numPr>
          <w:ilvl w:val="0"/>
          <w:numId w:val="7"/>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располагать</w:t>
      </w:r>
      <w:proofErr w:type="gramEnd"/>
      <w:r w:rsidRPr="00C520A4">
        <w:rPr>
          <w:rFonts w:ascii="Times New Roman" w:eastAsia="Times New Roman" w:hAnsi="Times New Roman" w:cs="Times New Roman"/>
          <w:color w:val="000000"/>
          <w:sz w:val="24"/>
          <w:szCs w:val="24"/>
          <w:lang w:eastAsia="ru-RU"/>
        </w:rPr>
        <w:t xml:space="preserve"> заданные слова в алфавитном порядке;</w:t>
      </w:r>
    </w:p>
    <w:p w:rsidR="00B7061D" w:rsidRPr="00C520A4" w:rsidRDefault="00B7061D" w:rsidP="00DD676A">
      <w:pPr>
        <w:pStyle w:val="a5"/>
        <w:numPr>
          <w:ilvl w:val="0"/>
          <w:numId w:val="7"/>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устанавливать</w:t>
      </w:r>
      <w:proofErr w:type="gramEnd"/>
      <w:r w:rsidRPr="00C520A4">
        <w:rPr>
          <w:rFonts w:ascii="Times New Roman" w:eastAsia="Times New Roman" w:hAnsi="Times New Roman" w:cs="Times New Roman"/>
          <w:color w:val="000000"/>
          <w:sz w:val="24"/>
          <w:szCs w:val="24"/>
          <w:lang w:eastAsia="ru-RU"/>
        </w:rPr>
        <w:t xml:space="preserve"> соотношение звукового и буквенного состава в словах типа коньки, утюг, яма, ель;</w:t>
      </w:r>
    </w:p>
    <w:p w:rsidR="00B7061D" w:rsidRPr="00C520A4" w:rsidRDefault="00B7061D" w:rsidP="00DD676A">
      <w:pPr>
        <w:pStyle w:val="a5"/>
        <w:numPr>
          <w:ilvl w:val="0"/>
          <w:numId w:val="7"/>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находить</w:t>
      </w:r>
      <w:proofErr w:type="gramEnd"/>
      <w:r w:rsidRPr="00C520A4">
        <w:rPr>
          <w:rFonts w:ascii="Times New Roman" w:eastAsia="Times New Roman" w:hAnsi="Times New Roman" w:cs="Times New Roman"/>
          <w:color w:val="000000"/>
          <w:sz w:val="24"/>
          <w:szCs w:val="24"/>
          <w:lang w:eastAsia="ru-RU"/>
        </w:rPr>
        <w:t xml:space="preserve"> случаи расхождения звукового и буквенного состава слов при орфоэпическом проговаривании (вода, стриж, день, жить и др.);</w:t>
      </w:r>
    </w:p>
    <w:p w:rsidR="00B7061D" w:rsidRPr="00C520A4" w:rsidRDefault="00B7061D" w:rsidP="00DD676A">
      <w:pPr>
        <w:pStyle w:val="a5"/>
        <w:numPr>
          <w:ilvl w:val="0"/>
          <w:numId w:val="7"/>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C520A4">
        <w:rPr>
          <w:rFonts w:ascii="Times New Roman" w:eastAsia="Times New Roman" w:hAnsi="Times New Roman" w:cs="Times New Roman"/>
          <w:color w:val="000000"/>
          <w:sz w:val="24"/>
          <w:szCs w:val="24"/>
          <w:lang w:eastAsia="ru-RU"/>
        </w:rPr>
        <w:t>произносить</w:t>
      </w:r>
      <w:proofErr w:type="gramEnd"/>
      <w:r w:rsidRPr="00C520A4">
        <w:rPr>
          <w:rFonts w:ascii="Times New Roman" w:eastAsia="Times New Roman" w:hAnsi="Times New Roman" w:cs="Times New Roman"/>
          <w:color w:val="000000"/>
          <w:sz w:val="24"/>
          <w:szCs w:val="24"/>
          <w:lang w:eastAsia="ru-RU"/>
        </w:rPr>
        <w:t xml:space="preserve"> звуки и сочетания звуков в соответствии с нормами литературного языка (круг слов определён «Орфоэпическим словарём» в учебнике).</w:t>
      </w:r>
    </w:p>
    <w:p w:rsidR="00C7707A" w:rsidRDefault="00C7707A" w:rsidP="00C7707A">
      <w:pPr>
        <w:spacing w:after="0" w:line="240" w:lineRule="auto"/>
        <w:rPr>
          <w:rFonts w:ascii="Times New Roman" w:eastAsia="Times New Roman" w:hAnsi="Times New Roman" w:cs="Times New Roman"/>
          <w:b/>
          <w:bCs/>
          <w:i/>
          <w:iCs/>
          <w:color w:val="000000"/>
          <w:sz w:val="24"/>
          <w:szCs w:val="24"/>
          <w:lang w:eastAsia="ru-RU"/>
        </w:rPr>
      </w:pPr>
      <w:r w:rsidRPr="00020440">
        <w:rPr>
          <w:rFonts w:ascii="Times New Roman" w:hAnsi="Times New Roman" w:cs="Times New Roman"/>
          <w:b/>
          <w:i/>
          <w:sz w:val="24"/>
          <w:szCs w:val="24"/>
        </w:rPr>
        <w:t>Раздел</w:t>
      </w:r>
      <w:r w:rsidRPr="00B7061D">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«Лексика»</w:t>
      </w:r>
    </w:p>
    <w:p w:rsidR="00C7707A" w:rsidRPr="00C520A4" w:rsidRDefault="00C7707A" w:rsidP="00C7707A">
      <w:pPr>
        <w:spacing w:after="0" w:line="240" w:lineRule="auto"/>
        <w:rPr>
          <w:rFonts w:ascii="Times New Roman" w:eastAsia="Times New Roman" w:hAnsi="Times New Roman" w:cs="Times New Roman"/>
          <w:b/>
          <w:bCs/>
          <w:color w:val="000000"/>
          <w:sz w:val="24"/>
          <w:szCs w:val="24"/>
          <w:lang w:eastAsia="ru-RU"/>
        </w:rPr>
      </w:pPr>
      <w:r w:rsidRPr="00C520A4">
        <w:rPr>
          <w:rFonts w:ascii="Times New Roman" w:eastAsia="Times New Roman" w:hAnsi="Times New Roman" w:cs="Times New Roman"/>
          <w:b/>
          <w:bCs/>
          <w:color w:val="000000"/>
          <w:sz w:val="24"/>
          <w:szCs w:val="24"/>
          <w:lang w:eastAsia="ru-RU"/>
        </w:rPr>
        <w:t>Обучающийся научится:</w:t>
      </w:r>
    </w:p>
    <w:p w:rsidR="00B7061D" w:rsidRPr="00C7707A" w:rsidRDefault="00B7061D" w:rsidP="00DD676A">
      <w:pPr>
        <w:pStyle w:val="a5"/>
        <w:numPr>
          <w:ilvl w:val="0"/>
          <w:numId w:val="8"/>
        </w:numPr>
        <w:spacing w:after="0" w:line="240" w:lineRule="auto"/>
        <w:jc w:val="both"/>
        <w:rPr>
          <w:rFonts w:ascii="Times New Roman" w:eastAsia="Times New Roman" w:hAnsi="Times New Roman" w:cs="Times New Roman"/>
          <w:color w:val="000000"/>
          <w:sz w:val="24"/>
          <w:szCs w:val="24"/>
          <w:lang w:eastAsia="ru-RU"/>
        </w:rPr>
      </w:pPr>
      <w:proofErr w:type="gramStart"/>
      <w:r w:rsidRPr="00C7707A">
        <w:rPr>
          <w:rFonts w:ascii="Times New Roman" w:eastAsia="Times New Roman" w:hAnsi="Times New Roman" w:cs="Times New Roman"/>
          <w:color w:val="000000"/>
          <w:sz w:val="24"/>
          <w:szCs w:val="24"/>
          <w:lang w:eastAsia="ru-RU"/>
        </w:rPr>
        <w:t>различать</w:t>
      </w:r>
      <w:proofErr w:type="gramEnd"/>
      <w:r w:rsidRPr="00C7707A">
        <w:rPr>
          <w:rFonts w:ascii="Times New Roman" w:eastAsia="Times New Roman" w:hAnsi="Times New Roman" w:cs="Times New Roman"/>
          <w:color w:val="000000"/>
          <w:sz w:val="24"/>
          <w:szCs w:val="24"/>
          <w:lang w:eastAsia="ru-RU"/>
        </w:rPr>
        <w:t xml:space="preserve"> слово и предложение, слово и слог, слово и набор буквосочетаний (книга — </w:t>
      </w:r>
      <w:proofErr w:type="spellStart"/>
      <w:r w:rsidRPr="00C7707A">
        <w:rPr>
          <w:rFonts w:ascii="Times New Roman" w:eastAsia="Times New Roman" w:hAnsi="Times New Roman" w:cs="Times New Roman"/>
          <w:color w:val="000000"/>
          <w:sz w:val="24"/>
          <w:szCs w:val="24"/>
          <w:lang w:eastAsia="ru-RU"/>
        </w:rPr>
        <w:t>агник</w:t>
      </w:r>
      <w:proofErr w:type="spellEnd"/>
      <w:r w:rsidRPr="00C7707A">
        <w:rPr>
          <w:rFonts w:ascii="Times New Roman" w:eastAsia="Times New Roman" w:hAnsi="Times New Roman" w:cs="Times New Roman"/>
          <w:color w:val="000000"/>
          <w:sz w:val="24"/>
          <w:szCs w:val="24"/>
          <w:lang w:eastAsia="ru-RU"/>
        </w:rPr>
        <w:t>);</w:t>
      </w:r>
    </w:p>
    <w:p w:rsidR="00B7061D" w:rsidRPr="00C7707A" w:rsidRDefault="00B7061D" w:rsidP="00DD676A">
      <w:pPr>
        <w:pStyle w:val="a5"/>
        <w:numPr>
          <w:ilvl w:val="0"/>
          <w:numId w:val="8"/>
        </w:numPr>
        <w:spacing w:after="0" w:line="240" w:lineRule="auto"/>
        <w:jc w:val="both"/>
        <w:rPr>
          <w:rFonts w:ascii="Times New Roman" w:eastAsia="Times New Roman" w:hAnsi="Times New Roman" w:cs="Times New Roman"/>
          <w:color w:val="000000"/>
          <w:sz w:val="24"/>
          <w:szCs w:val="24"/>
          <w:lang w:eastAsia="ru-RU"/>
        </w:rPr>
      </w:pPr>
      <w:proofErr w:type="gramStart"/>
      <w:r w:rsidRPr="00C7707A">
        <w:rPr>
          <w:rFonts w:ascii="Times New Roman" w:eastAsia="Times New Roman" w:hAnsi="Times New Roman" w:cs="Times New Roman"/>
          <w:color w:val="000000"/>
          <w:sz w:val="24"/>
          <w:szCs w:val="24"/>
          <w:lang w:eastAsia="ru-RU"/>
        </w:rPr>
        <w:t>различать</w:t>
      </w:r>
      <w:proofErr w:type="gramEnd"/>
      <w:r w:rsidRPr="00C7707A">
        <w:rPr>
          <w:rFonts w:ascii="Times New Roman" w:eastAsia="Times New Roman" w:hAnsi="Times New Roman" w:cs="Times New Roman"/>
          <w:color w:val="000000"/>
          <w:sz w:val="24"/>
          <w:szCs w:val="24"/>
          <w:lang w:eastAsia="ru-RU"/>
        </w:rPr>
        <w:t xml:space="preserve"> предмет (признак, действие) и слово, называющее этот предмет;</w:t>
      </w:r>
    </w:p>
    <w:p w:rsidR="00B7061D" w:rsidRPr="00C7707A" w:rsidRDefault="00B7061D" w:rsidP="00DD676A">
      <w:pPr>
        <w:pStyle w:val="a5"/>
        <w:numPr>
          <w:ilvl w:val="0"/>
          <w:numId w:val="8"/>
        </w:numPr>
        <w:spacing w:after="0" w:line="240" w:lineRule="auto"/>
        <w:jc w:val="both"/>
        <w:rPr>
          <w:rFonts w:ascii="Times New Roman" w:eastAsia="Times New Roman" w:hAnsi="Times New Roman" w:cs="Times New Roman"/>
          <w:color w:val="000000"/>
          <w:sz w:val="24"/>
          <w:szCs w:val="24"/>
          <w:lang w:eastAsia="ru-RU"/>
        </w:rPr>
      </w:pPr>
      <w:proofErr w:type="gramStart"/>
      <w:r w:rsidRPr="00C7707A">
        <w:rPr>
          <w:rFonts w:ascii="Times New Roman" w:eastAsia="Times New Roman" w:hAnsi="Times New Roman" w:cs="Times New Roman"/>
          <w:color w:val="000000"/>
          <w:sz w:val="24"/>
          <w:szCs w:val="24"/>
          <w:lang w:eastAsia="ru-RU"/>
        </w:rPr>
        <w:t>определять</w:t>
      </w:r>
      <w:proofErr w:type="gramEnd"/>
      <w:r w:rsidRPr="00C7707A">
        <w:rPr>
          <w:rFonts w:ascii="Times New Roman" w:eastAsia="Times New Roman" w:hAnsi="Times New Roman" w:cs="Times New Roman"/>
          <w:color w:val="000000"/>
          <w:sz w:val="24"/>
          <w:szCs w:val="24"/>
          <w:lang w:eastAsia="ru-RU"/>
        </w:rPr>
        <w:t xml:space="preserve"> количество слов в предложении, вычленять слова из предложения;</w:t>
      </w:r>
    </w:p>
    <w:p w:rsidR="00B7061D" w:rsidRPr="00C7707A" w:rsidRDefault="00B7061D" w:rsidP="00DD676A">
      <w:pPr>
        <w:pStyle w:val="a5"/>
        <w:numPr>
          <w:ilvl w:val="0"/>
          <w:numId w:val="8"/>
        </w:numPr>
        <w:spacing w:after="0" w:line="240" w:lineRule="auto"/>
        <w:jc w:val="both"/>
        <w:rPr>
          <w:rFonts w:ascii="Times New Roman" w:eastAsia="Times New Roman" w:hAnsi="Times New Roman" w:cs="Times New Roman"/>
          <w:color w:val="000000"/>
          <w:sz w:val="24"/>
          <w:szCs w:val="24"/>
          <w:lang w:eastAsia="ru-RU"/>
        </w:rPr>
      </w:pPr>
      <w:proofErr w:type="gramStart"/>
      <w:r w:rsidRPr="00C7707A">
        <w:rPr>
          <w:rFonts w:ascii="Times New Roman" w:eastAsia="Times New Roman" w:hAnsi="Times New Roman" w:cs="Times New Roman"/>
          <w:color w:val="000000"/>
          <w:sz w:val="24"/>
          <w:szCs w:val="24"/>
          <w:lang w:eastAsia="ru-RU"/>
        </w:rPr>
        <w:t>классифицировать</w:t>
      </w:r>
      <w:proofErr w:type="gramEnd"/>
      <w:r w:rsidRPr="00C7707A">
        <w:rPr>
          <w:rFonts w:ascii="Times New Roman" w:eastAsia="Times New Roman" w:hAnsi="Times New Roman" w:cs="Times New Roman"/>
          <w:color w:val="000000"/>
          <w:sz w:val="24"/>
          <w:szCs w:val="24"/>
          <w:lang w:eastAsia="ru-RU"/>
        </w:rPr>
        <w:t xml:space="preserve"> и объединять некоторые слова по значению (люди, животные, растения, инструменты и др.);</w:t>
      </w:r>
    </w:p>
    <w:p w:rsidR="00B7061D" w:rsidRPr="00C7707A" w:rsidRDefault="00B7061D" w:rsidP="00DD676A">
      <w:pPr>
        <w:pStyle w:val="a5"/>
        <w:numPr>
          <w:ilvl w:val="0"/>
          <w:numId w:val="8"/>
        </w:numPr>
        <w:spacing w:after="0" w:line="240" w:lineRule="auto"/>
        <w:jc w:val="both"/>
        <w:rPr>
          <w:rFonts w:ascii="Times New Roman" w:eastAsia="Times New Roman" w:hAnsi="Times New Roman" w:cs="Times New Roman"/>
          <w:color w:val="000000"/>
          <w:sz w:val="24"/>
          <w:szCs w:val="24"/>
          <w:lang w:eastAsia="ru-RU"/>
        </w:rPr>
      </w:pPr>
      <w:proofErr w:type="gramStart"/>
      <w:r w:rsidRPr="00C7707A">
        <w:rPr>
          <w:rFonts w:ascii="Times New Roman" w:eastAsia="Times New Roman" w:hAnsi="Times New Roman" w:cs="Times New Roman"/>
          <w:color w:val="000000"/>
          <w:sz w:val="24"/>
          <w:szCs w:val="24"/>
          <w:lang w:eastAsia="ru-RU"/>
        </w:rPr>
        <w:t>определять</w:t>
      </w:r>
      <w:proofErr w:type="gramEnd"/>
      <w:r w:rsidRPr="00C7707A">
        <w:rPr>
          <w:rFonts w:ascii="Times New Roman" w:eastAsia="Times New Roman" w:hAnsi="Times New Roman" w:cs="Times New Roman"/>
          <w:color w:val="000000"/>
          <w:sz w:val="24"/>
          <w:szCs w:val="24"/>
          <w:lang w:eastAsia="ru-RU"/>
        </w:rPr>
        <w:t xml:space="preserve"> группу «вежливых» слов (слова-прощания, слова-приветствия, слова-извинения, слова-благодарения);</w:t>
      </w:r>
    </w:p>
    <w:p w:rsidR="00B7061D" w:rsidRPr="00C7707A" w:rsidRDefault="00B7061D" w:rsidP="00DD676A">
      <w:pPr>
        <w:pStyle w:val="a5"/>
        <w:numPr>
          <w:ilvl w:val="0"/>
          <w:numId w:val="8"/>
        </w:numPr>
        <w:spacing w:after="0" w:line="240" w:lineRule="auto"/>
        <w:jc w:val="both"/>
        <w:rPr>
          <w:rFonts w:ascii="Times New Roman" w:eastAsia="Times New Roman" w:hAnsi="Times New Roman" w:cs="Times New Roman"/>
          <w:color w:val="000000"/>
          <w:sz w:val="24"/>
          <w:szCs w:val="24"/>
          <w:lang w:eastAsia="ru-RU"/>
        </w:rPr>
      </w:pPr>
      <w:proofErr w:type="gramStart"/>
      <w:r w:rsidRPr="00C7707A">
        <w:rPr>
          <w:rFonts w:ascii="Times New Roman" w:eastAsia="Times New Roman" w:hAnsi="Times New Roman" w:cs="Times New Roman"/>
          <w:color w:val="000000"/>
          <w:sz w:val="24"/>
          <w:szCs w:val="24"/>
          <w:lang w:eastAsia="ru-RU"/>
        </w:rPr>
        <w:t>определять</w:t>
      </w:r>
      <w:proofErr w:type="gramEnd"/>
      <w:r w:rsidRPr="00C7707A">
        <w:rPr>
          <w:rFonts w:ascii="Times New Roman" w:eastAsia="Times New Roman" w:hAnsi="Times New Roman" w:cs="Times New Roman"/>
          <w:color w:val="000000"/>
          <w:sz w:val="24"/>
          <w:szCs w:val="24"/>
          <w:lang w:eastAsia="ru-RU"/>
        </w:rPr>
        <w:t xml:space="preserve"> значение слова или уточнять с помощью «Толкового словаря» учебника.</w:t>
      </w:r>
    </w:p>
    <w:p w:rsidR="00C7707A" w:rsidRPr="00933462" w:rsidRDefault="00C7707A" w:rsidP="00C7707A">
      <w:pPr>
        <w:spacing w:after="0" w:line="240" w:lineRule="auto"/>
        <w:jc w:val="both"/>
        <w:rPr>
          <w:rFonts w:ascii="Times New Roman" w:eastAsia="Times New Roman" w:hAnsi="Times New Roman" w:cs="Times New Roman"/>
          <w:i/>
          <w:color w:val="000000"/>
          <w:sz w:val="24"/>
          <w:szCs w:val="24"/>
          <w:lang w:eastAsia="ru-RU"/>
        </w:rPr>
      </w:pPr>
      <w:r w:rsidRPr="00933462">
        <w:rPr>
          <w:rFonts w:ascii="Times New Roman" w:eastAsia="Times New Roman" w:hAnsi="Times New Roman" w:cs="Times New Roman"/>
          <w:b/>
          <w:bCs/>
          <w:i/>
          <w:color w:val="000000"/>
          <w:sz w:val="24"/>
          <w:szCs w:val="24"/>
          <w:lang w:eastAsia="ru-RU"/>
        </w:rPr>
        <w:t>Обучающийся получит возможность научиться:</w:t>
      </w:r>
    </w:p>
    <w:p w:rsidR="00B7061D" w:rsidRPr="00C7707A" w:rsidRDefault="00B7061D" w:rsidP="00DD676A">
      <w:pPr>
        <w:pStyle w:val="a5"/>
        <w:numPr>
          <w:ilvl w:val="0"/>
          <w:numId w:val="9"/>
        </w:numPr>
        <w:spacing w:after="0" w:line="240" w:lineRule="auto"/>
        <w:jc w:val="both"/>
        <w:rPr>
          <w:rFonts w:ascii="Times New Roman" w:eastAsia="Times New Roman" w:hAnsi="Times New Roman" w:cs="Times New Roman"/>
          <w:color w:val="000000"/>
          <w:sz w:val="24"/>
          <w:szCs w:val="24"/>
          <w:lang w:eastAsia="ru-RU"/>
        </w:rPr>
      </w:pPr>
      <w:proofErr w:type="gramStart"/>
      <w:r w:rsidRPr="00C7707A">
        <w:rPr>
          <w:rFonts w:ascii="Times New Roman" w:eastAsia="Times New Roman" w:hAnsi="Times New Roman" w:cs="Times New Roman"/>
          <w:color w:val="000000"/>
          <w:sz w:val="24"/>
          <w:szCs w:val="24"/>
          <w:lang w:eastAsia="ru-RU"/>
        </w:rPr>
        <w:t>осознавать</w:t>
      </w:r>
      <w:proofErr w:type="gramEnd"/>
      <w:r w:rsidRPr="00C7707A">
        <w:rPr>
          <w:rFonts w:ascii="Times New Roman" w:eastAsia="Times New Roman" w:hAnsi="Times New Roman" w:cs="Times New Roman"/>
          <w:color w:val="000000"/>
          <w:sz w:val="24"/>
          <w:szCs w:val="24"/>
          <w:lang w:eastAsia="ru-RU"/>
        </w:rPr>
        <w:t xml:space="preserve"> слово как единство звучания и значения;</w:t>
      </w:r>
    </w:p>
    <w:p w:rsidR="00B7061D" w:rsidRPr="00C7707A" w:rsidRDefault="00B7061D" w:rsidP="00DD676A">
      <w:pPr>
        <w:pStyle w:val="a5"/>
        <w:numPr>
          <w:ilvl w:val="0"/>
          <w:numId w:val="9"/>
        </w:numPr>
        <w:spacing w:after="0" w:line="240" w:lineRule="auto"/>
        <w:jc w:val="both"/>
        <w:rPr>
          <w:rFonts w:ascii="Times New Roman" w:eastAsia="Times New Roman" w:hAnsi="Times New Roman" w:cs="Times New Roman"/>
          <w:color w:val="000000"/>
          <w:sz w:val="24"/>
          <w:szCs w:val="24"/>
          <w:lang w:eastAsia="ru-RU"/>
        </w:rPr>
      </w:pPr>
      <w:proofErr w:type="gramStart"/>
      <w:r w:rsidRPr="00C7707A">
        <w:rPr>
          <w:rFonts w:ascii="Times New Roman" w:eastAsia="Times New Roman" w:hAnsi="Times New Roman" w:cs="Times New Roman"/>
          <w:color w:val="000000"/>
          <w:sz w:val="24"/>
          <w:szCs w:val="24"/>
          <w:lang w:eastAsia="ru-RU"/>
        </w:rPr>
        <w:t>определять</w:t>
      </w:r>
      <w:proofErr w:type="gramEnd"/>
      <w:r w:rsidRPr="00C7707A">
        <w:rPr>
          <w:rFonts w:ascii="Times New Roman" w:eastAsia="Times New Roman" w:hAnsi="Times New Roman" w:cs="Times New Roman"/>
          <w:color w:val="000000"/>
          <w:sz w:val="24"/>
          <w:szCs w:val="24"/>
          <w:lang w:eastAsia="ru-RU"/>
        </w:rPr>
        <w:t xml:space="preserve"> значение слова или уточнять с помощью «Толкового словаря» учебника;</w:t>
      </w:r>
    </w:p>
    <w:p w:rsidR="00B7061D" w:rsidRPr="00C7707A" w:rsidRDefault="00B7061D" w:rsidP="00DD676A">
      <w:pPr>
        <w:pStyle w:val="a5"/>
        <w:numPr>
          <w:ilvl w:val="0"/>
          <w:numId w:val="9"/>
        </w:numPr>
        <w:spacing w:after="0" w:line="240" w:lineRule="auto"/>
        <w:jc w:val="both"/>
        <w:rPr>
          <w:rFonts w:ascii="Times New Roman" w:eastAsia="Times New Roman" w:hAnsi="Times New Roman" w:cs="Times New Roman"/>
          <w:color w:val="000000"/>
          <w:sz w:val="24"/>
          <w:szCs w:val="24"/>
          <w:lang w:eastAsia="ru-RU"/>
        </w:rPr>
      </w:pPr>
      <w:proofErr w:type="gramStart"/>
      <w:r w:rsidRPr="00C7707A">
        <w:rPr>
          <w:rFonts w:ascii="Times New Roman" w:eastAsia="Times New Roman" w:hAnsi="Times New Roman" w:cs="Times New Roman"/>
          <w:color w:val="000000"/>
          <w:sz w:val="24"/>
          <w:szCs w:val="24"/>
          <w:lang w:eastAsia="ru-RU"/>
        </w:rPr>
        <w:t>на</w:t>
      </w:r>
      <w:proofErr w:type="gramEnd"/>
      <w:r w:rsidRPr="00C7707A">
        <w:rPr>
          <w:rFonts w:ascii="Times New Roman" w:eastAsia="Times New Roman" w:hAnsi="Times New Roman" w:cs="Times New Roman"/>
          <w:color w:val="000000"/>
          <w:sz w:val="24"/>
          <w:szCs w:val="24"/>
          <w:lang w:eastAsia="ru-RU"/>
        </w:rPr>
        <w:t xml:space="preserve"> практическом уровне различать многозначные слова (простые случаи), слова, близкие и противоположные по значению;</w:t>
      </w:r>
    </w:p>
    <w:p w:rsidR="00B7061D" w:rsidRPr="00C7707A" w:rsidRDefault="00B7061D" w:rsidP="00DD676A">
      <w:pPr>
        <w:pStyle w:val="a5"/>
        <w:numPr>
          <w:ilvl w:val="0"/>
          <w:numId w:val="9"/>
        </w:numPr>
        <w:spacing w:after="0" w:line="240" w:lineRule="auto"/>
        <w:jc w:val="both"/>
        <w:rPr>
          <w:rFonts w:ascii="Times New Roman" w:eastAsia="Times New Roman" w:hAnsi="Times New Roman" w:cs="Times New Roman"/>
          <w:color w:val="000000"/>
          <w:sz w:val="24"/>
          <w:szCs w:val="24"/>
          <w:lang w:eastAsia="ru-RU"/>
        </w:rPr>
      </w:pPr>
      <w:proofErr w:type="gramStart"/>
      <w:r w:rsidRPr="00C7707A">
        <w:rPr>
          <w:rFonts w:ascii="Times New Roman" w:eastAsia="Times New Roman" w:hAnsi="Times New Roman" w:cs="Times New Roman"/>
          <w:color w:val="000000"/>
          <w:sz w:val="24"/>
          <w:szCs w:val="24"/>
          <w:lang w:eastAsia="ru-RU"/>
        </w:rPr>
        <w:t>подбирать</w:t>
      </w:r>
      <w:proofErr w:type="gramEnd"/>
      <w:r w:rsidRPr="00C7707A">
        <w:rPr>
          <w:rFonts w:ascii="Times New Roman" w:eastAsia="Times New Roman" w:hAnsi="Times New Roman" w:cs="Times New Roman"/>
          <w:color w:val="000000"/>
          <w:sz w:val="24"/>
          <w:szCs w:val="24"/>
          <w:lang w:eastAsia="ru-RU"/>
        </w:rPr>
        <w:t xml:space="preserve"> слова, близкие и противоположные по значению при решении учебных задач;</w:t>
      </w:r>
    </w:p>
    <w:p w:rsidR="00B7061D" w:rsidRPr="00C7707A" w:rsidRDefault="00B7061D" w:rsidP="00DD676A">
      <w:pPr>
        <w:pStyle w:val="a5"/>
        <w:numPr>
          <w:ilvl w:val="0"/>
          <w:numId w:val="9"/>
        </w:numPr>
        <w:spacing w:after="0" w:line="240" w:lineRule="auto"/>
        <w:jc w:val="both"/>
        <w:rPr>
          <w:rFonts w:ascii="Times New Roman" w:eastAsia="Times New Roman" w:hAnsi="Times New Roman" w:cs="Times New Roman"/>
          <w:color w:val="000000"/>
          <w:sz w:val="24"/>
          <w:szCs w:val="24"/>
          <w:lang w:eastAsia="ru-RU"/>
        </w:rPr>
      </w:pPr>
      <w:proofErr w:type="gramStart"/>
      <w:r w:rsidRPr="00C7707A">
        <w:rPr>
          <w:rFonts w:ascii="Times New Roman" w:eastAsia="Times New Roman" w:hAnsi="Times New Roman" w:cs="Times New Roman"/>
          <w:color w:val="000000"/>
          <w:sz w:val="24"/>
          <w:szCs w:val="24"/>
          <w:lang w:eastAsia="ru-RU"/>
        </w:rPr>
        <w:t>на</w:t>
      </w:r>
      <w:proofErr w:type="gramEnd"/>
      <w:r w:rsidRPr="00C7707A">
        <w:rPr>
          <w:rFonts w:ascii="Times New Roman" w:eastAsia="Times New Roman" w:hAnsi="Times New Roman" w:cs="Times New Roman"/>
          <w:color w:val="000000"/>
          <w:sz w:val="24"/>
          <w:szCs w:val="24"/>
          <w:lang w:eastAsia="ru-RU"/>
        </w:rPr>
        <w:t xml:space="preserve"> практическом уровне различать слова-названия предметов, названия признаков предметов, названия действий предметов.</w:t>
      </w:r>
    </w:p>
    <w:p w:rsidR="00F96CB5" w:rsidRDefault="00F96CB5" w:rsidP="00F96CB5">
      <w:pPr>
        <w:spacing w:after="0" w:line="240" w:lineRule="auto"/>
        <w:rPr>
          <w:rFonts w:ascii="Times New Roman" w:eastAsia="Times New Roman" w:hAnsi="Times New Roman" w:cs="Times New Roman"/>
          <w:b/>
          <w:bCs/>
          <w:i/>
          <w:iCs/>
          <w:color w:val="000000"/>
          <w:sz w:val="24"/>
          <w:szCs w:val="24"/>
          <w:lang w:eastAsia="ru-RU"/>
        </w:rPr>
      </w:pPr>
      <w:r w:rsidRPr="00020440">
        <w:rPr>
          <w:rFonts w:ascii="Times New Roman" w:hAnsi="Times New Roman" w:cs="Times New Roman"/>
          <w:b/>
          <w:i/>
          <w:sz w:val="24"/>
          <w:szCs w:val="24"/>
        </w:rPr>
        <w:t>Раздел</w:t>
      </w:r>
      <w:r w:rsidRPr="00B7061D">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w:t>
      </w:r>
      <w:r w:rsidR="00B7061D" w:rsidRPr="00B7061D">
        <w:rPr>
          <w:rFonts w:ascii="Times New Roman" w:eastAsia="Times New Roman" w:hAnsi="Times New Roman" w:cs="Times New Roman"/>
          <w:b/>
          <w:bCs/>
          <w:i/>
          <w:iCs/>
          <w:color w:val="000000"/>
          <w:sz w:val="24"/>
          <w:szCs w:val="24"/>
          <w:lang w:eastAsia="ru-RU"/>
        </w:rPr>
        <w:t>Морфология</w:t>
      </w:r>
      <w:r>
        <w:rPr>
          <w:rFonts w:ascii="Times New Roman" w:eastAsia="Times New Roman" w:hAnsi="Times New Roman" w:cs="Times New Roman"/>
          <w:b/>
          <w:bCs/>
          <w:i/>
          <w:iCs/>
          <w:color w:val="000000"/>
          <w:sz w:val="24"/>
          <w:szCs w:val="24"/>
          <w:lang w:eastAsia="ru-RU"/>
        </w:rPr>
        <w:t>»</w:t>
      </w:r>
    </w:p>
    <w:p w:rsidR="00C7707A" w:rsidRPr="00933462" w:rsidRDefault="00C7707A" w:rsidP="00F96CB5">
      <w:pPr>
        <w:spacing w:after="0" w:line="240" w:lineRule="auto"/>
        <w:rPr>
          <w:rFonts w:ascii="Times New Roman" w:eastAsia="Times New Roman" w:hAnsi="Times New Roman" w:cs="Times New Roman"/>
          <w:i/>
          <w:color w:val="000000"/>
          <w:sz w:val="24"/>
          <w:szCs w:val="24"/>
          <w:lang w:eastAsia="ru-RU"/>
        </w:rPr>
      </w:pPr>
      <w:r w:rsidRPr="00933462">
        <w:rPr>
          <w:rFonts w:ascii="Times New Roman" w:eastAsia="Times New Roman" w:hAnsi="Times New Roman" w:cs="Times New Roman"/>
          <w:b/>
          <w:bCs/>
          <w:i/>
          <w:color w:val="000000"/>
          <w:sz w:val="24"/>
          <w:szCs w:val="24"/>
          <w:lang w:eastAsia="ru-RU"/>
        </w:rPr>
        <w:t>Обучающийся получит возможность научиться:</w:t>
      </w:r>
    </w:p>
    <w:p w:rsidR="00B7061D" w:rsidRPr="00F96CB5" w:rsidRDefault="00B7061D" w:rsidP="00DD676A">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proofErr w:type="gramStart"/>
      <w:r w:rsidRPr="00F96CB5">
        <w:rPr>
          <w:rFonts w:ascii="Times New Roman" w:eastAsia="Times New Roman" w:hAnsi="Times New Roman" w:cs="Times New Roman"/>
          <w:color w:val="000000"/>
          <w:sz w:val="24"/>
          <w:szCs w:val="24"/>
          <w:lang w:eastAsia="ru-RU"/>
        </w:rPr>
        <w:t>различать</w:t>
      </w:r>
      <w:proofErr w:type="gramEnd"/>
      <w:r w:rsidRPr="00F96CB5">
        <w:rPr>
          <w:rFonts w:ascii="Times New Roman" w:eastAsia="Times New Roman" w:hAnsi="Times New Roman" w:cs="Times New Roman"/>
          <w:color w:val="000000"/>
          <w:sz w:val="24"/>
          <w:szCs w:val="24"/>
          <w:lang w:eastAsia="ru-RU"/>
        </w:rPr>
        <w:t xml:space="preserve"> слова, обозначающие предметы (признаки предметов, действия предметов);</w:t>
      </w:r>
    </w:p>
    <w:p w:rsidR="00B7061D" w:rsidRPr="00F96CB5" w:rsidRDefault="00B7061D" w:rsidP="00DD676A">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proofErr w:type="gramStart"/>
      <w:r w:rsidRPr="00F96CB5">
        <w:rPr>
          <w:rFonts w:ascii="Times New Roman" w:eastAsia="Times New Roman" w:hAnsi="Times New Roman" w:cs="Times New Roman"/>
          <w:color w:val="000000"/>
          <w:sz w:val="24"/>
          <w:szCs w:val="24"/>
          <w:lang w:eastAsia="ru-RU"/>
        </w:rPr>
        <w:t>соотносить</w:t>
      </w:r>
      <w:proofErr w:type="gramEnd"/>
      <w:r w:rsidRPr="00F96CB5">
        <w:rPr>
          <w:rFonts w:ascii="Times New Roman" w:eastAsia="Times New Roman" w:hAnsi="Times New Roman" w:cs="Times New Roman"/>
          <w:color w:val="000000"/>
          <w:sz w:val="24"/>
          <w:szCs w:val="24"/>
          <w:lang w:eastAsia="ru-RU"/>
        </w:rPr>
        <w:t xml:space="preserve"> слова-названия предметов и вопрос, на который отвечают эти слова;</w:t>
      </w:r>
    </w:p>
    <w:p w:rsidR="00B7061D" w:rsidRPr="00F96CB5" w:rsidRDefault="00B7061D" w:rsidP="00DD676A">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proofErr w:type="gramStart"/>
      <w:r w:rsidRPr="00F96CB5">
        <w:rPr>
          <w:rFonts w:ascii="Times New Roman" w:eastAsia="Times New Roman" w:hAnsi="Times New Roman" w:cs="Times New Roman"/>
          <w:color w:val="000000"/>
          <w:sz w:val="24"/>
          <w:szCs w:val="24"/>
          <w:lang w:eastAsia="ru-RU"/>
        </w:rPr>
        <w:t>соотносить</w:t>
      </w:r>
      <w:proofErr w:type="gramEnd"/>
      <w:r w:rsidRPr="00F96CB5">
        <w:rPr>
          <w:rFonts w:ascii="Times New Roman" w:eastAsia="Times New Roman" w:hAnsi="Times New Roman" w:cs="Times New Roman"/>
          <w:color w:val="000000"/>
          <w:sz w:val="24"/>
          <w:szCs w:val="24"/>
          <w:lang w:eastAsia="ru-RU"/>
        </w:rPr>
        <w:t xml:space="preserve"> слова-названия действий предметов и вопрос, на который отвечают эти слова;</w:t>
      </w:r>
    </w:p>
    <w:p w:rsidR="00B7061D" w:rsidRPr="00F96CB5" w:rsidRDefault="00B7061D" w:rsidP="00DD676A">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proofErr w:type="gramStart"/>
      <w:r w:rsidRPr="00F96CB5">
        <w:rPr>
          <w:rFonts w:ascii="Times New Roman" w:eastAsia="Times New Roman" w:hAnsi="Times New Roman" w:cs="Times New Roman"/>
          <w:color w:val="000000"/>
          <w:sz w:val="24"/>
          <w:szCs w:val="24"/>
          <w:lang w:eastAsia="ru-RU"/>
        </w:rPr>
        <w:t>соотносить</w:t>
      </w:r>
      <w:proofErr w:type="gramEnd"/>
      <w:r w:rsidRPr="00F96CB5">
        <w:rPr>
          <w:rFonts w:ascii="Times New Roman" w:eastAsia="Times New Roman" w:hAnsi="Times New Roman" w:cs="Times New Roman"/>
          <w:color w:val="000000"/>
          <w:sz w:val="24"/>
          <w:szCs w:val="24"/>
          <w:lang w:eastAsia="ru-RU"/>
        </w:rPr>
        <w:t xml:space="preserve"> слова-названия признаков предметов и вопрос, на который отвечают эти слова;</w:t>
      </w:r>
    </w:p>
    <w:p w:rsidR="00B7061D" w:rsidRPr="00F96CB5" w:rsidRDefault="00B7061D" w:rsidP="00DD676A">
      <w:pPr>
        <w:pStyle w:val="a5"/>
        <w:numPr>
          <w:ilvl w:val="0"/>
          <w:numId w:val="10"/>
        </w:numPr>
        <w:spacing w:after="0" w:line="240" w:lineRule="auto"/>
        <w:jc w:val="both"/>
        <w:rPr>
          <w:rFonts w:ascii="Times New Roman" w:eastAsia="Times New Roman" w:hAnsi="Times New Roman" w:cs="Times New Roman"/>
          <w:color w:val="000000"/>
          <w:sz w:val="24"/>
          <w:szCs w:val="24"/>
          <w:lang w:eastAsia="ru-RU"/>
        </w:rPr>
      </w:pPr>
      <w:proofErr w:type="gramStart"/>
      <w:r w:rsidRPr="00F96CB5">
        <w:rPr>
          <w:rFonts w:ascii="Times New Roman" w:eastAsia="Times New Roman" w:hAnsi="Times New Roman" w:cs="Times New Roman"/>
          <w:color w:val="000000"/>
          <w:sz w:val="24"/>
          <w:szCs w:val="24"/>
          <w:lang w:eastAsia="ru-RU"/>
        </w:rPr>
        <w:t>различать</w:t>
      </w:r>
      <w:proofErr w:type="gramEnd"/>
      <w:r w:rsidRPr="00F96CB5">
        <w:rPr>
          <w:rFonts w:ascii="Times New Roman" w:eastAsia="Times New Roman" w:hAnsi="Times New Roman" w:cs="Times New Roman"/>
          <w:color w:val="000000"/>
          <w:sz w:val="24"/>
          <w:szCs w:val="24"/>
          <w:lang w:eastAsia="ru-RU"/>
        </w:rPr>
        <w:t xml:space="preserve"> названия предметов, отвечающие на вопросы к т о? ч т о?</w:t>
      </w:r>
    </w:p>
    <w:p w:rsidR="000C7702" w:rsidRDefault="00AD2A3A" w:rsidP="000C7702">
      <w:pPr>
        <w:spacing w:after="0" w:line="240" w:lineRule="auto"/>
        <w:rPr>
          <w:rFonts w:ascii="Times New Roman" w:eastAsia="Times New Roman" w:hAnsi="Times New Roman" w:cs="Times New Roman"/>
          <w:color w:val="000000"/>
          <w:sz w:val="24"/>
          <w:szCs w:val="24"/>
          <w:lang w:eastAsia="ru-RU"/>
        </w:rPr>
      </w:pPr>
      <w:r w:rsidRPr="00020440">
        <w:rPr>
          <w:rFonts w:ascii="Times New Roman" w:hAnsi="Times New Roman" w:cs="Times New Roman"/>
          <w:b/>
          <w:i/>
          <w:sz w:val="24"/>
          <w:szCs w:val="24"/>
        </w:rPr>
        <w:t>Раздел</w:t>
      </w:r>
      <w:r w:rsidRPr="00B7061D">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w:t>
      </w:r>
      <w:r w:rsidR="00B7061D" w:rsidRPr="00B7061D">
        <w:rPr>
          <w:rFonts w:ascii="Times New Roman" w:eastAsia="Times New Roman" w:hAnsi="Times New Roman" w:cs="Times New Roman"/>
          <w:b/>
          <w:bCs/>
          <w:i/>
          <w:iCs/>
          <w:color w:val="000000"/>
          <w:sz w:val="24"/>
          <w:szCs w:val="24"/>
          <w:lang w:eastAsia="ru-RU"/>
        </w:rPr>
        <w:t>Синтаксис</w:t>
      </w:r>
      <w:r>
        <w:rPr>
          <w:rFonts w:ascii="Times New Roman" w:eastAsia="Times New Roman" w:hAnsi="Times New Roman" w:cs="Times New Roman"/>
          <w:b/>
          <w:bCs/>
          <w:i/>
          <w:iCs/>
          <w:color w:val="000000"/>
          <w:sz w:val="24"/>
          <w:szCs w:val="24"/>
          <w:lang w:eastAsia="ru-RU"/>
        </w:rPr>
        <w:t>»</w:t>
      </w:r>
    </w:p>
    <w:p w:rsidR="000C7702" w:rsidRPr="00C520A4" w:rsidRDefault="000C7702" w:rsidP="000C7702">
      <w:pPr>
        <w:spacing w:after="0" w:line="240" w:lineRule="auto"/>
        <w:rPr>
          <w:rFonts w:ascii="Times New Roman" w:eastAsia="Times New Roman" w:hAnsi="Times New Roman" w:cs="Times New Roman"/>
          <w:b/>
          <w:bCs/>
          <w:color w:val="000000"/>
          <w:sz w:val="24"/>
          <w:szCs w:val="24"/>
          <w:lang w:eastAsia="ru-RU"/>
        </w:rPr>
      </w:pPr>
      <w:r w:rsidRPr="00C520A4">
        <w:rPr>
          <w:rFonts w:ascii="Times New Roman" w:eastAsia="Times New Roman" w:hAnsi="Times New Roman" w:cs="Times New Roman"/>
          <w:b/>
          <w:bCs/>
          <w:color w:val="000000"/>
          <w:sz w:val="24"/>
          <w:szCs w:val="24"/>
          <w:lang w:eastAsia="ru-RU"/>
        </w:rPr>
        <w:t>Обучающийся научится:</w:t>
      </w:r>
    </w:p>
    <w:p w:rsidR="00B7061D" w:rsidRPr="000C7702" w:rsidRDefault="00B7061D" w:rsidP="00DD676A">
      <w:pPr>
        <w:pStyle w:val="a5"/>
        <w:numPr>
          <w:ilvl w:val="0"/>
          <w:numId w:val="11"/>
        </w:numPr>
        <w:spacing w:after="0" w:line="240" w:lineRule="auto"/>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различать</w:t>
      </w:r>
      <w:proofErr w:type="gramEnd"/>
      <w:r w:rsidRPr="000C7702">
        <w:rPr>
          <w:rFonts w:ascii="Times New Roman" w:eastAsia="Times New Roman" w:hAnsi="Times New Roman" w:cs="Times New Roman"/>
          <w:color w:val="000000"/>
          <w:sz w:val="24"/>
          <w:szCs w:val="24"/>
          <w:lang w:eastAsia="ru-RU"/>
        </w:rPr>
        <w:t xml:space="preserve"> текст и предложение, предложение и слова, не составляющие предложения;</w:t>
      </w:r>
    </w:p>
    <w:p w:rsidR="00B7061D" w:rsidRPr="000C7702" w:rsidRDefault="00B7061D" w:rsidP="00DD676A">
      <w:pPr>
        <w:pStyle w:val="a5"/>
        <w:numPr>
          <w:ilvl w:val="0"/>
          <w:numId w:val="11"/>
        </w:numPr>
        <w:spacing w:after="0" w:line="240" w:lineRule="auto"/>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выделять</w:t>
      </w:r>
      <w:proofErr w:type="gramEnd"/>
      <w:r w:rsidRPr="000C7702">
        <w:rPr>
          <w:rFonts w:ascii="Times New Roman" w:eastAsia="Times New Roman" w:hAnsi="Times New Roman" w:cs="Times New Roman"/>
          <w:color w:val="000000"/>
          <w:sz w:val="24"/>
          <w:szCs w:val="24"/>
          <w:lang w:eastAsia="ru-RU"/>
        </w:rPr>
        <w:t xml:space="preserve"> предложения из речи;</w:t>
      </w:r>
    </w:p>
    <w:p w:rsidR="00B7061D" w:rsidRPr="000C7702" w:rsidRDefault="00B7061D" w:rsidP="00DD676A">
      <w:pPr>
        <w:pStyle w:val="a5"/>
        <w:numPr>
          <w:ilvl w:val="0"/>
          <w:numId w:val="11"/>
        </w:numPr>
        <w:spacing w:after="0" w:line="240" w:lineRule="auto"/>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соблюдать</w:t>
      </w:r>
      <w:proofErr w:type="gramEnd"/>
      <w:r w:rsidRPr="000C7702">
        <w:rPr>
          <w:rFonts w:ascii="Times New Roman" w:eastAsia="Times New Roman" w:hAnsi="Times New Roman" w:cs="Times New Roman"/>
          <w:color w:val="000000"/>
          <w:sz w:val="24"/>
          <w:szCs w:val="24"/>
          <w:lang w:eastAsia="ru-RU"/>
        </w:rPr>
        <w:t xml:space="preserve"> в устной речи интонацию конца предложения;</w:t>
      </w:r>
    </w:p>
    <w:p w:rsidR="00B7061D" w:rsidRPr="000C7702" w:rsidRDefault="00B7061D" w:rsidP="00DD676A">
      <w:pPr>
        <w:pStyle w:val="a5"/>
        <w:numPr>
          <w:ilvl w:val="0"/>
          <w:numId w:val="11"/>
        </w:numPr>
        <w:spacing w:after="0" w:line="240" w:lineRule="auto"/>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определять</w:t>
      </w:r>
      <w:proofErr w:type="gramEnd"/>
      <w:r w:rsidRPr="000C7702">
        <w:rPr>
          <w:rFonts w:ascii="Times New Roman" w:eastAsia="Times New Roman" w:hAnsi="Times New Roman" w:cs="Times New Roman"/>
          <w:color w:val="000000"/>
          <w:sz w:val="24"/>
          <w:szCs w:val="24"/>
          <w:lang w:eastAsia="ru-RU"/>
        </w:rPr>
        <w:t xml:space="preserve"> границы предложения в деформированном тексте (из 2—3 предложений), выбирать знак для конца каждого предложения;</w:t>
      </w:r>
    </w:p>
    <w:p w:rsidR="00B7061D" w:rsidRPr="000C7702" w:rsidRDefault="00B7061D" w:rsidP="00DD676A">
      <w:pPr>
        <w:pStyle w:val="a5"/>
        <w:numPr>
          <w:ilvl w:val="0"/>
          <w:numId w:val="11"/>
        </w:numPr>
        <w:spacing w:after="0" w:line="240" w:lineRule="auto"/>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соотносить</w:t>
      </w:r>
      <w:proofErr w:type="gramEnd"/>
      <w:r w:rsidRPr="000C7702">
        <w:rPr>
          <w:rFonts w:ascii="Times New Roman" w:eastAsia="Times New Roman" w:hAnsi="Times New Roman" w:cs="Times New Roman"/>
          <w:color w:val="000000"/>
          <w:sz w:val="24"/>
          <w:szCs w:val="24"/>
          <w:lang w:eastAsia="ru-RU"/>
        </w:rPr>
        <w:t xml:space="preserve"> схемы предложений и предложения, соответствующие этим схемам;</w:t>
      </w:r>
    </w:p>
    <w:p w:rsidR="00B7061D" w:rsidRPr="000C7702" w:rsidRDefault="00B7061D" w:rsidP="00DD676A">
      <w:pPr>
        <w:pStyle w:val="a5"/>
        <w:numPr>
          <w:ilvl w:val="0"/>
          <w:numId w:val="11"/>
        </w:numPr>
        <w:spacing w:after="0" w:line="240" w:lineRule="auto"/>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составлять</w:t>
      </w:r>
      <w:proofErr w:type="gramEnd"/>
      <w:r w:rsidRPr="000C7702">
        <w:rPr>
          <w:rFonts w:ascii="Times New Roman" w:eastAsia="Times New Roman" w:hAnsi="Times New Roman" w:cs="Times New Roman"/>
          <w:color w:val="000000"/>
          <w:sz w:val="24"/>
          <w:szCs w:val="24"/>
          <w:lang w:eastAsia="ru-RU"/>
        </w:rPr>
        <w:t xml:space="preserve"> предложения из слов (в том числе из слов, данных не в начальной форме);</w:t>
      </w:r>
    </w:p>
    <w:p w:rsidR="00B7061D" w:rsidRPr="000C7702" w:rsidRDefault="00B7061D" w:rsidP="00DD676A">
      <w:pPr>
        <w:pStyle w:val="a5"/>
        <w:numPr>
          <w:ilvl w:val="0"/>
          <w:numId w:val="11"/>
        </w:numPr>
        <w:spacing w:after="0" w:line="240" w:lineRule="auto"/>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составлять</w:t>
      </w:r>
      <w:proofErr w:type="gramEnd"/>
      <w:r w:rsidRPr="000C7702">
        <w:rPr>
          <w:rFonts w:ascii="Times New Roman" w:eastAsia="Times New Roman" w:hAnsi="Times New Roman" w:cs="Times New Roman"/>
          <w:color w:val="000000"/>
          <w:sz w:val="24"/>
          <w:szCs w:val="24"/>
          <w:lang w:eastAsia="ru-RU"/>
        </w:rPr>
        <w:t xml:space="preserve"> предложения по схеме, рисунку, на заданную тему (например, на тему «Весна»);</w:t>
      </w:r>
    </w:p>
    <w:p w:rsidR="00B7061D" w:rsidRPr="000C7702" w:rsidRDefault="00B7061D" w:rsidP="00DD676A">
      <w:pPr>
        <w:pStyle w:val="a5"/>
        <w:numPr>
          <w:ilvl w:val="0"/>
          <w:numId w:val="11"/>
        </w:numPr>
        <w:spacing w:after="0" w:line="240" w:lineRule="auto"/>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писать</w:t>
      </w:r>
      <w:proofErr w:type="gramEnd"/>
      <w:r w:rsidRPr="000C7702">
        <w:rPr>
          <w:rFonts w:ascii="Times New Roman" w:eastAsia="Times New Roman" w:hAnsi="Times New Roman" w:cs="Times New Roman"/>
          <w:color w:val="000000"/>
          <w:sz w:val="24"/>
          <w:szCs w:val="24"/>
          <w:lang w:eastAsia="ru-RU"/>
        </w:rPr>
        <w:t xml:space="preserve"> предложения под диктовку, а также составлять их схемы.</w:t>
      </w:r>
    </w:p>
    <w:p w:rsidR="00C7707A" w:rsidRPr="00933462" w:rsidRDefault="00C7707A" w:rsidP="00C7707A">
      <w:pPr>
        <w:spacing w:after="0" w:line="240" w:lineRule="auto"/>
        <w:jc w:val="both"/>
        <w:rPr>
          <w:rFonts w:ascii="Times New Roman" w:eastAsia="Times New Roman" w:hAnsi="Times New Roman" w:cs="Times New Roman"/>
          <w:i/>
          <w:color w:val="000000"/>
          <w:sz w:val="24"/>
          <w:szCs w:val="24"/>
          <w:lang w:eastAsia="ru-RU"/>
        </w:rPr>
      </w:pPr>
      <w:r w:rsidRPr="00933462">
        <w:rPr>
          <w:rFonts w:ascii="Times New Roman" w:eastAsia="Times New Roman" w:hAnsi="Times New Roman" w:cs="Times New Roman"/>
          <w:b/>
          <w:bCs/>
          <w:i/>
          <w:color w:val="000000"/>
          <w:sz w:val="24"/>
          <w:szCs w:val="24"/>
          <w:lang w:eastAsia="ru-RU"/>
        </w:rPr>
        <w:t>Обучающийся получит возможность научиться:</w:t>
      </w:r>
    </w:p>
    <w:p w:rsidR="00B7061D" w:rsidRPr="000C7702" w:rsidRDefault="00B7061D" w:rsidP="00DD676A">
      <w:pPr>
        <w:pStyle w:val="a5"/>
        <w:numPr>
          <w:ilvl w:val="0"/>
          <w:numId w:val="12"/>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определять</w:t>
      </w:r>
      <w:proofErr w:type="gramEnd"/>
      <w:r w:rsidRPr="000C7702">
        <w:rPr>
          <w:rFonts w:ascii="Times New Roman" w:eastAsia="Times New Roman" w:hAnsi="Times New Roman" w:cs="Times New Roman"/>
          <w:color w:val="000000"/>
          <w:sz w:val="24"/>
          <w:szCs w:val="24"/>
          <w:lang w:eastAsia="ru-RU"/>
        </w:rPr>
        <w:t xml:space="preserve"> существенные признаки предложения: законченность мысли и интонацию конца предложения;</w:t>
      </w:r>
    </w:p>
    <w:p w:rsidR="00B7061D" w:rsidRPr="000C7702" w:rsidRDefault="00B7061D" w:rsidP="00DD676A">
      <w:pPr>
        <w:pStyle w:val="a5"/>
        <w:numPr>
          <w:ilvl w:val="0"/>
          <w:numId w:val="12"/>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устанавливать</w:t>
      </w:r>
      <w:proofErr w:type="gramEnd"/>
      <w:r w:rsidRPr="000C7702">
        <w:rPr>
          <w:rFonts w:ascii="Times New Roman" w:eastAsia="Times New Roman" w:hAnsi="Times New Roman" w:cs="Times New Roman"/>
          <w:color w:val="000000"/>
          <w:sz w:val="24"/>
          <w:szCs w:val="24"/>
          <w:lang w:eastAsia="ru-RU"/>
        </w:rPr>
        <w:t xml:space="preserve"> связь слов в предложении;</w:t>
      </w:r>
    </w:p>
    <w:p w:rsidR="00B7061D" w:rsidRPr="000C7702" w:rsidRDefault="00B7061D" w:rsidP="00DD676A">
      <w:pPr>
        <w:pStyle w:val="a5"/>
        <w:numPr>
          <w:ilvl w:val="0"/>
          <w:numId w:val="12"/>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сравнивать</w:t>
      </w:r>
      <w:proofErr w:type="gramEnd"/>
      <w:r w:rsidRPr="000C7702">
        <w:rPr>
          <w:rFonts w:ascii="Times New Roman" w:eastAsia="Times New Roman" w:hAnsi="Times New Roman" w:cs="Times New Roman"/>
          <w:color w:val="000000"/>
          <w:sz w:val="24"/>
          <w:szCs w:val="24"/>
          <w:lang w:eastAsia="ru-RU"/>
        </w:rPr>
        <w:t xml:space="preserve">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0C7702" w:rsidRDefault="000C7702" w:rsidP="000C7702">
      <w:pPr>
        <w:spacing w:after="0" w:line="240" w:lineRule="auto"/>
        <w:rPr>
          <w:rFonts w:ascii="Times New Roman" w:eastAsia="Times New Roman" w:hAnsi="Times New Roman" w:cs="Times New Roman"/>
          <w:color w:val="000000"/>
          <w:sz w:val="24"/>
          <w:szCs w:val="24"/>
          <w:lang w:eastAsia="ru-RU"/>
        </w:rPr>
      </w:pPr>
      <w:r w:rsidRPr="00020440">
        <w:rPr>
          <w:rFonts w:ascii="Times New Roman" w:hAnsi="Times New Roman" w:cs="Times New Roman"/>
          <w:b/>
          <w:i/>
          <w:sz w:val="24"/>
          <w:szCs w:val="24"/>
        </w:rPr>
        <w:t>Раздел</w:t>
      </w:r>
      <w:r w:rsidRPr="00B7061D">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w:t>
      </w:r>
      <w:r w:rsidR="00B7061D" w:rsidRPr="00B7061D">
        <w:rPr>
          <w:rFonts w:ascii="Times New Roman" w:eastAsia="Times New Roman" w:hAnsi="Times New Roman" w:cs="Times New Roman"/>
          <w:b/>
          <w:bCs/>
          <w:i/>
          <w:iCs/>
          <w:color w:val="000000"/>
          <w:sz w:val="24"/>
          <w:szCs w:val="24"/>
          <w:lang w:eastAsia="ru-RU"/>
        </w:rPr>
        <w:t>Орфография и пунктуация</w:t>
      </w:r>
      <w:r>
        <w:rPr>
          <w:rFonts w:ascii="Times New Roman" w:eastAsia="Times New Roman" w:hAnsi="Times New Roman" w:cs="Times New Roman"/>
          <w:b/>
          <w:bCs/>
          <w:i/>
          <w:iCs/>
          <w:color w:val="000000"/>
          <w:sz w:val="24"/>
          <w:szCs w:val="24"/>
          <w:lang w:eastAsia="ru-RU"/>
        </w:rPr>
        <w:t>»</w:t>
      </w:r>
    </w:p>
    <w:p w:rsidR="000C7702" w:rsidRPr="00C520A4" w:rsidRDefault="000C7702" w:rsidP="000C7702">
      <w:pPr>
        <w:spacing w:after="0" w:line="240" w:lineRule="auto"/>
        <w:rPr>
          <w:rFonts w:ascii="Times New Roman" w:eastAsia="Times New Roman" w:hAnsi="Times New Roman" w:cs="Times New Roman"/>
          <w:b/>
          <w:bCs/>
          <w:color w:val="000000"/>
          <w:sz w:val="24"/>
          <w:szCs w:val="24"/>
          <w:lang w:eastAsia="ru-RU"/>
        </w:rPr>
      </w:pPr>
      <w:r w:rsidRPr="00C520A4">
        <w:rPr>
          <w:rFonts w:ascii="Times New Roman" w:eastAsia="Times New Roman" w:hAnsi="Times New Roman" w:cs="Times New Roman"/>
          <w:b/>
          <w:bCs/>
          <w:color w:val="000000"/>
          <w:sz w:val="24"/>
          <w:szCs w:val="24"/>
          <w:lang w:eastAsia="ru-RU"/>
        </w:rPr>
        <w:t>Обучающийся научится:</w:t>
      </w:r>
    </w:p>
    <w:p w:rsidR="00B7061D" w:rsidRPr="000C7702" w:rsidRDefault="00B7061D" w:rsidP="00DD676A">
      <w:pPr>
        <w:pStyle w:val="a5"/>
        <w:numPr>
          <w:ilvl w:val="0"/>
          <w:numId w:val="13"/>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применять</w:t>
      </w:r>
      <w:proofErr w:type="gramEnd"/>
      <w:r w:rsidRPr="000C7702">
        <w:rPr>
          <w:rFonts w:ascii="Times New Roman" w:eastAsia="Times New Roman" w:hAnsi="Times New Roman" w:cs="Times New Roman"/>
          <w:color w:val="000000"/>
          <w:sz w:val="24"/>
          <w:szCs w:val="24"/>
          <w:lang w:eastAsia="ru-RU"/>
        </w:rPr>
        <w:t xml:space="preserve">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отсутствие мягкого знака после шипящих в буквосочетаниях </w:t>
      </w:r>
      <w:proofErr w:type="spellStart"/>
      <w:r w:rsidRPr="000C7702">
        <w:rPr>
          <w:rFonts w:ascii="Times New Roman" w:eastAsia="Times New Roman" w:hAnsi="Times New Roman" w:cs="Times New Roman"/>
          <w:color w:val="000000"/>
          <w:sz w:val="24"/>
          <w:szCs w:val="24"/>
          <w:lang w:eastAsia="ru-RU"/>
        </w:rPr>
        <w:t>чк</w:t>
      </w:r>
      <w:proofErr w:type="spellEnd"/>
      <w:r w:rsidRPr="000C7702">
        <w:rPr>
          <w:rFonts w:ascii="Times New Roman" w:eastAsia="Times New Roman" w:hAnsi="Times New Roman" w:cs="Times New Roman"/>
          <w:color w:val="000000"/>
          <w:sz w:val="24"/>
          <w:szCs w:val="24"/>
          <w:lang w:eastAsia="ru-RU"/>
        </w:rPr>
        <w:t xml:space="preserve">, </w:t>
      </w:r>
      <w:proofErr w:type="spellStart"/>
      <w:r w:rsidRPr="000C7702">
        <w:rPr>
          <w:rFonts w:ascii="Times New Roman" w:eastAsia="Times New Roman" w:hAnsi="Times New Roman" w:cs="Times New Roman"/>
          <w:color w:val="000000"/>
          <w:sz w:val="24"/>
          <w:szCs w:val="24"/>
          <w:lang w:eastAsia="ru-RU"/>
        </w:rPr>
        <w:t>чн</w:t>
      </w:r>
      <w:proofErr w:type="spellEnd"/>
      <w:r w:rsidRPr="000C7702">
        <w:rPr>
          <w:rFonts w:ascii="Times New Roman" w:eastAsia="Times New Roman" w:hAnsi="Times New Roman" w:cs="Times New Roman"/>
          <w:color w:val="000000"/>
          <w:sz w:val="24"/>
          <w:szCs w:val="24"/>
          <w:lang w:eastAsia="ru-RU"/>
        </w:rPr>
        <w:t xml:space="preserve">, </w:t>
      </w:r>
      <w:proofErr w:type="spellStart"/>
      <w:r w:rsidRPr="000C7702">
        <w:rPr>
          <w:rFonts w:ascii="Times New Roman" w:eastAsia="Times New Roman" w:hAnsi="Times New Roman" w:cs="Times New Roman"/>
          <w:color w:val="000000"/>
          <w:sz w:val="24"/>
          <w:szCs w:val="24"/>
          <w:lang w:eastAsia="ru-RU"/>
        </w:rPr>
        <w:t>чт</w:t>
      </w:r>
      <w:proofErr w:type="spellEnd"/>
      <w:r w:rsidRPr="000C7702">
        <w:rPr>
          <w:rFonts w:ascii="Times New Roman" w:eastAsia="Times New Roman" w:hAnsi="Times New Roman" w:cs="Times New Roman"/>
          <w:color w:val="000000"/>
          <w:sz w:val="24"/>
          <w:szCs w:val="24"/>
          <w:lang w:eastAsia="ru-RU"/>
        </w:rPr>
        <w:t>;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 ( . ? !);</w:t>
      </w:r>
    </w:p>
    <w:p w:rsidR="00B7061D" w:rsidRPr="000C7702" w:rsidRDefault="00B7061D" w:rsidP="00DD676A">
      <w:pPr>
        <w:pStyle w:val="a5"/>
        <w:numPr>
          <w:ilvl w:val="0"/>
          <w:numId w:val="13"/>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безошибочно</w:t>
      </w:r>
      <w:proofErr w:type="gramEnd"/>
      <w:r w:rsidRPr="000C7702">
        <w:rPr>
          <w:rFonts w:ascii="Times New Roman" w:eastAsia="Times New Roman" w:hAnsi="Times New Roman" w:cs="Times New Roman"/>
          <w:color w:val="000000"/>
          <w:sz w:val="24"/>
          <w:szCs w:val="24"/>
          <w:lang w:eastAsia="ru-RU"/>
        </w:rPr>
        <w:t xml:space="preserve"> списывать текст с доски и учебника;</w:t>
      </w:r>
    </w:p>
    <w:p w:rsidR="00B7061D" w:rsidRPr="000C7702" w:rsidRDefault="00B7061D" w:rsidP="00DD676A">
      <w:pPr>
        <w:pStyle w:val="a5"/>
        <w:numPr>
          <w:ilvl w:val="0"/>
          <w:numId w:val="13"/>
        </w:numPr>
        <w:suppressAutoHyphens/>
        <w:spacing w:after="0" w:line="240" w:lineRule="auto"/>
        <w:ind w:left="714" w:hanging="357"/>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писать</w:t>
      </w:r>
      <w:proofErr w:type="gramEnd"/>
      <w:r w:rsidRPr="000C7702">
        <w:rPr>
          <w:rFonts w:ascii="Times New Roman" w:eastAsia="Times New Roman" w:hAnsi="Times New Roman" w:cs="Times New Roman"/>
          <w:color w:val="000000"/>
          <w:sz w:val="24"/>
          <w:szCs w:val="24"/>
          <w:lang w:eastAsia="ru-RU"/>
        </w:rPr>
        <w:t xml:space="preserve"> под диктовку тексты в соответствии с изученными правилами.</w:t>
      </w:r>
    </w:p>
    <w:p w:rsidR="00C7707A" w:rsidRPr="00C7707A" w:rsidRDefault="00C7707A" w:rsidP="00C7707A">
      <w:pPr>
        <w:spacing w:after="0" w:line="240" w:lineRule="auto"/>
        <w:jc w:val="both"/>
        <w:rPr>
          <w:rFonts w:ascii="Times New Roman" w:eastAsia="Times New Roman" w:hAnsi="Times New Roman" w:cs="Times New Roman"/>
          <w:b/>
          <w:bCs/>
          <w:i/>
          <w:color w:val="000000"/>
          <w:sz w:val="24"/>
          <w:szCs w:val="24"/>
          <w:lang w:eastAsia="ru-RU"/>
        </w:rPr>
      </w:pPr>
      <w:r w:rsidRPr="00C7707A">
        <w:rPr>
          <w:rFonts w:ascii="Times New Roman" w:eastAsia="Times New Roman" w:hAnsi="Times New Roman" w:cs="Times New Roman"/>
          <w:b/>
          <w:bCs/>
          <w:i/>
          <w:color w:val="000000"/>
          <w:sz w:val="24"/>
          <w:szCs w:val="24"/>
          <w:lang w:eastAsia="ru-RU"/>
        </w:rPr>
        <w:t>Обучающийся получит возможность научиться:</w:t>
      </w:r>
    </w:p>
    <w:p w:rsidR="00B7061D" w:rsidRPr="000C7702" w:rsidRDefault="00B7061D" w:rsidP="00DD676A">
      <w:pPr>
        <w:pStyle w:val="a5"/>
        <w:numPr>
          <w:ilvl w:val="0"/>
          <w:numId w:val="14"/>
        </w:numPr>
        <w:spacing w:after="0" w:line="240" w:lineRule="auto"/>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определять</w:t>
      </w:r>
      <w:proofErr w:type="gramEnd"/>
      <w:r w:rsidRPr="000C7702">
        <w:rPr>
          <w:rFonts w:ascii="Times New Roman" w:eastAsia="Times New Roman" w:hAnsi="Times New Roman" w:cs="Times New Roman"/>
          <w:color w:val="000000"/>
          <w:sz w:val="24"/>
          <w:szCs w:val="24"/>
          <w:lang w:eastAsia="ru-RU"/>
        </w:rPr>
        <w:t xml:space="preserve"> случаи расхождения звукового и буквенного состава слов;</w:t>
      </w:r>
    </w:p>
    <w:p w:rsidR="00B7061D" w:rsidRPr="000C7702" w:rsidRDefault="00B7061D" w:rsidP="00DD676A">
      <w:pPr>
        <w:pStyle w:val="a5"/>
        <w:numPr>
          <w:ilvl w:val="0"/>
          <w:numId w:val="14"/>
        </w:numPr>
        <w:spacing w:after="0" w:line="240" w:lineRule="auto"/>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писать</w:t>
      </w:r>
      <w:proofErr w:type="gramEnd"/>
      <w:r w:rsidRPr="000C7702">
        <w:rPr>
          <w:rFonts w:ascii="Times New Roman" w:eastAsia="Times New Roman" w:hAnsi="Times New Roman" w:cs="Times New Roman"/>
          <w:color w:val="000000"/>
          <w:sz w:val="24"/>
          <w:szCs w:val="24"/>
          <w:lang w:eastAsia="ru-RU"/>
        </w:rPr>
        <w:t xml:space="preserve"> двусложные слова с безударным гласным звуком в двусложных словах (простейшие случаи, слова типа вода, трава, зима, стрела);</w:t>
      </w:r>
    </w:p>
    <w:p w:rsidR="00B7061D" w:rsidRPr="000C7702" w:rsidRDefault="00B7061D" w:rsidP="00DD676A">
      <w:pPr>
        <w:pStyle w:val="a5"/>
        <w:numPr>
          <w:ilvl w:val="0"/>
          <w:numId w:val="14"/>
        </w:numPr>
        <w:spacing w:after="0" w:line="240" w:lineRule="auto"/>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писать</w:t>
      </w:r>
      <w:proofErr w:type="gramEnd"/>
      <w:r w:rsidRPr="000C7702">
        <w:rPr>
          <w:rFonts w:ascii="Times New Roman" w:eastAsia="Times New Roman" w:hAnsi="Times New Roman" w:cs="Times New Roman"/>
          <w:color w:val="000000"/>
          <w:sz w:val="24"/>
          <w:szCs w:val="24"/>
          <w:lang w:eastAsia="ru-RU"/>
        </w:rPr>
        <w:t xml:space="preserve"> слова с парным по глухости-звонкости согласным звуком на конце слова (простейшие случаи, слова типа глаз, дуб);</w:t>
      </w:r>
    </w:p>
    <w:p w:rsidR="00B7061D" w:rsidRPr="000C7702" w:rsidRDefault="00B7061D" w:rsidP="00DD676A">
      <w:pPr>
        <w:pStyle w:val="a5"/>
        <w:numPr>
          <w:ilvl w:val="0"/>
          <w:numId w:val="14"/>
        </w:numPr>
        <w:spacing w:after="0" w:line="240" w:lineRule="auto"/>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применять</w:t>
      </w:r>
      <w:proofErr w:type="gramEnd"/>
      <w:r w:rsidRPr="000C7702">
        <w:rPr>
          <w:rFonts w:ascii="Times New Roman" w:eastAsia="Times New Roman" w:hAnsi="Times New Roman" w:cs="Times New Roman"/>
          <w:color w:val="000000"/>
          <w:sz w:val="24"/>
          <w:szCs w:val="24"/>
          <w:lang w:eastAsia="ru-RU"/>
        </w:rPr>
        <w:t xml:space="preserve"> орфографическое чтение (проговаривание) при письме под диктовку и при списывании;</w:t>
      </w:r>
    </w:p>
    <w:p w:rsidR="002E1005" w:rsidRPr="001D0580" w:rsidRDefault="00B7061D" w:rsidP="00DD676A">
      <w:pPr>
        <w:pStyle w:val="a5"/>
        <w:numPr>
          <w:ilvl w:val="0"/>
          <w:numId w:val="14"/>
        </w:numPr>
        <w:spacing w:after="0" w:line="240" w:lineRule="auto"/>
        <w:jc w:val="both"/>
        <w:rPr>
          <w:rFonts w:ascii="Times New Roman" w:eastAsia="Times New Roman" w:hAnsi="Times New Roman" w:cs="Times New Roman"/>
          <w:color w:val="000000"/>
          <w:sz w:val="24"/>
          <w:szCs w:val="24"/>
          <w:lang w:eastAsia="ru-RU"/>
        </w:rPr>
      </w:pPr>
      <w:proofErr w:type="gramStart"/>
      <w:r w:rsidRPr="000C7702">
        <w:rPr>
          <w:rFonts w:ascii="Times New Roman" w:eastAsia="Times New Roman" w:hAnsi="Times New Roman" w:cs="Times New Roman"/>
          <w:color w:val="000000"/>
          <w:sz w:val="24"/>
          <w:szCs w:val="24"/>
          <w:lang w:eastAsia="ru-RU"/>
        </w:rPr>
        <w:t>пользоваться</w:t>
      </w:r>
      <w:proofErr w:type="gramEnd"/>
      <w:r w:rsidRPr="000C7702">
        <w:rPr>
          <w:rFonts w:ascii="Times New Roman" w:eastAsia="Times New Roman" w:hAnsi="Times New Roman" w:cs="Times New Roman"/>
          <w:color w:val="000000"/>
          <w:sz w:val="24"/>
          <w:szCs w:val="24"/>
          <w:lang w:eastAsia="ru-RU"/>
        </w:rPr>
        <w:t xml:space="preserve"> «Орфографическим словарём» в учебнике как средством самоконтроля.</w:t>
      </w:r>
    </w:p>
    <w:p w:rsidR="001D0580" w:rsidRPr="00033F39" w:rsidRDefault="001D0580" w:rsidP="001D0580">
      <w:pPr>
        <w:suppressAutoHyphens/>
        <w:spacing w:after="0" w:line="240" w:lineRule="auto"/>
        <w:jc w:val="both"/>
        <w:rPr>
          <w:rFonts w:ascii="Times New Roman" w:hAnsi="Times New Roman"/>
          <w:b/>
          <w:i/>
          <w:sz w:val="24"/>
          <w:szCs w:val="24"/>
          <w:lang w:eastAsia="ar-SA"/>
        </w:rPr>
      </w:pPr>
      <w:r w:rsidRPr="00033F39">
        <w:rPr>
          <w:rFonts w:ascii="Times New Roman" w:hAnsi="Times New Roman"/>
          <w:b/>
          <w:i/>
          <w:sz w:val="24"/>
          <w:szCs w:val="24"/>
          <w:lang w:eastAsia="ar-SA"/>
        </w:rPr>
        <w:t>Ожидаемые результаты УУД</w:t>
      </w:r>
    </w:p>
    <w:p w:rsidR="001D0580" w:rsidRPr="00033F39" w:rsidRDefault="001D0580" w:rsidP="001D0580">
      <w:pPr>
        <w:widowControl w:val="0"/>
        <w:suppressAutoHyphens/>
        <w:spacing w:after="0" w:line="240" w:lineRule="auto"/>
        <w:jc w:val="both"/>
        <w:rPr>
          <w:rFonts w:ascii="Times New Roman" w:hAnsi="Times New Roman"/>
          <w:sz w:val="24"/>
          <w:szCs w:val="24"/>
        </w:rPr>
      </w:pPr>
      <w:r w:rsidRPr="00033F39">
        <w:rPr>
          <w:rFonts w:ascii="Times New Roman" w:hAnsi="Times New Roman"/>
          <w:sz w:val="24"/>
          <w:szCs w:val="24"/>
        </w:rPr>
        <w:t>Результаты освоения основной образовательной программы начального общего образования обеспечивают связь между требованиями, определяемыми федеральным государственным образовательным стандартом, образовательным процессом и системой оценки, используемой в образовательном учреждении.</w:t>
      </w:r>
    </w:p>
    <w:p w:rsidR="001D0580" w:rsidRDefault="001D0580" w:rsidP="001D0580">
      <w:pPr>
        <w:spacing w:after="0" w:line="240" w:lineRule="auto"/>
        <w:contextualSpacing/>
        <w:rPr>
          <w:rFonts w:ascii="Times New Roman" w:eastAsia="Times New Roman" w:hAnsi="Times New Roman" w:cs="Times New Roman"/>
          <w:b/>
          <w:sz w:val="24"/>
          <w:szCs w:val="24"/>
          <w:lang w:eastAsia="ru-RU"/>
        </w:rPr>
      </w:pPr>
      <w:r w:rsidRPr="000366A1">
        <w:rPr>
          <w:rFonts w:ascii="Times New Roman" w:eastAsia="Calibri" w:hAnsi="Times New Roman"/>
          <w:b/>
          <w:sz w:val="24"/>
          <w:szCs w:val="24"/>
          <w:lang w:eastAsia="ar-SA"/>
        </w:rPr>
        <w:t xml:space="preserve">Личностными результатами </w:t>
      </w:r>
      <w:r w:rsidRPr="000366A1">
        <w:rPr>
          <w:rFonts w:ascii="Times New Roman" w:eastAsia="Calibri" w:hAnsi="Times New Roman"/>
          <w:sz w:val="24"/>
          <w:szCs w:val="24"/>
          <w:lang w:eastAsia="ar-SA"/>
        </w:rPr>
        <w:t>изуче</w:t>
      </w:r>
      <w:r>
        <w:rPr>
          <w:rFonts w:ascii="Times New Roman" w:eastAsia="Calibri" w:hAnsi="Times New Roman"/>
          <w:sz w:val="24"/>
          <w:szCs w:val="24"/>
          <w:lang w:eastAsia="ar-SA"/>
        </w:rPr>
        <w:t>ния курса «Русский язык» в 1</w:t>
      </w:r>
      <w:r w:rsidRPr="000366A1">
        <w:rPr>
          <w:rFonts w:ascii="Times New Roman" w:eastAsia="Calibri" w:hAnsi="Times New Roman"/>
          <w:sz w:val="24"/>
          <w:szCs w:val="24"/>
          <w:lang w:eastAsia="ar-SA"/>
        </w:rPr>
        <w:t xml:space="preserve"> классе является формирование следующих умений:</w:t>
      </w:r>
    </w:p>
    <w:p w:rsidR="005D41FF" w:rsidRPr="005D41FF" w:rsidRDefault="005D41FF" w:rsidP="00DD676A">
      <w:pPr>
        <w:pStyle w:val="a5"/>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5D41FF">
        <w:rPr>
          <w:rFonts w:ascii="Times New Roman" w:eastAsia="Times New Roman" w:hAnsi="Times New Roman" w:cs="Times New Roman"/>
          <w:sz w:val="24"/>
          <w:szCs w:val="24"/>
          <w:lang w:eastAsia="ru-RU"/>
        </w:rPr>
        <w:t>внутренней</w:t>
      </w:r>
      <w:proofErr w:type="gramEnd"/>
      <w:r w:rsidRPr="005D41FF">
        <w:rPr>
          <w:rFonts w:ascii="Times New Roman" w:eastAsia="Times New Roman" w:hAnsi="Times New Roman" w:cs="Times New Roman"/>
          <w:sz w:val="24"/>
          <w:szCs w:val="24"/>
          <w:lang w:eastAsia="ru-RU"/>
        </w:rPr>
        <w:t xml:space="preserve"> позиции школьника на уровне положительного отношения к школе;</w:t>
      </w:r>
    </w:p>
    <w:p w:rsidR="005D41FF" w:rsidRPr="005D41FF" w:rsidRDefault="005D41FF" w:rsidP="00DD676A">
      <w:pPr>
        <w:pStyle w:val="a5"/>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5D41FF">
        <w:rPr>
          <w:rFonts w:ascii="Times New Roman" w:eastAsia="Times New Roman" w:hAnsi="Times New Roman" w:cs="Times New Roman"/>
          <w:sz w:val="24"/>
          <w:szCs w:val="24"/>
          <w:lang w:eastAsia="ru-RU"/>
        </w:rPr>
        <w:t>положительного</w:t>
      </w:r>
      <w:proofErr w:type="gramEnd"/>
      <w:r w:rsidRPr="005D41FF">
        <w:rPr>
          <w:rFonts w:ascii="Times New Roman" w:eastAsia="Times New Roman" w:hAnsi="Times New Roman" w:cs="Times New Roman"/>
          <w:sz w:val="24"/>
          <w:szCs w:val="24"/>
          <w:lang w:eastAsia="ru-RU"/>
        </w:rPr>
        <w:t xml:space="preserve"> отношения к урокам русского языка;</w:t>
      </w:r>
    </w:p>
    <w:p w:rsidR="005D41FF" w:rsidRPr="005D41FF" w:rsidRDefault="005D41FF" w:rsidP="00DD676A">
      <w:pPr>
        <w:pStyle w:val="a5"/>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5D41FF">
        <w:rPr>
          <w:rFonts w:ascii="Times New Roman" w:eastAsia="Times New Roman" w:hAnsi="Times New Roman" w:cs="Times New Roman"/>
          <w:sz w:val="24"/>
          <w:szCs w:val="24"/>
          <w:lang w:eastAsia="ru-RU"/>
        </w:rPr>
        <w:t>уважительного</w:t>
      </w:r>
      <w:proofErr w:type="gramEnd"/>
      <w:r w:rsidRPr="005D41FF">
        <w:rPr>
          <w:rFonts w:ascii="Times New Roman" w:eastAsia="Times New Roman" w:hAnsi="Times New Roman" w:cs="Times New Roman"/>
          <w:sz w:val="24"/>
          <w:szCs w:val="24"/>
          <w:lang w:eastAsia="ru-RU"/>
        </w:rPr>
        <w:t xml:space="preserve"> отношения к русскому языку как родному языку российского народа и языкам, на которых говорят другие народы;</w:t>
      </w:r>
    </w:p>
    <w:p w:rsidR="005D41FF" w:rsidRPr="005D41FF" w:rsidRDefault="005D41FF" w:rsidP="00DD676A">
      <w:pPr>
        <w:pStyle w:val="a5"/>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5D41FF">
        <w:rPr>
          <w:rFonts w:ascii="Times New Roman" w:eastAsia="Times New Roman" w:hAnsi="Times New Roman" w:cs="Times New Roman"/>
          <w:sz w:val="24"/>
          <w:szCs w:val="24"/>
          <w:lang w:eastAsia="ru-RU"/>
        </w:rPr>
        <w:t>интереса</w:t>
      </w:r>
      <w:proofErr w:type="gramEnd"/>
      <w:r w:rsidRPr="005D41FF">
        <w:rPr>
          <w:rFonts w:ascii="Times New Roman" w:eastAsia="Times New Roman" w:hAnsi="Times New Roman" w:cs="Times New Roman"/>
          <w:sz w:val="24"/>
          <w:szCs w:val="24"/>
          <w:lang w:eastAsia="ru-RU"/>
        </w:rPr>
        <w:t xml:space="preserve"> к языковой и речевой деятельности;</w:t>
      </w:r>
    </w:p>
    <w:p w:rsidR="005D41FF" w:rsidRPr="005D41FF" w:rsidRDefault="005D41FF" w:rsidP="00DD676A">
      <w:pPr>
        <w:pStyle w:val="a5"/>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5D41FF">
        <w:rPr>
          <w:rFonts w:ascii="Times New Roman" w:eastAsia="Times New Roman" w:hAnsi="Times New Roman" w:cs="Times New Roman"/>
          <w:sz w:val="24"/>
          <w:szCs w:val="24"/>
          <w:lang w:eastAsia="ru-RU"/>
        </w:rPr>
        <w:t>представления</w:t>
      </w:r>
      <w:proofErr w:type="gramEnd"/>
      <w:r w:rsidRPr="005D41FF">
        <w:rPr>
          <w:rFonts w:ascii="Times New Roman" w:eastAsia="Times New Roman" w:hAnsi="Times New Roman" w:cs="Times New Roman"/>
          <w:sz w:val="24"/>
          <w:szCs w:val="24"/>
          <w:lang w:eastAsia="ru-RU"/>
        </w:rPr>
        <w:t xml:space="preserve"> о многообразии окружающего мира, некоторых духовных традициях русского народа;</w:t>
      </w:r>
    </w:p>
    <w:p w:rsidR="005D41FF" w:rsidRPr="005D41FF" w:rsidRDefault="005D41FF" w:rsidP="00DD676A">
      <w:pPr>
        <w:pStyle w:val="a5"/>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5D41FF">
        <w:rPr>
          <w:rFonts w:ascii="Times New Roman" w:eastAsia="Times New Roman" w:hAnsi="Times New Roman" w:cs="Times New Roman"/>
          <w:sz w:val="24"/>
          <w:szCs w:val="24"/>
          <w:lang w:eastAsia="ru-RU"/>
        </w:rPr>
        <w:t>представления</w:t>
      </w:r>
      <w:proofErr w:type="gramEnd"/>
      <w:r w:rsidRPr="005D41FF">
        <w:rPr>
          <w:rFonts w:ascii="Times New Roman" w:eastAsia="Times New Roman" w:hAnsi="Times New Roman" w:cs="Times New Roman"/>
          <w:sz w:val="24"/>
          <w:szCs w:val="24"/>
          <w:lang w:eastAsia="ru-RU"/>
        </w:rPr>
        <w:t xml:space="preserve"> об этических чувствах (доброжелательности, сочувствия, сопереживания, отзывчивости, любви ко всему живому на Земле и др.);</w:t>
      </w:r>
    </w:p>
    <w:p w:rsidR="005D41FF" w:rsidRPr="005D41FF" w:rsidRDefault="005D41FF" w:rsidP="00DD676A">
      <w:pPr>
        <w:pStyle w:val="a5"/>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5D41FF">
        <w:rPr>
          <w:rFonts w:ascii="Times New Roman" w:eastAsia="Times New Roman" w:hAnsi="Times New Roman" w:cs="Times New Roman"/>
          <w:sz w:val="24"/>
          <w:szCs w:val="24"/>
          <w:lang w:eastAsia="ru-RU"/>
        </w:rPr>
        <w:t>первоначальных</w:t>
      </w:r>
      <w:proofErr w:type="gramEnd"/>
      <w:r w:rsidRPr="005D41FF">
        <w:rPr>
          <w:rFonts w:ascii="Times New Roman" w:eastAsia="Times New Roman" w:hAnsi="Times New Roman" w:cs="Times New Roman"/>
          <w:sz w:val="24"/>
          <w:szCs w:val="24"/>
          <w:lang w:eastAsia="ru-RU"/>
        </w:rPr>
        <w:t xml:space="preserve">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1D0580" w:rsidRPr="005D41FF" w:rsidRDefault="005D41FF" w:rsidP="00DD676A">
      <w:pPr>
        <w:pStyle w:val="a5"/>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5D41FF">
        <w:rPr>
          <w:rFonts w:ascii="Times New Roman" w:eastAsia="Times New Roman" w:hAnsi="Times New Roman" w:cs="Times New Roman"/>
          <w:sz w:val="24"/>
          <w:szCs w:val="24"/>
          <w:lang w:eastAsia="ru-RU"/>
        </w:rPr>
        <w:t>мотивов</w:t>
      </w:r>
      <w:proofErr w:type="gramEnd"/>
      <w:r w:rsidRPr="005D41FF">
        <w:rPr>
          <w:rFonts w:ascii="Times New Roman" w:eastAsia="Times New Roman" w:hAnsi="Times New Roman" w:cs="Times New Roman"/>
          <w:sz w:val="24"/>
          <w:szCs w:val="24"/>
          <w:lang w:eastAsia="ru-RU"/>
        </w:rPr>
        <w:t xml:space="preserve"> к творческой проектной деятельности.</w:t>
      </w:r>
    </w:p>
    <w:p w:rsidR="00EE3C52" w:rsidRPr="000366A1" w:rsidRDefault="00EE3C52" w:rsidP="00EE3C52">
      <w:pPr>
        <w:suppressAutoHyphens/>
        <w:spacing w:after="0" w:line="240" w:lineRule="auto"/>
        <w:contextualSpacing/>
        <w:jc w:val="both"/>
        <w:rPr>
          <w:rFonts w:ascii="Times New Roman" w:hAnsi="Times New Roman"/>
          <w:i/>
          <w:sz w:val="24"/>
          <w:szCs w:val="24"/>
          <w:u w:val="single"/>
          <w:lang w:eastAsia="ar-SA"/>
        </w:rPr>
      </w:pPr>
      <w:proofErr w:type="spellStart"/>
      <w:r w:rsidRPr="000366A1">
        <w:rPr>
          <w:rFonts w:ascii="Times New Roman" w:hAnsi="Times New Roman"/>
          <w:b/>
          <w:sz w:val="24"/>
          <w:szCs w:val="24"/>
          <w:lang w:eastAsia="ar-SA"/>
        </w:rPr>
        <w:t>Метапредметными</w:t>
      </w:r>
      <w:proofErr w:type="spellEnd"/>
      <w:r w:rsidRPr="000366A1">
        <w:rPr>
          <w:rFonts w:ascii="Times New Roman" w:hAnsi="Times New Roman"/>
          <w:b/>
          <w:sz w:val="24"/>
          <w:szCs w:val="24"/>
          <w:lang w:eastAsia="ar-SA"/>
        </w:rPr>
        <w:t xml:space="preserve"> результатами</w:t>
      </w:r>
      <w:r>
        <w:rPr>
          <w:rFonts w:ascii="Times New Roman" w:hAnsi="Times New Roman"/>
          <w:sz w:val="24"/>
          <w:szCs w:val="24"/>
          <w:lang w:eastAsia="ar-SA"/>
        </w:rPr>
        <w:t xml:space="preserve"> изучения курса «Русский язык» в 1</w:t>
      </w:r>
      <w:r w:rsidRPr="000366A1">
        <w:rPr>
          <w:rFonts w:ascii="Times New Roman" w:hAnsi="Times New Roman"/>
          <w:sz w:val="24"/>
          <w:szCs w:val="24"/>
          <w:lang w:eastAsia="ar-SA"/>
        </w:rPr>
        <w:t xml:space="preserve"> классе является формирование следующих умений: </w:t>
      </w:r>
    </w:p>
    <w:p w:rsidR="00EE3C52" w:rsidRPr="00FE6FFC" w:rsidRDefault="00EE3C52" w:rsidP="00EE3C52">
      <w:pPr>
        <w:suppressAutoHyphens/>
        <w:overflowPunct w:val="0"/>
        <w:autoSpaceDE w:val="0"/>
        <w:spacing w:after="0" w:line="240" w:lineRule="auto"/>
        <w:contextualSpacing/>
        <w:jc w:val="both"/>
        <w:textAlignment w:val="baseline"/>
        <w:rPr>
          <w:rFonts w:ascii="Times New Roman" w:hAnsi="Times New Roman"/>
          <w:i/>
          <w:sz w:val="24"/>
          <w:szCs w:val="24"/>
          <w:lang w:eastAsia="ar-SA"/>
        </w:rPr>
      </w:pPr>
      <w:r w:rsidRPr="000366A1">
        <w:rPr>
          <w:rFonts w:ascii="Times New Roman" w:hAnsi="Times New Roman"/>
          <w:i/>
          <w:sz w:val="24"/>
          <w:szCs w:val="24"/>
          <w:lang w:eastAsia="ar-SA"/>
        </w:rPr>
        <w:t>Регулятивные УУД</w:t>
      </w:r>
    </w:p>
    <w:p w:rsidR="00EE3C52" w:rsidRPr="00223D4E" w:rsidRDefault="00EE3C52" w:rsidP="00DD676A">
      <w:pPr>
        <w:pStyle w:val="a5"/>
        <w:numPr>
          <w:ilvl w:val="0"/>
          <w:numId w:val="16"/>
        </w:numPr>
        <w:suppressAutoHyphens/>
        <w:spacing w:after="0" w:line="240" w:lineRule="auto"/>
        <w:jc w:val="both"/>
        <w:rPr>
          <w:rFonts w:ascii="Times New Roman" w:eastAsia="Times New Roman" w:hAnsi="Times New Roman" w:cs="Times New Roman"/>
          <w:sz w:val="24"/>
          <w:szCs w:val="24"/>
          <w:lang w:eastAsia="ru-RU"/>
        </w:rPr>
      </w:pPr>
      <w:proofErr w:type="gramStart"/>
      <w:r w:rsidRPr="00223D4E">
        <w:rPr>
          <w:rFonts w:ascii="Times New Roman" w:eastAsia="Times New Roman" w:hAnsi="Times New Roman" w:cs="Times New Roman"/>
          <w:sz w:val="24"/>
          <w:szCs w:val="24"/>
          <w:lang w:eastAsia="ru-RU"/>
        </w:rPr>
        <w:t>принимать</w:t>
      </w:r>
      <w:proofErr w:type="gramEnd"/>
      <w:r w:rsidRPr="00223D4E">
        <w:rPr>
          <w:rFonts w:ascii="Times New Roman" w:eastAsia="Times New Roman" w:hAnsi="Times New Roman" w:cs="Times New Roman"/>
          <w:sz w:val="24"/>
          <w:szCs w:val="24"/>
          <w:lang w:eastAsia="ru-RU"/>
        </w:rPr>
        <w:t xml:space="preserve"> и сохр</w:t>
      </w:r>
      <w:r w:rsidR="00223D4E" w:rsidRPr="00223D4E">
        <w:rPr>
          <w:rFonts w:ascii="Times New Roman" w:eastAsia="Times New Roman" w:hAnsi="Times New Roman" w:cs="Times New Roman"/>
          <w:sz w:val="24"/>
          <w:szCs w:val="24"/>
          <w:lang w:eastAsia="ru-RU"/>
        </w:rPr>
        <w:t>анять цель и учебную задачу, со</w:t>
      </w:r>
      <w:r w:rsidRPr="00223D4E">
        <w:rPr>
          <w:rFonts w:ascii="Times New Roman" w:eastAsia="Times New Roman" w:hAnsi="Times New Roman" w:cs="Times New Roman"/>
          <w:sz w:val="24"/>
          <w:szCs w:val="24"/>
          <w:lang w:eastAsia="ru-RU"/>
        </w:rPr>
        <w:t>ответствующие этапу обучения (определён</w:t>
      </w:r>
      <w:r w:rsidR="00223D4E" w:rsidRPr="00223D4E">
        <w:rPr>
          <w:rFonts w:ascii="Times New Roman" w:eastAsia="Times New Roman" w:hAnsi="Times New Roman" w:cs="Times New Roman"/>
          <w:sz w:val="24"/>
          <w:szCs w:val="24"/>
          <w:lang w:eastAsia="ru-RU"/>
        </w:rPr>
        <w:t>ному этапу уро</w:t>
      </w:r>
      <w:r w:rsidRPr="00223D4E">
        <w:rPr>
          <w:rFonts w:ascii="Times New Roman" w:eastAsia="Times New Roman" w:hAnsi="Times New Roman" w:cs="Times New Roman"/>
          <w:sz w:val="24"/>
          <w:szCs w:val="24"/>
          <w:lang w:eastAsia="ru-RU"/>
        </w:rPr>
        <w:t>ка), с помощью учителя;</w:t>
      </w:r>
    </w:p>
    <w:p w:rsidR="00EE3C52" w:rsidRPr="00223D4E" w:rsidRDefault="00EE3C52" w:rsidP="00DD676A">
      <w:pPr>
        <w:pStyle w:val="a5"/>
        <w:numPr>
          <w:ilvl w:val="0"/>
          <w:numId w:val="16"/>
        </w:numPr>
        <w:suppressAutoHyphens/>
        <w:spacing w:after="0" w:line="240" w:lineRule="auto"/>
        <w:jc w:val="both"/>
        <w:rPr>
          <w:rFonts w:ascii="Times New Roman" w:eastAsia="Times New Roman" w:hAnsi="Times New Roman" w:cs="Times New Roman"/>
          <w:sz w:val="24"/>
          <w:szCs w:val="24"/>
          <w:lang w:eastAsia="ru-RU"/>
        </w:rPr>
      </w:pPr>
      <w:proofErr w:type="gramStart"/>
      <w:r w:rsidRPr="00223D4E">
        <w:rPr>
          <w:rFonts w:ascii="Times New Roman" w:eastAsia="Times New Roman" w:hAnsi="Times New Roman" w:cs="Times New Roman"/>
          <w:sz w:val="24"/>
          <w:szCs w:val="24"/>
          <w:lang w:eastAsia="ru-RU"/>
        </w:rPr>
        <w:t>понимать</w:t>
      </w:r>
      <w:proofErr w:type="gramEnd"/>
      <w:r w:rsidRPr="00223D4E">
        <w:rPr>
          <w:rFonts w:ascii="Times New Roman" w:eastAsia="Times New Roman" w:hAnsi="Times New Roman" w:cs="Times New Roman"/>
          <w:sz w:val="24"/>
          <w:szCs w:val="24"/>
          <w:lang w:eastAsia="ru-RU"/>
        </w:rPr>
        <w:t xml:space="preserve"> выделе</w:t>
      </w:r>
      <w:r w:rsidR="00223D4E" w:rsidRPr="00223D4E">
        <w:rPr>
          <w:rFonts w:ascii="Times New Roman" w:eastAsia="Times New Roman" w:hAnsi="Times New Roman" w:cs="Times New Roman"/>
          <w:sz w:val="24"/>
          <w:szCs w:val="24"/>
          <w:lang w:eastAsia="ru-RU"/>
        </w:rPr>
        <w:t>нные ориентиры действий (в зада</w:t>
      </w:r>
      <w:r w:rsidRPr="00223D4E">
        <w:rPr>
          <w:rFonts w:ascii="Times New Roman" w:eastAsia="Times New Roman" w:hAnsi="Times New Roman" w:cs="Times New Roman"/>
          <w:sz w:val="24"/>
          <w:szCs w:val="24"/>
          <w:lang w:eastAsia="ru-RU"/>
        </w:rPr>
        <w:t>ниях учебника, в справочном материале учебника — в</w:t>
      </w:r>
      <w:r w:rsidR="00223D4E" w:rsidRPr="00223D4E">
        <w:rPr>
          <w:rFonts w:ascii="Times New Roman" w:eastAsia="Times New Roman" w:hAnsi="Times New Roman" w:cs="Times New Roman"/>
          <w:sz w:val="24"/>
          <w:szCs w:val="24"/>
          <w:lang w:eastAsia="ru-RU"/>
        </w:rPr>
        <w:t xml:space="preserve"> </w:t>
      </w:r>
      <w:r w:rsidRPr="00223D4E">
        <w:rPr>
          <w:rFonts w:ascii="Times New Roman" w:eastAsia="Times New Roman" w:hAnsi="Times New Roman" w:cs="Times New Roman"/>
          <w:sz w:val="24"/>
          <w:szCs w:val="24"/>
          <w:lang w:eastAsia="ru-RU"/>
        </w:rPr>
        <w:t>пам</w:t>
      </w:r>
      <w:r w:rsidR="00223D4E" w:rsidRPr="00223D4E">
        <w:rPr>
          <w:rFonts w:ascii="Times New Roman" w:eastAsia="Times New Roman" w:hAnsi="Times New Roman" w:cs="Times New Roman"/>
          <w:sz w:val="24"/>
          <w:szCs w:val="24"/>
          <w:lang w:eastAsia="ru-RU"/>
        </w:rPr>
        <w:t>ятках) при работе с учебным мате</w:t>
      </w:r>
      <w:r w:rsidRPr="00223D4E">
        <w:rPr>
          <w:rFonts w:ascii="Times New Roman" w:eastAsia="Times New Roman" w:hAnsi="Times New Roman" w:cs="Times New Roman"/>
          <w:sz w:val="24"/>
          <w:szCs w:val="24"/>
          <w:lang w:eastAsia="ru-RU"/>
        </w:rPr>
        <w:t>риалом;</w:t>
      </w:r>
    </w:p>
    <w:p w:rsidR="001D0580" w:rsidRPr="00223D4E" w:rsidRDefault="00EE3C52" w:rsidP="00DD676A">
      <w:pPr>
        <w:pStyle w:val="a5"/>
        <w:numPr>
          <w:ilvl w:val="0"/>
          <w:numId w:val="16"/>
        </w:numPr>
        <w:suppressAutoHyphens/>
        <w:spacing w:after="0" w:line="240" w:lineRule="auto"/>
        <w:jc w:val="both"/>
        <w:rPr>
          <w:rFonts w:ascii="Times New Roman" w:eastAsia="Times New Roman" w:hAnsi="Times New Roman" w:cs="Times New Roman"/>
          <w:sz w:val="24"/>
          <w:szCs w:val="24"/>
          <w:lang w:eastAsia="ru-RU"/>
        </w:rPr>
      </w:pPr>
      <w:proofErr w:type="gramStart"/>
      <w:r w:rsidRPr="00223D4E">
        <w:rPr>
          <w:rFonts w:ascii="Times New Roman" w:eastAsia="Times New Roman" w:hAnsi="Times New Roman" w:cs="Times New Roman"/>
          <w:sz w:val="24"/>
          <w:szCs w:val="24"/>
          <w:lang w:eastAsia="ru-RU"/>
        </w:rPr>
        <w:t>высказывать</w:t>
      </w:r>
      <w:proofErr w:type="gramEnd"/>
      <w:r w:rsidRPr="00223D4E">
        <w:rPr>
          <w:rFonts w:ascii="Times New Roman" w:eastAsia="Times New Roman" w:hAnsi="Times New Roman" w:cs="Times New Roman"/>
          <w:sz w:val="24"/>
          <w:szCs w:val="24"/>
          <w:lang w:eastAsia="ru-RU"/>
        </w:rPr>
        <w:t xml:space="preserve"> своё</w:t>
      </w:r>
      <w:r w:rsidR="00223D4E" w:rsidRPr="00223D4E">
        <w:rPr>
          <w:rFonts w:ascii="Times New Roman" w:eastAsia="Times New Roman" w:hAnsi="Times New Roman" w:cs="Times New Roman"/>
          <w:sz w:val="24"/>
          <w:szCs w:val="24"/>
          <w:lang w:eastAsia="ru-RU"/>
        </w:rPr>
        <w:t xml:space="preserve"> предположение относительно спо</w:t>
      </w:r>
      <w:r w:rsidRPr="00223D4E">
        <w:rPr>
          <w:rFonts w:ascii="Times New Roman" w:eastAsia="Times New Roman" w:hAnsi="Times New Roman" w:cs="Times New Roman"/>
          <w:sz w:val="24"/>
          <w:szCs w:val="24"/>
          <w:lang w:eastAsia="ru-RU"/>
        </w:rPr>
        <w:t>собов решения учебной задачи;</w:t>
      </w:r>
    </w:p>
    <w:p w:rsidR="00223D4E" w:rsidRPr="00223D4E" w:rsidRDefault="00223D4E" w:rsidP="00DD676A">
      <w:pPr>
        <w:pStyle w:val="a5"/>
        <w:numPr>
          <w:ilvl w:val="0"/>
          <w:numId w:val="16"/>
        </w:numPr>
        <w:suppressAutoHyphens/>
        <w:spacing w:after="0" w:line="240" w:lineRule="auto"/>
        <w:jc w:val="both"/>
        <w:rPr>
          <w:rFonts w:ascii="Times New Roman" w:eastAsia="Times New Roman" w:hAnsi="Times New Roman" w:cs="Times New Roman"/>
          <w:sz w:val="24"/>
          <w:szCs w:val="24"/>
          <w:lang w:eastAsia="ru-RU"/>
        </w:rPr>
      </w:pPr>
      <w:proofErr w:type="gramStart"/>
      <w:r w:rsidRPr="00223D4E">
        <w:rPr>
          <w:rFonts w:ascii="Times New Roman" w:eastAsia="Times New Roman" w:hAnsi="Times New Roman" w:cs="Times New Roman"/>
          <w:sz w:val="24"/>
          <w:szCs w:val="24"/>
          <w:lang w:eastAsia="ru-RU"/>
        </w:rPr>
        <w:t>проговаривать</w:t>
      </w:r>
      <w:proofErr w:type="gramEnd"/>
      <w:r w:rsidRPr="00223D4E">
        <w:rPr>
          <w:rFonts w:ascii="Times New Roman" w:eastAsia="Times New Roman" w:hAnsi="Times New Roman" w:cs="Times New Roman"/>
          <w:sz w:val="24"/>
          <w:szCs w:val="24"/>
          <w:lang w:eastAsia="ru-RU"/>
        </w:rPr>
        <w:t xml:space="preserve">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223D4E" w:rsidRPr="00223D4E" w:rsidRDefault="00223D4E" w:rsidP="00DD676A">
      <w:pPr>
        <w:pStyle w:val="a5"/>
        <w:numPr>
          <w:ilvl w:val="0"/>
          <w:numId w:val="16"/>
        </w:numPr>
        <w:suppressAutoHyphens/>
        <w:spacing w:after="0" w:line="240" w:lineRule="auto"/>
        <w:jc w:val="both"/>
        <w:rPr>
          <w:rFonts w:ascii="Times New Roman" w:eastAsia="Times New Roman" w:hAnsi="Times New Roman" w:cs="Times New Roman"/>
          <w:sz w:val="24"/>
          <w:szCs w:val="24"/>
          <w:lang w:eastAsia="ru-RU"/>
        </w:rPr>
      </w:pPr>
      <w:proofErr w:type="gramStart"/>
      <w:r w:rsidRPr="00223D4E">
        <w:rPr>
          <w:rFonts w:ascii="Times New Roman" w:eastAsia="Times New Roman" w:hAnsi="Times New Roman" w:cs="Times New Roman"/>
          <w:sz w:val="24"/>
          <w:szCs w:val="24"/>
          <w:lang w:eastAsia="ru-RU"/>
        </w:rPr>
        <w:t>оценивать</w:t>
      </w:r>
      <w:proofErr w:type="gramEnd"/>
      <w:r w:rsidRPr="00223D4E">
        <w:rPr>
          <w:rFonts w:ascii="Times New Roman" w:eastAsia="Times New Roman" w:hAnsi="Times New Roman" w:cs="Times New Roman"/>
          <w:sz w:val="24"/>
          <w:szCs w:val="24"/>
          <w:lang w:eastAsia="ru-RU"/>
        </w:rPr>
        <w:t xml:space="preserve"> совместно с учителем или одноклассниками результат своих действий, вносить соответствующие коррективы.</w:t>
      </w:r>
    </w:p>
    <w:p w:rsidR="00BC3ED2" w:rsidRDefault="00BC3ED2" w:rsidP="00BC3ED2">
      <w:pPr>
        <w:widowControl w:val="0"/>
        <w:suppressAutoHyphens/>
        <w:spacing w:after="0" w:line="240" w:lineRule="auto"/>
        <w:jc w:val="both"/>
        <w:rPr>
          <w:rFonts w:ascii="Times New Roman" w:hAnsi="Times New Roman"/>
          <w:sz w:val="24"/>
          <w:szCs w:val="24"/>
        </w:rPr>
      </w:pPr>
      <w:r w:rsidRPr="000366A1">
        <w:rPr>
          <w:rFonts w:ascii="Times New Roman" w:hAnsi="Times New Roman"/>
          <w:i/>
          <w:sz w:val="24"/>
          <w:szCs w:val="24"/>
        </w:rPr>
        <w:t>Познавательные УУД</w:t>
      </w:r>
      <w:r w:rsidRPr="000366A1">
        <w:rPr>
          <w:rFonts w:ascii="Times New Roman" w:hAnsi="Times New Roman"/>
          <w:sz w:val="24"/>
          <w:szCs w:val="24"/>
        </w:rPr>
        <w:t xml:space="preserve"> </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целенаправленно</w:t>
      </w:r>
      <w:proofErr w:type="gramEnd"/>
      <w:r w:rsidRPr="00BC3ED2">
        <w:rPr>
          <w:rFonts w:ascii="Times New Roman" w:eastAsia="Times New Roman" w:hAnsi="Times New Roman" w:cs="Times New Roman"/>
          <w:sz w:val="24"/>
          <w:szCs w:val="24"/>
          <w:lang w:eastAsia="ru-RU"/>
        </w:rPr>
        <w:t xml:space="preserve"> слушать учителя (одноклассников), решая познавательную задачу;</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ориентироваться</w:t>
      </w:r>
      <w:proofErr w:type="gramEnd"/>
      <w:r w:rsidRPr="00BC3ED2">
        <w:rPr>
          <w:rFonts w:ascii="Times New Roman" w:eastAsia="Times New Roman" w:hAnsi="Times New Roman" w:cs="Times New Roman"/>
          <w:sz w:val="24"/>
          <w:szCs w:val="24"/>
          <w:lang w:eastAsia="ru-RU"/>
        </w:rPr>
        <w:t xml:space="preserve"> в учебнике (на форзацах, шмуцтитулах, страницах учебника, в оглавлении, условных обозначениях, словарях учебника);</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осуществлять</w:t>
      </w:r>
      <w:proofErr w:type="gramEnd"/>
      <w:r w:rsidRPr="00BC3ED2">
        <w:rPr>
          <w:rFonts w:ascii="Times New Roman" w:eastAsia="Times New Roman" w:hAnsi="Times New Roman" w:cs="Times New Roman"/>
          <w:sz w:val="24"/>
          <w:szCs w:val="24"/>
          <w:lang w:eastAsia="ru-RU"/>
        </w:rPr>
        <w:t xml:space="preserve"> под руководством учителя поиск нужной информации в учебнике и учебных пособиях;</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понимать</w:t>
      </w:r>
      <w:proofErr w:type="gramEnd"/>
      <w:r w:rsidRPr="00BC3ED2">
        <w:rPr>
          <w:rFonts w:ascii="Times New Roman" w:eastAsia="Times New Roman" w:hAnsi="Times New Roman" w:cs="Times New Roman"/>
          <w:sz w:val="24"/>
          <w:szCs w:val="24"/>
          <w:lang w:eastAsia="ru-RU"/>
        </w:rPr>
        <w:t xml:space="preserve"> знаки, символы, модели, схемы, приведённые в учебнике и учебных пособиях (в том числе в электронном приложении к учебнику);</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работать</w:t>
      </w:r>
      <w:proofErr w:type="gramEnd"/>
      <w:r w:rsidRPr="00BC3ED2">
        <w:rPr>
          <w:rFonts w:ascii="Times New Roman" w:eastAsia="Times New Roman" w:hAnsi="Times New Roman" w:cs="Times New Roman"/>
          <w:sz w:val="24"/>
          <w:szCs w:val="24"/>
          <w:lang w:eastAsia="ru-RU"/>
        </w:rPr>
        <w:t xml:space="preserve"> с информацией, представленной в разных формах (текст, рисунок, таблица, схема), под руководством учителя;</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понимать</w:t>
      </w:r>
      <w:proofErr w:type="gramEnd"/>
      <w:r w:rsidRPr="00BC3ED2">
        <w:rPr>
          <w:rFonts w:ascii="Times New Roman" w:eastAsia="Times New Roman" w:hAnsi="Times New Roman" w:cs="Times New Roman"/>
          <w:sz w:val="24"/>
          <w:szCs w:val="24"/>
          <w:lang w:eastAsia="ru-RU"/>
        </w:rPr>
        <w:t xml:space="preserve"> текст, опираясь на содержащуюся в нём информацию, находить необходимые факты, сведения и другую информацию;</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преобразовывать</w:t>
      </w:r>
      <w:proofErr w:type="gramEnd"/>
      <w:r w:rsidRPr="00BC3ED2">
        <w:rPr>
          <w:rFonts w:ascii="Times New Roman" w:eastAsia="Times New Roman" w:hAnsi="Times New Roman" w:cs="Times New Roman"/>
          <w:sz w:val="24"/>
          <w:szCs w:val="24"/>
          <w:lang w:eastAsia="ru-RU"/>
        </w:rPr>
        <w:t xml:space="preserve"> информацию, полученную из рисунка (таблицы, модели), в словесную форму под руководством учителя;</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понимать</w:t>
      </w:r>
      <w:proofErr w:type="gramEnd"/>
      <w:r w:rsidRPr="00BC3ED2">
        <w:rPr>
          <w:rFonts w:ascii="Times New Roman" w:eastAsia="Times New Roman" w:hAnsi="Times New Roman" w:cs="Times New Roman"/>
          <w:sz w:val="24"/>
          <w:szCs w:val="24"/>
          <w:lang w:eastAsia="ru-RU"/>
        </w:rPr>
        <w:t xml:space="preserve"> заданный вопрос, в соответствии с ним строить ответ в устной форме;</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составлять</w:t>
      </w:r>
      <w:proofErr w:type="gramEnd"/>
      <w:r w:rsidRPr="00BC3ED2">
        <w:rPr>
          <w:rFonts w:ascii="Times New Roman" w:eastAsia="Times New Roman" w:hAnsi="Times New Roman" w:cs="Times New Roman"/>
          <w:sz w:val="24"/>
          <w:szCs w:val="24"/>
          <w:lang w:eastAsia="ru-RU"/>
        </w:rPr>
        <w:t xml:space="preserve"> устно монологическое высказывание по предложенной теме (рисунку);</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анализировать</w:t>
      </w:r>
      <w:proofErr w:type="gramEnd"/>
      <w:r w:rsidRPr="00BC3ED2">
        <w:rPr>
          <w:rFonts w:ascii="Times New Roman" w:eastAsia="Times New Roman" w:hAnsi="Times New Roman" w:cs="Times New Roman"/>
          <w:sz w:val="24"/>
          <w:szCs w:val="24"/>
          <w:lang w:eastAsia="ru-RU"/>
        </w:rPr>
        <w:t xml:space="preserve"> изучаемые факты языка с выделением их отличительных признаков, осуществлять синтез как составление целого из частей под руководством учителя;</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осуществлять</w:t>
      </w:r>
      <w:proofErr w:type="gramEnd"/>
      <w:r w:rsidRPr="00BC3ED2">
        <w:rPr>
          <w:rFonts w:ascii="Times New Roman" w:eastAsia="Times New Roman" w:hAnsi="Times New Roman" w:cs="Times New Roman"/>
          <w:sz w:val="24"/>
          <w:szCs w:val="24"/>
          <w:lang w:eastAsia="ru-RU"/>
        </w:rPr>
        <w:t xml:space="preserve"> сравнение, сопоставление, классификацию изученных фактов языка по заданному признаку под руководством учителя;</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делать</w:t>
      </w:r>
      <w:proofErr w:type="gramEnd"/>
      <w:r w:rsidRPr="00BC3ED2">
        <w:rPr>
          <w:rFonts w:ascii="Times New Roman" w:eastAsia="Times New Roman" w:hAnsi="Times New Roman" w:cs="Times New Roman"/>
          <w:sz w:val="24"/>
          <w:szCs w:val="24"/>
          <w:lang w:eastAsia="ru-RU"/>
        </w:rPr>
        <w:t xml:space="preserve"> выводы по результа</w:t>
      </w:r>
      <w:r w:rsidR="00A17B0B">
        <w:rPr>
          <w:rFonts w:ascii="Times New Roman" w:eastAsia="Times New Roman" w:hAnsi="Times New Roman" w:cs="Times New Roman"/>
          <w:sz w:val="24"/>
          <w:szCs w:val="24"/>
          <w:lang w:eastAsia="ru-RU"/>
        </w:rPr>
        <w:t>та</w:t>
      </w:r>
      <w:r w:rsidRPr="00BC3ED2">
        <w:rPr>
          <w:rFonts w:ascii="Times New Roman" w:eastAsia="Times New Roman" w:hAnsi="Times New Roman" w:cs="Times New Roman"/>
          <w:sz w:val="24"/>
          <w:szCs w:val="24"/>
          <w:lang w:eastAsia="ru-RU"/>
        </w:rPr>
        <w:t xml:space="preserve">м совместной работы класса и учителя; </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подводить</w:t>
      </w:r>
      <w:proofErr w:type="gramEnd"/>
      <w:r w:rsidRPr="00BC3ED2">
        <w:rPr>
          <w:rFonts w:ascii="Times New Roman" w:eastAsia="Times New Roman" w:hAnsi="Times New Roman" w:cs="Times New Roman"/>
          <w:sz w:val="24"/>
          <w:szCs w:val="24"/>
          <w:lang w:eastAsia="ru-RU"/>
        </w:rPr>
        <w:t xml:space="preserve"> языковые факты под понятия разного уровня обобщения (предмет и слово, обозначающее предмет; слова, обозначающие явления природы, школьные принадлежности и др.);</w:t>
      </w:r>
    </w:p>
    <w:p w:rsidR="00BC3ED2" w:rsidRPr="00BC3ED2" w:rsidRDefault="00BC3ED2" w:rsidP="00DD676A">
      <w:pPr>
        <w:pStyle w:val="a5"/>
        <w:numPr>
          <w:ilvl w:val="0"/>
          <w:numId w:val="17"/>
        </w:numPr>
        <w:suppressAutoHyphens/>
        <w:spacing w:after="0" w:line="240" w:lineRule="auto"/>
        <w:ind w:left="714" w:hanging="357"/>
        <w:jc w:val="both"/>
        <w:rPr>
          <w:rFonts w:ascii="Times New Roman" w:eastAsia="Times New Roman" w:hAnsi="Times New Roman" w:cs="Times New Roman"/>
          <w:sz w:val="24"/>
          <w:szCs w:val="24"/>
          <w:lang w:eastAsia="ru-RU"/>
        </w:rPr>
      </w:pPr>
      <w:proofErr w:type="gramStart"/>
      <w:r w:rsidRPr="00BC3ED2">
        <w:rPr>
          <w:rFonts w:ascii="Times New Roman" w:eastAsia="Times New Roman" w:hAnsi="Times New Roman" w:cs="Times New Roman"/>
          <w:sz w:val="24"/>
          <w:szCs w:val="24"/>
          <w:lang w:eastAsia="ru-RU"/>
        </w:rPr>
        <w:t>проводить</w:t>
      </w:r>
      <w:proofErr w:type="gramEnd"/>
      <w:r w:rsidRPr="00BC3ED2">
        <w:rPr>
          <w:rFonts w:ascii="Times New Roman" w:eastAsia="Times New Roman" w:hAnsi="Times New Roman" w:cs="Times New Roman"/>
          <w:sz w:val="24"/>
          <w:szCs w:val="24"/>
          <w:lang w:eastAsia="ru-RU"/>
        </w:rPr>
        <w:t xml:space="preserve"> аналогии между изучаемым предметом и собственным опытом под руководством учителя.</w:t>
      </w:r>
    </w:p>
    <w:p w:rsidR="00BC3ED2" w:rsidRPr="00BC3ED2" w:rsidRDefault="00BC3ED2" w:rsidP="00BC3ED2">
      <w:pPr>
        <w:widowControl w:val="0"/>
        <w:suppressAutoHyphens/>
        <w:spacing w:after="0" w:line="240" w:lineRule="auto"/>
        <w:jc w:val="both"/>
        <w:rPr>
          <w:rFonts w:ascii="Times New Roman" w:eastAsia="Times New Roman" w:hAnsi="Times New Roman" w:cs="Times New Roman"/>
          <w:sz w:val="24"/>
          <w:szCs w:val="24"/>
          <w:lang w:eastAsia="ru-RU"/>
        </w:rPr>
      </w:pPr>
      <w:r w:rsidRPr="00BC3ED2">
        <w:rPr>
          <w:rFonts w:ascii="Times New Roman" w:eastAsia="Times New Roman" w:hAnsi="Times New Roman" w:cs="Times New Roman"/>
          <w:i/>
          <w:sz w:val="24"/>
          <w:szCs w:val="24"/>
          <w:lang w:eastAsia="ru-RU"/>
        </w:rPr>
        <w:t>Коммуникативные УУД</w:t>
      </w:r>
      <w:r w:rsidRPr="00BC3ED2">
        <w:rPr>
          <w:rFonts w:ascii="Times New Roman" w:eastAsia="Times New Roman" w:hAnsi="Times New Roman" w:cs="Times New Roman"/>
          <w:sz w:val="24"/>
          <w:szCs w:val="24"/>
          <w:lang w:eastAsia="ru-RU"/>
        </w:rPr>
        <w:t>:</w:t>
      </w:r>
    </w:p>
    <w:p w:rsidR="00BC3ED2" w:rsidRPr="00A17B0B" w:rsidRDefault="00BC3ED2" w:rsidP="00DD676A">
      <w:pPr>
        <w:pStyle w:val="a5"/>
        <w:numPr>
          <w:ilvl w:val="0"/>
          <w:numId w:val="18"/>
        </w:numPr>
        <w:spacing w:after="0" w:line="240" w:lineRule="auto"/>
        <w:rPr>
          <w:rFonts w:ascii="Times New Roman" w:eastAsia="Times New Roman" w:hAnsi="Times New Roman" w:cs="Times New Roman"/>
          <w:sz w:val="24"/>
          <w:szCs w:val="24"/>
          <w:lang w:eastAsia="ru-RU"/>
        </w:rPr>
      </w:pPr>
      <w:proofErr w:type="gramStart"/>
      <w:r w:rsidRPr="00A17B0B">
        <w:rPr>
          <w:rFonts w:ascii="Times New Roman" w:eastAsia="Times New Roman" w:hAnsi="Times New Roman" w:cs="Times New Roman"/>
          <w:sz w:val="24"/>
          <w:szCs w:val="24"/>
          <w:lang w:eastAsia="ru-RU"/>
        </w:rPr>
        <w:t>оформлять</w:t>
      </w:r>
      <w:proofErr w:type="gramEnd"/>
      <w:r w:rsidRPr="00A17B0B">
        <w:rPr>
          <w:rFonts w:ascii="Times New Roman" w:eastAsia="Times New Roman" w:hAnsi="Times New Roman" w:cs="Times New Roman"/>
          <w:sz w:val="24"/>
          <w:szCs w:val="24"/>
          <w:lang w:eastAsia="ru-RU"/>
        </w:rPr>
        <w:t xml:space="preserve"> свои мысли в устной и письменной форме</w:t>
      </w:r>
      <w:r w:rsidR="00A17B0B" w:rsidRPr="00A17B0B">
        <w:rPr>
          <w:rFonts w:ascii="Times New Roman" w:eastAsia="Times New Roman" w:hAnsi="Times New Roman" w:cs="Times New Roman"/>
          <w:sz w:val="24"/>
          <w:szCs w:val="24"/>
          <w:lang w:eastAsia="ru-RU"/>
        </w:rPr>
        <w:t xml:space="preserve"> </w:t>
      </w:r>
      <w:r w:rsidRPr="00A17B0B">
        <w:rPr>
          <w:rFonts w:ascii="Times New Roman" w:eastAsia="Times New Roman" w:hAnsi="Times New Roman" w:cs="Times New Roman"/>
          <w:sz w:val="24"/>
          <w:szCs w:val="24"/>
          <w:lang w:eastAsia="ru-RU"/>
        </w:rPr>
        <w:t>(на уровне предложения или небольшого текста);</w:t>
      </w:r>
    </w:p>
    <w:p w:rsidR="00BC3ED2" w:rsidRPr="00A17B0B" w:rsidRDefault="00BC3ED2" w:rsidP="00DD676A">
      <w:pPr>
        <w:pStyle w:val="a5"/>
        <w:numPr>
          <w:ilvl w:val="0"/>
          <w:numId w:val="18"/>
        </w:numPr>
        <w:spacing w:after="0" w:line="240" w:lineRule="auto"/>
        <w:rPr>
          <w:rFonts w:ascii="Times New Roman" w:eastAsia="Times New Roman" w:hAnsi="Times New Roman" w:cs="Times New Roman"/>
          <w:sz w:val="24"/>
          <w:szCs w:val="24"/>
          <w:lang w:eastAsia="ru-RU"/>
        </w:rPr>
      </w:pPr>
      <w:proofErr w:type="gramStart"/>
      <w:r w:rsidRPr="00A17B0B">
        <w:rPr>
          <w:rFonts w:ascii="Times New Roman" w:eastAsia="Times New Roman" w:hAnsi="Times New Roman" w:cs="Times New Roman"/>
          <w:sz w:val="24"/>
          <w:szCs w:val="24"/>
          <w:lang w:eastAsia="ru-RU"/>
        </w:rPr>
        <w:t>принимать</w:t>
      </w:r>
      <w:proofErr w:type="gramEnd"/>
      <w:r w:rsidRPr="00A17B0B">
        <w:rPr>
          <w:rFonts w:ascii="Times New Roman" w:eastAsia="Times New Roman" w:hAnsi="Times New Roman" w:cs="Times New Roman"/>
          <w:sz w:val="24"/>
          <w:szCs w:val="24"/>
          <w:lang w:eastAsia="ru-RU"/>
        </w:rPr>
        <w:t xml:space="preserve"> участие в диалоге;</w:t>
      </w:r>
    </w:p>
    <w:p w:rsidR="00BC3ED2" w:rsidRPr="00A17B0B" w:rsidRDefault="00BC3ED2" w:rsidP="00DD676A">
      <w:pPr>
        <w:pStyle w:val="a5"/>
        <w:numPr>
          <w:ilvl w:val="0"/>
          <w:numId w:val="18"/>
        </w:numPr>
        <w:spacing w:after="0" w:line="240" w:lineRule="auto"/>
        <w:rPr>
          <w:rFonts w:ascii="Times New Roman" w:eastAsia="Times New Roman" w:hAnsi="Times New Roman" w:cs="Times New Roman"/>
          <w:sz w:val="24"/>
          <w:szCs w:val="24"/>
          <w:lang w:eastAsia="ru-RU"/>
        </w:rPr>
      </w:pPr>
      <w:proofErr w:type="gramStart"/>
      <w:r w:rsidRPr="00A17B0B">
        <w:rPr>
          <w:rFonts w:ascii="Times New Roman" w:eastAsia="Times New Roman" w:hAnsi="Times New Roman" w:cs="Times New Roman"/>
          <w:sz w:val="24"/>
          <w:szCs w:val="24"/>
          <w:lang w:eastAsia="ru-RU"/>
        </w:rPr>
        <w:t>задавать</w:t>
      </w:r>
      <w:proofErr w:type="gramEnd"/>
      <w:r w:rsidRPr="00A17B0B">
        <w:rPr>
          <w:rFonts w:ascii="Times New Roman" w:eastAsia="Times New Roman" w:hAnsi="Times New Roman" w:cs="Times New Roman"/>
          <w:sz w:val="24"/>
          <w:szCs w:val="24"/>
          <w:lang w:eastAsia="ru-RU"/>
        </w:rPr>
        <w:t xml:space="preserve"> вопросы, отвечать на вопросы других;</w:t>
      </w:r>
    </w:p>
    <w:p w:rsidR="00BC3ED2" w:rsidRPr="00A17B0B" w:rsidRDefault="00BC3ED2" w:rsidP="00DD676A">
      <w:pPr>
        <w:pStyle w:val="a5"/>
        <w:numPr>
          <w:ilvl w:val="0"/>
          <w:numId w:val="18"/>
        </w:numPr>
        <w:spacing w:after="0" w:line="240" w:lineRule="auto"/>
        <w:rPr>
          <w:rFonts w:ascii="Times New Roman" w:eastAsia="Times New Roman" w:hAnsi="Times New Roman" w:cs="Times New Roman"/>
          <w:sz w:val="24"/>
          <w:szCs w:val="24"/>
          <w:lang w:eastAsia="ru-RU"/>
        </w:rPr>
      </w:pPr>
      <w:proofErr w:type="gramStart"/>
      <w:r w:rsidRPr="00A17B0B">
        <w:rPr>
          <w:rFonts w:ascii="Times New Roman" w:eastAsia="Times New Roman" w:hAnsi="Times New Roman" w:cs="Times New Roman"/>
          <w:sz w:val="24"/>
          <w:szCs w:val="24"/>
          <w:lang w:eastAsia="ru-RU"/>
        </w:rPr>
        <w:t>принимать</w:t>
      </w:r>
      <w:proofErr w:type="gramEnd"/>
      <w:r w:rsidRPr="00A17B0B">
        <w:rPr>
          <w:rFonts w:ascii="Times New Roman" w:eastAsia="Times New Roman" w:hAnsi="Times New Roman" w:cs="Times New Roman"/>
          <w:sz w:val="24"/>
          <w:szCs w:val="24"/>
          <w:lang w:eastAsia="ru-RU"/>
        </w:rPr>
        <w:t xml:space="preserve"> участие в работе парами и группами;</w:t>
      </w:r>
    </w:p>
    <w:p w:rsidR="00BC3ED2" w:rsidRPr="00A17B0B" w:rsidRDefault="00BC3ED2" w:rsidP="00DD676A">
      <w:pPr>
        <w:pStyle w:val="a5"/>
        <w:numPr>
          <w:ilvl w:val="0"/>
          <w:numId w:val="18"/>
        </w:numPr>
        <w:spacing w:after="0" w:line="240" w:lineRule="auto"/>
        <w:rPr>
          <w:rFonts w:ascii="Times New Roman" w:eastAsia="Times New Roman" w:hAnsi="Times New Roman" w:cs="Times New Roman"/>
          <w:sz w:val="24"/>
          <w:szCs w:val="24"/>
          <w:lang w:eastAsia="ru-RU"/>
        </w:rPr>
      </w:pPr>
      <w:proofErr w:type="gramStart"/>
      <w:r w:rsidRPr="00A17B0B">
        <w:rPr>
          <w:rFonts w:ascii="Times New Roman" w:eastAsia="Times New Roman" w:hAnsi="Times New Roman" w:cs="Times New Roman"/>
          <w:sz w:val="24"/>
          <w:szCs w:val="24"/>
          <w:lang w:eastAsia="ru-RU"/>
        </w:rPr>
        <w:t>договариваться</w:t>
      </w:r>
      <w:proofErr w:type="gramEnd"/>
      <w:r w:rsidRPr="00A17B0B">
        <w:rPr>
          <w:rFonts w:ascii="Times New Roman" w:eastAsia="Times New Roman" w:hAnsi="Times New Roman" w:cs="Times New Roman"/>
          <w:sz w:val="24"/>
          <w:szCs w:val="24"/>
          <w:lang w:eastAsia="ru-RU"/>
        </w:rPr>
        <w:t xml:space="preserve"> о распределении функций и ролей в</w:t>
      </w:r>
      <w:r w:rsidR="00A17B0B" w:rsidRPr="00A17B0B">
        <w:rPr>
          <w:rFonts w:ascii="Times New Roman" w:eastAsia="Times New Roman" w:hAnsi="Times New Roman" w:cs="Times New Roman"/>
          <w:sz w:val="24"/>
          <w:szCs w:val="24"/>
          <w:lang w:eastAsia="ru-RU"/>
        </w:rPr>
        <w:t xml:space="preserve"> </w:t>
      </w:r>
      <w:r w:rsidRPr="00A17B0B">
        <w:rPr>
          <w:rFonts w:ascii="Times New Roman" w:eastAsia="Times New Roman" w:hAnsi="Times New Roman" w:cs="Times New Roman"/>
          <w:sz w:val="24"/>
          <w:szCs w:val="24"/>
          <w:lang w:eastAsia="ru-RU"/>
        </w:rPr>
        <w:t>совместной деятельности;</w:t>
      </w:r>
    </w:p>
    <w:p w:rsidR="00BC3ED2" w:rsidRPr="00A17B0B" w:rsidRDefault="00BC3ED2" w:rsidP="00DD676A">
      <w:pPr>
        <w:pStyle w:val="a5"/>
        <w:numPr>
          <w:ilvl w:val="0"/>
          <w:numId w:val="18"/>
        </w:numPr>
        <w:spacing w:after="0" w:line="240" w:lineRule="auto"/>
        <w:rPr>
          <w:rFonts w:ascii="Times New Roman" w:eastAsia="Times New Roman" w:hAnsi="Times New Roman" w:cs="Times New Roman"/>
          <w:sz w:val="24"/>
          <w:szCs w:val="24"/>
          <w:lang w:eastAsia="ru-RU"/>
        </w:rPr>
      </w:pPr>
      <w:proofErr w:type="gramStart"/>
      <w:r w:rsidRPr="00A17B0B">
        <w:rPr>
          <w:rFonts w:ascii="Times New Roman" w:eastAsia="Times New Roman" w:hAnsi="Times New Roman" w:cs="Times New Roman"/>
          <w:sz w:val="24"/>
          <w:szCs w:val="24"/>
          <w:lang w:eastAsia="ru-RU"/>
        </w:rPr>
        <w:t>признавать</w:t>
      </w:r>
      <w:proofErr w:type="gramEnd"/>
      <w:r w:rsidRPr="00A17B0B">
        <w:rPr>
          <w:rFonts w:ascii="Times New Roman" w:eastAsia="Times New Roman" w:hAnsi="Times New Roman" w:cs="Times New Roman"/>
          <w:sz w:val="24"/>
          <w:szCs w:val="24"/>
          <w:lang w:eastAsia="ru-RU"/>
        </w:rPr>
        <w:t xml:space="preserve"> существование различных точек зрения,</w:t>
      </w:r>
      <w:r w:rsidR="00A17B0B" w:rsidRPr="00A17B0B">
        <w:rPr>
          <w:rFonts w:ascii="Times New Roman" w:eastAsia="Times New Roman" w:hAnsi="Times New Roman" w:cs="Times New Roman"/>
          <w:sz w:val="24"/>
          <w:szCs w:val="24"/>
          <w:lang w:eastAsia="ru-RU"/>
        </w:rPr>
        <w:t xml:space="preserve"> </w:t>
      </w:r>
      <w:r w:rsidRPr="00A17B0B">
        <w:rPr>
          <w:rFonts w:ascii="Times New Roman" w:eastAsia="Times New Roman" w:hAnsi="Times New Roman" w:cs="Times New Roman"/>
          <w:sz w:val="24"/>
          <w:szCs w:val="24"/>
          <w:lang w:eastAsia="ru-RU"/>
        </w:rPr>
        <w:t>высказывать собственное мнение;</w:t>
      </w:r>
    </w:p>
    <w:p w:rsidR="00EE3C52" w:rsidRDefault="00BC3ED2" w:rsidP="00DD676A">
      <w:pPr>
        <w:pStyle w:val="a5"/>
        <w:numPr>
          <w:ilvl w:val="0"/>
          <w:numId w:val="18"/>
        </w:numPr>
        <w:spacing w:after="0" w:line="240" w:lineRule="auto"/>
        <w:rPr>
          <w:rFonts w:ascii="Times New Roman" w:eastAsia="Times New Roman" w:hAnsi="Times New Roman" w:cs="Times New Roman"/>
          <w:sz w:val="24"/>
          <w:szCs w:val="24"/>
          <w:lang w:eastAsia="ru-RU"/>
        </w:rPr>
      </w:pPr>
      <w:proofErr w:type="gramStart"/>
      <w:r w:rsidRPr="00A17B0B">
        <w:rPr>
          <w:rFonts w:ascii="Times New Roman" w:eastAsia="Times New Roman" w:hAnsi="Times New Roman" w:cs="Times New Roman"/>
          <w:sz w:val="24"/>
          <w:szCs w:val="24"/>
          <w:lang w:eastAsia="ru-RU"/>
        </w:rPr>
        <w:t>оценивать</w:t>
      </w:r>
      <w:proofErr w:type="gramEnd"/>
      <w:r w:rsidRPr="00A17B0B">
        <w:rPr>
          <w:rFonts w:ascii="Times New Roman" w:eastAsia="Times New Roman" w:hAnsi="Times New Roman" w:cs="Times New Roman"/>
          <w:sz w:val="24"/>
          <w:szCs w:val="24"/>
          <w:lang w:eastAsia="ru-RU"/>
        </w:rPr>
        <w:t xml:space="preserve"> собстве</w:t>
      </w:r>
      <w:r w:rsidR="00A17B0B" w:rsidRPr="00A17B0B">
        <w:rPr>
          <w:rFonts w:ascii="Times New Roman" w:eastAsia="Times New Roman" w:hAnsi="Times New Roman" w:cs="Times New Roman"/>
          <w:sz w:val="24"/>
          <w:szCs w:val="24"/>
          <w:lang w:eastAsia="ru-RU"/>
        </w:rPr>
        <w:t>нное поведение и поведение окру</w:t>
      </w:r>
      <w:r w:rsidRPr="00A17B0B">
        <w:rPr>
          <w:rFonts w:ascii="Times New Roman" w:eastAsia="Times New Roman" w:hAnsi="Times New Roman" w:cs="Times New Roman"/>
          <w:sz w:val="24"/>
          <w:szCs w:val="24"/>
          <w:lang w:eastAsia="ru-RU"/>
        </w:rPr>
        <w:t>жающих, использовать в общении правила вежливости.</w:t>
      </w:r>
    </w:p>
    <w:p w:rsidR="002607FA" w:rsidRDefault="002607FA" w:rsidP="002607FA">
      <w:pPr>
        <w:spacing w:after="0" w:line="240" w:lineRule="auto"/>
        <w:rPr>
          <w:rFonts w:ascii="Times New Roman" w:eastAsia="Times New Roman" w:hAnsi="Times New Roman" w:cs="Times New Roman"/>
          <w:sz w:val="24"/>
          <w:szCs w:val="24"/>
          <w:lang w:eastAsia="ru-RU"/>
        </w:rPr>
      </w:pPr>
    </w:p>
    <w:p w:rsidR="006C5E55" w:rsidRPr="002607FA" w:rsidRDefault="006C5E55" w:rsidP="002607FA">
      <w:pPr>
        <w:spacing w:after="0" w:line="240" w:lineRule="auto"/>
        <w:rPr>
          <w:rFonts w:ascii="Times New Roman" w:eastAsia="Times New Roman" w:hAnsi="Times New Roman" w:cs="Times New Roman"/>
          <w:sz w:val="24"/>
          <w:szCs w:val="24"/>
          <w:lang w:eastAsia="ru-RU"/>
        </w:rPr>
      </w:pPr>
    </w:p>
    <w:p w:rsidR="00BC3ED2" w:rsidRPr="00BC3ED2" w:rsidRDefault="00BC3ED2" w:rsidP="00BC3ED2">
      <w:pPr>
        <w:widowControl w:val="0"/>
        <w:suppressAutoHyphens/>
        <w:spacing w:after="0" w:line="240" w:lineRule="auto"/>
        <w:jc w:val="center"/>
        <w:rPr>
          <w:rFonts w:ascii="Times New Roman" w:eastAsia="Times New Roman" w:hAnsi="Times New Roman" w:cs="Times New Roman"/>
          <w:b/>
          <w:bCs/>
          <w:sz w:val="28"/>
          <w:szCs w:val="28"/>
          <w:lang w:eastAsia="ru-RU"/>
        </w:rPr>
      </w:pPr>
      <w:r w:rsidRPr="00BC3ED2">
        <w:rPr>
          <w:rFonts w:ascii="Times New Roman" w:eastAsia="Times New Roman" w:hAnsi="Times New Roman" w:cs="Times New Roman"/>
          <w:b/>
          <w:bCs/>
          <w:sz w:val="28"/>
          <w:szCs w:val="28"/>
          <w:lang w:eastAsia="ru-RU"/>
        </w:rPr>
        <w:t>2.</w:t>
      </w:r>
      <w:r w:rsidRPr="00BC3ED2">
        <w:rPr>
          <w:rFonts w:ascii="Times New Roman" w:eastAsia="Times New Roman" w:hAnsi="Times New Roman" w:cs="Times New Roman"/>
          <w:b/>
          <w:bCs/>
          <w:sz w:val="28"/>
          <w:szCs w:val="28"/>
          <w:lang w:eastAsia="ru-RU"/>
        </w:rPr>
        <w:tab/>
        <w:t>СОДЕРЖАНИЕ УЧЕБНОГО ПРЕДМЕТА</w:t>
      </w:r>
    </w:p>
    <w:p w:rsidR="00BC3ED2" w:rsidRPr="00BC3ED2" w:rsidRDefault="00410BED" w:rsidP="00BC3ED2">
      <w:pPr>
        <w:widowControl w:val="0"/>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Класс -- 1А, 1Б, 1В, 1Г</w:t>
      </w:r>
      <w:r w:rsidR="00BC3ED2" w:rsidRPr="00BC3ED2">
        <w:rPr>
          <w:rFonts w:ascii="Times New Roman" w:eastAsia="Times New Roman" w:hAnsi="Times New Roman" w:cs="Times New Roman"/>
          <w:b/>
          <w:bCs/>
          <w:sz w:val="24"/>
          <w:szCs w:val="24"/>
          <w:lang w:eastAsia="ru-RU"/>
        </w:rPr>
        <w:t>, 1Е, 1Ж</w:t>
      </w:r>
    </w:p>
    <w:p w:rsidR="00BC3ED2" w:rsidRPr="00BC3ED2" w:rsidRDefault="00FF65E9" w:rsidP="00BC3ED2">
      <w:pPr>
        <w:widowControl w:val="0"/>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год — 165</w:t>
      </w:r>
      <w:r w:rsidR="00611D66">
        <w:rPr>
          <w:rFonts w:ascii="Times New Roman" w:eastAsia="Times New Roman" w:hAnsi="Times New Roman" w:cs="Times New Roman"/>
          <w:b/>
          <w:bCs/>
          <w:sz w:val="24"/>
          <w:szCs w:val="24"/>
          <w:lang w:eastAsia="ru-RU"/>
        </w:rPr>
        <w:t xml:space="preserve"> часов</w:t>
      </w:r>
    </w:p>
    <w:p w:rsidR="00BC3ED2" w:rsidRPr="00BC3ED2" w:rsidRDefault="00611D66" w:rsidP="00BC3ED2">
      <w:pPr>
        <w:widowControl w:val="0"/>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 — 5</w:t>
      </w:r>
      <w:r w:rsidR="00BC3ED2" w:rsidRPr="00BC3ED2">
        <w:rPr>
          <w:rFonts w:ascii="Times New Roman" w:eastAsia="Times New Roman" w:hAnsi="Times New Roman" w:cs="Times New Roman"/>
          <w:b/>
          <w:bCs/>
          <w:sz w:val="24"/>
          <w:szCs w:val="24"/>
          <w:lang w:eastAsia="ru-RU"/>
        </w:rPr>
        <w:t xml:space="preserve"> час</w:t>
      </w:r>
      <w:r>
        <w:rPr>
          <w:rFonts w:ascii="Times New Roman" w:eastAsia="Times New Roman" w:hAnsi="Times New Roman" w:cs="Times New Roman"/>
          <w:b/>
          <w:bCs/>
          <w:sz w:val="24"/>
          <w:szCs w:val="24"/>
          <w:lang w:eastAsia="ru-RU"/>
        </w:rPr>
        <w:t>ов</w:t>
      </w:r>
    </w:p>
    <w:p w:rsidR="00BC3ED2" w:rsidRPr="00BC3ED2" w:rsidRDefault="00FF65E9" w:rsidP="00BC3ED2">
      <w:pPr>
        <w:widowControl w:val="0"/>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недель – 33</w:t>
      </w:r>
    </w:p>
    <w:p w:rsidR="00BC3ED2" w:rsidRPr="00E35CEA" w:rsidRDefault="00BC3ED2" w:rsidP="00BC3ED2">
      <w:pPr>
        <w:widowControl w:val="0"/>
        <w:suppressAutoHyphens/>
        <w:spacing w:after="0" w:line="240" w:lineRule="auto"/>
        <w:jc w:val="both"/>
        <w:rPr>
          <w:rFonts w:ascii="Times New Roman" w:eastAsia="Times New Roman" w:hAnsi="Times New Roman" w:cs="Times New Roman"/>
          <w:bCs/>
          <w:color w:val="000000" w:themeColor="text1"/>
          <w:sz w:val="24"/>
          <w:szCs w:val="24"/>
          <w:lang w:eastAsia="ru-RU"/>
        </w:rPr>
      </w:pPr>
      <w:r w:rsidRPr="00FF65E9">
        <w:rPr>
          <w:rFonts w:ascii="Times New Roman" w:eastAsia="Times New Roman" w:hAnsi="Times New Roman" w:cs="Times New Roman"/>
          <w:bCs/>
          <w:color w:val="000000" w:themeColor="text1"/>
          <w:sz w:val="24"/>
          <w:szCs w:val="24"/>
          <w:lang w:eastAsia="ru-RU"/>
        </w:rPr>
        <w:t>Изменений и добавлений нет</w:t>
      </w:r>
    </w:p>
    <w:p w:rsidR="00BC3ED2" w:rsidRPr="00E35CEA" w:rsidRDefault="00E35CEA" w:rsidP="00BC3ED2">
      <w:pPr>
        <w:widowControl w:val="0"/>
        <w:suppressAutoHyphens/>
        <w:spacing w:after="0" w:line="240" w:lineRule="auto"/>
        <w:jc w:val="both"/>
        <w:rPr>
          <w:rFonts w:ascii="Times New Roman" w:eastAsia="Times New Roman" w:hAnsi="Times New Roman" w:cs="Times New Roman"/>
          <w:bCs/>
          <w:sz w:val="24"/>
          <w:szCs w:val="24"/>
          <w:lang w:eastAsia="ru-RU"/>
        </w:rPr>
      </w:pPr>
      <w:r w:rsidRPr="005B3BA1">
        <w:rPr>
          <w:rFonts w:ascii="Times New Roman" w:eastAsia="Times New Roman" w:hAnsi="Times New Roman" w:cs="Times New Roman"/>
          <w:b/>
          <w:sz w:val="24"/>
          <w:szCs w:val="24"/>
          <w:lang w:eastAsia="ar-SA"/>
        </w:rPr>
        <w:t xml:space="preserve">Место учебного предмета </w:t>
      </w:r>
      <w:r w:rsidR="00BC3ED2" w:rsidRPr="00BC3ED2">
        <w:rPr>
          <w:rFonts w:ascii="Times New Roman" w:eastAsia="Times New Roman" w:hAnsi="Times New Roman" w:cs="Times New Roman"/>
          <w:bCs/>
          <w:sz w:val="24"/>
          <w:szCs w:val="24"/>
          <w:lang w:eastAsia="ru-RU"/>
        </w:rPr>
        <w:t>В учебном плане МБОУ «Школа № 99» на 2020-2021 учебный год на</w:t>
      </w:r>
      <w:r w:rsidR="00611D66">
        <w:rPr>
          <w:rFonts w:ascii="Times New Roman" w:eastAsia="Times New Roman" w:hAnsi="Times New Roman" w:cs="Times New Roman"/>
          <w:bCs/>
          <w:sz w:val="24"/>
          <w:szCs w:val="24"/>
          <w:lang w:eastAsia="ru-RU"/>
        </w:rPr>
        <w:t xml:space="preserve"> изучение курса «Русский язык» в 1 классе </w:t>
      </w:r>
      <w:r w:rsidR="00611D66" w:rsidRPr="00FF65E9">
        <w:rPr>
          <w:rFonts w:ascii="Times New Roman" w:eastAsia="Times New Roman" w:hAnsi="Times New Roman" w:cs="Times New Roman"/>
          <w:bCs/>
          <w:color w:val="000000" w:themeColor="text1"/>
          <w:sz w:val="24"/>
          <w:szCs w:val="24"/>
          <w:lang w:eastAsia="ru-RU"/>
        </w:rPr>
        <w:t xml:space="preserve">отводится </w:t>
      </w:r>
      <w:r w:rsidR="00752A1B">
        <w:rPr>
          <w:rFonts w:ascii="Times New Roman" w:eastAsia="Times New Roman" w:hAnsi="Times New Roman" w:cs="Times New Roman"/>
          <w:bCs/>
          <w:color w:val="000000" w:themeColor="text1"/>
          <w:sz w:val="24"/>
          <w:szCs w:val="24"/>
          <w:lang w:eastAsia="ru-RU"/>
        </w:rPr>
        <w:t>162 часа</w:t>
      </w:r>
      <w:r w:rsidR="00611D66" w:rsidRPr="00FF65E9">
        <w:rPr>
          <w:rFonts w:ascii="Times New Roman" w:eastAsia="Times New Roman" w:hAnsi="Times New Roman" w:cs="Times New Roman"/>
          <w:bCs/>
          <w:color w:val="000000" w:themeColor="text1"/>
          <w:sz w:val="24"/>
          <w:szCs w:val="24"/>
          <w:lang w:eastAsia="ru-RU"/>
        </w:rPr>
        <w:t xml:space="preserve"> в год /5</w:t>
      </w:r>
      <w:r w:rsidR="00BC3ED2" w:rsidRPr="00FF65E9">
        <w:rPr>
          <w:rFonts w:ascii="Times New Roman" w:eastAsia="Times New Roman" w:hAnsi="Times New Roman" w:cs="Times New Roman"/>
          <w:bCs/>
          <w:color w:val="000000" w:themeColor="text1"/>
          <w:sz w:val="24"/>
          <w:szCs w:val="24"/>
          <w:lang w:eastAsia="ru-RU"/>
        </w:rPr>
        <w:t xml:space="preserve"> час</w:t>
      </w:r>
      <w:r w:rsidR="00611D66" w:rsidRPr="00FF65E9">
        <w:rPr>
          <w:rFonts w:ascii="Times New Roman" w:eastAsia="Times New Roman" w:hAnsi="Times New Roman" w:cs="Times New Roman"/>
          <w:bCs/>
          <w:color w:val="000000" w:themeColor="text1"/>
          <w:sz w:val="24"/>
          <w:szCs w:val="24"/>
          <w:lang w:eastAsia="ru-RU"/>
        </w:rPr>
        <w:t>ов</w:t>
      </w:r>
      <w:r>
        <w:rPr>
          <w:rFonts w:ascii="Times New Roman" w:eastAsia="Times New Roman" w:hAnsi="Times New Roman" w:cs="Times New Roman"/>
          <w:bCs/>
          <w:color w:val="000000" w:themeColor="text1"/>
          <w:sz w:val="24"/>
          <w:szCs w:val="24"/>
          <w:lang w:eastAsia="ru-RU"/>
        </w:rPr>
        <w:t xml:space="preserve"> в неделю/ (</w:t>
      </w:r>
      <w:r w:rsidRPr="005B3BA1">
        <w:rPr>
          <w:rFonts w:ascii="Times New Roman" w:hAnsi="Times New Roman" w:cs="Times New Roman"/>
          <w:color w:val="000000"/>
          <w:sz w:val="24"/>
          <w:szCs w:val="24"/>
          <w:shd w:val="clear" w:color="auto" w:fill="FFFFFF"/>
        </w:rPr>
        <w:t xml:space="preserve">на изучение интегрированного курса «Обучение грамоте и письму» отводится </w:t>
      </w:r>
      <w:r>
        <w:rPr>
          <w:rFonts w:ascii="Times New Roman" w:hAnsi="Times New Roman" w:cs="Times New Roman"/>
          <w:b/>
          <w:color w:val="000000"/>
          <w:sz w:val="24"/>
          <w:szCs w:val="24"/>
          <w:shd w:val="clear" w:color="auto" w:fill="FFFFFF"/>
        </w:rPr>
        <w:t>208</w:t>
      </w:r>
      <w:r w:rsidRPr="005B3BA1">
        <w:rPr>
          <w:rFonts w:ascii="Times New Roman" w:hAnsi="Times New Roman" w:cs="Times New Roman"/>
          <w:color w:val="000000"/>
          <w:sz w:val="24"/>
          <w:szCs w:val="24"/>
          <w:shd w:val="clear" w:color="auto" w:fill="FFFFFF"/>
        </w:rPr>
        <w:t xml:space="preserve"> ч</w:t>
      </w:r>
      <w:r>
        <w:rPr>
          <w:rFonts w:ascii="Times New Roman" w:hAnsi="Times New Roman" w:cs="Times New Roman"/>
          <w:color w:val="000000"/>
          <w:sz w:val="24"/>
          <w:szCs w:val="24"/>
          <w:shd w:val="clear" w:color="auto" w:fill="FFFFFF"/>
        </w:rPr>
        <w:t>асов (из них</w:t>
      </w:r>
      <w:r w:rsidRPr="005B3BA1">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93</w:t>
      </w:r>
      <w:r>
        <w:rPr>
          <w:rFonts w:ascii="Times New Roman" w:hAnsi="Times New Roman" w:cs="Times New Roman"/>
          <w:color w:val="000000"/>
          <w:sz w:val="24"/>
          <w:szCs w:val="24"/>
          <w:shd w:val="clear" w:color="auto" w:fill="FFFFFF"/>
        </w:rPr>
        <w:t xml:space="preserve"> часа</w:t>
      </w:r>
      <w:r w:rsidRPr="005B3BA1">
        <w:rPr>
          <w:rFonts w:ascii="Times New Roman" w:hAnsi="Times New Roman" w:cs="Times New Roman"/>
          <w:color w:val="000000"/>
          <w:sz w:val="24"/>
          <w:szCs w:val="24"/>
          <w:shd w:val="clear" w:color="auto" w:fill="FFFFFF"/>
        </w:rPr>
        <w:t xml:space="preserve"> – обучение грамоте, </w:t>
      </w:r>
      <w:r w:rsidRPr="005B3BA1">
        <w:rPr>
          <w:rFonts w:ascii="Times New Roman" w:hAnsi="Times New Roman" w:cs="Times New Roman"/>
          <w:b/>
          <w:color w:val="000000"/>
          <w:sz w:val="24"/>
          <w:szCs w:val="24"/>
          <w:shd w:val="clear" w:color="auto" w:fill="FFFFFF"/>
        </w:rPr>
        <w:t>115</w:t>
      </w:r>
      <w:r>
        <w:rPr>
          <w:rFonts w:ascii="Times New Roman" w:hAnsi="Times New Roman" w:cs="Times New Roman"/>
          <w:color w:val="000000"/>
          <w:sz w:val="24"/>
          <w:szCs w:val="24"/>
          <w:shd w:val="clear" w:color="auto" w:fill="FFFFFF"/>
        </w:rPr>
        <w:t xml:space="preserve"> часов</w:t>
      </w:r>
      <w:r w:rsidRPr="005B3BA1">
        <w:rPr>
          <w:rFonts w:ascii="Times New Roman" w:hAnsi="Times New Roman" w:cs="Times New Roman"/>
          <w:color w:val="000000"/>
          <w:sz w:val="24"/>
          <w:szCs w:val="24"/>
          <w:shd w:val="clear" w:color="auto" w:fill="FFFFFF"/>
        </w:rPr>
        <w:t xml:space="preserve"> – письмо).</w:t>
      </w:r>
    </w:p>
    <w:p w:rsidR="00BC3ED2" w:rsidRPr="00BC3ED2" w:rsidRDefault="00BC3ED2" w:rsidP="00BC3ED2">
      <w:pPr>
        <w:widowControl w:val="0"/>
        <w:suppressAutoHyphens/>
        <w:spacing w:after="0" w:line="240" w:lineRule="auto"/>
        <w:jc w:val="both"/>
        <w:rPr>
          <w:rFonts w:ascii="Times New Roman" w:eastAsia="Times New Roman" w:hAnsi="Times New Roman" w:cs="Times New Roman"/>
          <w:b/>
          <w:bCs/>
          <w:sz w:val="24"/>
          <w:szCs w:val="24"/>
          <w:lang w:eastAsia="ru-RU"/>
        </w:rPr>
      </w:pPr>
      <w:r w:rsidRPr="00BC3ED2">
        <w:rPr>
          <w:rFonts w:ascii="Times New Roman" w:eastAsia="Times New Roman" w:hAnsi="Times New Roman" w:cs="Times New Roman"/>
          <w:b/>
          <w:bCs/>
          <w:sz w:val="24"/>
          <w:szCs w:val="24"/>
          <w:lang w:eastAsia="ru-RU"/>
        </w:rPr>
        <w:t>Наименование разделов:</w:t>
      </w:r>
    </w:p>
    <w:p w:rsidR="002E1005" w:rsidRPr="00293196" w:rsidRDefault="00293196" w:rsidP="006E6F49">
      <w:pPr>
        <w:pStyle w:val="a5"/>
        <w:numPr>
          <w:ilvl w:val="0"/>
          <w:numId w:val="21"/>
        </w:numPr>
        <w:spacing w:after="0" w:line="240" w:lineRule="auto"/>
        <w:rPr>
          <w:rFonts w:ascii="Times New Roman" w:eastAsia="Times New Roman" w:hAnsi="Times New Roman" w:cs="Times New Roman"/>
          <w:sz w:val="24"/>
          <w:szCs w:val="24"/>
          <w:lang w:eastAsia="ru-RU"/>
        </w:rPr>
      </w:pPr>
      <w:r w:rsidRPr="00293196">
        <w:rPr>
          <w:rFonts w:ascii="Times New Roman" w:eastAsia="Arial Unicode MS" w:hAnsi="Times New Roman" w:cs="Times New Roman"/>
          <w:kern w:val="1"/>
          <w:sz w:val="24"/>
          <w:szCs w:val="24"/>
          <w:lang w:eastAsia="hi-IN" w:bidi="hi-IN"/>
        </w:rPr>
        <w:t>Наша речь</w:t>
      </w:r>
    </w:p>
    <w:p w:rsidR="00EE3C52" w:rsidRPr="00293196" w:rsidRDefault="00293196" w:rsidP="006E6F49">
      <w:pPr>
        <w:pStyle w:val="a5"/>
        <w:numPr>
          <w:ilvl w:val="0"/>
          <w:numId w:val="21"/>
        </w:numPr>
        <w:spacing w:after="0" w:line="240" w:lineRule="auto"/>
        <w:rPr>
          <w:rFonts w:ascii="Times New Roman" w:eastAsia="Times New Roman" w:hAnsi="Times New Roman" w:cs="Times New Roman"/>
          <w:sz w:val="24"/>
          <w:szCs w:val="24"/>
          <w:lang w:eastAsia="ru-RU"/>
        </w:rPr>
      </w:pPr>
      <w:r w:rsidRPr="00293196">
        <w:rPr>
          <w:rFonts w:ascii="Times New Roman" w:eastAsia="Arial Unicode MS" w:hAnsi="Times New Roman" w:cs="Times New Roman"/>
          <w:kern w:val="1"/>
          <w:sz w:val="24"/>
          <w:szCs w:val="24"/>
          <w:lang w:eastAsia="hi-IN" w:bidi="hi-IN"/>
        </w:rPr>
        <w:t>Текст, предложение, диалог</w:t>
      </w:r>
    </w:p>
    <w:p w:rsidR="00EE3C52" w:rsidRPr="00293196" w:rsidRDefault="00293196" w:rsidP="006E6F49">
      <w:pPr>
        <w:pStyle w:val="a5"/>
        <w:numPr>
          <w:ilvl w:val="0"/>
          <w:numId w:val="21"/>
        </w:numPr>
        <w:spacing w:after="0" w:line="240" w:lineRule="auto"/>
        <w:rPr>
          <w:rFonts w:ascii="Times New Roman" w:eastAsia="Arial Unicode MS" w:hAnsi="Times New Roman" w:cs="Times New Roman"/>
          <w:kern w:val="1"/>
          <w:sz w:val="24"/>
          <w:szCs w:val="24"/>
          <w:lang w:eastAsia="hi-IN" w:bidi="hi-IN"/>
        </w:rPr>
      </w:pPr>
      <w:r w:rsidRPr="00293196">
        <w:rPr>
          <w:rFonts w:ascii="Times New Roman" w:eastAsia="Arial Unicode MS" w:hAnsi="Times New Roman" w:cs="Times New Roman"/>
          <w:kern w:val="1"/>
          <w:sz w:val="24"/>
          <w:szCs w:val="24"/>
          <w:lang w:eastAsia="hi-IN" w:bidi="hi-IN"/>
        </w:rPr>
        <w:t>Слова, слова, слова...</w:t>
      </w:r>
    </w:p>
    <w:p w:rsidR="00293196" w:rsidRPr="00293196" w:rsidRDefault="00293196" w:rsidP="006E6F49">
      <w:pPr>
        <w:pStyle w:val="a5"/>
        <w:numPr>
          <w:ilvl w:val="0"/>
          <w:numId w:val="21"/>
        </w:numPr>
        <w:suppressAutoHyphens/>
        <w:snapToGrid w:val="0"/>
        <w:spacing w:after="0" w:line="240" w:lineRule="auto"/>
        <w:rPr>
          <w:rFonts w:ascii="Times New Roman" w:eastAsia="Arial Unicode MS" w:hAnsi="Times New Roman" w:cs="Times New Roman"/>
          <w:kern w:val="1"/>
          <w:sz w:val="24"/>
          <w:szCs w:val="24"/>
          <w:lang w:eastAsia="hi-IN" w:bidi="hi-IN"/>
        </w:rPr>
      </w:pPr>
      <w:r w:rsidRPr="00293196">
        <w:rPr>
          <w:rFonts w:ascii="Times New Roman" w:eastAsia="Arial Unicode MS" w:hAnsi="Times New Roman" w:cs="Times New Roman"/>
          <w:kern w:val="1"/>
          <w:sz w:val="24"/>
          <w:szCs w:val="24"/>
          <w:lang w:eastAsia="hi-IN" w:bidi="hi-IN"/>
        </w:rPr>
        <w:t>Слово и слог. Ударение</w:t>
      </w:r>
    </w:p>
    <w:p w:rsidR="00293196" w:rsidRPr="00293196" w:rsidRDefault="00293196" w:rsidP="006E6F49">
      <w:pPr>
        <w:pStyle w:val="a5"/>
        <w:numPr>
          <w:ilvl w:val="0"/>
          <w:numId w:val="21"/>
        </w:numPr>
        <w:spacing w:after="0" w:line="240" w:lineRule="auto"/>
        <w:rPr>
          <w:rFonts w:ascii="Times New Roman" w:eastAsia="Times New Roman" w:hAnsi="Times New Roman" w:cs="Times New Roman"/>
          <w:sz w:val="24"/>
          <w:szCs w:val="24"/>
          <w:lang w:eastAsia="ru-RU"/>
        </w:rPr>
      </w:pPr>
      <w:r w:rsidRPr="00293196">
        <w:rPr>
          <w:rFonts w:ascii="Times New Roman" w:eastAsia="Arial Unicode MS" w:hAnsi="Times New Roman" w:cs="Times New Roman"/>
          <w:kern w:val="1"/>
          <w:sz w:val="24"/>
          <w:szCs w:val="24"/>
          <w:lang w:eastAsia="hi-IN" w:bidi="hi-IN"/>
        </w:rPr>
        <w:t>Звуки и буквы</w:t>
      </w:r>
    </w:p>
    <w:p w:rsidR="008773F3" w:rsidRPr="008773F3" w:rsidRDefault="008773F3" w:rsidP="008773F3">
      <w:pPr>
        <w:spacing w:after="0" w:line="240" w:lineRule="auto"/>
        <w:contextualSpacing/>
        <w:rPr>
          <w:rFonts w:ascii="Times New Roman" w:eastAsia="Times New Roman" w:hAnsi="Times New Roman" w:cs="Times New Roman"/>
          <w:sz w:val="24"/>
          <w:szCs w:val="24"/>
          <w:lang w:eastAsia="ru-RU"/>
        </w:rPr>
      </w:pPr>
      <w:r w:rsidRPr="008773F3">
        <w:rPr>
          <w:rFonts w:ascii="Times New Roman" w:eastAsia="Times New Roman" w:hAnsi="Times New Roman" w:cs="Times New Roman"/>
          <w:sz w:val="24"/>
          <w:szCs w:val="24"/>
          <w:lang w:eastAsia="ru-RU"/>
        </w:rPr>
        <w:t>Систематический курс «Русский язык» представлен</w:t>
      </w:r>
      <w:r>
        <w:rPr>
          <w:rFonts w:ascii="Times New Roman" w:eastAsia="Times New Roman" w:hAnsi="Times New Roman" w:cs="Times New Roman"/>
          <w:sz w:val="24"/>
          <w:szCs w:val="24"/>
          <w:lang w:eastAsia="ru-RU"/>
        </w:rPr>
        <w:t xml:space="preserve"> </w:t>
      </w:r>
      <w:r w:rsidRPr="008773F3">
        <w:rPr>
          <w:rFonts w:ascii="Times New Roman" w:eastAsia="Times New Roman" w:hAnsi="Times New Roman" w:cs="Times New Roman"/>
          <w:sz w:val="24"/>
          <w:szCs w:val="24"/>
          <w:lang w:eastAsia="ru-RU"/>
        </w:rPr>
        <w:t>следующими</w:t>
      </w:r>
      <w:r w:rsidRPr="008773F3">
        <w:rPr>
          <w:rFonts w:ascii="Times New Roman" w:eastAsia="Times New Roman" w:hAnsi="Times New Roman" w:cs="Times New Roman"/>
          <w:b/>
          <w:sz w:val="24"/>
          <w:szCs w:val="24"/>
          <w:lang w:eastAsia="ru-RU"/>
        </w:rPr>
        <w:t xml:space="preserve"> </w:t>
      </w:r>
      <w:r w:rsidRPr="008773F3">
        <w:rPr>
          <w:rFonts w:ascii="Times New Roman" w:eastAsia="Times New Roman" w:hAnsi="Times New Roman" w:cs="Times New Roman"/>
          <w:b/>
          <w:bCs/>
          <w:sz w:val="24"/>
          <w:szCs w:val="24"/>
          <w:lang w:eastAsia="ru-RU"/>
        </w:rPr>
        <w:t>содержательными линиями</w:t>
      </w:r>
      <w:r w:rsidRPr="008773F3">
        <w:rPr>
          <w:rFonts w:ascii="Times New Roman" w:eastAsia="Times New Roman" w:hAnsi="Times New Roman" w:cs="Times New Roman"/>
          <w:b/>
          <w:sz w:val="24"/>
          <w:szCs w:val="24"/>
          <w:lang w:eastAsia="ru-RU"/>
        </w:rPr>
        <w:t>:</w:t>
      </w:r>
    </w:p>
    <w:p w:rsidR="008773F3" w:rsidRPr="00007D2C" w:rsidRDefault="00007D2C" w:rsidP="00DD676A">
      <w:pPr>
        <w:pStyle w:val="a5"/>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07D2C">
        <w:rPr>
          <w:rFonts w:ascii="Times New Roman" w:eastAsia="Times New Roman" w:hAnsi="Times New Roman" w:cs="Times New Roman"/>
          <w:bCs/>
          <w:sz w:val="24"/>
          <w:szCs w:val="24"/>
          <w:lang w:eastAsia="ru-RU"/>
        </w:rPr>
        <w:t>С</w:t>
      </w:r>
      <w:r w:rsidR="008773F3" w:rsidRPr="00007D2C">
        <w:rPr>
          <w:rFonts w:ascii="Times New Roman" w:eastAsia="Times New Roman" w:hAnsi="Times New Roman" w:cs="Times New Roman"/>
          <w:sz w:val="24"/>
          <w:szCs w:val="24"/>
          <w:lang w:eastAsia="ru-RU"/>
        </w:rPr>
        <w:t xml:space="preserve">истема языка (основы лингвистических знаний): лексика, фонетика и орфоэпия, графика, </w:t>
      </w:r>
      <w:proofErr w:type="spellStart"/>
      <w:r w:rsidR="008773F3" w:rsidRPr="00007D2C">
        <w:rPr>
          <w:rFonts w:ascii="Times New Roman" w:eastAsia="Times New Roman" w:hAnsi="Times New Roman" w:cs="Times New Roman"/>
          <w:sz w:val="24"/>
          <w:szCs w:val="24"/>
          <w:lang w:eastAsia="ru-RU"/>
        </w:rPr>
        <w:t>морфемика</w:t>
      </w:r>
      <w:proofErr w:type="spellEnd"/>
      <w:r w:rsidR="008773F3" w:rsidRPr="00007D2C">
        <w:rPr>
          <w:rFonts w:ascii="Times New Roman" w:eastAsia="Times New Roman" w:hAnsi="Times New Roman" w:cs="Times New Roman"/>
          <w:sz w:val="24"/>
          <w:szCs w:val="24"/>
          <w:lang w:eastAsia="ru-RU"/>
        </w:rPr>
        <w:t xml:space="preserve"> (состав слова), грамматика (морфология и синтаксис);</w:t>
      </w:r>
    </w:p>
    <w:p w:rsidR="008773F3" w:rsidRPr="00007D2C" w:rsidRDefault="00007D2C" w:rsidP="00DD676A">
      <w:pPr>
        <w:pStyle w:val="a5"/>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07D2C">
        <w:rPr>
          <w:rFonts w:ascii="Times New Roman" w:eastAsia="Times New Roman" w:hAnsi="Times New Roman" w:cs="Times New Roman"/>
          <w:bCs/>
          <w:sz w:val="24"/>
          <w:szCs w:val="24"/>
          <w:lang w:eastAsia="ru-RU"/>
        </w:rPr>
        <w:t>О</w:t>
      </w:r>
      <w:r w:rsidR="008773F3" w:rsidRPr="00007D2C">
        <w:rPr>
          <w:rFonts w:ascii="Times New Roman" w:eastAsia="Times New Roman" w:hAnsi="Times New Roman" w:cs="Times New Roman"/>
          <w:sz w:val="24"/>
          <w:szCs w:val="24"/>
          <w:lang w:eastAsia="ru-RU"/>
        </w:rPr>
        <w:t>рфография и пунктуация;</w:t>
      </w:r>
    </w:p>
    <w:p w:rsidR="00F747F8" w:rsidRPr="00291654" w:rsidRDefault="00007D2C" w:rsidP="00291654">
      <w:pPr>
        <w:pStyle w:val="a5"/>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07D2C">
        <w:rPr>
          <w:rFonts w:ascii="Times New Roman" w:eastAsia="Times New Roman" w:hAnsi="Times New Roman" w:cs="Times New Roman"/>
          <w:bCs/>
          <w:sz w:val="24"/>
          <w:szCs w:val="24"/>
          <w:lang w:eastAsia="ru-RU"/>
        </w:rPr>
        <w:t>Р</w:t>
      </w:r>
      <w:r w:rsidR="008773F3" w:rsidRPr="00007D2C">
        <w:rPr>
          <w:rFonts w:ascii="Times New Roman" w:eastAsia="Times New Roman" w:hAnsi="Times New Roman" w:cs="Times New Roman"/>
          <w:sz w:val="24"/>
          <w:szCs w:val="24"/>
          <w:lang w:eastAsia="ru-RU"/>
        </w:rPr>
        <w:t>азвитие речи.</w:t>
      </w:r>
    </w:p>
    <w:p w:rsidR="00F747F8" w:rsidRPr="00F747F8" w:rsidRDefault="00F747F8" w:rsidP="00F747F8">
      <w:pPr>
        <w:suppressAutoHyphens/>
        <w:autoSpaceDE w:val="0"/>
        <w:autoSpaceDN w:val="0"/>
        <w:adjustRightInd w:val="0"/>
        <w:spacing w:after="0" w:line="240" w:lineRule="auto"/>
        <w:jc w:val="both"/>
        <w:rPr>
          <w:rFonts w:ascii="Times New Roman" w:hAnsi="Times New Roman" w:cs="Times New Roman"/>
          <w:bCs/>
          <w:color w:val="000000"/>
          <w:sz w:val="24"/>
          <w:szCs w:val="24"/>
        </w:rPr>
      </w:pPr>
      <w:r w:rsidRPr="00F747F8">
        <w:rPr>
          <w:rFonts w:ascii="Times New Roman" w:hAnsi="Times New Roman" w:cs="Times New Roman"/>
          <w:b/>
          <w:bCs/>
          <w:color w:val="000000"/>
          <w:sz w:val="24"/>
          <w:szCs w:val="24"/>
        </w:rPr>
        <w:t xml:space="preserve">Слушание. </w:t>
      </w:r>
      <w:r w:rsidRPr="00F747F8">
        <w:rPr>
          <w:rFonts w:ascii="Times New Roman" w:hAnsi="Times New Roman" w:cs="Times New Roman"/>
          <w:bCs/>
          <w:color w:val="000000"/>
          <w:sz w:val="24"/>
          <w:szCs w:val="24"/>
        </w:rPr>
        <w:t>Осознание ц</w:t>
      </w:r>
      <w:r>
        <w:rPr>
          <w:rFonts w:ascii="Times New Roman" w:hAnsi="Times New Roman" w:cs="Times New Roman"/>
          <w:bCs/>
          <w:color w:val="000000"/>
          <w:sz w:val="24"/>
          <w:szCs w:val="24"/>
        </w:rPr>
        <w:t xml:space="preserve">ели и ситуации устного общения. </w:t>
      </w:r>
      <w:r w:rsidRPr="00F747F8">
        <w:rPr>
          <w:rFonts w:ascii="Times New Roman" w:hAnsi="Times New Roman" w:cs="Times New Roman"/>
          <w:bCs/>
          <w:color w:val="000000"/>
          <w:sz w:val="24"/>
          <w:szCs w:val="24"/>
        </w:rPr>
        <w:t>Адекватное восприятие звуча</w:t>
      </w:r>
      <w:r>
        <w:rPr>
          <w:rFonts w:ascii="Times New Roman" w:hAnsi="Times New Roman" w:cs="Times New Roman"/>
          <w:bCs/>
          <w:color w:val="000000"/>
          <w:sz w:val="24"/>
          <w:szCs w:val="24"/>
        </w:rPr>
        <w:t>щей речи. Понимание на слух ин</w:t>
      </w:r>
      <w:r w:rsidRPr="00F747F8">
        <w:rPr>
          <w:rFonts w:ascii="Times New Roman" w:hAnsi="Times New Roman" w:cs="Times New Roman"/>
          <w:bCs/>
          <w:color w:val="000000"/>
          <w:sz w:val="24"/>
          <w:szCs w:val="24"/>
        </w:rPr>
        <w:t>формации, содержащейся в п</w:t>
      </w:r>
      <w:r>
        <w:rPr>
          <w:rFonts w:ascii="Times New Roman" w:hAnsi="Times New Roman" w:cs="Times New Roman"/>
          <w:bCs/>
          <w:color w:val="000000"/>
          <w:sz w:val="24"/>
          <w:szCs w:val="24"/>
        </w:rPr>
        <w:t xml:space="preserve">редложенном тексте, определение </w:t>
      </w:r>
      <w:r w:rsidRPr="00F747F8">
        <w:rPr>
          <w:rFonts w:ascii="Times New Roman" w:hAnsi="Times New Roman" w:cs="Times New Roman"/>
          <w:bCs/>
          <w:color w:val="000000"/>
          <w:sz w:val="24"/>
          <w:szCs w:val="24"/>
        </w:rPr>
        <w:t>основной мысли текста, передача его содержания по вопросам.</w:t>
      </w:r>
    </w:p>
    <w:p w:rsidR="00F747F8" w:rsidRPr="00F747F8" w:rsidRDefault="00F747F8" w:rsidP="00F747F8">
      <w:pPr>
        <w:suppressAutoHyphens/>
        <w:autoSpaceDE w:val="0"/>
        <w:autoSpaceDN w:val="0"/>
        <w:adjustRightInd w:val="0"/>
        <w:spacing w:after="0" w:line="240" w:lineRule="auto"/>
        <w:jc w:val="both"/>
        <w:rPr>
          <w:rFonts w:ascii="Times New Roman" w:hAnsi="Times New Roman" w:cs="Times New Roman"/>
          <w:bCs/>
          <w:color w:val="000000"/>
          <w:sz w:val="24"/>
          <w:szCs w:val="24"/>
        </w:rPr>
      </w:pPr>
      <w:r w:rsidRPr="00F747F8">
        <w:rPr>
          <w:rFonts w:ascii="Times New Roman" w:hAnsi="Times New Roman" w:cs="Times New Roman"/>
          <w:b/>
          <w:bCs/>
          <w:color w:val="000000"/>
          <w:sz w:val="24"/>
          <w:szCs w:val="24"/>
        </w:rPr>
        <w:t xml:space="preserve">Говорение. </w:t>
      </w:r>
      <w:r w:rsidRPr="00F747F8">
        <w:rPr>
          <w:rFonts w:ascii="Times New Roman" w:hAnsi="Times New Roman" w:cs="Times New Roman"/>
          <w:bCs/>
          <w:color w:val="000000"/>
          <w:sz w:val="24"/>
          <w:szCs w:val="24"/>
        </w:rPr>
        <w:t>Выбор языковых</w:t>
      </w:r>
      <w:r>
        <w:rPr>
          <w:rFonts w:ascii="Times New Roman" w:hAnsi="Times New Roman" w:cs="Times New Roman"/>
          <w:bCs/>
          <w:color w:val="000000"/>
          <w:sz w:val="24"/>
          <w:szCs w:val="24"/>
        </w:rPr>
        <w:t xml:space="preserve"> средств в соответствии с целя</w:t>
      </w:r>
      <w:r w:rsidRPr="00F747F8">
        <w:rPr>
          <w:rFonts w:ascii="Times New Roman" w:hAnsi="Times New Roman" w:cs="Times New Roman"/>
          <w:bCs/>
          <w:color w:val="000000"/>
          <w:sz w:val="24"/>
          <w:szCs w:val="24"/>
        </w:rPr>
        <w:t>ми и условиями для эффек</w:t>
      </w:r>
      <w:r>
        <w:rPr>
          <w:rFonts w:ascii="Times New Roman" w:hAnsi="Times New Roman" w:cs="Times New Roman"/>
          <w:bCs/>
          <w:color w:val="000000"/>
          <w:sz w:val="24"/>
          <w:szCs w:val="24"/>
        </w:rPr>
        <w:t xml:space="preserve">тивного решения коммуникативной </w:t>
      </w:r>
      <w:r w:rsidRPr="00F747F8">
        <w:rPr>
          <w:rFonts w:ascii="Times New Roman" w:hAnsi="Times New Roman" w:cs="Times New Roman"/>
          <w:bCs/>
          <w:color w:val="000000"/>
          <w:sz w:val="24"/>
          <w:szCs w:val="24"/>
        </w:rPr>
        <w:t>задачи. Практическое овладение диалогическо</w:t>
      </w:r>
      <w:r>
        <w:rPr>
          <w:rFonts w:ascii="Times New Roman" w:hAnsi="Times New Roman" w:cs="Times New Roman"/>
          <w:bCs/>
          <w:color w:val="000000"/>
          <w:sz w:val="24"/>
          <w:szCs w:val="24"/>
        </w:rPr>
        <w:t xml:space="preserve">й формой речи. </w:t>
      </w:r>
      <w:r w:rsidRPr="00F747F8">
        <w:rPr>
          <w:rFonts w:ascii="Times New Roman" w:hAnsi="Times New Roman" w:cs="Times New Roman"/>
          <w:bCs/>
          <w:color w:val="000000"/>
          <w:sz w:val="24"/>
          <w:szCs w:val="24"/>
        </w:rPr>
        <w:t xml:space="preserve">Овладение умениями начать, </w:t>
      </w:r>
      <w:r>
        <w:rPr>
          <w:rFonts w:ascii="Times New Roman" w:hAnsi="Times New Roman" w:cs="Times New Roman"/>
          <w:bCs/>
          <w:color w:val="000000"/>
          <w:sz w:val="24"/>
          <w:szCs w:val="24"/>
        </w:rPr>
        <w:t xml:space="preserve">поддержать, закончить разговор, </w:t>
      </w:r>
      <w:r w:rsidRPr="00F747F8">
        <w:rPr>
          <w:rFonts w:ascii="Times New Roman" w:hAnsi="Times New Roman" w:cs="Times New Roman"/>
          <w:bCs/>
          <w:color w:val="000000"/>
          <w:sz w:val="24"/>
          <w:szCs w:val="24"/>
        </w:rPr>
        <w:t>привлечь внимание и т. п.</w:t>
      </w:r>
      <w:r>
        <w:rPr>
          <w:rFonts w:ascii="Times New Roman" w:hAnsi="Times New Roman" w:cs="Times New Roman"/>
          <w:bCs/>
          <w:color w:val="000000"/>
          <w:sz w:val="24"/>
          <w:szCs w:val="24"/>
        </w:rPr>
        <w:t xml:space="preserve"> Практическое овладение устными </w:t>
      </w:r>
      <w:r w:rsidRPr="00F747F8">
        <w:rPr>
          <w:rFonts w:ascii="Times New Roman" w:hAnsi="Times New Roman" w:cs="Times New Roman"/>
          <w:bCs/>
          <w:color w:val="000000"/>
          <w:sz w:val="24"/>
          <w:szCs w:val="24"/>
        </w:rPr>
        <w:t>монологическими высказыв</w:t>
      </w:r>
      <w:r>
        <w:rPr>
          <w:rFonts w:ascii="Times New Roman" w:hAnsi="Times New Roman" w:cs="Times New Roman"/>
          <w:bCs/>
          <w:color w:val="000000"/>
          <w:sz w:val="24"/>
          <w:szCs w:val="24"/>
        </w:rPr>
        <w:t xml:space="preserve">аниями в соответствии с учебной </w:t>
      </w:r>
      <w:r w:rsidRPr="00F747F8">
        <w:rPr>
          <w:rFonts w:ascii="Times New Roman" w:hAnsi="Times New Roman" w:cs="Times New Roman"/>
          <w:bCs/>
          <w:color w:val="000000"/>
          <w:sz w:val="24"/>
          <w:szCs w:val="24"/>
        </w:rPr>
        <w:t>задачей (описание, повеств</w:t>
      </w:r>
      <w:r>
        <w:rPr>
          <w:rFonts w:ascii="Times New Roman" w:hAnsi="Times New Roman" w:cs="Times New Roman"/>
          <w:bCs/>
          <w:color w:val="000000"/>
          <w:sz w:val="24"/>
          <w:szCs w:val="24"/>
        </w:rPr>
        <w:t xml:space="preserve">ование, рассуждение). Овладение </w:t>
      </w:r>
      <w:r w:rsidRPr="00F747F8">
        <w:rPr>
          <w:rFonts w:ascii="Times New Roman" w:hAnsi="Times New Roman" w:cs="Times New Roman"/>
          <w:bCs/>
          <w:color w:val="000000"/>
          <w:sz w:val="24"/>
          <w:szCs w:val="24"/>
        </w:rPr>
        <w:t xml:space="preserve">нормами речевого этикета </w:t>
      </w:r>
      <w:r>
        <w:rPr>
          <w:rFonts w:ascii="Times New Roman" w:hAnsi="Times New Roman" w:cs="Times New Roman"/>
          <w:bCs/>
          <w:color w:val="000000"/>
          <w:sz w:val="24"/>
          <w:szCs w:val="24"/>
        </w:rPr>
        <w:t xml:space="preserve">в ситуациях учебного и бытового </w:t>
      </w:r>
      <w:r w:rsidRPr="00F747F8">
        <w:rPr>
          <w:rFonts w:ascii="Times New Roman" w:hAnsi="Times New Roman" w:cs="Times New Roman"/>
          <w:bCs/>
          <w:color w:val="000000"/>
          <w:sz w:val="24"/>
          <w:szCs w:val="24"/>
        </w:rPr>
        <w:t>общения (приветствие, прощ</w:t>
      </w:r>
      <w:r>
        <w:rPr>
          <w:rFonts w:ascii="Times New Roman" w:hAnsi="Times New Roman" w:cs="Times New Roman"/>
          <w:bCs/>
          <w:color w:val="000000"/>
          <w:sz w:val="24"/>
          <w:szCs w:val="24"/>
        </w:rPr>
        <w:t xml:space="preserve">ание, извинение, благодарность, </w:t>
      </w:r>
      <w:r w:rsidRPr="00F747F8">
        <w:rPr>
          <w:rFonts w:ascii="Times New Roman" w:hAnsi="Times New Roman" w:cs="Times New Roman"/>
          <w:bCs/>
          <w:color w:val="000000"/>
          <w:sz w:val="24"/>
          <w:szCs w:val="24"/>
        </w:rPr>
        <w:t xml:space="preserve">обращение с просьбой). </w:t>
      </w:r>
      <w:r>
        <w:rPr>
          <w:rFonts w:ascii="Times New Roman" w:hAnsi="Times New Roman" w:cs="Times New Roman"/>
          <w:bCs/>
          <w:color w:val="000000"/>
          <w:sz w:val="24"/>
          <w:szCs w:val="24"/>
        </w:rPr>
        <w:t xml:space="preserve">Соблюдение орфоэпических норм и </w:t>
      </w:r>
      <w:r w:rsidRPr="00F747F8">
        <w:rPr>
          <w:rFonts w:ascii="Times New Roman" w:hAnsi="Times New Roman" w:cs="Times New Roman"/>
          <w:bCs/>
          <w:color w:val="000000"/>
          <w:sz w:val="24"/>
          <w:szCs w:val="24"/>
        </w:rPr>
        <w:t>правильной интонации.</w:t>
      </w:r>
    </w:p>
    <w:p w:rsidR="00F747F8" w:rsidRPr="00F747F8" w:rsidRDefault="00F747F8" w:rsidP="00F747F8">
      <w:pPr>
        <w:suppressAutoHyphens/>
        <w:autoSpaceDE w:val="0"/>
        <w:autoSpaceDN w:val="0"/>
        <w:adjustRightInd w:val="0"/>
        <w:spacing w:after="0" w:line="240" w:lineRule="auto"/>
        <w:jc w:val="both"/>
        <w:rPr>
          <w:rFonts w:ascii="Times New Roman" w:hAnsi="Times New Roman" w:cs="Times New Roman"/>
          <w:bCs/>
          <w:color w:val="000000"/>
          <w:sz w:val="24"/>
          <w:szCs w:val="24"/>
        </w:rPr>
      </w:pPr>
      <w:r w:rsidRPr="00F747F8">
        <w:rPr>
          <w:rFonts w:ascii="Times New Roman" w:hAnsi="Times New Roman" w:cs="Times New Roman"/>
          <w:b/>
          <w:bCs/>
          <w:color w:val="000000"/>
          <w:sz w:val="24"/>
          <w:szCs w:val="24"/>
        </w:rPr>
        <w:t xml:space="preserve">Чтение. </w:t>
      </w:r>
      <w:r w:rsidRPr="00F747F8">
        <w:rPr>
          <w:rFonts w:ascii="Times New Roman" w:hAnsi="Times New Roman" w:cs="Times New Roman"/>
          <w:bCs/>
          <w:color w:val="000000"/>
          <w:sz w:val="24"/>
          <w:szCs w:val="24"/>
        </w:rPr>
        <w:t>Понимание уче</w:t>
      </w:r>
      <w:r>
        <w:rPr>
          <w:rFonts w:ascii="Times New Roman" w:hAnsi="Times New Roman" w:cs="Times New Roman"/>
          <w:bCs/>
          <w:color w:val="000000"/>
          <w:sz w:val="24"/>
          <w:szCs w:val="24"/>
        </w:rPr>
        <w:t xml:space="preserve">бного текста. Выборочное чтение </w:t>
      </w:r>
      <w:r w:rsidRPr="00F747F8">
        <w:rPr>
          <w:rFonts w:ascii="Times New Roman" w:hAnsi="Times New Roman" w:cs="Times New Roman"/>
          <w:bCs/>
          <w:color w:val="000000"/>
          <w:sz w:val="24"/>
          <w:szCs w:val="24"/>
        </w:rPr>
        <w:t>с целью нахождения нео</w:t>
      </w:r>
      <w:r>
        <w:rPr>
          <w:rFonts w:ascii="Times New Roman" w:hAnsi="Times New Roman" w:cs="Times New Roman"/>
          <w:bCs/>
          <w:color w:val="000000"/>
          <w:sz w:val="24"/>
          <w:szCs w:val="24"/>
        </w:rPr>
        <w:t xml:space="preserve">бходимого материала. Нахождение </w:t>
      </w:r>
      <w:r w:rsidRPr="00F747F8">
        <w:rPr>
          <w:rFonts w:ascii="Times New Roman" w:hAnsi="Times New Roman" w:cs="Times New Roman"/>
          <w:bCs/>
          <w:color w:val="000000"/>
          <w:sz w:val="24"/>
          <w:szCs w:val="24"/>
        </w:rPr>
        <w:t>информации, заданной в те</w:t>
      </w:r>
      <w:r>
        <w:rPr>
          <w:rFonts w:ascii="Times New Roman" w:hAnsi="Times New Roman" w:cs="Times New Roman"/>
          <w:bCs/>
          <w:color w:val="000000"/>
          <w:sz w:val="24"/>
          <w:szCs w:val="24"/>
        </w:rPr>
        <w:t>ксте в явном виде. Формулирова</w:t>
      </w:r>
      <w:r w:rsidRPr="00F747F8">
        <w:rPr>
          <w:rFonts w:ascii="Times New Roman" w:hAnsi="Times New Roman" w:cs="Times New Roman"/>
          <w:bCs/>
          <w:color w:val="000000"/>
          <w:sz w:val="24"/>
          <w:szCs w:val="24"/>
        </w:rPr>
        <w:t xml:space="preserve">ние простых выводов на </w:t>
      </w:r>
      <w:r>
        <w:rPr>
          <w:rFonts w:ascii="Times New Roman" w:hAnsi="Times New Roman" w:cs="Times New Roman"/>
          <w:bCs/>
          <w:color w:val="000000"/>
          <w:sz w:val="24"/>
          <w:szCs w:val="24"/>
        </w:rPr>
        <w:t xml:space="preserve">основе информации, содержащейся </w:t>
      </w:r>
      <w:r w:rsidRPr="00F747F8">
        <w:rPr>
          <w:rFonts w:ascii="Times New Roman" w:hAnsi="Times New Roman" w:cs="Times New Roman"/>
          <w:bCs/>
          <w:color w:val="000000"/>
          <w:sz w:val="24"/>
          <w:szCs w:val="24"/>
        </w:rPr>
        <w:t xml:space="preserve">в тексте. Интерпретация и </w:t>
      </w:r>
      <w:r>
        <w:rPr>
          <w:rFonts w:ascii="Times New Roman" w:hAnsi="Times New Roman" w:cs="Times New Roman"/>
          <w:bCs/>
          <w:color w:val="000000"/>
          <w:sz w:val="24"/>
          <w:szCs w:val="24"/>
        </w:rPr>
        <w:t xml:space="preserve">обобщение содержащейся в тексте </w:t>
      </w:r>
      <w:r w:rsidRPr="00F747F8">
        <w:rPr>
          <w:rFonts w:ascii="Times New Roman" w:hAnsi="Times New Roman" w:cs="Times New Roman"/>
          <w:bCs/>
          <w:color w:val="000000"/>
          <w:sz w:val="24"/>
          <w:szCs w:val="24"/>
        </w:rPr>
        <w:t>информации. Анализ и оцен</w:t>
      </w:r>
      <w:r>
        <w:rPr>
          <w:rFonts w:ascii="Times New Roman" w:hAnsi="Times New Roman" w:cs="Times New Roman"/>
          <w:bCs/>
          <w:color w:val="000000"/>
          <w:sz w:val="24"/>
          <w:szCs w:val="24"/>
        </w:rPr>
        <w:t>ка содержания, языковых особен</w:t>
      </w:r>
      <w:r w:rsidRPr="00F747F8">
        <w:rPr>
          <w:rFonts w:ascii="Times New Roman" w:hAnsi="Times New Roman" w:cs="Times New Roman"/>
          <w:bCs/>
          <w:color w:val="000000"/>
          <w:sz w:val="24"/>
          <w:szCs w:val="24"/>
        </w:rPr>
        <w:t>ностей и структуры текста 2.</w:t>
      </w:r>
    </w:p>
    <w:p w:rsidR="00F747F8" w:rsidRPr="002421C9" w:rsidRDefault="00F747F8" w:rsidP="002421C9">
      <w:pPr>
        <w:suppressAutoHyphens/>
        <w:autoSpaceDE w:val="0"/>
        <w:autoSpaceDN w:val="0"/>
        <w:adjustRightInd w:val="0"/>
        <w:spacing w:after="0" w:line="240" w:lineRule="auto"/>
        <w:jc w:val="both"/>
        <w:rPr>
          <w:rFonts w:ascii="Times New Roman" w:hAnsi="Times New Roman" w:cs="Times New Roman"/>
          <w:bCs/>
          <w:color w:val="000000"/>
          <w:sz w:val="24"/>
          <w:szCs w:val="24"/>
        </w:rPr>
      </w:pPr>
      <w:r w:rsidRPr="00F747F8">
        <w:rPr>
          <w:rFonts w:ascii="Times New Roman" w:hAnsi="Times New Roman" w:cs="Times New Roman"/>
          <w:b/>
          <w:bCs/>
          <w:color w:val="000000"/>
          <w:sz w:val="24"/>
          <w:szCs w:val="24"/>
        </w:rPr>
        <w:t xml:space="preserve">Письмо. </w:t>
      </w:r>
      <w:r w:rsidRPr="00F747F8">
        <w:rPr>
          <w:rFonts w:ascii="Times New Roman" w:hAnsi="Times New Roman" w:cs="Times New Roman"/>
          <w:bCs/>
          <w:color w:val="000000"/>
          <w:sz w:val="24"/>
          <w:szCs w:val="24"/>
        </w:rPr>
        <w:t>Овладение разборчивым аккуратным письмом с</w:t>
      </w:r>
      <w:r>
        <w:rPr>
          <w:rFonts w:ascii="Times New Roman" w:hAnsi="Times New Roman" w:cs="Times New Roman"/>
          <w:bCs/>
          <w:color w:val="000000"/>
          <w:sz w:val="24"/>
          <w:szCs w:val="24"/>
        </w:rPr>
        <w:t xml:space="preserve"> </w:t>
      </w:r>
      <w:r w:rsidRPr="00F747F8">
        <w:rPr>
          <w:rFonts w:ascii="Times New Roman" w:hAnsi="Times New Roman" w:cs="Times New Roman"/>
          <w:bCs/>
          <w:color w:val="000000"/>
          <w:sz w:val="24"/>
          <w:szCs w:val="24"/>
        </w:rPr>
        <w:t>учётом гигиенических тре</w:t>
      </w:r>
      <w:r>
        <w:rPr>
          <w:rFonts w:ascii="Times New Roman" w:hAnsi="Times New Roman" w:cs="Times New Roman"/>
          <w:bCs/>
          <w:color w:val="000000"/>
          <w:sz w:val="24"/>
          <w:szCs w:val="24"/>
        </w:rPr>
        <w:t>бований к этому виду учебной ра</w:t>
      </w:r>
      <w:r w:rsidRPr="00F747F8">
        <w:rPr>
          <w:rFonts w:ascii="Times New Roman" w:hAnsi="Times New Roman" w:cs="Times New Roman"/>
          <w:bCs/>
          <w:color w:val="000000"/>
          <w:sz w:val="24"/>
          <w:szCs w:val="24"/>
        </w:rPr>
        <w:t>боты. Списывание, письм</w:t>
      </w:r>
      <w:r>
        <w:rPr>
          <w:rFonts w:ascii="Times New Roman" w:hAnsi="Times New Roman" w:cs="Times New Roman"/>
          <w:bCs/>
          <w:color w:val="000000"/>
          <w:sz w:val="24"/>
          <w:szCs w:val="24"/>
        </w:rPr>
        <w:t xml:space="preserve">о под диктовку в соответствии с </w:t>
      </w:r>
      <w:r w:rsidRPr="00F747F8">
        <w:rPr>
          <w:rFonts w:ascii="Times New Roman" w:hAnsi="Times New Roman" w:cs="Times New Roman"/>
          <w:bCs/>
          <w:color w:val="000000"/>
          <w:sz w:val="24"/>
          <w:szCs w:val="24"/>
        </w:rPr>
        <w:t xml:space="preserve">изученными правилами. </w:t>
      </w:r>
      <w:r>
        <w:rPr>
          <w:rFonts w:ascii="Times New Roman" w:hAnsi="Times New Roman" w:cs="Times New Roman"/>
          <w:bCs/>
          <w:color w:val="000000"/>
          <w:sz w:val="24"/>
          <w:szCs w:val="24"/>
        </w:rPr>
        <w:t xml:space="preserve">Письменное изложение содержания </w:t>
      </w:r>
      <w:r w:rsidRPr="00F747F8">
        <w:rPr>
          <w:rFonts w:ascii="Times New Roman" w:hAnsi="Times New Roman" w:cs="Times New Roman"/>
          <w:bCs/>
          <w:color w:val="000000"/>
          <w:sz w:val="24"/>
          <w:szCs w:val="24"/>
        </w:rPr>
        <w:t>прослушанного и прочитанно</w:t>
      </w:r>
      <w:r>
        <w:rPr>
          <w:rFonts w:ascii="Times New Roman" w:hAnsi="Times New Roman" w:cs="Times New Roman"/>
          <w:bCs/>
          <w:color w:val="000000"/>
          <w:sz w:val="24"/>
          <w:szCs w:val="24"/>
        </w:rPr>
        <w:t>го текстов (подробное, выбороч</w:t>
      </w:r>
      <w:r w:rsidRPr="00F747F8">
        <w:rPr>
          <w:rFonts w:ascii="Times New Roman" w:hAnsi="Times New Roman" w:cs="Times New Roman"/>
          <w:bCs/>
          <w:color w:val="000000"/>
          <w:sz w:val="24"/>
          <w:szCs w:val="24"/>
        </w:rPr>
        <w:t xml:space="preserve">ное). Создание небольших </w:t>
      </w:r>
      <w:r>
        <w:rPr>
          <w:rFonts w:ascii="Times New Roman" w:hAnsi="Times New Roman" w:cs="Times New Roman"/>
          <w:bCs/>
          <w:color w:val="000000"/>
          <w:sz w:val="24"/>
          <w:szCs w:val="24"/>
        </w:rPr>
        <w:t xml:space="preserve">собственных текстов (сочинений) </w:t>
      </w:r>
      <w:r w:rsidRPr="00F747F8">
        <w:rPr>
          <w:rFonts w:ascii="Times New Roman" w:hAnsi="Times New Roman" w:cs="Times New Roman"/>
          <w:bCs/>
          <w:color w:val="000000"/>
          <w:sz w:val="24"/>
          <w:szCs w:val="24"/>
        </w:rPr>
        <w:t xml:space="preserve">по интересной детям тематике </w:t>
      </w:r>
      <w:r>
        <w:rPr>
          <w:rFonts w:ascii="Times New Roman" w:hAnsi="Times New Roman" w:cs="Times New Roman"/>
          <w:bCs/>
          <w:color w:val="000000"/>
          <w:sz w:val="24"/>
          <w:szCs w:val="24"/>
        </w:rPr>
        <w:t>(на основе впечатлений, литера</w:t>
      </w:r>
      <w:r w:rsidRPr="00F747F8">
        <w:rPr>
          <w:rFonts w:ascii="Times New Roman" w:hAnsi="Times New Roman" w:cs="Times New Roman"/>
          <w:bCs/>
          <w:color w:val="000000"/>
          <w:sz w:val="24"/>
          <w:szCs w:val="24"/>
        </w:rPr>
        <w:t>турных произведений, сюжетных кар</w:t>
      </w:r>
      <w:r>
        <w:rPr>
          <w:rFonts w:ascii="Times New Roman" w:hAnsi="Times New Roman" w:cs="Times New Roman"/>
          <w:bCs/>
          <w:color w:val="000000"/>
          <w:sz w:val="24"/>
          <w:szCs w:val="24"/>
        </w:rPr>
        <w:t>тин, серий картин, репро</w:t>
      </w:r>
      <w:r w:rsidRPr="00F747F8">
        <w:rPr>
          <w:rFonts w:ascii="Times New Roman" w:hAnsi="Times New Roman" w:cs="Times New Roman"/>
          <w:bCs/>
          <w:color w:val="000000"/>
          <w:sz w:val="24"/>
          <w:szCs w:val="24"/>
        </w:rPr>
        <w:t xml:space="preserve">дукций картин художников, </w:t>
      </w:r>
      <w:r>
        <w:rPr>
          <w:rFonts w:ascii="Times New Roman" w:hAnsi="Times New Roman" w:cs="Times New Roman"/>
          <w:bCs/>
          <w:color w:val="000000"/>
          <w:sz w:val="24"/>
          <w:szCs w:val="24"/>
        </w:rPr>
        <w:t xml:space="preserve">просмотра фрагмента видеозаписи </w:t>
      </w:r>
      <w:r w:rsidRPr="00F747F8">
        <w:rPr>
          <w:rFonts w:ascii="Times New Roman" w:hAnsi="Times New Roman" w:cs="Times New Roman"/>
          <w:bCs/>
          <w:color w:val="000000"/>
          <w:sz w:val="24"/>
          <w:szCs w:val="24"/>
        </w:rPr>
        <w:t>и т. п.).</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b/>
          <w:bCs/>
          <w:color w:val="000000"/>
          <w:sz w:val="24"/>
          <w:szCs w:val="24"/>
        </w:rPr>
        <w:t xml:space="preserve">Фонетика и орфоэпия. </w:t>
      </w:r>
      <w:r w:rsidRPr="00415752">
        <w:rPr>
          <w:rFonts w:ascii="Times New Roman" w:hAnsi="Times New Roman" w:cs="Times New Roman"/>
          <w:color w:val="000000"/>
          <w:sz w:val="24"/>
          <w:szCs w:val="24"/>
        </w:rPr>
        <w:t xml:space="preserve">Различение звуков речи. Наблюдение над смыслоразличительной ролью звуков речи в слове. </w:t>
      </w:r>
      <w:r w:rsidRPr="00415752">
        <w:rPr>
          <w:rFonts w:ascii="Times New Roman" w:hAnsi="Times New Roman" w:cs="Times New Roman"/>
          <w:i/>
          <w:iCs/>
          <w:color w:val="000000"/>
          <w:sz w:val="24"/>
          <w:szCs w:val="24"/>
        </w:rPr>
        <w:t xml:space="preserve">Наблюдение над образованием звуков речи. </w:t>
      </w:r>
      <w:r w:rsidRPr="00415752">
        <w:rPr>
          <w:rFonts w:ascii="Times New Roman" w:hAnsi="Times New Roman" w:cs="Times New Roman"/>
          <w:color w:val="000000"/>
          <w:sz w:val="24"/>
          <w:szCs w:val="24"/>
        </w:rPr>
        <w:t xml:space="preserve">Установление последовательности звуков в слове. </w:t>
      </w:r>
    </w:p>
    <w:p w:rsidR="00415752" w:rsidRPr="00415752" w:rsidRDefault="00415752" w:rsidP="00415752">
      <w:pPr>
        <w:suppressAutoHyphens/>
        <w:spacing w:after="0" w:line="240" w:lineRule="auto"/>
        <w:contextualSpacing/>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Различение гласных и согласных звуков.</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 xml:space="preserve">Определение гласных звуков в слове. Нахождение в слове ударных и безударных гласных звуков.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Различение гласного звука [и] и согласного звука [</w:t>
      </w:r>
      <w:proofErr w:type="spellStart"/>
      <w:r w:rsidRPr="00415752">
        <w:rPr>
          <w:rFonts w:ascii="Times New Roman" w:hAnsi="Times New Roman" w:cs="Times New Roman"/>
          <w:color w:val="000000"/>
          <w:sz w:val="24"/>
          <w:szCs w:val="24"/>
        </w:rPr>
        <w:t>йʼ</w:t>
      </w:r>
      <w:proofErr w:type="spellEnd"/>
      <w:r w:rsidRPr="00415752">
        <w:rPr>
          <w:rFonts w:ascii="Times New Roman" w:hAnsi="Times New Roman" w:cs="Times New Roman"/>
          <w:color w:val="000000"/>
          <w:sz w:val="24"/>
          <w:szCs w:val="24"/>
        </w:rPr>
        <w:t xml:space="preserve">].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Определение согласных звуков в слове. Различение мягких и твёрдых согласных звуков, определение парных и непарных по твёрдости-мягкости согласных звуков. Различение непарных твёрдых согласных звуков [ж], [ш], [ц] и непарных мягких согласных звуков [</w:t>
      </w:r>
      <w:proofErr w:type="spellStart"/>
      <w:r w:rsidRPr="00415752">
        <w:rPr>
          <w:rFonts w:ascii="Times New Roman" w:hAnsi="Times New Roman" w:cs="Times New Roman"/>
          <w:color w:val="000000"/>
          <w:sz w:val="24"/>
          <w:szCs w:val="24"/>
        </w:rPr>
        <w:t>чʼ</w:t>
      </w:r>
      <w:proofErr w:type="spellEnd"/>
      <w:r w:rsidRPr="00415752">
        <w:rPr>
          <w:rFonts w:ascii="Times New Roman" w:hAnsi="Times New Roman" w:cs="Times New Roman"/>
          <w:color w:val="000000"/>
          <w:sz w:val="24"/>
          <w:szCs w:val="24"/>
        </w:rPr>
        <w:t>], [</w:t>
      </w:r>
      <w:proofErr w:type="spellStart"/>
      <w:r w:rsidRPr="00415752">
        <w:rPr>
          <w:rFonts w:ascii="Times New Roman" w:hAnsi="Times New Roman" w:cs="Times New Roman"/>
          <w:color w:val="000000"/>
          <w:sz w:val="24"/>
          <w:szCs w:val="24"/>
        </w:rPr>
        <w:t>щʼ</w:t>
      </w:r>
      <w:proofErr w:type="spellEnd"/>
      <w:r w:rsidRPr="00415752">
        <w:rPr>
          <w:rFonts w:ascii="Times New Roman" w:hAnsi="Times New Roman" w:cs="Times New Roman"/>
          <w:color w:val="000000"/>
          <w:sz w:val="24"/>
          <w:szCs w:val="24"/>
        </w:rPr>
        <w:t xml:space="preserve">]. Различение звонких и глухих согласных звуков, определение парных и непарных по звонкости-глухости согласных звуков.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 xml:space="preserve">Различение слова и слога. Деление слов на слоги.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 xml:space="preserve">Ударение, обозначение ударения в слове. </w:t>
      </w:r>
      <w:r w:rsidRPr="00415752">
        <w:rPr>
          <w:rFonts w:ascii="Times New Roman" w:hAnsi="Times New Roman" w:cs="Times New Roman"/>
          <w:i/>
          <w:iCs/>
          <w:color w:val="000000"/>
          <w:sz w:val="24"/>
          <w:szCs w:val="24"/>
        </w:rPr>
        <w:t xml:space="preserve">Наблюдение над смыслоразличительной ролью ударения в слове.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 xml:space="preserve">Произношение звуков и сочетаний звуков в соответствии с нормами современного русского литературного языка (круг слов определён орфоэпическим словарём в учебнике). </w:t>
      </w:r>
    </w:p>
    <w:p w:rsidR="00415752" w:rsidRPr="00415752" w:rsidRDefault="00415752" w:rsidP="00415752">
      <w:pPr>
        <w:suppressAutoHyphens/>
        <w:spacing w:after="0" w:line="240" w:lineRule="auto"/>
        <w:contextualSpacing/>
        <w:jc w:val="both"/>
        <w:rPr>
          <w:rFonts w:ascii="Times New Roman" w:hAnsi="Times New Roman" w:cs="Times New Roman"/>
          <w:color w:val="000000"/>
          <w:sz w:val="24"/>
          <w:szCs w:val="24"/>
        </w:rPr>
      </w:pPr>
      <w:r w:rsidRPr="00415752">
        <w:rPr>
          <w:rFonts w:ascii="Times New Roman" w:hAnsi="Times New Roman" w:cs="Times New Roman"/>
          <w:i/>
          <w:iCs/>
          <w:color w:val="000000"/>
          <w:sz w:val="24"/>
          <w:szCs w:val="24"/>
        </w:rPr>
        <w:t>Фонетический (звуковой) анализ слова</w:t>
      </w:r>
      <w:r w:rsidRPr="00415752">
        <w:rPr>
          <w:rFonts w:ascii="Times New Roman" w:hAnsi="Times New Roman" w:cs="Times New Roman"/>
          <w:color w:val="000000"/>
          <w:sz w:val="24"/>
          <w:szCs w:val="24"/>
        </w:rPr>
        <w:t>: определение качественной характеристики каждого звука в слове: гласный – согласный; гласный ударный – безударный; согласный твёрдый – мягкий, согласный звонкий – глухой.</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b/>
          <w:bCs/>
          <w:color w:val="000000"/>
          <w:sz w:val="24"/>
          <w:szCs w:val="24"/>
        </w:rPr>
        <w:t xml:space="preserve">Графика. </w:t>
      </w:r>
      <w:r w:rsidRPr="00415752">
        <w:rPr>
          <w:rFonts w:ascii="Times New Roman" w:hAnsi="Times New Roman" w:cs="Times New Roman"/>
          <w:color w:val="000000"/>
          <w:sz w:val="24"/>
          <w:szCs w:val="24"/>
        </w:rPr>
        <w:t xml:space="preserve">Различение звуков и букв. Определение функции букв </w:t>
      </w:r>
      <w:r w:rsidRPr="00415752">
        <w:rPr>
          <w:rFonts w:ascii="Times New Roman" w:hAnsi="Times New Roman" w:cs="Times New Roman"/>
          <w:b/>
          <w:bCs/>
          <w:i/>
          <w:iCs/>
          <w:color w:val="000000"/>
          <w:sz w:val="24"/>
          <w:szCs w:val="24"/>
        </w:rPr>
        <w:t>е</w:t>
      </w:r>
      <w:r w:rsidRPr="00415752">
        <w:rPr>
          <w:rFonts w:ascii="Times New Roman" w:hAnsi="Times New Roman" w:cs="Times New Roman"/>
          <w:color w:val="000000"/>
          <w:sz w:val="24"/>
          <w:szCs w:val="24"/>
        </w:rPr>
        <w:t xml:space="preserve">, </w:t>
      </w:r>
      <w:r w:rsidRPr="00415752">
        <w:rPr>
          <w:rFonts w:ascii="Times New Roman" w:hAnsi="Times New Roman" w:cs="Times New Roman"/>
          <w:b/>
          <w:bCs/>
          <w:i/>
          <w:iCs/>
          <w:color w:val="000000"/>
          <w:sz w:val="24"/>
          <w:szCs w:val="24"/>
        </w:rPr>
        <w:t>ё</w:t>
      </w:r>
      <w:r w:rsidRPr="00415752">
        <w:rPr>
          <w:rFonts w:ascii="Times New Roman" w:hAnsi="Times New Roman" w:cs="Times New Roman"/>
          <w:color w:val="000000"/>
          <w:sz w:val="24"/>
          <w:szCs w:val="24"/>
        </w:rPr>
        <w:t xml:space="preserve">, </w:t>
      </w:r>
      <w:r w:rsidRPr="00415752">
        <w:rPr>
          <w:rFonts w:ascii="Times New Roman" w:hAnsi="Times New Roman" w:cs="Times New Roman"/>
          <w:b/>
          <w:bCs/>
          <w:i/>
          <w:iCs/>
          <w:color w:val="000000"/>
          <w:sz w:val="24"/>
          <w:szCs w:val="24"/>
        </w:rPr>
        <w:t>ю</w:t>
      </w:r>
      <w:r w:rsidRPr="00415752">
        <w:rPr>
          <w:rFonts w:ascii="Times New Roman" w:hAnsi="Times New Roman" w:cs="Times New Roman"/>
          <w:color w:val="000000"/>
          <w:sz w:val="24"/>
          <w:szCs w:val="24"/>
        </w:rPr>
        <w:t xml:space="preserve">, </w:t>
      </w:r>
      <w:r w:rsidRPr="00415752">
        <w:rPr>
          <w:rFonts w:ascii="Times New Roman" w:hAnsi="Times New Roman" w:cs="Times New Roman"/>
          <w:b/>
          <w:bCs/>
          <w:i/>
          <w:iCs/>
          <w:color w:val="000000"/>
          <w:sz w:val="24"/>
          <w:szCs w:val="24"/>
        </w:rPr>
        <w:t xml:space="preserve">я </w:t>
      </w:r>
      <w:r w:rsidRPr="00415752">
        <w:rPr>
          <w:rFonts w:ascii="Times New Roman" w:hAnsi="Times New Roman" w:cs="Times New Roman"/>
          <w:color w:val="000000"/>
          <w:sz w:val="24"/>
          <w:szCs w:val="24"/>
        </w:rPr>
        <w:t xml:space="preserve">в словах типа </w:t>
      </w:r>
      <w:r w:rsidRPr="00415752">
        <w:rPr>
          <w:rFonts w:ascii="Times New Roman" w:hAnsi="Times New Roman" w:cs="Times New Roman"/>
          <w:i/>
          <w:iCs/>
          <w:color w:val="000000"/>
          <w:sz w:val="24"/>
          <w:szCs w:val="24"/>
        </w:rPr>
        <w:t>клён</w:t>
      </w:r>
      <w:r w:rsidRPr="00415752">
        <w:rPr>
          <w:rFonts w:ascii="Times New Roman" w:hAnsi="Times New Roman" w:cs="Times New Roman"/>
          <w:color w:val="000000"/>
          <w:sz w:val="24"/>
          <w:szCs w:val="24"/>
        </w:rPr>
        <w:t xml:space="preserve">, </w:t>
      </w:r>
      <w:r w:rsidRPr="00415752">
        <w:rPr>
          <w:rFonts w:ascii="Times New Roman" w:hAnsi="Times New Roman" w:cs="Times New Roman"/>
          <w:i/>
          <w:iCs/>
          <w:color w:val="000000"/>
          <w:sz w:val="24"/>
          <w:szCs w:val="24"/>
        </w:rPr>
        <w:t xml:space="preserve">ёлка </w:t>
      </w:r>
      <w:r w:rsidRPr="00415752">
        <w:rPr>
          <w:rFonts w:ascii="Times New Roman" w:hAnsi="Times New Roman" w:cs="Times New Roman"/>
          <w:color w:val="000000"/>
          <w:sz w:val="24"/>
          <w:szCs w:val="24"/>
        </w:rPr>
        <w:t>и др. (указывать на мягкость предшествующего согласного звука; обозначать в определённых позициях два звука (согласный звук [</w:t>
      </w:r>
      <w:proofErr w:type="spellStart"/>
      <w:r w:rsidRPr="00415752">
        <w:rPr>
          <w:rFonts w:ascii="Times New Roman" w:hAnsi="Times New Roman" w:cs="Times New Roman"/>
          <w:color w:val="000000"/>
          <w:sz w:val="24"/>
          <w:szCs w:val="24"/>
        </w:rPr>
        <w:t>йʼ</w:t>
      </w:r>
      <w:proofErr w:type="spellEnd"/>
      <w:r w:rsidRPr="00415752">
        <w:rPr>
          <w:rFonts w:ascii="Times New Roman" w:hAnsi="Times New Roman" w:cs="Times New Roman"/>
          <w:color w:val="000000"/>
          <w:sz w:val="24"/>
          <w:szCs w:val="24"/>
        </w:rPr>
        <w:t>] и последующий гласный звук). Определять функцию буквы «мягкий знак» (ь) как показателя мягкости согласного звука в слове. Обозначение звука [</w:t>
      </w:r>
      <w:proofErr w:type="spellStart"/>
      <w:r w:rsidRPr="00415752">
        <w:rPr>
          <w:rFonts w:ascii="Times New Roman" w:hAnsi="Times New Roman" w:cs="Times New Roman"/>
          <w:color w:val="000000"/>
          <w:sz w:val="24"/>
          <w:szCs w:val="24"/>
        </w:rPr>
        <w:t>йʼ</w:t>
      </w:r>
      <w:proofErr w:type="spellEnd"/>
      <w:r w:rsidRPr="00415752">
        <w:rPr>
          <w:rFonts w:ascii="Times New Roman" w:hAnsi="Times New Roman" w:cs="Times New Roman"/>
          <w:color w:val="000000"/>
          <w:sz w:val="24"/>
          <w:szCs w:val="24"/>
        </w:rPr>
        <w:t xml:space="preserve">] буквой «и краткое» в словах типа </w:t>
      </w:r>
      <w:r w:rsidRPr="00415752">
        <w:rPr>
          <w:rFonts w:ascii="Times New Roman" w:hAnsi="Times New Roman" w:cs="Times New Roman"/>
          <w:i/>
          <w:iCs/>
          <w:color w:val="000000"/>
          <w:sz w:val="24"/>
          <w:szCs w:val="24"/>
        </w:rPr>
        <w:t>майка</w:t>
      </w:r>
      <w:r w:rsidRPr="00415752">
        <w:rPr>
          <w:rFonts w:ascii="Times New Roman" w:hAnsi="Times New Roman" w:cs="Times New Roman"/>
          <w:color w:val="000000"/>
          <w:sz w:val="24"/>
          <w:szCs w:val="24"/>
        </w:rPr>
        <w:t xml:space="preserve">, </w:t>
      </w:r>
      <w:r w:rsidRPr="00415752">
        <w:rPr>
          <w:rFonts w:ascii="Times New Roman" w:hAnsi="Times New Roman" w:cs="Times New Roman"/>
          <w:i/>
          <w:iCs/>
          <w:color w:val="000000"/>
          <w:sz w:val="24"/>
          <w:szCs w:val="24"/>
        </w:rPr>
        <w:t xml:space="preserve">быстрый </w:t>
      </w:r>
      <w:r w:rsidRPr="00415752">
        <w:rPr>
          <w:rFonts w:ascii="Times New Roman" w:hAnsi="Times New Roman" w:cs="Times New Roman"/>
          <w:color w:val="000000"/>
          <w:sz w:val="24"/>
          <w:szCs w:val="24"/>
        </w:rPr>
        <w:t xml:space="preserve">и др.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 xml:space="preserve">Способы обозначения на письме твёрдости и мягкости согласных звуков.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 xml:space="preserve">Установление соотношения звукового и буквенного состава слова в словах типа </w:t>
      </w:r>
      <w:r w:rsidRPr="00415752">
        <w:rPr>
          <w:rFonts w:ascii="Times New Roman" w:hAnsi="Times New Roman" w:cs="Times New Roman"/>
          <w:i/>
          <w:iCs/>
          <w:color w:val="000000"/>
          <w:sz w:val="24"/>
          <w:szCs w:val="24"/>
        </w:rPr>
        <w:t>стол</w:t>
      </w:r>
      <w:r w:rsidRPr="00415752">
        <w:rPr>
          <w:rFonts w:ascii="Times New Roman" w:hAnsi="Times New Roman" w:cs="Times New Roman"/>
          <w:color w:val="000000"/>
          <w:sz w:val="24"/>
          <w:szCs w:val="24"/>
        </w:rPr>
        <w:t xml:space="preserve">, </w:t>
      </w:r>
      <w:r w:rsidRPr="00415752">
        <w:rPr>
          <w:rFonts w:ascii="Times New Roman" w:hAnsi="Times New Roman" w:cs="Times New Roman"/>
          <w:i/>
          <w:iCs/>
          <w:color w:val="000000"/>
          <w:sz w:val="24"/>
          <w:szCs w:val="24"/>
        </w:rPr>
        <w:t>конь</w:t>
      </w:r>
      <w:r w:rsidRPr="00415752">
        <w:rPr>
          <w:rFonts w:ascii="Times New Roman" w:hAnsi="Times New Roman" w:cs="Times New Roman"/>
          <w:color w:val="000000"/>
          <w:sz w:val="24"/>
          <w:szCs w:val="24"/>
        </w:rPr>
        <w:t xml:space="preserve">; в словах с йотированными гласными </w:t>
      </w:r>
      <w:r w:rsidRPr="00415752">
        <w:rPr>
          <w:rFonts w:ascii="Times New Roman" w:hAnsi="Times New Roman" w:cs="Times New Roman"/>
          <w:b/>
          <w:bCs/>
          <w:i/>
          <w:iCs/>
          <w:color w:val="000000"/>
          <w:sz w:val="24"/>
          <w:szCs w:val="24"/>
        </w:rPr>
        <w:t>е</w:t>
      </w:r>
      <w:r w:rsidRPr="00415752">
        <w:rPr>
          <w:rFonts w:ascii="Times New Roman" w:hAnsi="Times New Roman" w:cs="Times New Roman"/>
          <w:color w:val="000000"/>
          <w:sz w:val="24"/>
          <w:szCs w:val="24"/>
        </w:rPr>
        <w:t xml:space="preserve">, </w:t>
      </w:r>
      <w:r w:rsidRPr="00415752">
        <w:rPr>
          <w:rFonts w:ascii="Times New Roman" w:hAnsi="Times New Roman" w:cs="Times New Roman"/>
          <w:b/>
          <w:bCs/>
          <w:i/>
          <w:iCs/>
          <w:color w:val="000000"/>
          <w:sz w:val="24"/>
          <w:szCs w:val="24"/>
        </w:rPr>
        <w:t>ё</w:t>
      </w:r>
      <w:r w:rsidRPr="00415752">
        <w:rPr>
          <w:rFonts w:ascii="Times New Roman" w:hAnsi="Times New Roman" w:cs="Times New Roman"/>
          <w:color w:val="000000"/>
          <w:sz w:val="24"/>
          <w:szCs w:val="24"/>
        </w:rPr>
        <w:t xml:space="preserve">, </w:t>
      </w:r>
      <w:r w:rsidRPr="00415752">
        <w:rPr>
          <w:rFonts w:ascii="Times New Roman" w:hAnsi="Times New Roman" w:cs="Times New Roman"/>
          <w:b/>
          <w:bCs/>
          <w:i/>
          <w:iCs/>
          <w:color w:val="000000"/>
          <w:sz w:val="24"/>
          <w:szCs w:val="24"/>
        </w:rPr>
        <w:t>ю</w:t>
      </w:r>
      <w:r w:rsidRPr="00415752">
        <w:rPr>
          <w:rFonts w:ascii="Times New Roman" w:hAnsi="Times New Roman" w:cs="Times New Roman"/>
          <w:color w:val="000000"/>
          <w:sz w:val="24"/>
          <w:szCs w:val="24"/>
        </w:rPr>
        <w:t xml:space="preserve">, </w:t>
      </w:r>
      <w:r w:rsidRPr="00415752">
        <w:rPr>
          <w:rFonts w:ascii="Times New Roman" w:hAnsi="Times New Roman" w:cs="Times New Roman"/>
          <w:b/>
          <w:bCs/>
          <w:i/>
          <w:iCs/>
          <w:color w:val="000000"/>
          <w:sz w:val="24"/>
          <w:szCs w:val="24"/>
        </w:rPr>
        <w:t xml:space="preserve">я </w:t>
      </w:r>
      <w:r w:rsidRPr="00415752">
        <w:rPr>
          <w:rFonts w:ascii="Times New Roman" w:hAnsi="Times New Roman" w:cs="Times New Roman"/>
          <w:color w:val="000000"/>
          <w:sz w:val="24"/>
          <w:szCs w:val="24"/>
        </w:rPr>
        <w:t xml:space="preserve">типа </w:t>
      </w:r>
      <w:r w:rsidRPr="00415752">
        <w:rPr>
          <w:rFonts w:ascii="Times New Roman" w:hAnsi="Times New Roman" w:cs="Times New Roman"/>
          <w:i/>
          <w:iCs/>
          <w:color w:val="000000"/>
          <w:sz w:val="24"/>
          <w:szCs w:val="24"/>
        </w:rPr>
        <w:t>ёлка</w:t>
      </w:r>
      <w:r w:rsidRPr="00415752">
        <w:rPr>
          <w:rFonts w:ascii="Times New Roman" w:hAnsi="Times New Roman" w:cs="Times New Roman"/>
          <w:color w:val="000000"/>
          <w:sz w:val="24"/>
          <w:szCs w:val="24"/>
        </w:rPr>
        <w:t xml:space="preserve">. Соотнесение звуковой модели слов с его буквенным обозначением.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 xml:space="preserve">Использование небуквенных графических средств: пробела между словами, знака переноса, абзаца.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 xml:space="preserve">Знание алфавита: правильное называние букв, знание их последовательности. Использование алфавита при работе со словарями, справочниками, каталогами. </w:t>
      </w:r>
    </w:p>
    <w:p w:rsidR="00415752" w:rsidRPr="00415752" w:rsidRDefault="00415752" w:rsidP="00415752">
      <w:pPr>
        <w:pStyle w:val="Default"/>
        <w:suppressAutoHyphens/>
        <w:jc w:val="both"/>
        <w:rPr>
          <w:rFonts w:eastAsiaTheme="minorHAnsi"/>
          <w:lang w:eastAsia="en-US"/>
        </w:rPr>
      </w:pPr>
      <w:r w:rsidRPr="00415752">
        <w:rPr>
          <w:b/>
          <w:bCs/>
        </w:rPr>
        <w:t xml:space="preserve">Лексика. </w:t>
      </w:r>
      <w:r w:rsidRPr="00415752">
        <w:t>Различение слова и предложения, слова и слога, слова и набора буквосочетаний (</w:t>
      </w:r>
      <w:r w:rsidR="002421C9">
        <w:rPr>
          <w:i/>
          <w:iCs/>
        </w:rPr>
        <w:t>книга-</w:t>
      </w:r>
      <w:proofErr w:type="spellStart"/>
      <w:r w:rsidRPr="00415752">
        <w:rPr>
          <w:i/>
          <w:iCs/>
        </w:rPr>
        <w:t>агник</w:t>
      </w:r>
      <w:proofErr w:type="spellEnd"/>
      <w:r w:rsidRPr="00415752">
        <w:t xml:space="preserve">). </w:t>
      </w:r>
      <w:r w:rsidRPr="00415752">
        <w:rPr>
          <w:i/>
          <w:iCs/>
        </w:rPr>
        <w:t xml:space="preserve">Понимание слова как единства </w:t>
      </w:r>
      <w:r w:rsidRPr="00415752">
        <w:rPr>
          <w:rFonts w:eastAsiaTheme="minorHAnsi"/>
          <w:i/>
          <w:iCs/>
          <w:lang w:eastAsia="en-US"/>
        </w:rPr>
        <w:t xml:space="preserve">звучания и значения. </w:t>
      </w:r>
      <w:r w:rsidRPr="00415752">
        <w:rPr>
          <w:rFonts w:eastAsiaTheme="minorHAnsi"/>
          <w:lang w:eastAsia="en-US"/>
        </w:rPr>
        <w:t xml:space="preserve">Выявление слов, значение которых требует уточнения. </w:t>
      </w:r>
      <w:r w:rsidRPr="00415752">
        <w:rPr>
          <w:rFonts w:eastAsiaTheme="minorHAnsi"/>
          <w:i/>
          <w:iCs/>
          <w:lang w:eastAsia="en-US"/>
        </w:rPr>
        <w:t xml:space="preserve">Определение значения слова по тексту или уточнение значения с помощью толкового словаря. </w:t>
      </w:r>
      <w:r w:rsidRPr="00415752">
        <w:rPr>
          <w:rFonts w:eastAsiaTheme="minorHAnsi"/>
          <w:lang w:eastAsia="en-US"/>
        </w:rPr>
        <w:t xml:space="preserve">Определение некоторых тематических групп слов (люди, животные, растения, инструменты и др.). Различение группы «вежливых» слов (слова-приветствия, слова-прощания, слова-благодарения), наблюдение за использованием их в речи. </w:t>
      </w:r>
      <w:r w:rsidRPr="00415752">
        <w:rPr>
          <w:rFonts w:eastAsiaTheme="minorHAnsi"/>
          <w:i/>
          <w:iCs/>
          <w:lang w:eastAsia="en-US"/>
        </w:rPr>
        <w:t xml:space="preserve">Представление об однозначных и многозначных словах. Наблюдение за использованием в речи близких и противоположных по значению слов. </w:t>
      </w:r>
    </w:p>
    <w:p w:rsidR="00E35CEA" w:rsidRDefault="00415752" w:rsidP="00E35CEA">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b/>
          <w:bCs/>
          <w:color w:val="000000"/>
          <w:sz w:val="24"/>
          <w:szCs w:val="24"/>
        </w:rPr>
        <w:t>Состав слова (</w:t>
      </w:r>
      <w:proofErr w:type="spellStart"/>
      <w:r w:rsidRPr="00415752">
        <w:rPr>
          <w:rFonts w:ascii="Times New Roman" w:hAnsi="Times New Roman" w:cs="Times New Roman"/>
          <w:b/>
          <w:bCs/>
          <w:color w:val="000000"/>
          <w:sz w:val="24"/>
          <w:szCs w:val="24"/>
        </w:rPr>
        <w:t>морфемика</w:t>
      </w:r>
      <w:proofErr w:type="spellEnd"/>
      <w:r w:rsidRPr="00415752">
        <w:rPr>
          <w:rFonts w:ascii="Times New Roman" w:hAnsi="Times New Roman" w:cs="Times New Roman"/>
          <w:b/>
          <w:bCs/>
          <w:color w:val="000000"/>
          <w:sz w:val="24"/>
          <w:szCs w:val="24"/>
        </w:rPr>
        <w:t xml:space="preserve">). </w:t>
      </w:r>
      <w:r w:rsidRPr="00415752">
        <w:rPr>
          <w:rFonts w:ascii="Times New Roman" w:hAnsi="Times New Roman" w:cs="Times New Roman"/>
          <w:color w:val="000000"/>
          <w:sz w:val="24"/>
          <w:szCs w:val="24"/>
        </w:rPr>
        <w:t xml:space="preserve">Наблюдение над словами, имеющими одинаковую часть: </w:t>
      </w:r>
      <w:r w:rsidRPr="00415752">
        <w:rPr>
          <w:rFonts w:ascii="Times New Roman" w:hAnsi="Times New Roman" w:cs="Times New Roman"/>
          <w:i/>
          <w:iCs/>
          <w:color w:val="000000"/>
          <w:sz w:val="24"/>
          <w:szCs w:val="24"/>
        </w:rPr>
        <w:t xml:space="preserve">лес, лесник, лесной </w:t>
      </w:r>
      <w:r w:rsidRPr="00415752">
        <w:rPr>
          <w:rFonts w:ascii="Times New Roman" w:hAnsi="Times New Roman" w:cs="Times New Roman"/>
          <w:color w:val="000000"/>
          <w:sz w:val="24"/>
          <w:szCs w:val="24"/>
        </w:rPr>
        <w:t xml:space="preserve">(термин однокоренные слова не вводится) </w:t>
      </w:r>
    </w:p>
    <w:p w:rsidR="00415752" w:rsidRPr="00E35CEA" w:rsidRDefault="00415752" w:rsidP="00E35CEA">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b/>
          <w:bCs/>
          <w:color w:val="000000"/>
          <w:sz w:val="24"/>
          <w:szCs w:val="24"/>
        </w:rPr>
        <w:t xml:space="preserve">Морфология. </w:t>
      </w:r>
      <w:r w:rsidRPr="00415752">
        <w:rPr>
          <w:rFonts w:ascii="Times New Roman" w:hAnsi="Times New Roman" w:cs="Times New Roman"/>
          <w:i/>
          <w:iCs/>
          <w:color w:val="000000"/>
          <w:sz w:val="24"/>
          <w:szCs w:val="24"/>
        </w:rPr>
        <w:t xml:space="preserve">Различение предмета (признака, действия) и слова, называющего предмет (признак, действие). Различение слов, обозначающих предметы (признаки, действия). Соотнесение слова-названия предмета и вопрос, на который отвечает это слово. Соотнесение слова-названия признака предмета и вопроса, на который отвечает это слово. Соотнесение слова-названия действия предмета и вопроса, на который отвечает это слово. Различение слов (названий предмета), отвечающих на вопросы </w:t>
      </w:r>
      <w:r w:rsidRPr="00415752">
        <w:rPr>
          <w:rFonts w:ascii="Times New Roman" w:hAnsi="Times New Roman" w:cs="Times New Roman"/>
          <w:b/>
          <w:bCs/>
          <w:i/>
          <w:iCs/>
          <w:color w:val="000000"/>
          <w:sz w:val="24"/>
          <w:szCs w:val="24"/>
        </w:rPr>
        <w:t xml:space="preserve">кто? </w:t>
      </w:r>
      <w:r w:rsidRPr="00415752">
        <w:rPr>
          <w:rFonts w:ascii="Times New Roman" w:hAnsi="Times New Roman" w:cs="Times New Roman"/>
          <w:i/>
          <w:iCs/>
          <w:color w:val="000000"/>
          <w:sz w:val="24"/>
          <w:szCs w:val="24"/>
        </w:rPr>
        <w:t xml:space="preserve">и </w:t>
      </w:r>
      <w:r w:rsidRPr="00415752">
        <w:rPr>
          <w:rFonts w:ascii="Times New Roman" w:hAnsi="Times New Roman" w:cs="Times New Roman"/>
          <w:b/>
          <w:bCs/>
          <w:i/>
          <w:iCs/>
          <w:color w:val="000000"/>
          <w:sz w:val="24"/>
          <w:szCs w:val="24"/>
        </w:rPr>
        <w:t>что?</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b/>
          <w:bCs/>
          <w:color w:val="000000"/>
          <w:sz w:val="24"/>
          <w:szCs w:val="24"/>
        </w:rPr>
        <w:t xml:space="preserve">Синтаксис. </w:t>
      </w:r>
      <w:r w:rsidRPr="00415752">
        <w:rPr>
          <w:rFonts w:ascii="Times New Roman" w:hAnsi="Times New Roman" w:cs="Times New Roman"/>
          <w:i/>
          <w:iCs/>
          <w:color w:val="000000"/>
          <w:sz w:val="24"/>
          <w:szCs w:val="24"/>
        </w:rPr>
        <w:t xml:space="preserve">Различение текста и предложения, предложения и слова, предложения и сочетания слов. </w:t>
      </w:r>
      <w:r w:rsidRPr="00415752">
        <w:rPr>
          <w:rFonts w:ascii="Times New Roman" w:hAnsi="Times New Roman" w:cs="Times New Roman"/>
          <w:color w:val="000000"/>
          <w:sz w:val="24"/>
          <w:szCs w:val="24"/>
        </w:rPr>
        <w:t xml:space="preserve">Выделение предложений из устной речи, из письменного текста. Определение границ предложений в </w:t>
      </w:r>
      <w:proofErr w:type="spellStart"/>
      <w:r w:rsidRPr="00415752">
        <w:rPr>
          <w:rFonts w:ascii="Times New Roman" w:hAnsi="Times New Roman" w:cs="Times New Roman"/>
          <w:color w:val="000000"/>
          <w:sz w:val="24"/>
          <w:szCs w:val="24"/>
        </w:rPr>
        <w:t>непунктированном</w:t>
      </w:r>
      <w:proofErr w:type="spellEnd"/>
      <w:r w:rsidRPr="00415752">
        <w:rPr>
          <w:rFonts w:ascii="Times New Roman" w:hAnsi="Times New Roman" w:cs="Times New Roman"/>
          <w:color w:val="000000"/>
          <w:sz w:val="24"/>
          <w:szCs w:val="24"/>
        </w:rPr>
        <w:t xml:space="preserve"> тексте, выбор знака конца предложения. Соотнесение схемы предложения и предложения, соответствующего схеме. Установление связи между словами предложения, составление предложения из деформированных слов. Составление предложений по схеме, по рисунку, на определённую тему.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b/>
          <w:bCs/>
          <w:color w:val="000000"/>
          <w:sz w:val="24"/>
          <w:szCs w:val="24"/>
        </w:rPr>
        <w:t xml:space="preserve">Орфография и пунктуация. </w:t>
      </w:r>
    </w:p>
    <w:p w:rsidR="00415752" w:rsidRPr="00415752" w:rsidRDefault="00415752" w:rsidP="00415752">
      <w:pPr>
        <w:pStyle w:val="Default"/>
        <w:suppressAutoHyphens/>
        <w:jc w:val="both"/>
      </w:pPr>
      <w:r w:rsidRPr="00415752">
        <w:rPr>
          <w:b/>
          <w:bCs/>
        </w:rPr>
        <w:t>Применение правил правописания</w:t>
      </w:r>
      <w:r w:rsidRPr="00415752">
        <w:t xml:space="preserve">: </w:t>
      </w:r>
    </w:p>
    <w:p w:rsidR="00415752" w:rsidRPr="00415752" w:rsidRDefault="00415752" w:rsidP="00DD676A">
      <w:pPr>
        <w:pStyle w:val="Default"/>
        <w:numPr>
          <w:ilvl w:val="0"/>
          <w:numId w:val="20"/>
        </w:numPr>
        <w:suppressAutoHyphens/>
        <w:jc w:val="both"/>
      </w:pPr>
      <w:proofErr w:type="gramStart"/>
      <w:r w:rsidRPr="00415752">
        <w:t>раздельное</w:t>
      </w:r>
      <w:proofErr w:type="gramEnd"/>
      <w:r w:rsidRPr="00415752">
        <w:t xml:space="preserve"> написание слов в предложении; </w:t>
      </w:r>
    </w:p>
    <w:p w:rsidR="00415752" w:rsidRPr="00415752" w:rsidRDefault="00415752" w:rsidP="00DD676A">
      <w:pPr>
        <w:pStyle w:val="Default"/>
        <w:numPr>
          <w:ilvl w:val="0"/>
          <w:numId w:val="20"/>
        </w:numPr>
        <w:suppressAutoHyphens/>
        <w:jc w:val="both"/>
      </w:pPr>
      <w:proofErr w:type="gramStart"/>
      <w:r w:rsidRPr="00415752">
        <w:t>написание</w:t>
      </w:r>
      <w:proofErr w:type="gramEnd"/>
      <w:r w:rsidRPr="00415752">
        <w:t xml:space="preserve"> сочетаний </w:t>
      </w:r>
      <w:proofErr w:type="spellStart"/>
      <w:r w:rsidRPr="00415752">
        <w:rPr>
          <w:b/>
          <w:bCs/>
          <w:i/>
          <w:iCs/>
        </w:rPr>
        <w:t>жи</w:t>
      </w:r>
      <w:proofErr w:type="spellEnd"/>
      <w:r w:rsidRPr="00415752">
        <w:rPr>
          <w:b/>
          <w:bCs/>
          <w:i/>
          <w:iCs/>
        </w:rPr>
        <w:t xml:space="preserve"> – ши</w:t>
      </w:r>
      <w:r w:rsidRPr="00415752">
        <w:t xml:space="preserve">, </w:t>
      </w:r>
      <w:proofErr w:type="spellStart"/>
      <w:r w:rsidRPr="00415752">
        <w:rPr>
          <w:b/>
          <w:bCs/>
          <w:i/>
          <w:iCs/>
        </w:rPr>
        <w:t>ча</w:t>
      </w:r>
      <w:proofErr w:type="spellEnd"/>
      <w:r w:rsidRPr="00415752">
        <w:rPr>
          <w:b/>
          <w:bCs/>
          <w:i/>
          <w:iCs/>
        </w:rPr>
        <w:t xml:space="preserve"> – ща</w:t>
      </w:r>
      <w:r w:rsidRPr="00415752">
        <w:t xml:space="preserve">, </w:t>
      </w:r>
      <w:r w:rsidRPr="00415752">
        <w:rPr>
          <w:b/>
          <w:bCs/>
          <w:i/>
          <w:iCs/>
        </w:rPr>
        <w:t xml:space="preserve">чу – </w:t>
      </w:r>
      <w:proofErr w:type="spellStart"/>
      <w:r w:rsidRPr="00415752">
        <w:rPr>
          <w:b/>
          <w:bCs/>
          <w:i/>
          <w:iCs/>
        </w:rPr>
        <w:t>щу</w:t>
      </w:r>
      <w:proofErr w:type="spellEnd"/>
      <w:r w:rsidRPr="00415752">
        <w:rPr>
          <w:b/>
          <w:bCs/>
          <w:i/>
          <w:iCs/>
        </w:rPr>
        <w:t xml:space="preserve"> </w:t>
      </w:r>
      <w:r w:rsidRPr="00415752">
        <w:t xml:space="preserve">в положении под ударением; </w:t>
      </w:r>
    </w:p>
    <w:p w:rsidR="00415752" w:rsidRPr="00415752" w:rsidRDefault="00415752" w:rsidP="00DD676A">
      <w:pPr>
        <w:pStyle w:val="Default"/>
        <w:numPr>
          <w:ilvl w:val="0"/>
          <w:numId w:val="20"/>
        </w:numPr>
        <w:suppressAutoHyphens/>
        <w:jc w:val="both"/>
      </w:pPr>
      <w:proofErr w:type="gramStart"/>
      <w:r w:rsidRPr="00415752">
        <w:t>отсутствие</w:t>
      </w:r>
      <w:proofErr w:type="gramEnd"/>
      <w:r w:rsidRPr="00415752">
        <w:t xml:space="preserve"> мягкого знака (ь) после шипящих в сочетаниях </w:t>
      </w:r>
      <w:proofErr w:type="spellStart"/>
      <w:r w:rsidRPr="00415752">
        <w:rPr>
          <w:b/>
          <w:bCs/>
          <w:i/>
          <w:iCs/>
        </w:rPr>
        <w:t>чк</w:t>
      </w:r>
      <w:proofErr w:type="spellEnd"/>
      <w:r w:rsidRPr="00415752">
        <w:t xml:space="preserve">, </w:t>
      </w:r>
      <w:proofErr w:type="spellStart"/>
      <w:r w:rsidRPr="00415752">
        <w:rPr>
          <w:b/>
          <w:bCs/>
          <w:i/>
          <w:iCs/>
        </w:rPr>
        <w:t>чн</w:t>
      </w:r>
      <w:proofErr w:type="spellEnd"/>
      <w:r w:rsidRPr="00415752">
        <w:t xml:space="preserve">, </w:t>
      </w:r>
      <w:proofErr w:type="spellStart"/>
      <w:r w:rsidRPr="00415752">
        <w:rPr>
          <w:b/>
          <w:bCs/>
          <w:i/>
          <w:iCs/>
        </w:rPr>
        <w:t>чт</w:t>
      </w:r>
      <w:proofErr w:type="spellEnd"/>
      <w:r w:rsidRPr="00415752">
        <w:t xml:space="preserve">; </w:t>
      </w:r>
    </w:p>
    <w:p w:rsidR="00415752" w:rsidRPr="00415752" w:rsidRDefault="00415752" w:rsidP="00DD676A">
      <w:pPr>
        <w:pStyle w:val="Default"/>
        <w:numPr>
          <w:ilvl w:val="0"/>
          <w:numId w:val="20"/>
        </w:numPr>
        <w:suppressAutoHyphens/>
        <w:jc w:val="both"/>
      </w:pPr>
      <w:proofErr w:type="gramStart"/>
      <w:r w:rsidRPr="00415752">
        <w:t>написание</w:t>
      </w:r>
      <w:proofErr w:type="gramEnd"/>
      <w:r w:rsidRPr="00415752">
        <w:t xml:space="preserve"> мягкого знака (ь) как показателя мягкости согласного звука в словах типа </w:t>
      </w:r>
      <w:r w:rsidRPr="00415752">
        <w:rPr>
          <w:i/>
          <w:iCs/>
        </w:rPr>
        <w:t>лось, день, коньки</w:t>
      </w:r>
      <w:r w:rsidRPr="00415752">
        <w:t xml:space="preserve">; перенос слов; </w:t>
      </w:r>
    </w:p>
    <w:p w:rsidR="00415752" w:rsidRPr="00415752" w:rsidRDefault="00415752" w:rsidP="00DD676A">
      <w:pPr>
        <w:pStyle w:val="Default"/>
        <w:numPr>
          <w:ilvl w:val="0"/>
          <w:numId w:val="20"/>
        </w:numPr>
        <w:suppressAutoHyphens/>
        <w:jc w:val="both"/>
      </w:pPr>
      <w:proofErr w:type="gramStart"/>
      <w:r w:rsidRPr="00415752">
        <w:t>прописная</w:t>
      </w:r>
      <w:proofErr w:type="gramEnd"/>
      <w:r w:rsidRPr="00415752">
        <w:t xml:space="preserve"> буква в начале предложения, в именах собственных; </w:t>
      </w:r>
    </w:p>
    <w:p w:rsidR="00415752" w:rsidRPr="00415752" w:rsidRDefault="00415752" w:rsidP="00DD676A">
      <w:pPr>
        <w:pStyle w:val="Default"/>
        <w:numPr>
          <w:ilvl w:val="0"/>
          <w:numId w:val="20"/>
        </w:numPr>
        <w:suppressAutoHyphens/>
        <w:jc w:val="both"/>
      </w:pPr>
      <w:proofErr w:type="gramStart"/>
      <w:r w:rsidRPr="00415752">
        <w:t>непроверяемые</w:t>
      </w:r>
      <w:proofErr w:type="gramEnd"/>
      <w:r w:rsidRPr="00415752">
        <w:t xml:space="preserve"> гласные и согласные звуки в корне слова (на ограниченном перечне слов из орфографического словаря учебника); </w:t>
      </w:r>
    </w:p>
    <w:p w:rsidR="00415752" w:rsidRPr="00415752" w:rsidRDefault="00415752" w:rsidP="00DD676A">
      <w:pPr>
        <w:pStyle w:val="Default"/>
        <w:numPr>
          <w:ilvl w:val="0"/>
          <w:numId w:val="20"/>
        </w:numPr>
        <w:suppressAutoHyphens/>
        <w:jc w:val="both"/>
        <w:rPr>
          <w:rFonts w:eastAsiaTheme="minorHAnsi"/>
          <w:lang w:eastAsia="en-US"/>
        </w:rPr>
      </w:pPr>
      <w:proofErr w:type="gramStart"/>
      <w:r w:rsidRPr="00415752">
        <w:t>написание</w:t>
      </w:r>
      <w:proofErr w:type="gramEnd"/>
      <w:r w:rsidRPr="00415752">
        <w:t xml:space="preserve"> двусложных слов с безударным гласным звуком (простейшие случаи, слова типа </w:t>
      </w:r>
      <w:r w:rsidRPr="00415752">
        <w:rPr>
          <w:i/>
          <w:iCs/>
        </w:rPr>
        <w:t xml:space="preserve">вода, трава, </w:t>
      </w:r>
      <w:r w:rsidRPr="00415752">
        <w:rPr>
          <w:rFonts w:eastAsiaTheme="minorHAnsi"/>
          <w:i/>
          <w:iCs/>
          <w:lang w:eastAsia="en-US"/>
        </w:rPr>
        <w:t>зима, стрела</w:t>
      </w:r>
      <w:r w:rsidRPr="00415752">
        <w:rPr>
          <w:rFonts w:eastAsiaTheme="minorHAnsi"/>
          <w:lang w:eastAsia="en-US"/>
        </w:rPr>
        <w:t xml:space="preserve">), с парным по глухости-звонкости согласным звуком на конце слова (простейшие случаи, слова типа </w:t>
      </w:r>
      <w:r w:rsidRPr="00415752">
        <w:rPr>
          <w:rFonts w:eastAsiaTheme="minorHAnsi"/>
          <w:i/>
          <w:iCs/>
          <w:lang w:eastAsia="en-US"/>
        </w:rPr>
        <w:t>глаз, дуб, снег</w:t>
      </w:r>
      <w:r w:rsidRPr="00415752">
        <w:rPr>
          <w:rFonts w:eastAsiaTheme="minorHAnsi"/>
          <w:lang w:eastAsia="en-US"/>
        </w:rPr>
        <w:t xml:space="preserve">); </w:t>
      </w:r>
    </w:p>
    <w:p w:rsidR="00415752" w:rsidRPr="00415752" w:rsidRDefault="00415752" w:rsidP="00DD676A">
      <w:pPr>
        <w:pStyle w:val="Default"/>
        <w:numPr>
          <w:ilvl w:val="0"/>
          <w:numId w:val="20"/>
        </w:numPr>
        <w:suppressAutoHyphens/>
        <w:jc w:val="both"/>
        <w:rPr>
          <w:rFonts w:eastAsiaTheme="minorHAnsi"/>
          <w:lang w:eastAsia="en-US"/>
        </w:rPr>
      </w:pPr>
      <w:proofErr w:type="gramStart"/>
      <w:r w:rsidRPr="00415752">
        <w:rPr>
          <w:rFonts w:eastAsiaTheme="minorHAnsi"/>
          <w:lang w:eastAsia="en-US"/>
        </w:rPr>
        <w:t>знаки</w:t>
      </w:r>
      <w:proofErr w:type="gramEnd"/>
      <w:r w:rsidRPr="00415752">
        <w:rPr>
          <w:rFonts w:eastAsiaTheme="minorHAnsi"/>
          <w:lang w:eastAsia="en-US"/>
        </w:rPr>
        <w:t xml:space="preserve"> препинания конца предложения (точка, вопросительный, восклицательный).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b/>
          <w:bCs/>
          <w:color w:val="000000"/>
          <w:sz w:val="24"/>
          <w:szCs w:val="24"/>
        </w:rPr>
        <w:t xml:space="preserve">Развитие речи. </w:t>
      </w:r>
      <w:r w:rsidRPr="00415752">
        <w:rPr>
          <w:rFonts w:ascii="Times New Roman" w:hAnsi="Times New Roman" w:cs="Times New Roman"/>
          <w:i/>
          <w:iCs/>
          <w:color w:val="000000"/>
          <w:sz w:val="24"/>
          <w:szCs w:val="24"/>
        </w:rPr>
        <w:t xml:space="preserve">Осознание ситуации общения: с какой целью, с кем и где происходит общение.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 xml:space="preserve">Первоначальное представление об устной и письменной речи, диалогической и монологической речи. </w:t>
      </w:r>
      <w:r w:rsidRPr="00415752">
        <w:rPr>
          <w:rFonts w:ascii="Times New Roman" w:hAnsi="Times New Roman" w:cs="Times New Roman"/>
          <w:i/>
          <w:iCs/>
          <w:color w:val="000000"/>
          <w:sz w:val="24"/>
          <w:szCs w:val="24"/>
        </w:rPr>
        <w:t xml:space="preserve">Практическое овладение диалогической формой речи. </w:t>
      </w:r>
      <w:r w:rsidRPr="00415752">
        <w:rPr>
          <w:rFonts w:ascii="Times New Roman" w:hAnsi="Times New Roman" w:cs="Times New Roman"/>
          <w:color w:val="000000"/>
          <w:sz w:val="24"/>
          <w:szCs w:val="24"/>
        </w:rPr>
        <w:t xml:space="preserve">Выражение собственного мнения, его аргументация.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 xml:space="preserve">Практическое овладение устными монологическими высказываниями на определенную тему.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i/>
          <w:iCs/>
          <w:color w:val="000000"/>
          <w:sz w:val="24"/>
          <w:szCs w:val="24"/>
        </w:rPr>
        <w:t xml:space="preserve">Первичное представление о тексте, его теме и главной мысли. </w:t>
      </w:r>
      <w:r w:rsidRPr="00415752">
        <w:rPr>
          <w:rFonts w:ascii="Times New Roman" w:hAnsi="Times New Roman" w:cs="Times New Roman"/>
          <w:color w:val="000000"/>
          <w:sz w:val="24"/>
          <w:szCs w:val="24"/>
        </w:rPr>
        <w:t xml:space="preserve">Наблюдение над смысловым единством предложений в тексте. Заглавие текста. Соотнесение заголовка и содержания текста. Выбор заголовка из ряда данных и самостоятельный подбор заголовка к тексту. </w:t>
      </w:r>
    </w:p>
    <w:p w:rsidR="00415752" w:rsidRPr="00415752" w:rsidRDefault="00415752" w:rsidP="0041575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415752">
        <w:rPr>
          <w:rFonts w:ascii="Times New Roman" w:hAnsi="Times New Roman" w:cs="Times New Roman"/>
          <w:color w:val="000000"/>
          <w:sz w:val="24"/>
          <w:szCs w:val="24"/>
        </w:rPr>
        <w:t xml:space="preserve">Анализ текста с нарушенным порядком предложений и восстановление последовательности предложений в тексте. </w:t>
      </w:r>
    </w:p>
    <w:p w:rsidR="00415752" w:rsidRPr="00415752" w:rsidRDefault="00415752" w:rsidP="00415752">
      <w:pPr>
        <w:suppressAutoHyphens/>
        <w:spacing w:after="0" w:line="240" w:lineRule="auto"/>
        <w:contextualSpacing/>
        <w:jc w:val="both"/>
        <w:rPr>
          <w:rFonts w:ascii="Times New Roman" w:hAnsi="Times New Roman" w:cs="Times New Roman"/>
          <w:i/>
          <w:iCs/>
          <w:color w:val="000000"/>
          <w:sz w:val="24"/>
          <w:szCs w:val="24"/>
        </w:rPr>
      </w:pPr>
      <w:r w:rsidRPr="00415752">
        <w:rPr>
          <w:rFonts w:ascii="Times New Roman" w:hAnsi="Times New Roman" w:cs="Times New Roman"/>
          <w:color w:val="000000"/>
          <w:sz w:val="24"/>
          <w:szCs w:val="24"/>
        </w:rPr>
        <w:t>Создание собственных текстов по рисунку и опорным словам, по данному началу и данному концу, по результатам наблюдений, по заданной теме.</w:t>
      </w:r>
    </w:p>
    <w:p w:rsidR="00360048" w:rsidRDefault="00360048" w:rsidP="00053676">
      <w:pPr>
        <w:suppressAutoHyphens/>
        <w:spacing w:after="0" w:line="240" w:lineRule="auto"/>
        <w:contextualSpacing/>
        <w:jc w:val="both"/>
        <w:rPr>
          <w:rFonts w:ascii="Times New Roman" w:eastAsia="Times New Roman" w:hAnsi="Times New Roman" w:cs="Times New Roman"/>
          <w:b/>
          <w:bCs/>
          <w:sz w:val="24"/>
          <w:szCs w:val="24"/>
          <w:lang w:eastAsia="ru-RU"/>
        </w:rPr>
      </w:pPr>
    </w:p>
    <w:p w:rsidR="00053676" w:rsidRPr="00053676" w:rsidRDefault="00053676" w:rsidP="00053676">
      <w:pPr>
        <w:suppressAutoHyphens/>
        <w:spacing w:after="0" w:line="240" w:lineRule="auto"/>
        <w:contextualSpacing/>
        <w:jc w:val="both"/>
        <w:rPr>
          <w:rFonts w:ascii="Times New Roman" w:eastAsia="Times New Roman" w:hAnsi="Times New Roman" w:cs="Times New Roman"/>
          <w:b/>
          <w:sz w:val="24"/>
          <w:szCs w:val="24"/>
          <w:lang w:eastAsia="ru-RU"/>
        </w:rPr>
      </w:pPr>
      <w:r w:rsidRPr="00053676">
        <w:rPr>
          <w:rFonts w:ascii="Times New Roman" w:eastAsia="Times New Roman" w:hAnsi="Times New Roman" w:cs="Times New Roman"/>
          <w:b/>
          <w:bCs/>
          <w:sz w:val="24"/>
          <w:szCs w:val="24"/>
          <w:lang w:eastAsia="ru-RU"/>
        </w:rPr>
        <w:t>Слова с непроверяемыми написаниями</w:t>
      </w:r>
    </w:p>
    <w:p w:rsidR="00E35CEA" w:rsidRDefault="00053676" w:rsidP="00360048">
      <w:pPr>
        <w:suppressAutoHyphens/>
        <w:spacing w:after="0" w:line="240" w:lineRule="auto"/>
        <w:contextualSpacing/>
        <w:jc w:val="both"/>
        <w:rPr>
          <w:rFonts w:ascii="Times New Roman" w:eastAsia="Times New Roman" w:hAnsi="Times New Roman" w:cs="Times New Roman"/>
          <w:sz w:val="24"/>
          <w:szCs w:val="24"/>
          <w:lang w:eastAsia="ru-RU"/>
        </w:rPr>
      </w:pPr>
      <w:r w:rsidRPr="00053676">
        <w:rPr>
          <w:rFonts w:ascii="Times New Roman" w:eastAsia="Times New Roman" w:hAnsi="Times New Roman" w:cs="Times New Roman"/>
          <w:i/>
          <w:iCs/>
          <w:sz w:val="24"/>
          <w:szCs w:val="24"/>
          <w:lang w:eastAsia="ru-RU"/>
        </w:rPr>
        <w:t>Ворона, воробей, весело, девочка, дежурный, деревня, заяц, карандаш, класс, классный, корова, лисица (лисичка), машина, медведь, молоко, пальто, пенал, петух, русский, собака, сорока, ученик, тетрадь, ученица, учитель, хорошо, язык.</w:t>
      </w:r>
    </w:p>
    <w:p w:rsidR="00805D06" w:rsidRPr="00360048" w:rsidRDefault="00805D06" w:rsidP="00360048">
      <w:pPr>
        <w:suppressAutoHyphens/>
        <w:spacing w:after="0" w:line="240" w:lineRule="auto"/>
        <w:contextualSpacing/>
        <w:jc w:val="both"/>
        <w:rPr>
          <w:rFonts w:ascii="Times New Roman" w:eastAsia="Times New Roman" w:hAnsi="Times New Roman" w:cs="Times New Roman"/>
          <w:sz w:val="24"/>
          <w:szCs w:val="24"/>
          <w:lang w:eastAsia="ru-RU"/>
        </w:rPr>
      </w:pPr>
      <w:r w:rsidRPr="0090285A">
        <w:rPr>
          <w:rFonts w:ascii="Times New Roman" w:eastAsia="Times New Roman" w:hAnsi="Times New Roman" w:cs="Times New Roman"/>
          <w:b/>
          <w:sz w:val="24"/>
          <w:szCs w:val="24"/>
          <w:lang w:eastAsia="ar-SA"/>
        </w:rPr>
        <w:t>Перечень лабораторных и практических работ, экс</w:t>
      </w:r>
      <w:r>
        <w:rPr>
          <w:rFonts w:ascii="Times New Roman" w:eastAsia="Times New Roman" w:hAnsi="Times New Roman" w:cs="Times New Roman"/>
          <w:b/>
          <w:sz w:val="24"/>
          <w:szCs w:val="24"/>
          <w:lang w:eastAsia="ar-SA"/>
        </w:rPr>
        <w:t>курсий по русскому языку на 2020-2021</w:t>
      </w:r>
      <w:r w:rsidRPr="0090285A">
        <w:rPr>
          <w:rFonts w:ascii="Times New Roman" w:eastAsia="Times New Roman" w:hAnsi="Times New Roman" w:cs="Times New Roman"/>
          <w:b/>
          <w:sz w:val="24"/>
          <w:szCs w:val="24"/>
          <w:lang w:eastAsia="ar-SA"/>
        </w:rPr>
        <w:t xml:space="preserve"> учебный год</w:t>
      </w:r>
    </w:p>
    <w:p w:rsidR="00805D06" w:rsidRPr="006E6842" w:rsidRDefault="00805D06" w:rsidP="00805D06">
      <w:pPr>
        <w:widowControl w:val="0"/>
        <w:spacing w:after="0" w:line="200" w:lineRule="atLeast"/>
        <w:rPr>
          <w:rFonts w:ascii="Times New Roman" w:eastAsia="Times New Roman" w:hAnsi="Times New Roman" w:cs="Times New Roman"/>
          <w:b/>
          <w:sz w:val="28"/>
          <w:szCs w:val="28"/>
          <w:lang w:eastAsia="ar-S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10773"/>
        <w:gridCol w:w="2523"/>
      </w:tblGrid>
      <w:tr w:rsidR="00805D06" w:rsidRPr="006E6842" w:rsidTr="00952D6E">
        <w:tc>
          <w:tcPr>
            <w:tcW w:w="1872" w:type="dxa"/>
          </w:tcPr>
          <w:p w:rsidR="00805D06" w:rsidRPr="006E6842" w:rsidRDefault="00805D06" w:rsidP="004C22DB">
            <w:pPr>
              <w:widowControl w:val="0"/>
              <w:spacing w:after="0" w:line="200" w:lineRule="atLeast"/>
              <w:jc w:val="center"/>
              <w:rPr>
                <w:rFonts w:ascii="Times New Roman" w:eastAsia="Times New Roman" w:hAnsi="Times New Roman" w:cs="Times New Roman"/>
                <w:b/>
                <w:sz w:val="24"/>
                <w:szCs w:val="24"/>
                <w:lang w:eastAsia="ar-SA"/>
              </w:rPr>
            </w:pPr>
            <w:r w:rsidRPr="006E6842">
              <w:rPr>
                <w:rFonts w:ascii="Times New Roman" w:eastAsia="Times New Roman" w:hAnsi="Times New Roman" w:cs="Times New Roman"/>
                <w:b/>
                <w:sz w:val="24"/>
                <w:szCs w:val="24"/>
                <w:lang w:eastAsia="ar-SA"/>
              </w:rPr>
              <w:t>№ п/п</w:t>
            </w:r>
          </w:p>
        </w:tc>
        <w:tc>
          <w:tcPr>
            <w:tcW w:w="10773" w:type="dxa"/>
          </w:tcPr>
          <w:p w:rsidR="00805D06" w:rsidRPr="006E6842" w:rsidRDefault="00805D06" w:rsidP="004C22DB">
            <w:pPr>
              <w:widowControl w:val="0"/>
              <w:spacing w:after="0" w:line="200" w:lineRule="atLeast"/>
              <w:jc w:val="center"/>
              <w:rPr>
                <w:rFonts w:ascii="Times New Roman" w:eastAsia="Times New Roman" w:hAnsi="Times New Roman" w:cs="Times New Roman"/>
                <w:b/>
                <w:sz w:val="24"/>
                <w:szCs w:val="24"/>
                <w:lang w:eastAsia="ar-SA"/>
              </w:rPr>
            </w:pPr>
            <w:r w:rsidRPr="006E6842">
              <w:rPr>
                <w:rFonts w:ascii="Times New Roman" w:eastAsia="Times New Roman" w:hAnsi="Times New Roman" w:cs="Times New Roman"/>
                <w:b/>
                <w:sz w:val="24"/>
                <w:szCs w:val="24"/>
                <w:lang w:eastAsia="ar-SA"/>
              </w:rPr>
              <w:t>Название работы</w:t>
            </w:r>
          </w:p>
        </w:tc>
        <w:tc>
          <w:tcPr>
            <w:tcW w:w="2523" w:type="dxa"/>
          </w:tcPr>
          <w:p w:rsidR="00805D06" w:rsidRPr="006E6842" w:rsidRDefault="00805D06" w:rsidP="004C22DB">
            <w:pPr>
              <w:widowControl w:val="0"/>
              <w:spacing w:after="0" w:line="200" w:lineRule="atLeast"/>
              <w:jc w:val="center"/>
              <w:rPr>
                <w:rFonts w:ascii="Times New Roman" w:eastAsia="Times New Roman" w:hAnsi="Times New Roman" w:cs="Times New Roman"/>
                <w:b/>
                <w:sz w:val="24"/>
                <w:szCs w:val="24"/>
                <w:lang w:eastAsia="ar-SA"/>
              </w:rPr>
            </w:pPr>
            <w:r w:rsidRPr="006E6842">
              <w:rPr>
                <w:rFonts w:ascii="Times New Roman" w:eastAsia="Times New Roman" w:hAnsi="Times New Roman" w:cs="Times New Roman"/>
                <w:b/>
                <w:sz w:val="24"/>
                <w:szCs w:val="24"/>
                <w:lang w:eastAsia="ar-SA"/>
              </w:rPr>
              <w:t>Кол-во</w:t>
            </w:r>
          </w:p>
        </w:tc>
      </w:tr>
      <w:tr w:rsidR="00805D06" w:rsidRPr="001F1A24" w:rsidTr="00952D6E">
        <w:tc>
          <w:tcPr>
            <w:tcW w:w="1872" w:type="dxa"/>
          </w:tcPr>
          <w:p w:rsidR="00805D06" w:rsidRPr="001F1A24" w:rsidRDefault="00805D06" w:rsidP="004C22DB">
            <w:pPr>
              <w:widowControl w:val="0"/>
              <w:spacing w:after="0" w:line="200" w:lineRule="atLeast"/>
              <w:jc w:val="center"/>
              <w:rPr>
                <w:rFonts w:ascii="Times New Roman" w:eastAsia="Times New Roman" w:hAnsi="Times New Roman" w:cs="Times New Roman"/>
                <w:sz w:val="24"/>
                <w:szCs w:val="24"/>
                <w:lang w:eastAsia="ar-SA"/>
              </w:rPr>
            </w:pPr>
            <w:r w:rsidRPr="001F1A24">
              <w:rPr>
                <w:rFonts w:ascii="Times New Roman" w:eastAsia="Times New Roman" w:hAnsi="Times New Roman" w:cs="Times New Roman"/>
                <w:sz w:val="24"/>
                <w:szCs w:val="24"/>
                <w:lang w:eastAsia="ar-SA"/>
              </w:rPr>
              <w:t>1</w:t>
            </w:r>
          </w:p>
        </w:tc>
        <w:tc>
          <w:tcPr>
            <w:tcW w:w="10773" w:type="dxa"/>
          </w:tcPr>
          <w:p w:rsidR="00805D06" w:rsidRPr="001F1A24" w:rsidRDefault="00805D06" w:rsidP="004C22DB">
            <w:pPr>
              <w:widowControl w:val="0"/>
              <w:autoSpaceDE w:val="0"/>
              <w:snapToGrid w:val="0"/>
              <w:spacing w:after="0" w:line="100" w:lineRule="atLeas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Проверочный</w:t>
            </w:r>
            <w:r w:rsidRPr="001F1A24">
              <w:rPr>
                <w:rFonts w:ascii="Times New Roman" w:eastAsia="Times New Roman" w:hAnsi="Times New Roman" w:cs="Times New Roman"/>
                <w:bCs/>
                <w:sz w:val="24"/>
                <w:szCs w:val="24"/>
                <w:lang w:eastAsia="ar-SA"/>
              </w:rPr>
              <w:t xml:space="preserve"> диктант</w:t>
            </w:r>
          </w:p>
        </w:tc>
        <w:tc>
          <w:tcPr>
            <w:tcW w:w="2523" w:type="dxa"/>
          </w:tcPr>
          <w:p w:rsidR="00805D06" w:rsidRPr="001F1A24" w:rsidRDefault="00805D06" w:rsidP="004C22DB">
            <w:pPr>
              <w:widowControl w:val="0"/>
              <w:spacing w:after="0" w:line="2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805D06" w:rsidRPr="006E6842" w:rsidTr="00952D6E">
        <w:tc>
          <w:tcPr>
            <w:tcW w:w="1872" w:type="dxa"/>
          </w:tcPr>
          <w:p w:rsidR="00805D06" w:rsidRPr="001F1A24" w:rsidRDefault="00805D06" w:rsidP="004C22DB">
            <w:pPr>
              <w:widowControl w:val="0"/>
              <w:spacing w:after="0" w:line="200" w:lineRule="atLeast"/>
              <w:jc w:val="center"/>
              <w:rPr>
                <w:rFonts w:ascii="Times New Roman" w:eastAsia="Times New Roman" w:hAnsi="Times New Roman" w:cs="Times New Roman"/>
                <w:sz w:val="24"/>
                <w:szCs w:val="24"/>
                <w:lang w:eastAsia="ar-SA"/>
              </w:rPr>
            </w:pPr>
            <w:r w:rsidRPr="001F1A24">
              <w:rPr>
                <w:rFonts w:ascii="Times New Roman" w:eastAsia="Times New Roman" w:hAnsi="Times New Roman" w:cs="Times New Roman"/>
                <w:sz w:val="24"/>
                <w:szCs w:val="24"/>
                <w:lang w:eastAsia="ar-SA"/>
              </w:rPr>
              <w:t>2</w:t>
            </w:r>
          </w:p>
        </w:tc>
        <w:tc>
          <w:tcPr>
            <w:tcW w:w="10773" w:type="dxa"/>
          </w:tcPr>
          <w:p w:rsidR="00805D06" w:rsidRPr="001F1A24" w:rsidRDefault="00805D06" w:rsidP="004C22DB">
            <w:pPr>
              <w:widowControl w:val="0"/>
              <w:autoSpaceDE w:val="0"/>
              <w:snapToGrid w:val="0"/>
              <w:spacing w:after="0" w:line="100" w:lineRule="atLeast"/>
              <w:rPr>
                <w:rFonts w:ascii="Times New Roman" w:eastAsia="Calibri" w:hAnsi="Times New Roman" w:cs="Times New Roman"/>
                <w:kern w:val="1"/>
                <w:sz w:val="24"/>
                <w:szCs w:val="24"/>
                <w:lang w:eastAsia="ar-SA"/>
              </w:rPr>
            </w:pPr>
            <w:r>
              <w:rPr>
                <w:rFonts w:ascii="Times New Roman" w:eastAsia="Times New Roman" w:hAnsi="Times New Roman" w:cs="Times New Roman"/>
                <w:bCs/>
                <w:sz w:val="24"/>
                <w:szCs w:val="24"/>
                <w:lang w:eastAsia="ar-SA"/>
              </w:rPr>
              <w:t>Проверочный</w:t>
            </w:r>
            <w:r w:rsidRPr="001F1A24">
              <w:rPr>
                <w:rFonts w:ascii="Times New Roman" w:eastAsia="Calibri" w:hAnsi="Times New Roman" w:cs="Times New Roman"/>
                <w:kern w:val="1"/>
                <w:sz w:val="24"/>
                <w:szCs w:val="24"/>
                <w:lang w:eastAsia="ar-SA"/>
              </w:rPr>
              <w:t xml:space="preserve"> словарный диктант</w:t>
            </w:r>
          </w:p>
        </w:tc>
        <w:tc>
          <w:tcPr>
            <w:tcW w:w="2523" w:type="dxa"/>
          </w:tcPr>
          <w:p w:rsidR="00805D06" w:rsidRPr="001F1A24" w:rsidRDefault="00805D06" w:rsidP="004C22DB">
            <w:pPr>
              <w:widowControl w:val="0"/>
              <w:spacing w:after="0" w:line="2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bl>
    <w:p w:rsidR="00A6236E" w:rsidRDefault="00A6236E" w:rsidP="00415752">
      <w:pPr>
        <w:suppressAutoHyphens/>
        <w:spacing w:after="0" w:line="240" w:lineRule="auto"/>
        <w:contextualSpacing/>
        <w:jc w:val="both"/>
        <w:rPr>
          <w:rFonts w:ascii="Times New Roman" w:eastAsia="Times New Roman" w:hAnsi="Times New Roman" w:cs="Times New Roman"/>
          <w:b/>
          <w:sz w:val="24"/>
          <w:szCs w:val="24"/>
          <w:lang w:eastAsia="ru-RU"/>
        </w:rPr>
      </w:pPr>
    </w:p>
    <w:p w:rsidR="00A6236E" w:rsidRPr="00A6236E" w:rsidRDefault="00A6236E" w:rsidP="006E6F49">
      <w:pPr>
        <w:widowControl w:val="0"/>
        <w:numPr>
          <w:ilvl w:val="0"/>
          <w:numId w:val="22"/>
        </w:numPr>
        <w:suppressAutoHyphens/>
        <w:autoSpaceDE w:val="0"/>
        <w:spacing w:after="0" w:line="240" w:lineRule="auto"/>
        <w:contextualSpacing/>
        <w:jc w:val="center"/>
        <w:rPr>
          <w:rFonts w:ascii="Times New Roman" w:hAnsi="Times New Roman"/>
          <w:b/>
          <w:bCs/>
          <w:color w:val="000000"/>
          <w:kern w:val="1"/>
          <w:sz w:val="28"/>
          <w:szCs w:val="28"/>
          <w:u w:val="single"/>
          <w:lang w:eastAsia="ar-SA"/>
        </w:rPr>
      </w:pPr>
      <w:r w:rsidRPr="00A6236E">
        <w:rPr>
          <w:rFonts w:ascii="Times New Roman" w:hAnsi="Times New Roman"/>
          <w:b/>
          <w:bCs/>
          <w:color w:val="000000"/>
          <w:kern w:val="1"/>
          <w:sz w:val="28"/>
          <w:szCs w:val="28"/>
          <w:lang w:eastAsia="ar-SA"/>
        </w:rPr>
        <w:t xml:space="preserve">РАСЧАСОВКА ПРЕДМЕТА </w:t>
      </w:r>
      <w:r w:rsidRPr="00A6236E">
        <w:rPr>
          <w:rFonts w:ascii="Times New Roman" w:eastAsia="Times New Roman" w:hAnsi="Times New Roman" w:cs="Times New Roman"/>
          <w:b/>
          <w:sz w:val="28"/>
          <w:szCs w:val="28"/>
          <w:lang w:eastAsia="ru-RU"/>
        </w:rPr>
        <w:t>ИНТЕГРИРОВАННОГО КУРСА «ОБУЧЕНИЕ ГРАМОТЕ» (ЧТЕНИЕ)</w:t>
      </w:r>
    </w:p>
    <w:p w:rsidR="00A6236E" w:rsidRPr="00A6236E" w:rsidRDefault="00A6236E" w:rsidP="00A6236E">
      <w:pPr>
        <w:spacing w:after="0" w:line="240" w:lineRule="auto"/>
        <w:contextualSpacing/>
        <w:jc w:val="center"/>
        <w:rPr>
          <w:rFonts w:ascii="Times New Roman" w:eastAsia="Times New Roman" w:hAnsi="Times New Roman" w:cs="Times New Roman"/>
          <w:b/>
          <w:sz w:val="24"/>
          <w:szCs w:val="24"/>
          <w:lang w:eastAsia="ru-RU"/>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50"/>
        <w:gridCol w:w="2268"/>
        <w:gridCol w:w="8647"/>
        <w:gridCol w:w="1701"/>
        <w:gridCol w:w="1402"/>
      </w:tblGrid>
      <w:tr w:rsidR="00A6236E" w:rsidRPr="00A6236E" w:rsidTr="00CF2590">
        <w:trPr>
          <w:jc w:val="center"/>
        </w:trPr>
        <w:tc>
          <w:tcPr>
            <w:tcW w:w="1150" w:type="dxa"/>
            <w:vMerge w:val="restart"/>
            <w:shd w:val="clear" w:color="auto" w:fill="auto"/>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A6236E">
              <w:rPr>
                <w:rFonts w:ascii="Times New Roman" w:eastAsia="Arial Unicode MS" w:hAnsi="Times New Roman" w:cs="Times New Roman"/>
                <w:b/>
                <w:bCs/>
                <w:kern w:val="1"/>
                <w:sz w:val="24"/>
                <w:szCs w:val="24"/>
                <w:lang w:eastAsia="hi-IN" w:bidi="hi-IN"/>
              </w:rPr>
              <w:t>№ п/п</w:t>
            </w:r>
          </w:p>
        </w:tc>
        <w:tc>
          <w:tcPr>
            <w:tcW w:w="2268" w:type="dxa"/>
            <w:vMerge w:val="restart"/>
            <w:tcMar>
              <w:top w:w="0" w:type="dxa"/>
              <w:bottom w:w="0" w:type="dxa"/>
            </w:tcMar>
            <w:vAlign w:val="center"/>
          </w:tcPr>
          <w:p w:rsidR="00A6236E" w:rsidRPr="00A6236E" w:rsidRDefault="00A6236E" w:rsidP="00A6236E">
            <w:pPr>
              <w:suppressAutoHyphens/>
              <w:spacing w:after="0" w:line="240" w:lineRule="auto"/>
              <w:contextualSpacing/>
              <w:jc w:val="center"/>
              <w:rPr>
                <w:rFonts w:ascii="Times New Roman" w:eastAsia="Arial Unicode MS" w:hAnsi="Times New Roman" w:cs="Times New Roman"/>
                <w:b/>
                <w:bCs/>
                <w:kern w:val="1"/>
                <w:sz w:val="24"/>
                <w:szCs w:val="24"/>
                <w:lang w:eastAsia="hi-IN" w:bidi="hi-IN"/>
              </w:rPr>
            </w:pPr>
            <w:r w:rsidRPr="00A6236E">
              <w:rPr>
                <w:rFonts w:ascii="Times New Roman" w:hAnsi="Times New Roman" w:cs="Times New Roman"/>
                <w:b/>
                <w:sz w:val="24"/>
                <w:szCs w:val="24"/>
              </w:rPr>
              <w:t>Наименование разделов</w:t>
            </w:r>
          </w:p>
        </w:tc>
        <w:tc>
          <w:tcPr>
            <w:tcW w:w="8647" w:type="dxa"/>
            <w:vMerge w:val="restart"/>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A6236E">
              <w:rPr>
                <w:rFonts w:ascii="Times New Roman" w:eastAsia="Times New Roman" w:hAnsi="Times New Roman" w:cs="Times New Roman"/>
                <w:b/>
                <w:bCs/>
                <w:sz w:val="24"/>
                <w:szCs w:val="24"/>
                <w:lang w:eastAsia="ar-SA"/>
              </w:rPr>
              <w:t>Тема</w:t>
            </w:r>
          </w:p>
        </w:tc>
        <w:tc>
          <w:tcPr>
            <w:tcW w:w="3103" w:type="dxa"/>
            <w:gridSpan w:val="2"/>
            <w:shd w:val="clear" w:color="auto" w:fill="auto"/>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A6236E">
              <w:rPr>
                <w:rFonts w:ascii="Times New Roman" w:hAnsi="Times New Roman" w:cs="Times New Roman"/>
                <w:b/>
                <w:bCs/>
                <w:sz w:val="24"/>
                <w:szCs w:val="24"/>
                <w:lang w:eastAsia="ar-SA"/>
              </w:rPr>
              <w:t>Количество часов</w:t>
            </w:r>
          </w:p>
        </w:tc>
      </w:tr>
      <w:tr w:rsidR="00A6236E" w:rsidRPr="00A6236E" w:rsidTr="00CF2590">
        <w:trPr>
          <w:jc w:val="center"/>
        </w:trPr>
        <w:tc>
          <w:tcPr>
            <w:tcW w:w="1150" w:type="dxa"/>
            <w:vMerge/>
            <w:shd w:val="clear" w:color="auto" w:fill="auto"/>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color w:val="FF0000"/>
                <w:kern w:val="1"/>
                <w:sz w:val="24"/>
                <w:szCs w:val="24"/>
                <w:lang w:eastAsia="hi-IN" w:bidi="hi-IN"/>
              </w:rPr>
            </w:pPr>
          </w:p>
        </w:tc>
        <w:tc>
          <w:tcPr>
            <w:tcW w:w="2268" w:type="dxa"/>
            <w:vMerge/>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color w:val="FF0000"/>
                <w:kern w:val="1"/>
                <w:sz w:val="24"/>
                <w:szCs w:val="24"/>
                <w:lang w:eastAsia="hi-IN" w:bidi="hi-IN"/>
              </w:rPr>
            </w:pPr>
          </w:p>
        </w:tc>
        <w:tc>
          <w:tcPr>
            <w:tcW w:w="8647" w:type="dxa"/>
            <w:vMerge/>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color w:val="FF0000"/>
                <w:kern w:val="1"/>
                <w:sz w:val="24"/>
                <w:szCs w:val="24"/>
                <w:lang w:eastAsia="hi-IN" w:bidi="hi-IN"/>
              </w:rPr>
            </w:pPr>
          </w:p>
        </w:tc>
        <w:tc>
          <w:tcPr>
            <w:tcW w:w="1701" w:type="dxa"/>
            <w:shd w:val="clear" w:color="auto" w:fill="auto"/>
            <w:tcMar>
              <w:top w:w="0" w:type="dxa"/>
              <w:bottom w:w="0" w:type="dxa"/>
            </w:tcMar>
            <w:vAlign w:val="cente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r w:rsidRPr="00A6236E">
              <w:rPr>
                <w:rFonts w:ascii="Times New Roman" w:hAnsi="Times New Roman" w:cs="Times New Roman"/>
                <w:b/>
                <w:sz w:val="24"/>
                <w:szCs w:val="24"/>
              </w:rPr>
              <w:t>По программе</w:t>
            </w:r>
          </w:p>
        </w:tc>
        <w:tc>
          <w:tcPr>
            <w:tcW w:w="1402" w:type="dxa"/>
            <w:tcMar>
              <w:top w:w="0" w:type="dxa"/>
              <w:bottom w:w="0" w:type="dxa"/>
            </w:tcMar>
            <w:vAlign w:val="cente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r w:rsidRPr="00A6236E">
              <w:rPr>
                <w:rFonts w:ascii="Times New Roman" w:hAnsi="Times New Roman" w:cs="Times New Roman"/>
                <w:b/>
                <w:sz w:val="24"/>
                <w:szCs w:val="24"/>
              </w:rPr>
              <w:t>По плану</w:t>
            </w:r>
          </w:p>
        </w:tc>
      </w:tr>
      <w:tr w:rsidR="00A6236E" w:rsidRPr="00A6236E" w:rsidTr="00CF2590">
        <w:trPr>
          <w:trHeight w:val="37"/>
          <w:jc w:val="center"/>
        </w:trPr>
        <w:tc>
          <w:tcPr>
            <w:tcW w:w="1150" w:type="dxa"/>
            <w:vMerge w:val="restart"/>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c>
          <w:tcPr>
            <w:tcW w:w="2268" w:type="dxa"/>
            <w:vMerge w:val="restart"/>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roofErr w:type="spellStart"/>
            <w:r w:rsidRPr="00A6236E">
              <w:rPr>
                <w:rFonts w:ascii="Times New Roman" w:eastAsia="Arial Unicode MS" w:hAnsi="Times New Roman" w:cs="Times New Roman"/>
                <w:b/>
                <w:kern w:val="1"/>
                <w:sz w:val="24"/>
                <w:szCs w:val="24"/>
                <w:lang w:eastAsia="hi-IN" w:bidi="hi-IN"/>
              </w:rPr>
              <w:t>Добукварный</w:t>
            </w:r>
            <w:proofErr w:type="spellEnd"/>
            <w:r w:rsidRPr="00A6236E">
              <w:rPr>
                <w:rFonts w:ascii="Times New Roman" w:eastAsia="Arial Unicode MS" w:hAnsi="Times New Roman" w:cs="Times New Roman"/>
                <w:b/>
                <w:kern w:val="1"/>
                <w:sz w:val="24"/>
                <w:szCs w:val="24"/>
                <w:lang w:eastAsia="hi-IN" w:bidi="hi-IN"/>
              </w:rPr>
              <w:t xml:space="preserve"> период</w:t>
            </w:r>
          </w:p>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(19 часов)</w:t>
            </w: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«Азбука» — первая учебная книга</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Речь устная и письменная. Предложение</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Слово и предложение</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Слог</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Ударение. Ударный слог</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Звуки в окружающем мире и в речи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Звуки в словах</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Слог-слияние</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Повторение и обобщение пройденного материала</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Гласный звук [а], буквы А, а</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Звук [о], буквы О, о</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Звук [и], буквы И, 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Гласная буква ы, звук [ы]</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37"/>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Звук [у], буквы У, у</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val="restart"/>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2</w:t>
            </w:r>
          </w:p>
        </w:tc>
        <w:tc>
          <w:tcPr>
            <w:tcW w:w="2268" w:type="dxa"/>
            <w:vMerge w:val="restart"/>
            <w:tcMar>
              <w:top w:w="0" w:type="dxa"/>
              <w:bottom w:w="0" w:type="dxa"/>
            </w:tcMar>
          </w:tcPr>
          <w:p w:rsidR="00A6236E" w:rsidRPr="00A6236E" w:rsidRDefault="00A6236E" w:rsidP="00A6236E">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sidRPr="00A6236E">
              <w:rPr>
                <w:rFonts w:ascii="Times New Roman" w:eastAsia="Arial Unicode MS" w:hAnsi="Times New Roman" w:cs="Times New Roman"/>
                <w:b/>
                <w:kern w:val="1"/>
                <w:sz w:val="24"/>
                <w:szCs w:val="24"/>
                <w:lang w:eastAsia="hi-IN" w:bidi="hi-IN"/>
              </w:rPr>
              <w:t>Букварный период</w:t>
            </w:r>
          </w:p>
          <w:p w:rsidR="00A6236E" w:rsidRPr="00A6236E" w:rsidRDefault="00A6236E" w:rsidP="00A6236E">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(66 часов)</w:t>
            </w: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Звуки [н], [н’], буквы Н, н</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Звуки [с], [c’], буквы С, с</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Звуки [к], [к’], буквы К, к</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bCs/>
                <w:i/>
                <w:iCs/>
                <w:color w:val="FF0000"/>
                <w:kern w:val="2"/>
                <w:sz w:val="24"/>
                <w:szCs w:val="24"/>
                <w:lang w:eastAsia="ar-SA"/>
              </w:rPr>
            </w:pPr>
            <w:r w:rsidRPr="00A6236E">
              <w:rPr>
                <w:rFonts w:ascii="Times New Roman" w:hAnsi="Times New Roman" w:cs="Times New Roman"/>
                <w:sz w:val="24"/>
                <w:szCs w:val="24"/>
              </w:rPr>
              <w:t>Звуки [т], [т’], буквы Т, т</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Звуки [л], [л’], буквы Л, л</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Согласные звуки [р], [р’], буквы Р, р</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Согласные звуки [в], [в’], буквы В, 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Гласные буквы Е, е, обозначающие звуки [</w:t>
            </w:r>
            <w:proofErr w:type="spellStart"/>
            <w:r w:rsidRPr="00A6236E">
              <w:rPr>
                <w:rFonts w:ascii="Times New Roman" w:hAnsi="Times New Roman" w:cs="Times New Roman"/>
                <w:sz w:val="24"/>
                <w:szCs w:val="24"/>
              </w:rPr>
              <w:t>й’э</w:t>
            </w:r>
            <w:proofErr w:type="spellEnd"/>
            <w:r w:rsidRPr="00A6236E">
              <w:rPr>
                <w:rFonts w:ascii="Times New Roman" w:hAnsi="Times New Roman" w:cs="Times New Roman"/>
                <w:sz w:val="24"/>
                <w:szCs w:val="24"/>
              </w:rPr>
              <w:t>]</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Буква Е – показатель мягкости согласных</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Согласные звуки [п], [п’], буквы П, п</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Согласные звуки [м], [м’], буквы М, м</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Согласные звуки [з], [з’], буквы З, з. Сопоставление слогов и слов с буквами </w:t>
            </w:r>
            <w:r w:rsidRPr="00A6236E">
              <w:rPr>
                <w:rFonts w:ascii="Times New Roman" w:hAnsi="Times New Roman" w:cs="Times New Roman"/>
                <w:i/>
                <w:iCs/>
                <w:sz w:val="24"/>
                <w:szCs w:val="24"/>
              </w:rPr>
              <w:t>с</w:t>
            </w:r>
            <w:r w:rsidRPr="00A6236E">
              <w:rPr>
                <w:rFonts w:ascii="Times New Roman" w:hAnsi="Times New Roman" w:cs="Times New Roman"/>
                <w:sz w:val="24"/>
                <w:szCs w:val="24"/>
              </w:rPr>
              <w:t xml:space="preserve"> и </w:t>
            </w:r>
            <w:r w:rsidRPr="00A6236E">
              <w:rPr>
                <w:rFonts w:ascii="Times New Roman" w:hAnsi="Times New Roman" w:cs="Times New Roman"/>
                <w:i/>
                <w:iCs/>
                <w:sz w:val="24"/>
                <w:szCs w:val="24"/>
              </w:rPr>
              <w:t>з</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bCs/>
                <w:i/>
                <w:iCs/>
                <w:color w:val="FF0000"/>
                <w:kern w:val="2"/>
                <w:sz w:val="24"/>
                <w:szCs w:val="24"/>
                <w:lang w:eastAsia="ar-SA"/>
              </w:rPr>
            </w:pPr>
            <w:r w:rsidRPr="00A6236E">
              <w:rPr>
                <w:rFonts w:ascii="Times New Roman" w:hAnsi="Times New Roman" w:cs="Times New Roman"/>
                <w:sz w:val="24"/>
                <w:szCs w:val="24"/>
              </w:rPr>
              <w:t>Согласные звуки [б], [б’], буквы Б, б. Сопоставление слогов и слов с буквами б и п</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color w:val="FF0000"/>
                <w:kern w:val="2"/>
                <w:sz w:val="24"/>
                <w:szCs w:val="24"/>
                <w:lang w:eastAsia="ar-SA"/>
              </w:rPr>
            </w:pPr>
            <w:r w:rsidRPr="00A6236E">
              <w:rPr>
                <w:rFonts w:ascii="Times New Roman" w:hAnsi="Times New Roman" w:cs="Times New Roman"/>
                <w:sz w:val="24"/>
                <w:szCs w:val="24"/>
              </w:rPr>
              <w:t>Чтение слов с буквой б. Сопоставление слогов и слов с буквами б и п</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Согласные звуки [д], [д’], буквы Д, д</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Парные согласные [д], [д’]; [т], [т’], буквы Д, д, Т, т</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Буквы Я, я, обозначающие звуки [</w:t>
            </w:r>
            <w:proofErr w:type="spellStart"/>
            <w:r w:rsidRPr="00A6236E">
              <w:rPr>
                <w:rFonts w:ascii="Times New Roman" w:hAnsi="Times New Roman" w:cs="Times New Roman"/>
                <w:sz w:val="24"/>
                <w:szCs w:val="24"/>
              </w:rPr>
              <w:t>й’а</w:t>
            </w:r>
            <w:proofErr w:type="spellEnd"/>
            <w:r w:rsidRPr="00A6236E">
              <w:rPr>
                <w:rFonts w:ascii="Times New Roman" w:hAnsi="Times New Roman" w:cs="Times New Roman"/>
                <w:sz w:val="24"/>
                <w:szCs w:val="24"/>
              </w:rPr>
              <w:t>]</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Буква Я – показатель мягкости согласного</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3</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3</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Согласные звуки [г], [г’], буквы Г, г</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Чтение слов с буквой г. Сопоставление слогов и слов с буквами К и Г</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Согласный звук [ч’], буквы Ч, ч</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Буква ь – показатель мягкости предшествующих согласных звуков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Буква ь в конце и в середине слова для обозначения мягкости согласного</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Твердый согласный звук [ш], буквы Ш, ш. Сочетание ши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4</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4</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Твердый согласный звук [ж], буквы Ж, ж</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Твёрдый согласный звук [ж], буквы Ж, ж. Сопоставление звуков [ж] и [ш]</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Буквы Ё, ё, обозначающие два звука [</w:t>
            </w:r>
            <w:proofErr w:type="spellStart"/>
            <w:r w:rsidRPr="00A6236E">
              <w:rPr>
                <w:rFonts w:ascii="Times New Roman" w:hAnsi="Times New Roman" w:cs="Times New Roman"/>
                <w:sz w:val="24"/>
                <w:szCs w:val="24"/>
              </w:rPr>
              <w:t>й’о</w:t>
            </w:r>
            <w:proofErr w:type="spellEnd"/>
            <w:r w:rsidRPr="00A6236E">
              <w:rPr>
                <w:rFonts w:ascii="Times New Roman" w:hAnsi="Times New Roman" w:cs="Times New Roman"/>
                <w:sz w:val="24"/>
                <w:szCs w:val="24"/>
              </w:rPr>
              <w:t>]</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Буква Ё, ё – показатель мягкости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Мягкий согласный звук [й’]. Буквы Й, й</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Согласные звуки [х], [х’], буквы Х, х</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eastAsia="Calibri" w:hAnsi="Times New Roman" w:cs="Times New Roman"/>
                <w:sz w:val="24"/>
                <w:szCs w:val="24"/>
              </w:rPr>
            </w:pPr>
            <w:r w:rsidRPr="00A6236E">
              <w:rPr>
                <w:rFonts w:ascii="Times New Roman" w:hAnsi="Times New Roman" w:cs="Times New Roman"/>
                <w:sz w:val="24"/>
                <w:szCs w:val="24"/>
              </w:rPr>
              <w:t>Чтение слов с буквой х</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Буквы Ю, ю, обозначающие звуки [</w:t>
            </w:r>
            <w:proofErr w:type="spellStart"/>
            <w:r w:rsidRPr="00A6236E">
              <w:rPr>
                <w:rFonts w:ascii="Times New Roman" w:hAnsi="Times New Roman" w:cs="Times New Roman"/>
                <w:sz w:val="24"/>
                <w:szCs w:val="24"/>
              </w:rPr>
              <w:t>й’у</w:t>
            </w:r>
            <w:proofErr w:type="spellEnd"/>
            <w:r w:rsidRPr="00A6236E">
              <w:rPr>
                <w:rFonts w:ascii="Times New Roman" w:hAnsi="Times New Roman" w:cs="Times New Roman"/>
                <w:sz w:val="24"/>
                <w:szCs w:val="24"/>
              </w:rPr>
              <w:t>]</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Обозначение буквой ю гласного звука [у] после мягких согласных в слиянии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Твердый согласный звук [ц], буквы Ц, ц</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Чтение слов с буквами Ц, ц</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Гласный звук[э]. Буквы Э, э</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 xml:space="preserve">Мягкий согласный звук [щ’], буквы Щ, щ. Правописание сочетаний ща, </w:t>
            </w:r>
            <w:proofErr w:type="spellStart"/>
            <w:r w:rsidRPr="00A6236E">
              <w:rPr>
                <w:rFonts w:ascii="Times New Roman" w:hAnsi="Times New Roman" w:cs="Times New Roman"/>
                <w:sz w:val="24"/>
                <w:szCs w:val="24"/>
              </w:rPr>
              <w:t>щу</w:t>
            </w:r>
            <w:proofErr w:type="spellEnd"/>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Чтение предложений и текстов с буквами Щ, щ</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Согласные звуки [ф], [ф’], буквы Ф, ф</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eastAsia="Arial Unicode MS" w:hAnsi="Times New Roman" w:cs="Times New Roman"/>
                <w:kern w:val="1"/>
                <w:sz w:val="24"/>
                <w:szCs w:val="24"/>
                <w:lang w:eastAsia="hi-IN" w:bidi="hi-IN"/>
              </w:rPr>
              <w:t>2</w:t>
            </w:r>
          </w:p>
        </w:tc>
      </w:tr>
      <w:tr w:rsidR="00A6236E" w:rsidRPr="00A6236E" w:rsidTr="00CF2590">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Мягкий и твердый разделительные знаки</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jc w:val="center"/>
        </w:trPr>
        <w:tc>
          <w:tcPr>
            <w:tcW w:w="1150" w:type="dxa"/>
            <w:vMerge w:val="restart"/>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3</w:t>
            </w:r>
          </w:p>
        </w:tc>
        <w:tc>
          <w:tcPr>
            <w:tcW w:w="2268" w:type="dxa"/>
            <w:vMerge w:val="restart"/>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roofErr w:type="spellStart"/>
            <w:r w:rsidRPr="00A6236E">
              <w:rPr>
                <w:rFonts w:ascii="Times New Roman" w:eastAsia="Arial Unicode MS" w:hAnsi="Times New Roman" w:cs="Times New Roman"/>
                <w:b/>
                <w:kern w:val="1"/>
                <w:sz w:val="24"/>
                <w:szCs w:val="24"/>
                <w:lang w:eastAsia="hi-IN" w:bidi="hi-IN"/>
              </w:rPr>
              <w:t>Послебукварный</w:t>
            </w:r>
            <w:proofErr w:type="spellEnd"/>
            <w:r w:rsidRPr="00A6236E">
              <w:rPr>
                <w:rFonts w:ascii="Times New Roman" w:eastAsia="Arial Unicode MS" w:hAnsi="Times New Roman" w:cs="Times New Roman"/>
                <w:b/>
                <w:kern w:val="1"/>
                <w:sz w:val="24"/>
                <w:szCs w:val="24"/>
                <w:lang w:eastAsia="hi-IN" w:bidi="hi-IN"/>
              </w:rPr>
              <w:t xml:space="preserve"> период</w:t>
            </w:r>
          </w:p>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(8 часов)</w:t>
            </w: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Русский алфавит. Звуки и буквы</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c>
          <w:tcPr>
            <w:tcW w:w="1402"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Как хорошо уметь читать</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c>
          <w:tcPr>
            <w:tcW w:w="1402"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Одна у человека родная мать - одна у него и Родина.  История славянской азбуки.  История первого русского букваря</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c>
          <w:tcPr>
            <w:tcW w:w="1402"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proofErr w:type="spellStart"/>
            <w:r w:rsidRPr="00A6236E">
              <w:rPr>
                <w:rFonts w:ascii="Times New Roman" w:hAnsi="Times New Roman" w:cs="Times New Roman"/>
                <w:sz w:val="24"/>
                <w:szCs w:val="24"/>
              </w:rPr>
              <w:t>А.Пушкин</w:t>
            </w:r>
            <w:proofErr w:type="spellEnd"/>
            <w:r w:rsidRPr="00A6236E">
              <w:rPr>
                <w:rFonts w:ascii="Times New Roman" w:hAnsi="Times New Roman" w:cs="Times New Roman"/>
                <w:sz w:val="24"/>
                <w:szCs w:val="24"/>
              </w:rPr>
              <w:t xml:space="preserve"> - гордость нашей Родины.  Рассказы </w:t>
            </w:r>
            <w:proofErr w:type="spellStart"/>
            <w:r w:rsidRPr="00A6236E">
              <w:rPr>
                <w:rFonts w:ascii="Times New Roman" w:hAnsi="Times New Roman" w:cs="Times New Roman"/>
                <w:sz w:val="24"/>
                <w:szCs w:val="24"/>
              </w:rPr>
              <w:t>Л.Толстого</w:t>
            </w:r>
            <w:proofErr w:type="spellEnd"/>
            <w:r w:rsidRPr="00A6236E">
              <w:rPr>
                <w:rFonts w:ascii="Times New Roman" w:hAnsi="Times New Roman" w:cs="Times New Roman"/>
                <w:sz w:val="24"/>
                <w:szCs w:val="24"/>
              </w:rPr>
              <w:t xml:space="preserve"> для детей.  Произведения </w:t>
            </w:r>
            <w:proofErr w:type="spellStart"/>
            <w:r w:rsidRPr="00A6236E">
              <w:rPr>
                <w:rFonts w:ascii="Times New Roman" w:hAnsi="Times New Roman" w:cs="Times New Roman"/>
                <w:sz w:val="24"/>
                <w:szCs w:val="24"/>
              </w:rPr>
              <w:t>К.Ушинского</w:t>
            </w:r>
            <w:proofErr w:type="spellEnd"/>
            <w:r w:rsidRPr="00A6236E">
              <w:rPr>
                <w:rFonts w:ascii="Times New Roman" w:hAnsi="Times New Roman" w:cs="Times New Roman"/>
                <w:sz w:val="24"/>
                <w:szCs w:val="24"/>
              </w:rPr>
              <w:t xml:space="preserve"> для детей</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c>
          <w:tcPr>
            <w:tcW w:w="1402"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 xml:space="preserve">Стихи </w:t>
            </w:r>
            <w:proofErr w:type="spellStart"/>
            <w:r w:rsidRPr="00A6236E">
              <w:rPr>
                <w:rFonts w:ascii="Times New Roman" w:hAnsi="Times New Roman" w:cs="Times New Roman"/>
                <w:sz w:val="24"/>
                <w:szCs w:val="24"/>
              </w:rPr>
              <w:t>К.Чуковского</w:t>
            </w:r>
            <w:proofErr w:type="spellEnd"/>
            <w:r w:rsidRPr="00A6236E">
              <w:rPr>
                <w:rFonts w:ascii="Times New Roman" w:hAnsi="Times New Roman" w:cs="Times New Roman"/>
                <w:sz w:val="24"/>
                <w:szCs w:val="24"/>
              </w:rPr>
              <w:t xml:space="preserve">.  Рассказы </w:t>
            </w:r>
            <w:proofErr w:type="spellStart"/>
            <w:r w:rsidRPr="00A6236E">
              <w:rPr>
                <w:rFonts w:ascii="Times New Roman" w:hAnsi="Times New Roman" w:cs="Times New Roman"/>
                <w:sz w:val="24"/>
                <w:szCs w:val="24"/>
              </w:rPr>
              <w:t>В.Бианки</w:t>
            </w:r>
            <w:proofErr w:type="spellEnd"/>
            <w:r w:rsidRPr="00A6236E">
              <w:rPr>
                <w:rFonts w:ascii="Times New Roman" w:hAnsi="Times New Roman" w:cs="Times New Roman"/>
                <w:sz w:val="24"/>
                <w:szCs w:val="24"/>
              </w:rPr>
              <w:t xml:space="preserve"> о животных</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c>
          <w:tcPr>
            <w:tcW w:w="1402"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 xml:space="preserve">Стихи </w:t>
            </w:r>
            <w:proofErr w:type="spellStart"/>
            <w:r w:rsidRPr="00A6236E">
              <w:rPr>
                <w:rFonts w:ascii="Times New Roman" w:hAnsi="Times New Roman" w:cs="Times New Roman"/>
                <w:sz w:val="24"/>
                <w:szCs w:val="24"/>
              </w:rPr>
              <w:t>С.Маршака</w:t>
            </w:r>
            <w:proofErr w:type="spellEnd"/>
            <w:r w:rsidRPr="00A6236E">
              <w:rPr>
                <w:rFonts w:ascii="Times New Roman" w:hAnsi="Times New Roman" w:cs="Times New Roman"/>
                <w:sz w:val="24"/>
                <w:szCs w:val="24"/>
              </w:rPr>
              <w:t xml:space="preserve">.  Рассказы </w:t>
            </w:r>
            <w:proofErr w:type="spellStart"/>
            <w:r w:rsidRPr="00A6236E">
              <w:rPr>
                <w:rFonts w:ascii="Times New Roman" w:hAnsi="Times New Roman" w:cs="Times New Roman"/>
                <w:sz w:val="24"/>
                <w:szCs w:val="24"/>
              </w:rPr>
              <w:t>М.Пришвина</w:t>
            </w:r>
            <w:proofErr w:type="spellEnd"/>
            <w:r w:rsidRPr="00A6236E">
              <w:rPr>
                <w:rFonts w:ascii="Times New Roman" w:hAnsi="Times New Roman" w:cs="Times New Roman"/>
                <w:sz w:val="24"/>
                <w:szCs w:val="24"/>
              </w:rPr>
              <w:t xml:space="preserve"> о природе</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c>
          <w:tcPr>
            <w:tcW w:w="1402"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 xml:space="preserve">Стихи </w:t>
            </w:r>
            <w:proofErr w:type="spellStart"/>
            <w:r w:rsidRPr="00A6236E">
              <w:rPr>
                <w:rFonts w:ascii="Times New Roman" w:hAnsi="Times New Roman" w:cs="Times New Roman"/>
                <w:sz w:val="24"/>
                <w:szCs w:val="24"/>
              </w:rPr>
              <w:t>А.Барто</w:t>
            </w:r>
            <w:proofErr w:type="spellEnd"/>
            <w:r w:rsidRPr="00A6236E">
              <w:rPr>
                <w:rFonts w:ascii="Times New Roman" w:hAnsi="Times New Roman" w:cs="Times New Roman"/>
                <w:sz w:val="24"/>
                <w:szCs w:val="24"/>
              </w:rPr>
              <w:t xml:space="preserve">.  Стихи </w:t>
            </w:r>
            <w:proofErr w:type="spellStart"/>
            <w:r w:rsidRPr="00A6236E">
              <w:rPr>
                <w:rFonts w:ascii="Times New Roman" w:hAnsi="Times New Roman" w:cs="Times New Roman"/>
                <w:sz w:val="24"/>
                <w:szCs w:val="24"/>
              </w:rPr>
              <w:t>С.Михалкова</w:t>
            </w:r>
            <w:proofErr w:type="spellEnd"/>
            <w:r w:rsidRPr="00A6236E">
              <w:rPr>
                <w:rFonts w:ascii="Times New Roman" w:hAnsi="Times New Roman" w:cs="Times New Roman"/>
                <w:sz w:val="24"/>
                <w:szCs w:val="24"/>
              </w:rPr>
              <w:t xml:space="preserve">. Весёлые стихи </w:t>
            </w:r>
            <w:proofErr w:type="spellStart"/>
            <w:r w:rsidRPr="00A6236E">
              <w:rPr>
                <w:rFonts w:ascii="Times New Roman" w:hAnsi="Times New Roman" w:cs="Times New Roman"/>
                <w:sz w:val="24"/>
                <w:szCs w:val="24"/>
              </w:rPr>
              <w:t>Б.Заходера</w:t>
            </w:r>
            <w:proofErr w:type="spellEnd"/>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c>
          <w:tcPr>
            <w:tcW w:w="1402"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color w:val="FF0000"/>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color w:val="FF0000"/>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Стихи В.Берестова.  Наши достижения. Планируемые результаты изучения</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c>
          <w:tcPr>
            <w:tcW w:w="1402"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r>
      <w:tr w:rsidR="00A6236E" w:rsidRPr="00A6236E" w:rsidTr="00CF2590">
        <w:trPr>
          <w:jc w:val="center"/>
        </w:trPr>
        <w:tc>
          <w:tcPr>
            <w:tcW w:w="3418" w:type="dxa"/>
            <w:gridSpan w:val="2"/>
            <w:shd w:val="clear" w:color="auto" w:fill="auto"/>
            <w:tcMar>
              <w:top w:w="0" w:type="dxa"/>
              <w:bottom w:w="0" w:type="dxa"/>
            </w:tcMar>
          </w:tcPr>
          <w:p w:rsidR="00A6236E" w:rsidRPr="00A6236E" w:rsidRDefault="00A6236E" w:rsidP="00A6236E">
            <w:pPr>
              <w:suppressAutoHyphens/>
              <w:snapToGrid w:val="0"/>
              <w:spacing w:after="0" w:line="240" w:lineRule="auto"/>
              <w:contextualSpacing/>
              <w:jc w:val="right"/>
              <w:rPr>
                <w:rFonts w:ascii="Times New Roman" w:eastAsia="Arial Unicode MS" w:hAnsi="Times New Roman" w:cs="Times New Roman"/>
                <w:b/>
                <w:bCs/>
                <w:kern w:val="1"/>
                <w:sz w:val="24"/>
                <w:szCs w:val="24"/>
                <w:lang w:eastAsia="hi-IN" w:bidi="hi-IN"/>
              </w:rPr>
            </w:pPr>
            <w:r w:rsidRPr="00A6236E">
              <w:rPr>
                <w:rFonts w:ascii="Times New Roman" w:eastAsia="Calibri" w:hAnsi="Times New Roman" w:cs="Times New Roman"/>
                <w:b/>
                <w:sz w:val="24"/>
                <w:szCs w:val="24"/>
                <w:lang w:eastAsia="ar-SA"/>
              </w:rPr>
              <w:t>Итого:</w:t>
            </w:r>
          </w:p>
        </w:tc>
        <w:tc>
          <w:tcPr>
            <w:tcW w:w="8647" w:type="dxa"/>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bCs/>
                <w:kern w:val="1"/>
                <w:sz w:val="24"/>
                <w:szCs w:val="24"/>
                <w:lang w:eastAsia="hi-IN" w:bidi="hi-IN"/>
              </w:rPr>
            </w:pP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A6236E">
              <w:rPr>
                <w:rFonts w:ascii="Times New Roman" w:eastAsia="Arial Unicode MS" w:hAnsi="Times New Roman" w:cs="Times New Roman"/>
                <w:b/>
                <w:bCs/>
                <w:kern w:val="1"/>
                <w:sz w:val="24"/>
                <w:szCs w:val="24"/>
                <w:lang w:eastAsia="hi-IN" w:bidi="hi-IN"/>
              </w:rPr>
              <w:t>93 часа</w:t>
            </w:r>
          </w:p>
        </w:tc>
        <w:tc>
          <w:tcPr>
            <w:tcW w:w="1402" w:type="dxa"/>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A6236E">
              <w:rPr>
                <w:rFonts w:ascii="Times New Roman" w:eastAsia="Arial Unicode MS" w:hAnsi="Times New Roman" w:cs="Times New Roman"/>
                <w:b/>
                <w:bCs/>
                <w:kern w:val="1"/>
                <w:sz w:val="24"/>
                <w:szCs w:val="24"/>
                <w:lang w:eastAsia="hi-IN" w:bidi="hi-IN"/>
              </w:rPr>
              <w:t>93 часа</w:t>
            </w:r>
          </w:p>
        </w:tc>
      </w:tr>
    </w:tbl>
    <w:p w:rsidR="00A6236E" w:rsidRPr="00A6236E" w:rsidRDefault="00A6236E" w:rsidP="00A6236E">
      <w:pPr>
        <w:widowControl w:val="0"/>
        <w:shd w:val="clear" w:color="auto" w:fill="FFFFFF"/>
        <w:tabs>
          <w:tab w:val="left" w:pos="0"/>
          <w:tab w:val="left" w:pos="284"/>
          <w:tab w:val="left" w:leader="underscore" w:pos="6070"/>
          <w:tab w:val="left" w:pos="14317"/>
        </w:tabs>
        <w:autoSpaceDE w:val="0"/>
        <w:autoSpaceDN w:val="0"/>
        <w:adjustRightInd w:val="0"/>
        <w:spacing w:after="0" w:line="240" w:lineRule="auto"/>
        <w:ind w:right="-31"/>
        <w:jc w:val="both"/>
        <w:rPr>
          <w:rFonts w:ascii="Times New Roman" w:eastAsia="Times New Roman" w:hAnsi="Times New Roman" w:cs="Times New Roman"/>
          <w:spacing w:val="-3"/>
          <w:sz w:val="24"/>
          <w:szCs w:val="24"/>
          <w:lang w:eastAsia="ru-RU"/>
        </w:rPr>
      </w:pPr>
    </w:p>
    <w:p w:rsidR="00A6236E" w:rsidRPr="00A6236E" w:rsidRDefault="00A6236E" w:rsidP="00A6236E">
      <w:pPr>
        <w:spacing w:after="0" w:line="240" w:lineRule="auto"/>
        <w:contextualSpacing/>
        <w:jc w:val="center"/>
        <w:rPr>
          <w:rFonts w:ascii="Times New Roman" w:eastAsia="Times New Roman" w:hAnsi="Times New Roman" w:cs="Times New Roman"/>
          <w:b/>
          <w:sz w:val="28"/>
          <w:szCs w:val="28"/>
          <w:lang w:eastAsia="ru-RU"/>
        </w:rPr>
      </w:pPr>
      <w:r w:rsidRPr="00A6236E">
        <w:rPr>
          <w:rFonts w:ascii="Times New Roman" w:eastAsia="Times New Roman" w:hAnsi="Times New Roman" w:cs="Times New Roman"/>
          <w:b/>
          <w:bCs/>
          <w:sz w:val="28"/>
          <w:szCs w:val="28"/>
          <w:lang w:eastAsia="ar-SA"/>
        </w:rPr>
        <w:t>РАСЧАСОВКА ПРЕДМЕТА</w:t>
      </w:r>
      <w:r w:rsidRPr="00A6236E">
        <w:rPr>
          <w:rFonts w:ascii="Times New Roman" w:eastAsia="Times New Roman" w:hAnsi="Times New Roman" w:cs="Times New Roman"/>
          <w:b/>
          <w:sz w:val="28"/>
          <w:szCs w:val="28"/>
          <w:lang w:eastAsia="ru-RU"/>
        </w:rPr>
        <w:t xml:space="preserve"> ИНТЕГРИРОВАННОГО КУРСА «ОБУЧЕНИЕ ГРАМОТЕ» (ПИСЬМО)</w:t>
      </w:r>
    </w:p>
    <w:p w:rsidR="00A6236E" w:rsidRPr="00A6236E" w:rsidRDefault="00A6236E" w:rsidP="00A6236E">
      <w:pPr>
        <w:spacing w:after="0" w:line="240" w:lineRule="auto"/>
        <w:contextualSpacing/>
        <w:jc w:val="center"/>
        <w:rPr>
          <w:rFonts w:ascii="Times New Roman" w:eastAsia="Times New Roman" w:hAnsi="Times New Roman" w:cs="Times New Roman"/>
          <w:b/>
          <w:sz w:val="24"/>
          <w:szCs w:val="24"/>
          <w:lang w:eastAsia="ru-RU"/>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50"/>
        <w:gridCol w:w="2268"/>
        <w:gridCol w:w="8647"/>
        <w:gridCol w:w="1701"/>
        <w:gridCol w:w="1402"/>
      </w:tblGrid>
      <w:tr w:rsidR="00A6236E" w:rsidRPr="00A6236E" w:rsidTr="00A6236E">
        <w:trPr>
          <w:jc w:val="center"/>
        </w:trPr>
        <w:tc>
          <w:tcPr>
            <w:tcW w:w="1150" w:type="dxa"/>
            <w:vMerge w:val="restart"/>
            <w:shd w:val="clear" w:color="auto" w:fill="auto"/>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A6236E">
              <w:rPr>
                <w:rFonts w:ascii="Times New Roman" w:eastAsia="Arial Unicode MS" w:hAnsi="Times New Roman" w:cs="Times New Roman"/>
                <w:b/>
                <w:bCs/>
                <w:kern w:val="1"/>
                <w:sz w:val="24"/>
                <w:szCs w:val="24"/>
                <w:lang w:eastAsia="hi-IN" w:bidi="hi-IN"/>
              </w:rPr>
              <w:t>№ п/п</w:t>
            </w:r>
          </w:p>
        </w:tc>
        <w:tc>
          <w:tcPr>
            <w:tcW w:w="2268" w:type="dxa"/>
            <w:vMerge w:val="restart"/>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A6236E">
              <w:rPr>
                <w:rFonts w:ascii="Times New Roman" w:eastAsia="Arial Unicode MS" w:hAnsi="Times New Roman" w:cs="Times New Roman"/>
                <w:b/>
                <w:bCs/>
                <w:kern w:val="1"/>
                <w:sz w:val="24"/>
                <w:szCs w:val="24"/>
                <w:lang w:eastAsia="hi-IN" w:bidi="hi-IN"/>
              </w:rPr>
              <w:t>Раздел</w:t>
            </w:r>
          </w:p>
        </w:tc>
        <w:tc>
          <w:tcPr>
            <w:tcW w:w="8647" w:type="dxa"/>
            <w:vMerge w:val="restart"/>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A6236E">
              <w:rPr>
                <w:rFonts w:ascii="Times New Roman" w:eastAsia="Arial Unicode MS" w:hAnsi="Times New Roman" w:cs="Times New Roman"/>
                <w:b/>
                <w:bCs/>
                <w:kern w:val="1"/>
                <w:sz w:val="24"/>
                <w:szCs w:val="24"/>
                <w:lang w:eastAsia="hi-IN" w:bidi="hi-IN"/>
              </w:rPr>
              <w:t>Основные виды учебной деятельности</w:t>
            </w:r>
          </w:p>
        </w:tc>
        <w:tc>
          <w:tcPr>
            <w:tcW w:w="3103" w:type="dxa"/>
            <w:gridSpan w:val="2"/>
            <w:shd w:val="clear" w:color="auto" w:fill="auto"/>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A6236E">
              <w:rPr>
                <w:rFonts w:ascii="Times New Roman" w:hAnsi="Times New Roman" w:cs="Times New Roman"/>
                <w:b/>
                <w:bCs/>
                <w:sz w:val="24"/>
                <w:szCs w:val="24"/>
                <w:lang w:eastAsia="ar-SA"/>
              </w:rPr>
              <w:t>Количество часов</w:t>
            </w:r>
          </w:p>
        </w:tc>
      </w:tr>
      <w:tr w:rsidR="00A6236E" w:rsidRPr="00A6236E" w:rsidTr="00A6236E">
        <w:trPr>
          <w:jc w:val="center"/>
        </w:trPr>
        <w:tc>
          <w:tcPr>
            <w:tcW w:w="1150" w:type="dxa"/>
            <w:vMerge/>
            <w:shd w:val="clear" w:color="auto" w:fill="auto"/>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p>
        </w:tc>
        <w:tc>
          <w:tcPr>
            <w:tcW w:w="2268" w:type="dxa"/>
            <w:vMerge/>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p>
        </w:tc>
        <w:tc>
          <w:tcPr>
            <w:tcW w:w="8647" w:type="dxa"/>
            <w:vMerge/>
            <w:tcMar>
              <w:top w:w="0" w:type="dxa"/>
              <w:bottom w:w="0" w:type="dxa"/>
            </w:tcMar>
            <w:vAlign w:val="cente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Cs/>
                <w:kern w:val="1"/>
                <w:sz w:val="24"/>
                <w:szCs w:val="24"/>
                <w:lang w:eastAsia="hi-IN" w:bidi="hi-IN"/>
              </w:rPr>
            </w:pPr>
          </w:p>
        </w:tc>
        <w:tc>
          <w:tcPr>
            <w:tcW w:w="1701" w:type="dxa"/>
            <w:shd w:val="clear" w:color="auto" w:fill="auto"/>
            <w:tcMar>
              <w:top w:w="0" w:type="dxa"/>
              <w:bottom w:w="0" w:type="dxa"/>
            </w:tcMar>
            <w:vAlign w:val="cente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r w:rsidRPr="00A6236E">
              <w:rPr>
                <w:rFonts w:ascii="Times New Roman" w:hAnsi="Times New Roman" w:cs="Times New Roman"/>
                <w:b/>
                <w:sz w:val="24"/>
                <w:szCs w:val="24"/>
              </w:rPr>
              <w:t>По программе</w:t>
            </w:r>
          </w:p>
        </w:tc>
        <w:tc>
          <w:tcPr>
            <w:tcW w:w="1402" w:type="dxa"/>
            <w:tcMar>
              <w:top w:w="0" w:type="dxa"/>
              <w:bottom w:w="0" w:type="dxa"/>
            </w:tcMar>
            <w:vAlign w:val="cente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r w:rsidRPr="00A6236E">
              <w:rPr>
                <w:rFonts w:ascii="Times New Roman" w:hAnsi="Times New Roman" w:cs="Times New Roman"/>
                <w:b/>
                <w:sz w:val="24"/>
                <w:szCs w:val="24"/>
              </w:rPr>
              <w:t>По плану</w:t>
            </w:r>
          </w:p>
        </w:tc>
      </w:tr>
      <w:tr w:rsidR="00A6236E" w:rsidRPr="00A6236E" w:rsidTr="00A6236E">
        <w:trPr>
          <w:trHeight w:val="238"/>
          <w:jc w:val="center"/>
        </w:trPr>
        <w:tc>
          <w:tcPr>
            <w:tcW w:w="1150" w:type="dxa"/>
            <w:vMerge w:val="restart"/>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r w:rsidRPr="00A6236E">
              <w:rPr>
                <w:rFonts w:ascii="Times New Roman" w:eastAsia="Arial Unicode MS" w:hAnsi="Times New Roman" w:cs="Times New Roman"/>
                <w:b/>
                <w:kern w:val="1"/>
                <w:sz w:val="24"/>
                <w:szCs w:val="24"/>
                <w:lang w:eastAsia="hi-IN" w:bidi="hi-IN"/>
              </w:rPr>
              <w:t>1</w:t>
            </w:r>
          </w:p>
        </w:tc>
        <w:tc>
          <w:tcPr>
            <w:tcW w:w="2268" w:type="dxa"/>
            <w:vMerge w:val="restart"/>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roofErr w:type="spellStart"/>
            <w:r w:rsidRPr="00A6236E">
              <w:rPr>
                <w:rFonts w:ascii="Times New Roman" w:eastAsia="Arial Unicode MS" w:hAnsi="Times New Roman" w:cs="Times New Roman"/>
                <w:b/>
                <w:kern w:val="1"/>
                <w:sz w:val="24"/>
                <w:szCs w:val="24"/>
                <w:lang w:eastAsia="hi-IN" w:bidi="hi-IN"/>
              </w:rPr>
              <w:t>Добукварный</w:t>
            </w:r>
            <w:proofErr w:type="spellEnd"/>
            <w:r w:rsidRPr="00A6236E">
              <w:rPr>
                <w:rFonts w:ascii="Times New Roman" w:eastAsia="Arial Unicode MS" w:hAnsi="Times New Roman" w:cs="Times New Roman"/>
                <w:b/>
                <w:kern w:val="1"/>
                <w:sz w:val="24"/>
                <w:szCs w:val="24"/>
                <w:lang w:eastAsia="hi-IN" w:bidi="hi-IN"/>
              </w:rPr>
              <w:t xml:space="preserve"> период</w:t>
            </w:r>
          </w:p>
          <w:p w:rsidR="00A6236E" w:rsidRPr="000B2301" w:rsidRDefault="00A6236E" w:rsidP="00A6236E">
            <w:pPr>
              <w:suppressAutoHyphens/>
              <w:snapToGrid w:val="0"/>
              <w:spacing w:after="0" w:line="240" w:lineRule="auto"/>
              <w:contextualSpacing/>
              <w:jc w:val="both"/>
              <w:rPr>
                <w:rFonts w:ascii="Times New Roman" w:eastAsia="Arial Unicode MS" w:hAnsi="Times New Roman" w:cs="Times New Roman"/>
                <w:kern w:val="1"/>
                <w:sz w:val="24"/>
                <w:szCs w:val="24"/>
                <w:lang w:eastAsia="hi-IN" w:bidi="hi-IN"/>
              </w:rPr>
            </w:pPr>
            <w:r w:rsidRPr="000B2301">
              <w:rPr>
                <w:rFonts w:ascii="Times New Roman" w:eastAsia="Arial Unicode MS" w:hAnsi="Times New Roman" w:cs="Times New Roman"/>
                <w:kern w:val="1"/>
                <w:sz w:val="24"/>
                <w:szCs w:val="24"/>
                <w:lang w:eastAsia="hi-IN" w:bidi="hi-IN"/>
              </w:rPr>
              <w:t>(24 часа)</w:t>
            </w:r>
          </w:p>
        </w:tc>
        <w:tc>
          <w:tcPr>
            <w:tcW w:w="8647" w:type="dxa"/>
            <w:tcMar>
              <w:top w:w="0" w:type="dxa"/>
              <w:bottom w:w="0" w:type="dxa"/>
            </w:tcMar>
          </w:tcPr>
          <w:p w:rsidR="00A6236E" w:rsidRPr="00A6236E" w:rsidRDefault="00A6236E" w:rsidP="00A6236E">
            <w:pPr>
              <w:shd w:val="clear" w:color="auto" w:fill="FFFFFF"/>
              <w:suppressAutoHyphens/>
              <w:spacing w:after="0" w:line="240" w:lineRule="auto"/>
              <w:contextualSpacing/>
              <w:rPr>
                <w:rFonts w:ascii="Times New Roman" w:eastAsia="Times New Roman" w:hAnsi="Times New Roman" w:cs="Times New Roman"/>
                <w:bCs/>
                <w:sz w:val="24"/>
                <w:szCs w:val="24"/>
                <w:lang w:eastAsia="ru-RU"/>
              </w:rPr>
            </w:pPr>
            <w:r w:rsidRPr="00A6236E">
              <w:rPr>
                <w:rFonts w:ascii="Times New Roman" w:hAnsi="Times New Roman" w:cs="Times New Roman"/>
                <w:sz w:val="24"/>
                <w:szCs w:val="24"/>
              </w:rPr>
              <w:t>Пропись — первая учебная тетрадь</w:t>
            </w: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c>
          <w:tcPr>
            <w:tcW w:w="1402" w:type="dxa"/>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hd w:val="clear" w:color="auto" w:fill="FFFFFF"/>
              <w:suppressAutoHyphens/>
              <w:spacing w:after="0" w:line="240" w:lineRule="auto"/>
              <w:contextualSpacing/>
              <w:rPr>
                <w:rFonts w:ascii="Times New Roman" w:eastAsia="Times New Roman" w:hAnsi="Times New Roman" w:cs="Times New Roman"/>
                <w:bCs/>
                <w:sz w:val="24"/>
                <w:szCs w:val="24"/>
                <w:lang w:eastAsia="ru-RU"/>
              </w:rPr>
            </w:pPr>
            <w:r w:rsidRPr="00A6236E">
              <w:rPr>
                <w:rFonts w:ascii="Times New Roman" w:hAnsi="Times New Roman" w:cs="Times New Roman"/>
                <w:sz w:val="24"/>
                <w:szCs w:val="24"/>
              </w:rPr>
              <w:t>Рабочая строка. Верхняя и нижняя линии рабочей строки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hd w:val="clear" w:color="auto" w:fill="FFFFFF"/>
              <w:suppressAutoHyphens/>
              <w:spacing w:after="0" w:line="240" w:lineRule="auto"/>
              <w:contextualSpacing/>
              <w:rPr>
                <w:rFonts w:ascii="Times New Roman" w:eastAsia="Times New Roman" w:hAnsi="Times New Roman" w:cs="Times New Roman"/>
                <w:bCs/>
                <w:sz w:val="24"/>
                <w:szCs w:val="24"/>
                <w:lang w:eastAsia="ru-RU"/>
              </w:rPr>
            </w:pPr>
            <w:r w:rsidRPr="00A6236E">
              <w:rPr>
                <w:rFonts w:ascii="Times New Roman" w:hAnsi="Times New Roman" w:cs="Times New Roman"/>
                <w:sz w:val="24"/>
                <w:szCs w:val="24"/>
              </w:rPr>
              <w:t>Письмо овалов и полуовалов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Рисование бордюров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Письмо длинных прямых наклонных линий</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Письмо наклонной длинной линии с закруглением внизу (влево). Письмо короткой наклонной линии с закруглением внизу (вправо)</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Письмо короткой наклонной линии с закруглением вверху (влево). Письмо длинных наклонных линий с закруглением внизу (вправо)</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Письмо овалов больших и маленьких, их чередование. Письмо коротких наклонных линий</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Письмо коротких и длинных наклонных линий, их чередование. Письмо коротких и длинных наклонных линий с закруглением влево и вправо</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Письмо наклонных линий с петлёй вверху и внизу. Письмо полуовалов, их чередование. Письмо овалов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а</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А</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Закрепление образов изученных элементов букв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о</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О</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Закрепление образов прописных изученных букв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Строчная буква ы</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2</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у</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У</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Закрепление написания изученных букв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98"/>
          <w:jc w:val="center"/>
        </w:trPr>
        <w:tc>
          <w:tcPr>
            <w:tcW w:w="1150" w:type="dxa"/>
            <w:vMerge w:val="restart"/>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r w:rsidRPr="00A6236E">
              <w:rPr>
                <w:rFonts w:ascii="Times New Roman" w:hAnsi="Times New Roman" w:cs="Times New Roman"/>
                <w:b/>
                <w:sz w:val="24"/>
                <w:szCs w:val="24"/>
              </w:rPr>
              <w:t>2</w:t>
            </w:r>
          </w:p>
        </w:tc>
        <w:tc>
          <w:tcPr>
            <w:tcW w:w="2268" w:type="dxa"/>
            <w:vMerge w:val="restart"/>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r w:rsidRPr="00A6236E">
              <w:rPr>
                <w:rFonts w:ascii="Times New Roman" w:hAnsi="Times New Roman" w:cs="Times New Roman"/>
                <w:b/>
                <w:sz w:val="24"/>
                <w:szCs w:val="24"/>
              </w:rPr>
              <w:t>Букварный период</w:t>
            </w:r>
          </w:p>
          <w:p w:rsidR="00A6236E" w:rsidRPr="000B2301" w:rsidRDefault="00A6236E" w:rsidP="00A6236E">
            <w:pPr>
              <w:suppressAutoHyphens/>
              <w:spacing w:after="0" w:line="240" w:lineRule="auto"/>
              <w:contextualSpacing/>
              <w:rPr>
                <w:rFonts w:ascii="Times New Roman" w:hAnsi="Times New Roman" w:cs="Times New Roman"/>
                <w:sz w:val="24"/>
                <w:szCs w:val="24"/>
              </w:rPr>
            </w:pPr>
            <w:r w:rsidRPr="000B2301">
              <w:rPr>
                <w:rFonts w:ascii="Times New Roman" w:hAnsi="Times New Roman" w:cs="Times New Roman"/>
                <w:sz w:val="24"/>
                <w:szCs w:val="24"/>
              </w:rPr>
              <w:t>(81 час)</w:t>
            </w: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н</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304"/>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Н</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55"/>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с</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331"/>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С</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308"/>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Закрепление написания изученных букв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44"/>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к</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18"/>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К</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51"/>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т</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86"/>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Т</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305"/>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Закрепление написания изученных букв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96"/>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л</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302"/>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Л</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309"/>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р</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315"/>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Р</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64"/>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Закрепление написания изученных букв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326"/>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63"/>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83"/>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е</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88"/>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 xml:space="preserve">Е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51"/>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Закрепление написания изученных букв</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43"/>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п</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76"/>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П</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97"/>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м</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1"/>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М</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08"/>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Написание слов и предложений с изученными буквами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42"/>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з</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77"/>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 xml:space="preserve">З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18"/>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б</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18"/>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Б</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51"/>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и заглавная буквы </w:t>
            </w:r>
            <w:r w:rsidRPr="00A6236E">
              <w:rPr>
                <w:rFonts w:ascii="Times New Roman" w:hAnsi="Times New Roman" w:cs="Times New Roman"/>
                <w:i/>
                <w:sz w:val="24"/>
                <w:szCs w:val="24"/>
              </w:rPr>
              <w:t>б, Б</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362"/>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Закрепление написания изученных букв. Письмо слов и предложений с изученными буквами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80"/>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д</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01"/>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Д</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4"/>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и прописная буквы </w:t>
            </w:r>
            <w:r w:rsidRPr="00A6236E">
              <w:rPr>
                <w:rFonts w:ascii="Times New Roman" w:hAnsi="Times New Roman" w:cs="Times New Roman"/>
                <w:i/>
                <w:sz w:val="24"/>
                <w:szCs w:val="24"/>
              </w:rPr>
              <w:t>д, Д</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362"/>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Закрепление написания изученных букв. Письмо слов и предложений с изученными буквами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64"/>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я</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85"/>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Я</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19"/>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и заглавная буквы </w:t>
            </w:r>
            <w:r w:rsidRPr="00A6236E">
              <w:rPr>
                <w:rFonts w:ascii="Times New Roman" w:hAnsi="Times New Roman" w:cs="Times New Roman"/>
                <w:i/>
                <w:sz w:val="24"/>
                <w:szCs w:val="24"/>
              </w:rPr>
              <w:t>я, Я</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2</w:t>
            </w:r>
          </w:p>
        </w:tc>
      </w:tr>
      <w:tr w:rsidR="00A6236E" w:rsidRPr="00A6236E" w:rsidTr="00A6236E">
        <w:trPr>
          <w:trHeight w:val="394"/>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Закрепление написания изученных букв. Письмо слов и предложений с изученными буквами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35"/>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 xml:space="preserve">г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54"/>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 xml:space="preserve">Г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02"/>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Строчная и заглавная буквы г, Г</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7"/>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ч</w:t>
            </w:r>
            <w:r w:rsidRPr="00A6236E">
              <w:rPr>
                <w:rFonts w:ascii="Times New Roman" w:hAnsi="Times New Roman" w:cs="Times New Roman"/>
                <w:sz w:val="24"/>
                <w:szCs w:val="24"/>
              </w:rPr>
              <w:t xml:space="preserve">, обозначающая мягкий согласный звук. Слоги </w:t>
            </w:r>
            <w:proofErr w:type="spellStart"/>
            <w:r w:rsidRPr="00A6236E">
              <w:rPr>
                <w:rFonts w:ascii="Times New Roman" w:hAnsi="Times New Roman" w:cs="Times New Roman"/>
                <w:i/>
                <w:sz w:val="24"/>
                <w:szCs w:val="24"/>
              </w:rPr>
              <w:t>ча</w:t>
            </w:r>
            <w:proofErr w:type="spellEnd"/>
            <w:r w:rsidRPr="00A6236E">
              <w:rPr>
                <w:rFonts w:ascii="Times New Roman" w:hAnsi="Times New Roman" w:cs="Times New Roman"/>
                <w:i/>
                <w:sz w:val="24"/>
                <w:szCs w:val="24"/>
              </w:rPr>
              <w:t>, чу</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56"/>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Ч</w:t>
            </w:r>
            <w:r w:rsidRPr="00A6236E">
              <w:rPr>
                <w:rFonts w:ascii="Times New Roman" w:hAnsi="Times New Roman" w:cs="Times New Roman"/>
                <w:sz w:val="24"/>
                <w:szCs w:val="24"/>
              </w:rPr>
              <w:t xml:space="preserve">, обозначающая мягкий согласный звук. Слоги </w:t>
            </w:r>
            <w:proofErr w:type="spellStart"/>
            <w:r w:rsidRPr="00A6236E">
              <w:rPr>
                <w:rFonts w:ascii="Times New Roman" w:hAnsi="Times New Roman" w:cs="Times New Roman"/>
                <w:i/>
                <w:sz w:val="24"/>
                <w:szCs w:val="24"/>
              </w:rPr>
              <w:t>ча</w:t>
            </w:r>
            <w:proofErr w:type="spellEnd"/>
            <w:r w:rsidRPr="00A6236E">
              <w:rPr>
                <w:rFonts w:ascii="Times New Roman" w:hAnsi="Times New Roman" w:cs="Times New Roman"/>
                <w:i/>
                <w:sz w:val="24"/>
                <w:szCs w:val="24"/>
              </w:rPr>
              <w:t>, чу</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48"/>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и заглавная буквы </w:t>
            </w:r>
            <w:r w:rsidRPr="00A6236E">
              <w:rPr>
                <w:rFonts w:ascii="Times New Roman" w:hAnsi="Times New Roman" w:cs="Times New Roman"/>
                <w:i/>
                <w:sz w:val="24"/>
                <w:szCs w:val="24"/>
              </w:rPr>
              <w:t>ч, Ч.</w:t>
            </w:r>
            <w:r w:rsidRPr="00A6236E">
              <w:rPr>
                <w:rFonts w:ascii="Times New Roman" w:hAnsi="Times New Roman" w:cs="Times New Roman"/>
                <w:sz w:val="24"/>
                <w:szCs w:val="24"/>
              </w:rPr>
              <w:t xml:space="preserve"> Сочетания </w:t>
            </w:r>
            <w:proofErr w:type="spellStart"/>
            <w:r w:rsidRPr="00A6236E">
              <w:rPr>
                <w:rFonts w:ascii="Times New Roman" w:hAnsi="Times New Roman" w:cs="Times New Roman"/>
                <w:i/>
                <w:sz w:val="24"/>
                <w:szCs w:val="24"/>
              </w:rPr>
              <w:t>ча</w:t>
            </w:r>
            <w:proofErr w:type="spellEnd"/>
            <w:r w:rsidRPr="00A6236E">
              <w:rPr>
                <w:rFonts w:ascii="Times New Roman" w:hAnsi="Times New Roman" w:cs="Times New Roman"/>
                <w:i/>
                <w:sz w:val="24"/>
                <w:szCs w:val="24"/>
              </w:rPr>
              <w:t>, чу</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69"/>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Буква </w:t>
            </w:r>
            <w:r w:rsidRPr="00A6236E">
              <w:rPr>
                <w:rFonts w:ascii="Times New Roman" w:hAnsi="Times New Roman" w:cs="Times New Roman"/>
                <w:i/>
                <w:sz w:val="24"/>
                <w:szCs w:val="24"/>
              </w:rPr>
              <w:t xml:space="preserve">ь </w:t>
            </w:r>
            <w:r w:rsidRPr="00A6236E">
              <w:rPr>
                <w:rFonts w:ascii="Times New Roman" w:hAnsi="Times New Roman" w:cs="Times New Roman"/>
                <w:sz w:val="24"/>
                <w:szCs w:val="24"/>
              </w:rPr>
              <w:t>(мягкий знак). Мягкий знак как показатель мягкости согласного звука</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2</w:t>
            </w:r>
          </w:p>
        </w:tc>
      </w:tr>
      <w:tr w:rsidR="00A6236E" w:rsidRPr="00A6236E" w:rsidTr="00A6236E">
        <w:trPr>
          <w:trHeight w:val="94"/>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Буква </w:t>
            </w:r>
            <w:r w:rsidRPr="00A6236E">
              <w:rPr>
                <w:rFonts w:ascii="Times New Roman" w:hAnsi="Times New Roman" w:cs="Times New Roman"/>
                <w:i/>
                <w:sz w:val="24"/>
                <w:szCs w:val="24"/>
              </w:rPr>
              <w:t xml:space="preserve">ь </w:t>
            </w:r>
            <w:r w:rsidRPr="00A6236E">
              <w:rPr>
                <w:rFonts w:ascii="Times New Roman" w:hAnsi="Times New Roman" w:cs="Times New Roman"/>
                <w:sz w:val="24"/>
                <w:szCs w:val="24"/>
              </w:rPr>
              <w:t xml:space="preserve">(мягкий знак) – знак мягкости. Буква </w:t>
            </w:r>
            <w:r w:rsidRPr="00A6236E">
              <w:rPr>
                <w:rFonts w:ascii="Times New Roman" w:hAnsi="Times New Roman" w:cs="Times New Roman"/>
                <w:i/>
                <w:sz w:val="24"/>
                <w:szCs w:val="24"/>
              </w:rPr>
              <w:t>ь</w:t>
            </w:r>
            <w:r w:rsidRPr="00A6236E">
              <w:rPr>
                <w:rFonts w:ascii="Times New Roman" w:hAnsi="Times New Roman" w:cs="Times New Roman"/>
                <w:sz w:val="24"/>
                <w:szCs w:val="24"/>
              </w:rPr>
              <w:t xml:space="preserve"> в середине слова</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15"/>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ш</w:t>
            </w:r>
            <w:r w:rsidRPr="00A6236E">
              <w:rPr>
                <w:rFonts w:ascii="Times New Roman" w:hAnsi="Times New Roman" w:cs="Times New Roman"/>
                <w:sz w:val="24"/>
                <w:szCs w:val="24"/>
              </w:rPr>
              <w:t>, обозначающая твердый согласный звук</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49"/>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Ш</w:t>
            </w:r>
            <w:r w:rsidRPr="00A6236E">
              <w:rPr>
                <w:rFonts w:ascii="Times New Roman" w:hAnsi="Times New Roman" w:cs="Times New Roman"/>
                <w:sz w:val="24"/>
                <w:szCs w:val="24"/>
              </w:rPr>
              <w:t>, обозначающая твердый согласный звук</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18"/>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и заглавная буквы </w:t>
            </w:r>
            <w:r w:rsidRPr="00A6236E">
              <w:rPr>
                <w:rFonts w:ascii="Times New Roman" w:hAnsi="Times New Roman" w:cs="Times New Roman"/>
                <w:i/>
                <w:sz w:val="24"/>
                <w:szCs w:val="24"/>
              </w:rPr>
              <w:t>ш, Ш</w:t>
            </w:r>
            <w:r w:rsidRPr="00A6236E">
              <w:rPr>
                <w:rFonts w:ascii="Times New Roman" w:hAnsi="Times New Roman" w:cs="Times New Roman"/>
                <w:sz w:val="24"/>
                <w:szCs w:val="24"/>
              </w:rPr>
              <w:t xml:space="preserve">. Написание слов с сочетанием </w:t>
            </w:r>
            <w:r w:rsidRPr="00A6236E">
              <w:rPr>
                <w:rFonts w:ascii="Times New Roman" w:hAnsi="Times New Roman" w:cs="Times New Roman"/>
                <w:i/>
                <w:sz w:val="24"/>
                <w:szCs w:val="24"/>
              </w:rPr>
              <w:t>ши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2</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2</w:t>
            </w:r>
          </w:p>
        </w:tc>
      </w:tr>
      <w:tr w:rsidR="00A6236E" w:rsidRPr="00A6236E" w:rsidTr="00A6236E">
        <w:trPr>
          <w:trHeight w:val="251"/>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ж</w:t>
            </w:r>
            <w:r w:rsidRPr="00A6236E">
              <w:rPr>
                <w:rFonts w:ascii="Times New Roman" w:hAnsi="Times New Roman" w:cs="Times New Roman"/>
                <w:sz w:val="24"/>
                <w:szCs w:val="24"/>
              </w:rPr>
              <w:t>, обозначающая твердый согласный звук</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44"/>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Ж,</w:t>
            </w:r>
            <w:r w:rsidRPr="00A6236E">
              <w:rPr>
                <w:rFonts w:ascii="Times New Roman" w:hAnsi="Times New Roman" w:cs="Times New Roman"/>
                <w:sz w:val="24"/>
                <w:szCs w:val="24"/>
              </w:rPr>
              <w:t xml:space="preserve"> обозначающая твердый согласный звук</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63"/>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и прописная буквы </w:t>
            </w:r>
            <w:r w:rsidRPr="00A6236E">
              <w:rPr>
                <w:rFonts w:ascii="Times New Roman" w:hAnsi="Times New Roman" w:cs="Times New Roman"/>
                <w:i/>
                <w:sz w:val="24"/>
                <w:szCs w:val="24"/>
              </w:rPr>
              <w:t>ж, Ж</w:t>
            </w:r>
            <w:r w:rsidRPr="00A6236E">
              <w:rPr>
                <w:rFonts w:ascii="Times New Roman" w:hAnsi="Times New Roman" w:cs="Times New Roman"/>
                <w:sz w:val="24"/>
                <w:szCs w:val="24"/>
              </w:rPr>
              <w:t xml:space="preserve">. Написание слов с сочетанием </w:t>
            </w:r>
            <w:proofErr w:type="spellStart"/>
            <w:r w:rsidRPr="00A6236E">
              <w:rPr>
                <w:rFonts w:ascii="Times New Roman" w:hAnsi="Times New Roman" w:cs="Times New Roman"/>
                <w:i/>
                <w:sz w:val="24"/>
                <w:szCs w:val="24"/>
              </w:rPr>
              <w:t>жи</w:t>
            </w:r>
            <w:proofErr w:type="spellEnd"/>
            <w:r w:rsidRPr="00A6236E">
              <w:rPr>
                <w:rFonts w:ascii="Times New Roman" w:hAnsi="Times New Roman" w:cs="Times New Roman"/>
                <w:i/>
                <w:sz w:val="24"/>
                <w:szCs w:val="24"/>
              </w:rPr>
              <w:t>-ши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48"/>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ё</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4"/>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ё</w:t>
            </w:r>
            <w:r w:rsidRPr="00A6236E">
              <w:rPr>
                <w:rFonts w:ascii="Times New Roman" w:hAnsi="Times New Roman" w:cs="Times New Roman"/>
                <w:sz w:val="24"/>
                <w:szCs w:val="24"/>
              </w:rPr>
              <w:t xml:space="preserve">, после согласных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26"/>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Ё</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47"/>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й</w:t>
            </w:r>
            <w:r w:rsidRPr="00A6236E">
              <w:rPr>
                <w:rFonts w:ascii="Times New Roman" w:hAnsi="Times New Roman" w:cs="Times New Roman"/>
                <w:sz w:val="24"/>
                <w:szCs w:val="24"/>
              </w:rPr>
              <w:t xml:space="preserve">. Слова с буквой й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81"/>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й</w:t>
            </w:r>
            <w:r w:rsidRPr="00A6236E">
              <w:rPr>
                <w:rFonts w:ascii="Times New Roman" w:hAnsi="Times New Roman" w:cs="Times New Roman"/>
                <w:sz w:val="24"/>
                <w:szCs w:val="24"/>
              </w:rPr>
              <w:t>. Слова с буквой й</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58"/>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х</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93"/>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Письмо слов и предложений с изученными буквами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27"/>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Х</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46"/>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и заглавная буквы </w:t>
            </w:r>
            <w:r w:rsidRPr="00A6236E">
              <w:rPr>
                <w:rFonts w:ascii="Times New Roman" w:hAnsi="Times New Roman" w:cs="Times New Roman"/>
                <w:i/>
                <w:sz w:val="24"/>
                <w:szCs w:val="24"/>
              </w:rPr>
              <w:t xml:space="preserve">х, Х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39"/>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ю</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59"/>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Ю</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34"/>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и заглавная буквы </w:t>
            </w:r>
            <w:r w:rsidRPr="00A6236E">
              <w:rPr>
                <w:rFonts w:ascii="Times New Roman" w:hAnsi="Times New Roman" w:cs="Times New Roman"/>
                <w:i/>
                <w:sz w:val="24"/>
                <w:szCs w:val="24"/>
              </w:rPr>
              <w:t>ю, Ю</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26"/>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ц</w:t>
            </w:r>
            <w:r w:rsidRPr="00A6236E">
              <w:rPr>
                <w:rFonts w:ascii="Times New Roman" w:hAnsi="Times New Roman" w:cs="Times New Roman"/>
                <w:sz w:val="24"/>
                <w:szCs w:val="24"/>
              </w:rPr>
              <w:t xml:space="preserve">, обозначающая твердый согласный звук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47"/>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Ц,</w:t>
            </w:r>
            <w:r w:rsidRPr="00A6236E">
              <w:rPr>
                <w:rFonts w:ascii="Times New Roman" w:hAnsi="Times New Roman" w:cs="Times New Roman"/>
                <w:sz w:val="24"/>
                <w:szCs w:val="24"/>
              </w:rPr>
              <w:t xml:space="preserve"> обозначающая твердый согласный звук</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53"/>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и заглавная буквы </w:t>
            </w:r>
            <w:r w:rsidRPr="00A6236E">
              <w:rPr>
                <w:rFonts w:ascii="Times New Roman" w:hAnsi="Times New Roman" w:cs="Times New Roman"/>
                <w:i/>
                <w:sz w:val="24"/>
                <w:szCs w:val="24"/>
              </w:rPr>
              <w:t>ц, Ц</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72"/>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 xml:space="preserve">э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07"/>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Э</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41"/>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и заглавная буквы </w:t>
            </w:r>
            <w:r w:rsidRPr="00A6236E">
              <w:rPr>
                <w:rFonts w:ascii="Times New Roman" w:hAnsi="Times New Roman" w:cs="Times New Roman"/>
                <w:i/>
                <w:sz w:val="24"/>
                <w:szCs w:val="24"/>
              </w:rPr>
              <w:t>э, Э</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160"/>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 xml:space="preserve">э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76"/>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Э</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0"/>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и заглавная буквы </w:t>
            </w:r>
            <w:r w:rsidRPr="00A6236E">
              <w:rPr>
                <w:rFonts w:ascii="Times New Roman" w:hAnsi="Times New Roman" w:cs="Times New Roman"/>
                <w:i/>
                <w:sz w:val="24"/>
                <w:szCs w:val="24"/>
              </w:rPr>
              <w:t>э, Э</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0"/>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 xml:space="preserve">э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0"/>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Строчная буква </w:t>
            </w:r>
            <w:r w:rsidRPr="00A6236E">
              <w:rPr>
                <w:rFonts w:ascii="Times New Roman" w:hAnsi="Times New Roman" w:cs="Times New Roman"/>
                <w:i/>
                <w:sz w:val="24"/>
                <w:szCs w:val="24"/>
              </w:rPr>
              <w:t>ф</w:t>
            </w:r>
            <w:r w:rsidRPr="00A6236E">
              <w:rPr>
                <w:rFonts w:ascii="Times New Roman" w:hAnsi="Times New Roman" w:cs="Times New Roman"/>
                <w:sz w:val="24"/>
                <w:szCs w:val="24"/>
              </w:rPr>
              <w:t xml:space="preserve"> </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0"/>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Заглавная буква </w:t>
            </w:r>
            <w:r w:rsidRPr="00A6236E">
              <w:rPr>
                <w:rFonts w:ascii="Times New Roman" w:hAnsi="Times New Roman" w:cs="Times New Roman"/>
                <w:i/>
                <w:sz w:val="24"/>
                <w:szCs w:val="24"/>
              </w:rPr>
              <w:t>Ф</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0"/>
          <w:jc w:val="center"/>
        </w:trPr>
        <w:tc>
          <w:tcPr>
            <w:tcW w:w="1150" w:type="dxa"/>
            <w:vMerge/>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b/>
                <w:sz w:val="24"/>
                <w:szCs w:val="24"/>
              </w:rPr>
            </w:pPr>
          </w:p>
        </w:tc>
        <w:tc>
          <w:tcPr>
            <w:tcW w:w="2268" w:type="dxa"/>
            <w:vMerge/>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b/>
                <w:sz w:val="24"/>
                <w:szCs w:val="24"/>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 xml:space="preserve">Буквы </w:t>
            </w:r>
            <w:r w:rsidRPr="00A6236E">
              <w:rPr>
                <w:rFonts w:ascii="Times New Roman" w:hAnsi="Times New Roman" w:cs="Times New Roman"/>
                <w:i/>
                <w:sz w:val="24"/>
                <w:szCs w:val="24"/>
              </w:rPr>
              <w:t>ь, ъ</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jc w:val="center"/>
        </w:trPr>
        <w:tc>
          <w:tcPr>
            <w:tcW w:w="1150" w:type="dxa"/>
            <w:vMerge w:val="restart"/>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r w:rsidRPr="00A6236E">
              <w:rPr>
                <w:rFonts w:ascii="Times New Roman" w:eastAsia="Arial Unicode MS" w:hAnsi="Times New Roman" w:cs="Times New Roman"/>
                <w:b/>
                <w:kern w:val="1"/>
                <w:sz w:val="24"/>
                <w:szCs w:val="24"/>
                <w:lang w:eastAsia="hi-IN" w:bidi="hi-IN"/>
              </w:rPr>
              <w:t>3</w:t>
            </w:r>
          </w:p>
        </w:tc>
        <w:tc>
          <w:tcPr>
            <w:tcW w:w="2268" w:type="dxa"/>
            <w:vMerge w:val="restart"/>
            <w:tcMar>
              <w:top w:w="0" w:type="dxa"/>
              <w:bottom w:w="0" w:type="dxa"/>
            </w:tcMar>
          </w:tcPr>
          <w:p w:rsidR="00A6236E" w:rsidRPr="00A6236E" w:rsidRDefault="00A6236E" w:rsidP="00A6236E">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roofErr w:type="spellStart"/>
            <w:r w:rsidRPr="00A6236E">
              <w:rPr>
                <w:rFonts w:ascii="Times New Roman" w:eastAsia="Arial Unicode MS" w:hAnsi="Times New Roman" w:cs="Times New Roman"/>
                <w:b/>
                <w:kern w:val="1"/>
                <w:sz w:val="24"/>
                <w:szCs w:val="24"/>
                <w:lang w:eastAsia="hi-IN" w:bidi="hi-IN"/>
              </w:rPr>
              <w:t>Послебукварный</w:t>
            </w:r>
            <w:proofErr w:type="spellEnd"/>
            <w:r w:rsidRPr="00A6236E">
              <w:rPr>
                <w:rFonts w:ascii="Times New Roman" w:eastAsia="Arial Unicode MS" w:hAnsi="Times New Roman" w:cs="Times New Roman"/>
                <w:b/>
                <w:kern w:val="1"/>
                <w:sz w:val="24"/>
                <w:szCs w:val="24"/>
                <w:lang w:eastAsia="hi-IN" w:bidi="hi-IN"/>
              </w:rPr>
              <w:t xml:space="preserve"> период</w:t>
            </w:r>
          </w:p>
          <w:p w:rsidR="00A6236E" w:rsidRPr="00A6236E" w:rsidRDefault="00A6236E" w:rsidP="00A6236E">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A6236E">
              <w:rPr>
                <w:rFonts w:ascii="Times New Roman" w:eastAsia="Arial Unicode MS" w:hAnsi="Times New Roman" w:cs="Times New Roman"/>
                <w:kern w:val="1"/>
                <w:sz w:val="24"/>
                <w:szCs w:val="24"/>
                <w:lang w:eastAsia="hi-IN" w:bidi="hi-IN"/>
              </w:rPr>
              <w:t>(10 часов)</w:t>
            </w: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Русский алфавит</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Парные согласные звуки</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trHeight w:val="258"/>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spacing w:after="0" w:line="240" w:lineRule="auto"/>
              <w:contextualSpacing/>
              <w:rPr>
                <w:rFonts w:ascii="Times New Roman" w:hAnsi="Times New Roman" w:cs="Times New Roman"/>
                <w:sz w:val="24"/>
                <w:szCs w:val="24"/>
              </w:rPr>
            </w:pPr>
            <w:r w:rsidRPr="00A6236E">
              <w:rPr>
                <w:rFonts w:ascii="Times New Roman" w:hAnsi="Times New Roman" w:cs="Times New Roman"/>
                <w:sz w:val="24"/>
                <w:szCs w:val="24"/>
              </w:rPr>
              <w:t>Оформление предложений в тексте</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i/>
                <w:iCs/>
                <w:kern w:val="2"/>
                <w:sz w:val="24"/>
                <w:szCs w:val="24"/>
                <w:lang w:eastAsia="ar-SA"/>
              </w:rPr>
            </w:pPr>
            <w:r w:rsidRPr="00A6236E">
              <w:rPr>
                <w:rFonts w:ascii="Times New Roman" w:hAnsi="Times New Roman" w:cs="Times New Roman"/>
                <w:sz w:val="24"/>
                <w:szCs w:val="24"/>
              </w:rPr>
              <w:t xml:space="preserve">Слова, отвечающие на вопросы </w:t>
            </w:r>
            <w:proofErr w:type="gramStart"/>
            <w:r w:rsidRPr="00A6236E">
              <w:rPr>
                <w:rFonts w:ascii="Times New Roman" w:hAnsi="Times New Roman" w:cs="Times New Roman"/>
                <w:i/>
                <w:sz w:val="24"/>
                <w:szCs w:val="24"/>
              </w:rPr>
              <w:t>кто?,</w:t>
            </w:r>
            <w:proofErr w:type="gramEnd"/>
            <w:r w:rsidRPr="00A6236E">
              <w:rPr>
                <w:rFonts w:ascii="Times New Roman" w:hAnsi="Times New Roman" w:cs="Times New Roman"/>
                <w:i/>
                <w:sz w:val="24"/>
                <w:szCs w:val="24"/>
              </w:rPr>
              <w:t xml:space="preserve"> что?</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 xml:space="preserve">Слова, отвечающие на вопросы </w:t>
            </w:r>
            <w:r w:rsidRPr="00A6236E">
              <w:rPr>
                <w:rFonts w:ascii="Times New Roman" w:hAnsi="Times New Roman" w:cs="Times New Roman"/>
                <w:i/>
                <w:sz w:val="24"/>
                <w:szCs w:val="24"/>
              </w:rPr>
              <w:t>что делать? что сделать?</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i/>
                <w:iCs/>
                <w:kern w:val="2"/>
                <w:sz w:val="24"/>
                <w:szCs w:val="24"/>
                <w:lang w:eastAsia="ar-SA"/>
              </w:rPr>
            </w:pPr>
            <w:r w:rsidRPr="00A6236E">
              <w:rPr>
                <w:rFonts w:ascii="Times New Roman" w:hAnsi="Times New Roman" w:cs="Times New Roman"/>
                <w:sz w:val="24"/>
                <w:szCs w:val="24"/>
              </w:rPr>
              <w:t xml:space="preserve">Слова, отвечающие на вопросы </w:t>
            </w:r>
            <w:r w:rsidRPr="00A6236E">
              <w:rPr>
                <w:rFonts w:ascii="Times New Roman" w:hAnsi="Times New Roman" w:cs="Times New Roman"/>
                <w:i/>
                <w:sz w:val="24"/>
                <w:szCs w:val="24"/>
              </w:rPr>
              <w:t>какой? какая? какое? какие?</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Правописание безударных гласных в корне слова</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Правописание звонких и глухих согласных на конце слова</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kern w:val="2"/>
                <w:sz w:val="24"/>
                <w:szCs w:val="24"/>
                <w:lang w:eastAsia="ar-SA"/>
              </w:rPr>
            </w:pPr>
            <w:r w:rsidRPr="00A6236E">
              <w:rPr>
                <w:rFonts w:ascii="Times New Roman" w:hAnsi="Times New Roman" w:cs="Times New Roman"/>
                <w:sz w:val="24"/>
                <w:szCs w:val="24"/>
              </w:rPr>
              <w:t xml:space="preserve">Правописание </w:t>
            </w:r>
            <w:proofErr w:type="spellStart"/>
            <w:r w:rsidRPr="00A6236E">
              <w:rPr>
                <w:rFonts w:ascii="Times New Roman" w:hAnsi="Times New Roman" w:cs="Times New Roman"/>
                <w:i/>
                <w:sz w:val="24"/>
                <w:szCs w:val="24"/>
              </w:rPr>
              <w:t>жи</w:t>
            </w:r>
            <w:proofErr w:type="spellEnd"/>
            <w:r w:rsidRPr="00A6236E">
              <w:rPr>
                <w:rFonts w:ascii="Times New Roman" w:hAnsi="Times New Roman" w:cs="Times New Roman"/>
                <w:i/>
                <w:sz w:val="24"/>
                <w:szCs w:val="24"/>
              </w:rPr>
              <w:t xml:space="preserve">-ши, </w:t>
            </w:r>
            <w:proofErr w:type="spellStart"/>
            <w:proofErr w:type="gramStart"/>
            <w:r w:rsidRPr="00A6236E">
              <w:rPr>
                <w:rFonts w:ascii="Times New Roman" w:hAnsi="Times New Roman" w:cs="Times New Roman"/>
                <w:i/>
                <w:sz w:val="24"/>
                <w:szCs w:val="24"/>
              </w:rPr>
              <w:t>ча</w:t>
            </w:r>
            <w:proofErr w:type="spellEnd"/>
            <w:r w:rsidRPr="00A6236E">
              <w:rPr>
                <w:rFonts w:ascii="Times New Roman" w:hAnsi="Times New Roman" w:cs="Times New Roman"/>
                <w:i/>
                <w:sz w:val="24"/>
                <w:szCs w:val="24"/>
              </w:rPr>
              <w:t>-ща</w:t>
            </w:r>
            <w:proofErr w:type="gramEnd"/>
            <w:r w:rsidRPr="00A6236E">
              <w:rPr>
                <w:rFonts w:ascii="Times New Roman" w:hAnsi="Times New Roman" w:cs="Times New Roman"/>
                <w:i/>
                <w:sz w:val="24"/>
                <w:szCs w:val="24"/>
              </w:rPr>
              <w:t>, чу-</w:t>
            </w:r>
            <w:proofErr w:type="spellStart"/>
            <w:r w:rsidRPr="00A6236E">
              <w:rPr>
                <w:rFonts w:ascii="Times New Roman" w:hAnsi="Times New Roman" w:cs="Times New Roman"/>
                <w:i/>
                <w:sz w:val="24"/>
                <w:szCs w:val="24"/>
              </w:rPr>
              <w:t>щу</w:t>
            </w:r>
            <w:proofErr w:type="spellEnd"/>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jc w:val="center"/>
        </w:trPr>
        <w:tc>
          <w:tcPr>
            <w:tcW w:w="1150" w:type="dxa"/>
            <w:vMerge/>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kern w:val="1"/>
                <w:sz w:val="24"/>
                <w:szCs w:val="24"/>
                <w:lang w:eastAsia="hi-IN" w:bidi="hi-IN"/>
              </w:rPr>
            </w:pPr>
          </w:p>
        </w:tc>
        <w:tc>
          <w:tcPr>
            <w:tcW w:w="2268" w:type="dxa"/>
            <w:vMerge/>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
                <w:kern w:val="1"/>
                <w:sz w:val="24"/>
                <w:szCs w:val="24"/>
                <w:lang w:eastAsia="hi-IN" w:bidi="hi-IN"/>
              </w:rPr>
            </w:pPr>
          </w:p>
        </w:tc>
        <w:tc>
          <w:tcPr>
            <w:tcW w:w="8647" w:type="dxa"/>
            <w:tcMar>
              <w:top w:w="0" w:type="dxa"/>
              <w:bottom w:w="0" w:type="dxa"/>
            </w:tcMar>
          </w:tcPr>
          <w:p w:rsidR="00A6236E" w:rsidRPr="00A6236E" w:rsidRDefault="00A6236E" w:rsidP="00A6236E">
            <w:pPr>
              <w:suppressAutoHyphens/>
              <w:autoSpaceDE w:val="0"/>
              <w:snapToGrid w:val="0"/>
              <w:spacing w:after="0" w:line="240" w:lineRule="auto"/>
              <w:contextualSpacing/>
              <w:rPr>
                <w:rFonts w:ascii="Times New Roman" w:eastAsia="Arial" w:hAnsi="Times New Roman" w:cs="Times New Roman"/>
                <w:i/>
                <w:iCs/>
                <w:kern w:val="2"/>
                <w:sz w:val="24"/>
                <w:szCs w:val="24"/>
                <w:lang w:eastAsia="ar-SA"/>
              </w:rPr>
            </w:pPr>
            <w:r w:rsidRPr="00A6236E">
              <w:rPr>
                <w:rFonts w:ascii="Times New Roman" w:hAnsi="Times New Roman" w:cs="Times New Roman"/>
                <w:sz w:val="24"/>
                <w:szCs w:val="24"/>
              </w:rPr>
              <w:t>Заглавная буква в именах собственных</w:t>
            </w:r>
          </w:p>
        </w:tc>
        <w:tc>
          <w:tcPr>
            <w:tcW w:w="1701" w:type="dxa"/>
            <w:shd w:val="clear" w:color="auto" w:fill="auto"/>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c>
          <w:tcPr>
            <w:tcW w:w="1402" w:type="dxa"/>
            <w:tcMar>
              <w:top w:w="0" w:type="dxa"/>
              <w:bottom w:w="0" w:type="dxa"/>
            </w:tcMar>
          </w:tcPr>
          <w:p w:rsidR="00A6236E" w:rsidRPr="00A6236E" w:rsidRDefault="00A6236E" w:rsidP="00A6236E">
            <w:pPr>
              <w:suppressAutoHyphens/>
              <w:spacing w:after="0" w:line="240" w:lineRule="auto"/>
              <w:contextualSpacing/>
              <w:jc w:val="center"/>
              <w:rPr>
                <w:rFonts w:ascii="Times New Roman" w:hAnsi="Times New Roman" w:cs="Times New Roman"/>
                <w:sz w:val="24"/>
                <w:szCs w:val="24"/>
              </w:rPr>
            </w:pPr>
            <w:r w:rsidRPr="00A6236E">
              <w:rPr>
                <w:rFonts w:ascii="Times New Roman" w:hAnsi="Times New Roman" w:cs="Times New Roman"/>
                <w:sz w:val="24"/>
                <w:szCs w:val="24"/>
              </w:rPr>
              <w:t>1</w:t>
            </w:r>
          </w:p>
        </w:tc>
      </w:tr>
      <w:tr w:rsidR="00A6236E" w:rsidRPr="00A6236E" w:rsidTr="00A6236E">
        <w:trPr>
          <w:jc w:val="center"/>
        </w:trPr>
        <w:tc>
          <w:tcPr>
            <w:tcW w:w="3418" w:type="dxa"/>
            <w:gridSpan w:val="2"/>
            <w:shd w:val="clear" w:color="auto" w:fill="auto"/>
            <w:tcMar>
              <w:top w:w="0" w:type="dxa"/>
              <w:bottom w:w="0" w:type="dxa"/>
            </w:tcMar>
          </w:tcPr>
          <w:p w:rsidR="00A6236E" w:rsidRPr="00A6236E" w:rsidRDefault="00A6236E" w:rsidP="00A6236E">
            <w:pPr>
              <w:suppressAutoHyphens/>
              <w:snapToGrid w:val="0"/>
              <w:spacing w:after="0" w:line="240" w:lineRule="auto"/>
              <w:contextualSpacing/>
              <w:jc w:val="right"/>
              <w:rPr>
                <w:rFonts w:ascii="Times New Roman" w:eastAsia="Arial Unicode MS" w:hAnsi="Times New Roman" w:cs="Times New Roman"/>
                <w:b/>
                <w:bCs/>
                <w:kern w:val="1"/>
                <w:sz w:val="24"/>
                <w:szCs w:val="24"/>
                <w:lang w:eastAsia="hi-IN" w:bidi="hi-IN"/>
              </w:rPr>
            </w:pPr>
            <w:r w:rsidRPr="00A6236E">
              <w:rPr>
                <w:rFonts w:ascii="Times New Roman" w:eastAsia="Arial Unicode MS" w:hAnsi="Times New Roman" w:cs="Times New Roman"/>
                <w:b/>
                <w:bCs/>
                <w:kern w:val="1"/>
                <w:sz w:val="24"/>
                <w:szCs w:val="24"/>
                <w:lang w:eastAsia="hi-IN" w:bidi="hi-IN"/>
              </w:rPr>
              <w:t>Итого:</w:t>
            </w:r>
          </w:p>
        </w:tc>
        <w:tc>
          <w:tcPr>
            <w:tcW w:w="8647" w:type="dxa"/>
            <w:tcMar>
              <w:top w:w="0" w:type="dxa"/>
              <w:bottom w:w="0" w:type="dxa"/>
            </w:tcMar>
          </w:tcPr>
          <w:p w:rsidR="00A6236E" w:rsidRPr="00A6236E" w:rsidRDefault="00A6236E" w:rsidP="00A6236E">
            <w:pPr>
              <w:suppressAutoHyphens/>
              <w:snapToGrid w:val="0"/>
              <w:spacing w:after="0" w:line="240" w:lineRule="auto"/>
              <w:contextualSpacing/>
              <w:jc w:val="both"/>
              <w:rPr>
                <w:rFonts w:ascii="Times New Roman" w:eastAsia="Arial Unicode MS" w:hAnsi="Times New Roman" w:cs="Times New Roman"/>
                <w:bCs/>
                <w:kern w:val="1"/>
                <w:sz w:val="24"/>
                <w:szCs w:val="24"/>
                <w:lang w:eastAsia="hi-IN" w:bidi="hi-IN"/>
              </w:rPr>
            </w:pPr>
          </w:p>
        </w:tc>
        <w:tc>
          <w:tcPr>
            <w:tcW w:w="1701" w:type="dxa"/>
            <w:shd w:val="clear" w:color="auto" w:fill="auto"/>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A6236E">
              <w:rPr>
                <w:rFonts w:ascii="Times New Roman" w:eastAsia="Arial Unicode MS" w:hAnsi="Times New Roman" w:cs="Times New Roman"/>
                <w:b/>
                <w:bCs/>
                <w:kern w:val="1"/>
                <w:sz w:val="24"/>
                <w:szCs w:val="24"/>
                <w:lang w:eastAsia="hi-IN" w:bidi="hi-IN"/>
              </w:rPr>
              <w:t>115 часов</w:t>
            </w:r>
          </w:p>
        </w:tc>
        <w:tc>
          <w:tcPr>
            <w:tcW w:w="1402" w:type="dxa"/>
            <w:tcMar>
              <w:top w:w="0" w:type="dxa"/>
              <w:bottom w:w="0" w:type="dxa"/>
            </w:tcMar>
          </w:tcPr>
          <w:p w:rsidR="00A6236E" w:rsidRPr="00A6236E" w:rsidRDefault="00A6236E" w:rsidP="00A6236E">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A6236E">
              <w:rPr>
                <w:rFonts w:ascii="Times New Roman" w:eastAsia="Arial Unicode MS" w:hAnsi="Times New Roman" w:cs="Times New Roman"/>
                <w:b/>
                <w:bCs/>
                <w:kern w:val="1"/>
                <w:sz w:val="24"/>
                <w:szCs w:val="24"/>
                <w:lang w:eastAsia="hi-IN" w:bidi="hi-IN"/>
              </w:rPr>
              <w:t>115 часов</w:t>
            </w:r>
          </w:p>
        </w:tc>
      </w:tr>
    </w:tbl>
    <w:p w:rsidR="00A6236E" w:rsidRPr="00DD676A" w:rsidRDefault="00A6236E" w:rsidP="00DD676A">
      <w:pPr>
        <w:spacing w:after="0" w:line="240" w:lineRule="auto"/>
        <w:contextualSpacing/>
        <w:rPr>
          <w:rFonts w:ascii="Times New Roman" w:eastAsia="Times New Roman" w:hAnsi="Times New Roman" w:cs="Times New Roman"/>
          <w:b/>
          <w:sz w:val="24"/>
          <w:szCs w:val="24"/>
          <w:lang w:eastAsia="ru-RU"/>
        </w:rPr>
      </w:pPr>
    </w:p>
    <w:p w:rsidR="00D60591" w:rsidRPr="00DD676A" w:rsidRDefault="001C33E7" w:rsidP="00DD676A">
      <w:pPr>
        <w:widowControl w:val="0"/>
        <w:spacing w:after="0" w:line="240" w:lineRule="auto"/>
        <w:contextualSpacing/>
        <w:jc w:val="center"/>
        <w:rPr>
          <w:rFonts w:ascii="Times New Roman" w:hAnsi="Times New Roman"/>
          <w:b/>
          <w:bCs/>
          <w:sz w:val="28"/>
          <w:szCs w:val="28"/>
          <w:lang w:eastAsia="ar-SA"/>
        </w:rPr>
      </w:pPr>
      <w:r w:rsidRPr="00DD676A">
        <w:rPr>
          <w:rFonts w:ascii="Times New Roman" w:hAnsi="Times New Roman"/>
          <w:b/>
          <w:bCs/>
          <w:sz w:val="28"/>
          <w:szCs w:val="28"/>
          <w:lang w:eastAsia="ar-SA"/>
        </w:rPr>
        <w:t>РАСЧАСОВКА ПРЕДМЕТА</w:t>
      </w:r>
      <w:r w:rsidR="00DD676A" w:rsidRPr="00DD676A">
        <w:rPr>
          <w:rFonts w:ascii="Times New Roman" w:hAnsi="Times New Roman"/>
          <w:b/>
          <w:bCs/>
          <w:sz w:val="28"/>
          <w:szCs w:val="28"/>
          <w:lang w:eastAsia="ar-SA"/>
        </w:rPr>
        <w:t xml:space="preserve"> «РУССКИЙ ЯЗЫК»</w:t>
      </w:r>
    </w:p>
    <w:p w:rsidR="004761CB" w:rsidRPr="004761CB" w:rsidRDefault="004761CB" w:rsidP="00DD676A">
      <w:pPr>
        <w:widowControl w:val="0"/>
        <w:spacing w:after="0" w:line="240" w:lineRule="auto"/>
        <w:contextualSpacing/>
        <w:rPr>
          <w:rFonts w:ascii="Times New Roman" w:hAnsi="Times New Roman"/>
          <w:b/>
          <w:bCs/>
          <w:sz w:val="24"/>
          <w:szCs w:val="24"/>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1134"/>
        <w:gridCol w:w="2552"/>
        <w:gridCol w:w="8505"/>
        <w:gridCol w:w="1701"/>
        <w:gridCol w:w="1276"/>
      </w:tblGrid>
      <w:tr w:rsidR="00D60591" w:rsidRPr="004761CB" w:rsidTr="00CF2590">
        <w:tc>
          <w:tcPr>
            <w:tcW w:w="1134" w:type="dxa"/>
            <w:vMerge w:val="restart"/>
            <w:shd w:val="clear" w:color="auto" w:fill="auto"/>
            <w:vAlign w:val="center"/>
          </w:tcPr>
          <w:p w:rsidR="00D60591" w:rsidRPr="004761CB" w:rsidRDefault="00D60591" w:rsidP="00DD676A">
            <w:pPr>
              <w:suppressAutoHyphens/>
              <w:spacing w:after="0" w:line="240" w:lineRule="auto"/>
              <w:contextualSpacing/>
              <w:jc w:val="center"/>
              <w:rPr>
                <w:rFonts w:ascii="Times New Roman" w:eastAsia="Arial Unicode MS" w:hAnsi="Times New Roman" w:cs="Times New Roman"/>
                <w:b/>
                <w:bCs/>
                <w:kern w:val="1"/>
                <w:sz w:val="24"/>
                <w:szCs w:val="24"/>
                <w:lang w:eastAsia="hi-IN" w:bidi="hi-IN"/>
              </w:rPr>
            </w:pPr>
            <w:r w:rsidRPr="004761CB">
              <w:rPr>
                <w:rFonts w:ascii="Times New Roman" w:hAnsi="Times New Roman" w:cs="Times New Roman"/>
                <w:b/>
                <w:sz w:val="24"/>
                <w:szCs w:val="24"/>
              </w:rPr>
              <w:t>№ раздела</w:t>
            </w:r>
          </w:p>
        </w:tc>
        <w:tc>
          <w:tcPr>
            <w:tcW w:w="2552" w:type="dxa"/>
            <w:vMerge w:val="restart"/>
            <w:vAlign w:val="center"/>
          </w:tcPr>
          <w:p w:rsidR="00D60591" w:rsidRPr="004761CB" w:rsidRDefault="00D60591" w:rsidP="00DD676A">
            <w:pPr>
              <w:suppressAutoHyphens/>
              <w:spacing w:after="0" w:line="240" w:lineRule="auto"/>
              <w:contextualSpacing/>
              <w:jc w:val="center"/>
              <w:rPr>
                <w:rFonts w:ascii="Times New Roman" w:eastAsia="Arial Unicode MS" w:hAnsi="Times New Roman" w:cs="Times New Roman"/>
                <w:b/>
                <w:bCs/>
                <w:kern w:val="1"/>
                <w:sz w:val="24"/>
                <w:szCs w:val="24"/>
                <w:lang w:eastAsia="hi-IN" w:bidi="hi-IN"/>
              </w:rPr>
            </w:pPr>
            <w:r w:rsidRPr="004761CB">
              <w:rPr>
                <w:rFonts w:ascii="Times New Roman" w:hAnsi="Times New Roman" w:cs="Times New Roman"/>
                <w:b/>
                <w:sz w:val="24"/>
                <w:szCs w:val="24"/>
              </w:rPr>
              <w:t>Наименование разделов</w:t>
            </w:r>
          </w:p>
        </w:tc>
        <w:tc>
          <w:tcPr>
            <w:tcW w:w="8505" w:type="dxa"/>
            <w:vMerge w:val="restart"/>
            <w:vAlign w:val="center"/>
          </w:tcPr>
          <w:p w:rsidR="00D60591" w:rsidRPr="004761CB" w:rsidRDefault="00D60591" w:rsidP="00DD676A">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4761CB">
              <w:rPr>
                <w:rFonts w:ascii="Times New Roman" w:eastAsia="Times New Roman" w:hAnsi="Times New Roman" w:cs="Times New Roman"/>
                <w:b/>
                <w:bCs/>
                <w:sz w:val="24"/>
                <w:szCs w:val="24"/>
                <w:lang w:eastAsia="ar-SA"/>
              </w:rPr>
              <w:t>Тема</w:t>
            </w:r>
          </w:p>
        </w:tc>
        <w:tc>
          <w:tcPr>
            <w:tcW w:w="2977" w:type="dxa"/>
            <w:gridSpan w:val="2"/>
            <w:shd w:val="clear" w:color="auto" w:fill="auto"/>
            <w:vAlign w:val="center"/>
          </w:tcPr>
          <w:p w:rsidR="00D60591" w:rsidRPr="004761CB" w:rsidRDefault="004761CB" w:rsidP="00DD676A">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Pr>
                <w:rFonts w:ascii="Times New Roman" w:eastAsia="Arial Unicode MS" w:hAnsi="Times New Roman" w:cs="Times New Roman"/>
                <w:b/>
                <w:bCs/>
                <w:kern w:val="1"/>
                <w:sz w:val="24"/>
                <w:szCs w:val="24"/>
                <w:lang w:eastAsia="hi-IN" w:bidi="hi-IN"/>
              </w:rPr>
              <w:t>Количест</w:t>
            </w:r>
            <w:r w:rsidR="00D60591" w:rsidRPr="004761CB">
              <w:rPr>
                <w:rFonts w:ascii="Times New Roman" w:eastAsia="Arial Unicode MS" w:hAnsi="Times New Roman" w:cs="Times New Roman"/>
                <w:b/>
                <w:bCs/>
                <w:kern w:val="1"/>
                <w:sz w:val="24"/>
                <w:szCs w:val="24"/>
                <w:lang w:eastAsia="hi-IN" w:bidi="hi-IN"/>
              </w:rPr>
              <w:t>во часов</w:t>
            </w:r>
          </w:p>
        </w:tc>
      </w:tr>
      <w:tr w:rsidR="004761CB" w:rsidRPr="004761CB" w:rsidTr="00CF2590">
        <w:tc>
          <w:tcPr>
            <w:tcW w:w="1134" w:type="dxa"/>
            <w:vMerge/>
            <w:shd w:val="clear" w:color="auto" w:fill="auto"/>
            <w:vAlign w:val="center"/>
          </w:tcPr>
          <w:p w:rsidR="00D60591" w:rsidRPr="004761CB" w:rsidRDefault="00D60591" w:rsidP="004761CB">
            <w:pPr>
              <w:suppressAutoHyphens/>
              <w:spacing w:after="0" w:line="240" w:lineRule="auto"/>
              <w:contextualSpacing/>
              <w:jc w:val="center"/>
              <w:rPr>
                <w:rFonts w:ascii="Times New Roman" w:eastAsia="Arial Unicode MS" w:hAnsi="Times New Roman" w:cs="Times New Roman"/>
                <w:b/>
                <w:bCs/>
                <w:kern w:val="1"/>
                <w:sz w:val="24"/>
                <w:szCs w:val="24"/>
                <w:lang w:eastAsia="hi-IN" w:bidi="hi-IN"/>
              </w:rPr>
            </w:pPr>
          </w:p>
        </w:tc>
        <w:tc>
          <w:tcPr>
            <w:tcW w:w="2552" w:type="dxa"/>
            <w:vMerge/>
            <w:vAlign w:val="center"/>
          </w:tcPr>
          <w:p w:rsidR="00D60591" w:rsidRPr="004761CB" w:rsidRDefault="00D60591" w:rsidP="004761CB">
            <w:pPr>
              <w:suppressAutoHyphens/>
              <w:spacing w:after="0" w:line="240" w:lineRule="auto"/>
              <w:contextualSpacing/>
              <w:rPr>
                <w:rFonts w:ascii="Times New Roman" w:eastAsia="Arial Unicode MS" w:hAnsi="Times New Roman" w:cs="Times New Roman"/>
                <w:b/>
                <w:bCs/>
                <w:kern w:val="1"/>
                <w:sz w:val="24"/>
                <w:szCs w:val="24"/>
                <w:lang w:eastAsia="hi-IN" w:bidi="hi-IN"/>
              </w:rPr>
            </w:pPr>
          </w:p>
        </w:tc>
        <w:tc>
          <w:tcPr>
            <w:tcW w:w="8505" w:type="dxa"/>
            <w:vMerge/>
            <w:vAlign w:val="center"/>
          </w:tcPr>
          <w:p w:rsidR="00D60591" w:rsidRPr="004761CB" w:rsidRDefault="00D60591" w:rsidP="004761CB">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p>
        </w:tc>
        <w:tc>
          <w:tcPr>
            <w:tcW w:w="1701" w:type="dxa"/>
            <w:shd w:val="clear" w:color="auto" w:fill="auto"/>
            <w:vAlign w:val="center"/>
          </w:tcPr>
          <w:p w:rsidR="00D60591" w:rsidRPr="004761CB" w:rsidRDefault="00D60591" w:rsidP="004761CB">
            <w:pPr>
              <w:suppressAutoHyphens/>
              <w:spacing w:after="0" w:line="240" w:lineRule="auto"/>
              <w:contextualSpacing/>
              <w:jc w:val="center"/>
              <w:rPr>
                <w:rFonts w:ascii="Times New Roman" w:hAnsi="Times New Roman" w:cs="Times New Roman"/>
                <w:b/>
                <w:sz w:val="24"/>
                <w:szCs w:val="24"/>
              </w:rPr>
            </w:pPr>
            <w:r w:rsidRPr="004761CB">
              <w:rPr>
                <w:rFonts w:ascii="Times New Roman" w:hAnsi="Times New Roman" w:cs="Times New Roman"/>
                <w:b/>
                <w:sz w:val="24"/>
                <w:szCs w:val="24"/>
              </w:rPr>
              <w:t>По программе</w:t>
            </w:r>
          </w:p>
        </w:tc>
        <w:tc>
          <w:tcPr>
            <w:tcW w:w="1276" w:type="dxa"/>
            <w:vAlign w:val="center"/>
          </w:tcPr>
          <w:p w:rsidR="00D60591" w:rsidRPr="004761CB" w:rsidRDefault="00D60591" w:rsidP="004761CB">
            <w:pPr>
              <w:suppressAutoHyphens/>
              <w:spacing w:after="0" w:line="240" w:lineRule="auto"/>
              <w:contextualSpacing/>
              <w:jc w:val="center"/>
              <w:rPr>
                <w:rFonts w:ascii="Times New Roman" w:hAnsi="Times New Roman" w:cs="Times New Roman"/>
                <w:b/>
                <w:sz w:val="24"/>
                <w:szCs w:val="24"/>
              </w:rPr>
            </w:pPr>
            <w:r w:rsidRPr="004761CB">
              <w:rPr>
                <w:rFonts w:ascii="Times New Roman" w:hAnsi="Times New Roman" w:cs="Times New Roman"/>
                <w:b/>
                <w:sz w:val="24"/>
                <w:szCs w:val="24"/>
              </w:rPr>
              <w:t>По плану</w:t>
            </w:r>
          </w:p>
        </w:tc>
      </w:tr>
      <w:tr w:rsidR="004761CB" w:rsidRPr="004761CB" w:rsidTr="00CF2590">
        <w:tc>
          <w:tcPr>
            <w:tcW w:w="1134" w:type="dxa"/>
            <w:shd w:val="clear" w:color="auto" w:fill="auto"/>
          </w:tcPr>
          <w:p w:rsidR="00D60591" w:rsidRPr="004761CB" w:rsidRDefault="00D60591"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4761CB">
              <w:rPr>
                <w:rFonts w:ascii="Times New Roman" w:eastAsia="Arial Unicode MS" w:hAnsi="Times New Roman" w:cs="Times New Roman"/>
                <w:kern w:val="1"/>
                <w:sz w:val="24"/>
                <w:szCs w:val="24"/>
                <w:lang w:eastAsia="hi-IN" w:bidi="hi-IN"/>
              </w:rPr>
              <w:t>1</w:t>
            </w:r>
          </w:p>
        </w:tc>
        <w:tc>
          <w:tcPr>
            <w:tcW w:w="2552" w:type="dxa"/>
            <w:shd w:val="clear" w:color="auto" w:fill="auto"/>
          </w:tcPr>
          <w:p w:rsidR="00F56BA2" w:rsidRDefault="00D60591"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sidRPr="004761CB">
              <w:rPr>
                <w:rFonts w:ascii="Times New Roman" w:eastAsia="Arial Unicode MS" w:hAnsi="Times New Roman" w:cs="Times New Roman"/>
                <w:b/>
                <w:kern w:val="1"/>
                <w:sz w:val="24"/>
                <w:szCs w:val="24"/>
                <w:lang w:eastAsia="hi-IN" w:bidi="hi-IN"/>
              </w:rPr>
              <w:t>Наша речь</w:t>
            </w:r>
            <w:r w:rsidR="00F56BA2">
              <w:rPr>
                <w:rFonts w:ascii="Times New Roman" w:eastAsia="Arial Unicode MS" w:hAnsi="Times New Roman" w:cs="Times New Roman"/>
                <w:b/>
                <w:kern w:val="1"/>
                <w:sz w:val="24"/>
                <w:szCs w:val="24"/>
                <w:lang w:eastAsia="hi-IN" w:bidi="hi-IN"/>
              </w:rPr>
              <w:t xml:space="preserve"> </w:t>
            </w:r>
          </w:p>
          <w:p w:rsidR="00D60591" w:rsidRPr="004761CB" w:rsidRDefault="00F56BA2"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sidRPr="00F56BA2">
              <w:rPr>
                <w:rFonts w:ascii="Times New Roman" w:eastAsia="Arial Unicode MS" w:hAnsi="Times New Roman" w:cs="Times New Roman"/>
                <w:kern w:val="1"/>
                <w:sz w:val="24"/>
                <w:szCs w:val="24"/>
                <w:lang w:eastAsia="hi-IN" w:bidi="hi-IN"/>
              </w:rPr>
              <w:t>(1 час)</w:t>
            </w:r>
          </w:p>
        </w:tc>
        <w:tc>
          <w:tcPr>
            <w:tcW w:w="8505" w:type="dxa"/>
          </w:tcPr>
          <w:p w:rsidR="00DA0539" w:rsidRPr="00DA0539" w:rsidRDefault="00DA0539" w:rsidP="00DA0539">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DA0539">
              <w:rPr>
                <w:rFonts w:ascii="Times New Roman" w:eastAsia="Arial Unicode MS" w:hAnsi="Times New Roman" w:cs="Times New Roman"/>
                <w:kern w:val="1"/>
                <w:sz w:val="24"/>
                <w:szCs w:val="24"/>
                <w:lang w:eastAsia="hi-IN" w:bidi="hi-IN"/>
              </w:rPr>
              <w:t xml:space="preserve">Знакомство с учебником </w:t>
            </w:r>
            <w:r w:rsidR="00595DFD">
              <w:rPr>
                <w:rFonts w:ascii="Times New Roman" w:eastAsia="Arial Unicode MS" w:hAnsi="Times New Roman" w:cs="Times New Roman"/>
                <w:kern w:val="1"/>
                <w:sz w:val="24"/>
                <w:szCs w:val="24"/>
                <w:lang w:eastAsia="hi-IN" w:bidi="hi-IN"/>
              </w:rPr>
              <w:t xml:space="preserve">«Русский язык». Наша речь. </w:t>
            </w:r>
            <w:r w:rsidRPr="00DA0539">
              <w:rPr>
                <w:rFonts w:ascii="Times New Roman" w:eastAsia="Arial Unicode MS" w:hAnsi="Times New Roman" w:cs="Times New Roman"/>
                <w:kern w:val="1"/>
                <w:sz w:val="24"/>
                <w:szCs w:val="24"/>
                <w:lang w:eastAsia="hi-IN" w:bidi="hi-IN"/>
              </w:rPr>
              <w:t>Её значение в жизни людей.</w:t>
            </w:r>
          </w:p>
          <w:p w:rsidR="00C14BA0" w:rsidRPr="00DA0539" w:rsidRDefault="00595DFD" w:rsidP="00DA0539">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Язык и речь. </w:t>
            </w:r>
            <w:r w:rsidR="00DA0539" w:rsidRPr="00DA0539">
              <w:rPr>
                <w:rFonts w:ascii="Times New Roman" w:eastAsia="Arial Unicode MS" w:hAnsi="Times New Roman" w:cs="Times New Roman"/>
                <w:kern w:val="1"/>
                <w:sz w:val="24"/>
                <w:szCs w:val="24"/>
                <w:lang w:eastAsia="hi-IN" w:bidi="hi-IN"/>
              </w:rPr>
              <w:t xml:space="preserve">Устная и письменная речь (общее представление). Русский язык </w:t>
            </w:r>
            <w:r>
              <w:rPr>
                <w:rFonts w:ascii="Times New Roman" w:eastAsia="Arial Unicode MS" w:hAnsi="Times New Roman" w:cs="Times New Roman"/>
                <w:kern w:val="1"/>
                <w:sz w:val="24"/>
                <w:szCs w:val="24"/>
                <w:lang w:eastAsia="hi-IN" w:bidi="hi-IN"/>
              </w:rPr>
              <w:t xml:space="preserve">— родной язык русского народа. </w:t>
            </w:r>
            <w:r w:rsidR="00DA0539" w:rsidRPr="00DA0539">
              <w:rPr>
                <w:rFonts w:ascii="Times New Roman" w:eastAsia="Arial Unicode MS" w:hAnsi="Times New Roman" w:cs="Times New Roman"/>
                <w:kern w:val="1"/>
                <w:sz w:val="24"/>
                <w:szCs w:val="24"/>
                <w:lang w:eastAsia="hi-IN" w:bidi="hi-IN"/>
              </w:rPr>
              <w:t>Русский язык — государственный язык Российской Федерации</w:t>
            </w:r>
          </w:p>
        </w:tc>
        <w:tc>
          <w:tcPr>
            <w:tcW w:w="1701" w:type="dxa"/>
            <w:shd w:val="clear" w:color="auto" w:fill="auto"/>
          </w:tcPr>
          <w:p w:rsidR="00D60591" w:rsidRPr="00DA0539" w:rsidRDefault="001F147E"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w:t>
            </w:r>
          </w:p>
        </w:tc>
        <w:tc>
          <w:tcPr>
            <w:tcW w:w="1276" w:type="dxa"/>
          </w:tcPr>
          <w:p w:rsidR="00D60591" w:rsidRPr="00DA0539" w:rsidRDefault="00D60591"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DA0539">
              <w:rPr>
                <w:rFonts w:ascii="Times New Roman" w:eastAsia="Arial Unicode MS" w:hAnsi="Times New Roman" w:cs="Times New Roman"/>
                <w:kern w:val="1"/>
                <w:sz w:val="24"/>
                <w:szCs w:val="24"/>
                <w:lang w:eastAsia="hi-IN" w:bidi="hi-IN"/>
              </w:rPr>
              <w:t>1</w:t>
            </w:r>
          </w:p>
        </w:tc>
      </w:tr>
      <w:tr w:rsidR="004761CB" w:rsidRPr="004761CB" w:rsidTr="00CF2590">
        <w:tc>
          <w:tcPr>
            <w:tcW w:w="1134" w:type="dxa"/>
            <w:vMerge w:val="restart"/>
            <w:shd w:val="clear" w:color="auto" w:fill="auto"/>
          </w:tcPr>
          <w:p w:rsidR="00385098" w:rsidRPr="004761CB" w:rsidRDefault="00385098"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4761CB">
              <w:rPr>
                <w:rFonts w:ascii="Times New Roman" w:eastAsia="Arial Unicode MS" w:hAnsi="Times New Roman" w:cs="Times New Roman"/>
                <w:kern w:val="1"/>
                <w:sz w:val="24"/>
                <w:szCs w:val="24"/>
                <w:lang w:eastAsia="hi-IN" w:bidi="hi-IN"/>
              </w:rPr>
              <w:t>2</w:t>
            </w:r>
          </w:p>
        </w:tc>
        <w:tc>
          <w:tcPr>
            <w:tcW w:w="2552" w:type="dxa"/>
            <w:vMerge w:val="restart"/>
            <w:shd w:val="clear" w:color="auto" w:fill="auto"/>
          </w:tcPr>
          <w:p w:rsidR="00F56BA2" w:rsidRDefault="00385098"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sidRPr="004761CB">
              <w:rPr>
                <w:rFonts w:ascii="Times New Roman" w:eastAsia="Arial Unicode MS" w:hAnsi="Times New Roman" w:cs="Times New Roman"/>
                <w:b/>
                <w:kern w:val="1"/>
                <w:sz w:val="24"/>
                <w:szCs w:val="24"/>
                <w:lang w:eastAsia="hi-IN" w:bidi="hi-IN"/>
              </w:rPr>
              <w:t>Текст, предложение, диалог</w:t>
            </w:r>
            <w:r w:rsidR="00F56BA2">
              <w:rPr>
                <w:rFonts w:ascii="Times New Roman" w:eastAsia="Arial Unicode MS" w:hAnsi="Times New Roman" w:cs="Times New Roman"/>
                <w:b/>
                <w:kern w:val="1"/>
                <w:sz w:val="24"/>
                <w:szCs w:val="24"/>
                <w:lang w:eastAsia="hi-IN" w:bidi="hi-IN"/>
              </w:rPr>
              <w:t xml:space="preserve"> </w:t>
            </w:r>
          </w:p>
          <w:p w:rsidR="00385098" w:rsidRPr="004761CB" w:rsidRDefault="00F56BA2"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sidRPr="00F56BA2">
              <w:rPr>
                <w:rFonts w:ascii="Times New Roman" w:eastAsia="Arial Unicode MS" w:hAnsi="Times New Roman" w:cs="Times New Roman"/>
                <w:kern w:val="1"/>
                <w:sz w:val="24"/>
                <w:szCs w:val="24"/>
                <w:lang w:eastAsia="hi-IN" w:bidi="hi-IN"/>
              </w:rPr>
              <w:t>(3 часа)</w:t>
            </w:r>
          </w:p>
        </w:tc>
        <w:tc>
          <w:tcPr>
            <w:tcW w:w="8505" w:type="dxa"/>
          </w:tcPr>
          <w:p w:rsidR="00385098" w:rsidRPr="00595DFD" w:rsidRDefault="00DA0539" w:rsidP="00DA0539">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DA0539">
              <w:rPr>
                <w:rFonts w:ascii="Times New Roman" w:eastAsia="Arial Unicode MS" w:hAnsi="Times New Roman" w:cs="Times New Roman"/>
                <w:kern w:val="1"/>
                <w:sz w:val="24"/>
                <w:szCs w:val="24"/>
                <w:lang w:eastAsia="hi-IN" w:bidi="hi-IN"/>
              </w:rPr>
              <w:t>Текст и пре</w:t>
            </w:r>
            <w:r w:rsidR="00595DFD">
              <w:rPr>
                <w:rFonts w:ascii="Times New Roman" w:eastAsia="Arial Unicode MS" w:hAnsi="Times New Roman" w:cs="Times New Roman"/>
                <w:kern w:val="1"/>
                <w:sz w:val="24"/>
                <w:szCs w:val="24"/>
                <w:lang w:eastAsia="hi-IN" w:bidi="hi-IN"/>
              </w:rPr>
              <w:t xml:space="preserve">дложение (общее представление). </w:t>
            </w:r>
            <w:r w:rsidRPr="00DA0539">
              <w:rPr>
                <w:rFonts w:ascii="Times New Roman" w:eastAsia="Arial Unicode MS" w:hAnsi="Times New Roman" w:cs="Times New Roman"/>
                <w:kern w:val="1"/>
                <w:sz w:val="24"/>
                <w:szCs w:val="24"/>
                <w:lang w:eastAsia="hi-IN" w:bidi="hi-IN"/>
              </w:rPr>
              <w:t>Смысло</w:t>
            </w:r>
            <w:r w:rsidR="00595DFD">
              <w:rPr>
                <w:rFonts w:ascii="Times New Roman" w:eastAsia="Arial Unicode MS" w:hAnsi="Times New Roman" w:cs="Times New Roman"/>
                <w:kern w:val="1"/>
                <w:sz w:val="24"/>
                <w:szCs w:val="24"/>
                <w:lang w:eastAsia="hi-IN" w:bidi="hi-IN"/>
              </w:rPr>
              <w:t xml:space="preserve">вая связь предложений в тексте. </w:t>
            </w:r>
            <w:r w:rsidRPr="00DA0539">
              <w:rPr>
                <w:rFonts w:ascii="Times New Roman" w:eastAsia="Arial Unicode MS" w:hAnsi="Times New Roman" w:cs="Times New Roman"/>
                <w:kern w:val="1"/>
                <w:sz w:val="24"/>
                <w:szCs w:val="24"/>
                <w:lang w:eastAsia="hi-IN" w:bidi="hi-IN"/>
              </w:rPr>
              <w:t>Заголовок текста</w:t>
            </w:r>
          </w:p>
        </w:tc>
        <w:tc>
          <w:tcPr>
            <w:tcW w:w="1701" w:type="dxa"/>
            <w:shd w:val="clear" w:color="auto" w:fill="auto"/>
          </w:tcPr>
          <w:p w:rsidR="00385098" w:rsidRPr="00DA0539" w:rsidRDefault="00385098"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DA0539">
              <w:rPr>
                <w:rFonts w:ascii="Times New Roman" w:eastAsia="Arial Unicode MS" w:hAnsi="Times New Roman" w:cs="Times New Roman"/>
                <w:kern w:val="1"/>
                <w:sz w:val="24"/>
                <w:szCs w:val="24"/>
                <w:lang w:eastAsia="hi-IN" w:bidi="hi-IN"/>
              </w:rPr>
              <w:t>1</w:t>
            </w:r>
          </w:p>
        </w:tc>
        <w:tc>
          <w:tcPr>
            <w:tcW w:w="1276" w:type="dxa"/>
          </w:tcPr>
          <w:p w:rsidR="00385098" w:rsidRPr="00DA0539" w:rsidRDefault="00385098" w:rsidP="004761CB">
            <w:pPr>
              <w:suppressAutoHyphens/>
              <w:spacing w:after="0" w:line="240" w:lineRule="auto"/>
              <w:contextualSpacing/>
              <w:jc w:val="center"/>
              <w:rPr>
                <w:rFonts w:ascii="Times New Roman" w:hAnsi="Times New Roman" w:cs="Times New Roman"/>
                <w:sz w:val="24"/>
                <w:szCs w:val="24"/>
              </w:rPr>
            </w:pPr>
            <w:r w:rsidRPr="00DA0539">
              <w:rPr>
                <w:rFonts w:ascii="Times New Roman" w:eastAsia="Arial Unicode MS" w:hAnsi="Times New Roman" w:cs="Times New Roman"/>
                <w:kern w:val="1"/>
                <w:sz w:val="24"/>
                <w:szCs w:val="24"/>
                <w:lang w:eastAsia="hi-IN" w:bidi="hi-IN"/>
              </w:rPr>
              <w:t>1</w:t>
            </w:r>
          </w:p>
        </w:tc>
      </w:tr>
      <w:tr w:rsidR="004761CB" w:rsidRPr="004761CB" w:rsidTr="00CF2590">
        <w:tc>
          <w:tcPr>
            <w:tcW w:w="1134" w:type="dxa"/>
            <w:vMerge/>
            <w:shd w:val="clear" w:color="auto" w:fill="auto"/>
          </w:tcPr>
          <w:p w:rsidR="00385098" w:rsidRPr="004761CB" w:rsidRDefault="00385098"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385098" w:rsidRPr="004761CB" w:rsidRDefault="00385098"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385098" w:rsidRPr="00595DFD" w:rsidRDefault="00DA0539" w:rsidP="00DA0539">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DA0539">
              <w:rPr>
                <w:rFonts w:ascii="Times New Roman" w:eastAsia="Arial Unicode MS" w:hAnsi="Times New Roman" w:cs="Times New Roman"/>
                <w:kern w:val="1"/>
                <w:sz w:val="24"/>
                <w:szCs w:val="24"/>
                <w:lang w:eastAsia="hi-IN" w:bidi="hi-IN"/>
              </w:rPr>
              <w:t>Предложение как группа слов, выражающая законченну</w:t>
            </w:r>
            <w:r w:rsidR="00595DFD">
              <w:rPr>
                <w:rFonts w:ascii="Times New Roman" w:eastAsia="Arial Unicode MS" w:hAnsi="Times New Roman" w:cs="Times New Roman"/>
                <w:kern w:val="1"/>
                <w:sz w:val="24"/>
                <w:szCs w:val="24"/>
                <w:lang w:eastAsia="hi-IN" w:bidi="hi-IN"/>
              </w:rPr>
              <w:t xml:space="preserve">ю мысль (общее представление). </w:t>
            </w:r>
            <w:r w:rsidRPr="00DA0539">
              <w:rPr>
                <w:rFonts w:ascii="Times New Roman" w:eastAsia="Arial Unicode MS" w:hAnsi="Times New Roman" w:cs="Times New Roman"/>
                <w:kern w:val="1"/>
                <w:sz w:val="24"/>
                <w:szCs w:val="24"/>
                <w:lang w:eastAsia="hi-IN" w:bidi="hi-IN"/>
              </w:rPr>
              <w:t>Связь слов в предложении. Оформление предложений в устной и письменной речи</w:t>
            </w:r>
          </w:p>
        </w:tc>
        <w:tc>
          <w:tcPr>
            <w:tcW w:w="1701" w:type="dxa"/>
            <w:shd w:val="clear" w:color="auto" w:fill="auto"/>
          </w:tcPr>
          <w:p w:rsidR="00385098" w:rsidRPr="00DA0539" w:rsidRDefault="00385098" w:rsidP="004761CB">
            <w:pPr>
              <w:suppressAutoHyphens/>
              <w:spacing w:after="0" w:line="240" w:lineRule="auto"/>
              <w:contextualSpacing/>
              <w:jc w:val="center"/>
              <w:rPr>
                <w:rFonts w:ascii="Times New Roman" w:hAnsi="Times New Roman" w:cs="Times New Roman"/>
                <w:sz w:val="24"/>
                <w:szCs w:val="24"/>
              </w:rPr>
            </w:pPr>
            <w:r w:rsidRPr="00DA0539">
              <w:rPr>
                <w:rFonts w:ascii="Times New Roman" w:eastAsia="Arial Unicode MS" w:hAnsi="Times New Roman" w:cs="Times New Roman"/>
                <w:kern w:val="1"/>
                <w:sz w:val="24"/>
                <w:szCs w:val="24"/>
                <w:lang w:eastAsia="hi-IN" w:bidi="hi-IN"/>
              </w:rPr>
              <w:t>1</w:t>
            </w:r>
          </w:p>
        </w:tc>
        <w:tc>
          <w:tcPr>
            <w:tcW w:w="1276" w:type="dxa"/>
          </w:tcPr>
          <w:p w:rsidR="00385098" w:rsidRPr="00DA0539" w:rsidRDefault="00385098" w:rsidP="004761CB">
            <w:pPr>
              <w:suppressAutoHyphens/>
              <w:spacing w:after="0" w:line="240" w:lineRule="auto"/>
              <w:contextualSpacing/>
              <w:jc w:val="center"/>
              <w:rPr>
                <w:rFonts w:ascii="Times New Roman" w:hAnsi="Times New Roman" w:cs="Times New Roman"/>
                <w:sz w:val="24"/>
                <w:szCs w:val="24"/>
              </w:rPr>
            </w:pPr>
            <w:r w:rsidRPr="00DA0539">
              <w:rPr>
                <w:rFonts w:ascii="Times New Roman" w:eastAsia="Arial Unicode MS" w:hAnsi="Times New Roman" w:cs="Times New Roman"/>
                <w:kern w:val="1"/>
                <w:sz w:val="24"/>
                <w:szCs w:val="24"/>
                <w:lang w:eastAsia="hi-IN" w:bidi="hi-IN"/>
              </w:rPr>
              <w:t>1</w:t>
            </w:r>
          </w:p>
        </w:tc>
      </w:tr>
      <w:tr w:rsidR="004761CB" w:rsidRPr="004761CB" w:rsidTr="00CF2590">
        <w:tc>
          <w:tcPr>
            <w:tcW w:w="1134" w:type="dxa"/>
            <w:vMerge/>
            <w:shd w:val="clear" w:color="auto" w:fill="auto"/>
          </w:tcPr>
          <w:p w:rsidR="00385098" w:rsidRPr="004761CB" w:rsidRDefault="00385098"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385098" w:rsidRPr="004761CB" w:rsidRDefault="00385098"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595DFD" w:rsidRPr="00595DFD" w:rsidRDefault="00595DFD" w:rsidP="00595DFD">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Диалог (общее представление). </w:t>
            </w:r>
            <w:r w:rsidRPr="00595DFD">
              <w:rPr>
                <w:rFonts w:ascii="Times New Roman" w:eastAsia="Arial Unicode MS" w:hAnsi="Times New Roman" w:cs="Times New Roman"/>
                <w:kern w:val="1"/>
                <w:sz w:val="24"/>
                <w:szCs w:val="24"/>
                <w:lang w:eastAsia="hi-IN" w:bidi="hi-IN"/>
              </w:rPr>
              <w:t>Оформление предложений в диалогической речи.</w:t>
            </w:r>
          </w:p>
          <w:p w:rsidR="00385098" w:rsidRPr="00595DFD" w:rsidRDefault="00595DFD" w:rsidP="00595DFD">
            <w:pPr>
              <w:suppressAutoHyphens/>
              <w:snapToGrid w:val="0"/>
              <w:spacing w:after="0" w:line="240" w:lineRule="auto"/>
              <w:contextualSpacing/>
              <w:rPr>
                <w:rFonts w:ascii="Times New Roman" w:eastAsia="Arial Unicode MS" w:hAnsi="Times New Roman" w:cs="Times New Roman"/>
                <w:kern w:val="2"/>
                <w:sz w:val="24"/>
                <w:szCs w:val="24"/>
                <w:lang w:eastAsia="hi-IN" w:bidi="hi-IN"/>
              </w:rPr>
            </w:pPr>
            <w:r w:rsidRPr="00595DFD">
              <w:rPr>
                <w:rFonts w:ascii="Times New Roman" w:eastAsia="Arial Unicode MS" w:hAnsi="Times New Roman" w:cs="Times New Roman"/>
                <w:kern w:val="1"/>
                <w:sz w:val="24"/>
                <w:szCs w:val="24"/>
                <w:lang w:eastAsia="hi-IN" w:bidi="hi-IN"/>
              </w:rPr>
              <w:t>Знаки препинания конца предложения</w:t>
            </w:r>
          </w:p>
        </w:tc>
        <w:tc>
          <w:tcPr>
            <w:tcW w:w="1701" w:type="dxa"/>
            <w:shd w:val="clear" w:color="auto" w:fill="auto"/>
          </w:tcPr>
          <w:p w:rsidR="00385098" w:rsidRPr="00595DFD" w:rsidRDefault="00385098" w:rsidP="004761CB">
            <w:pPr>
              <w:suppressAutoHyphens/>
              <w:spacing w:after="0" w:line="240" w:lineRule="auto"/>
              <w:contextualSpacing/>
              <w:jc w:val="center"/>
              <w:rPr>
                <w:rFonts w:ascii="Times New Roman" w:hAnsi="Times New Roman" w:cs="Times New Roman"/>
                <w:sz w:val="24"/>
                <w:szCs w:val="24"/>
              </w:rPr>
            </w:pPr>
            <w:r w:rsidRPr="00595DFD">
              <w:rPr>
                <w:rFonts w:ascii="Times New Roman" w:eastAsia="Arial Unicode MS" w:hAnsi="Times New Roman" w:cs="Times New Roman"/>
                <w:kern w:val="1"/>
                <w:sz w:val="24"/>
                <w:szCs w:val="24"/>
                <w:lang w:eastAsia="hi-IN" w:bidi="hi-IN"/>
              </w:rPr>
              <w:t>1</w:t>
            </w:r>
          </w:p>
        </w:tc>
        <w:tc>
          <w:tcPr>
            <w:tcW w:w="1276" w:type="dxa"/>
          </w:tcPr>
          <w:p w:rsidR="00385098" w:rsidRPr="00595DFD" w:rsidRDefault="00385098" w:rsidP="004761CB">
            <w:pPr>
              <w:suppressAutoHyphens/>
              <w:spacing w:after="0" w:line="240" w:lineRule="auto"/>
              <w:contextualSpacing/>
              <w:jc w:val="center"/>
              <w:rPr>
                <w:rFonts w:ascii="Times New Roman" w:hAnsi="Times New Roman" w:cs="Times New Roman"/>
                <w:sz w:val="24"/>
                <w:szCs w:val="24"/>
              </w:rPr>
            </w:pPr>
            <w:r w:rsidRPr="00595DFD">
              <w:rPr>
                <w:rFonts w:ascii="Times New Roman" w:eastAsia="Arial Unicode MS" w:hAnsi="Times New Roman" w:cs="Times New Roman"/>
                <w:kern w:val="1"/>
                <w:sz w:val="24"/>
                <w:szCs w:val="24"/>
                <w:lang w:eastAsia="hi-IN" w:bidi="hi-IN"/>
              </w:rPr>
              <w:t>1</w:t>
            </w:r>
          </w:p>
        </w:tc>
      </w:tr>
      <w:tr w:rsidR="004761CB" w:rsidRPr="004761CB" w:rsidTr="00CF2590">
        <w:tc>
          <w:tcPr>
            <w:tcW w:w="1134" w:type="dxa"/>
            <w:vMerge w:val="restart"/>
            <w:shd w:val="clear" w:color="auto" w:fill="auto"/>
          </w:tcPr>
          <w:p w:rsidR="00385098" w:rsidRPr="004761CB" w:rsidRDefault="00385098"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4761CB">
              <w:rPr>
                <w:rFonts w:ascii="Times New Roman" w:eastAsia="Arial Unicode MS" w:hAnsi="Times New Roman" w:cs="Times New Roman"/>
                <w:kern w:val="1"/>
                <w:sz w:val="24"/>
                <w:szCs w:val="24"/>
                <w:lang w:eastAsia="hi-IN" w:bidi="hi-IN"/>
              </w:rPr>
              <w:t>3</w:t>
            </w:r>
          </w:p>
        </w:tc>
        <w:tc>
          <w:tcPr>
            <w:tcW w:w="2552" w:type="dxa"/>
            <w:vMerge w:val="restart"/>
            <w:shd w:val="clear" w:color="auto" w:fill="auto"/>
          </w:tcPr>
          <w:p w:rsidR="00385098" w:rsidRDefault="00385098"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sidRPr="004761CB">
              <w:rPr>
                <w:rFonts w:ascii="Times New Roman" w:eastAsia="Arial Unicode MS" w:hAnsi="Times New Roman" w:cs="Times New Roman"/>
                <w:b/>
                <w:kern w:val="1"/>
                <w:sz w:val="24"/>
                <w:szCs w:val="24"/>
                <w:lang w:eastAsia="hi-IN" w:bidi="hi-IN"/>
              </w:rPr>
              <w:t>Слова, слова, слова...</w:t>
            </w:r>
          </w:p>
          <w:p w:rsidR="00F56BA2" w:rsidRPr="00F56BA2" w:rsidRDefault="00F56BA2" w:rsidP="004761CB">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F56BA2">
              <w:rPr>
                <w:rFonts w:ascii="Times New Roman" w:eastAsia="Arial Unicode MS" w:hAnsi="Times New Roman" w:cs="Times New Roman"/>
                <w:kern w:val="1"/>
                <w:sz w:val="24"/>
                <w:szCs w:val="24"/>
                <w:lang w:eastAsia="hi-IN" w:bidi="hi-IN"/>
              </w:rPr>
              <w:t>(4 часа)</w:t>
            </w:r>
          </w:p>
        </w:tc>
        <w:tc>
          <w:tcPr>
            <w:tcW w:w="8505" w:type="dxa"/>
          </w:tcPr>
          <w:p w:rsidR="00F56BA2" w:rsidRPr="00F56BA2" w:rsidRDefault="00F56BA2" w:rsidP="00F56BA2">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F56BA2">
              <w:rPr>
                <w:rFonts w:ascii="Times New Roman" w:eastAsia="Arial Unicode MS" w:hAnsi="Times New Roman" w:cs="Times New Roman"/>
                <w:kern w:val="1"/>
                <w:sz w:val="24"/>
                <w:szCs w:val="24"/>
                <w:lang w:eastAsia="hi-IN" w:bidi="hi-IN"/>
              </w:rPr>
              <w:t xml:space="preserve">Слово как </w:t>
            </w:r>
            <w:r>
              <w:rPr>
                <w:rFonts w:ascii="Times New Roman" w:eastAsia="Arial Unicode MS" w:hAnsi="Times New Roman" w:cs="Times New Roman"/>
                <w:kern w:val="1"/>
                <w:sz w:val="24"/>
                <w:szCs w:val="24"/>
                <w:lang w:eastAsia="hi-IN" w:bidi="hi-IN"/>
              </w:rPr>
              <w:t xml:space="preserve">единица языка и речи. </w:t>
            </w:r>
            <w:r w:rsidRPr="00F56BA2">
              <w:rPr>
                <w:rFonts w:ascii="Times New Roman" w:eastAsia="Arial Unicode MS" w:hAnsi="Times New Roman" w:cs="Times New Roman"/>
                <w:kern w:val="1"/>
                <w:sz w:val="24"/>
                <w:szCs w:val="24"/>
                <w:lang w:eastAsia="hi-IN" w:bidi="hi-IN"/>
              </w:rPr>
              <w:t>Слово как единство звучания и значения. Роль слов в речи.</w:t>
            </w:r>
          </w:p>
          <w:p w:rsidR="00385098" w:rsidRPr="00F56BA2" w:rsidRDefault="00F56BA2" w:rsidP="00F56BA2">
            <w:pPr>
              <w:suppressAutoHyphens/>
              <w:snapToGrid w:val="0"/>
              <w:spacing w:after="0" w:line="240" w:lineRule="auto"/>
              <w:contextualSpacing/>
              <w:rPr>
                <w:rFonts w:ascii="Times New Roman" w:eastAsia="Arial Unicode MS" w:hAnsi="Times New Roman" w:cs="Times New Roman"/>
                <w:kern w:val="2"/>
                <w:sz w:val="24"/>
                <w:szCs w:val="24"/>
                <w:lang w:eastAsia="hi-IN" w:bidi="hi-IN"/>
              </w:rPr>
            </w:pPr>
            <w:r w:rsidRPr="000C2662">
              <w:rPr>
                <w:rFonts w:ascii="Times New Roman" w:eastAsia="Arial Unicode MS" w:hAnsi="Times New Roman" w:cs="Times New Roman"/>
                <w:b/>
                <w:kern w:val="1"/>
                <w:sz w:val="24"/>
                <w:szCs w:val="24"/>
                <w:lang w:eastAsia="hi-IN" w:bidi="hi-IN"/>
              </w:rPr>
              <w:t>РР.</w:t>
            </w:r>
            <w:r w:rsidRPr="00F56BA2">
              <w:rPr>
                <w:rFonts w:ascii="Times New Roman" w:eastAsia="Arial Unicode MS" w:hAnsi="Times New Roman" w:cs="Times New Roman"/>
                <w:kern w:val="1"/>
                <w:sz w:val="24"/>
                <w:szCs w:val="24"/>
                <w:lang w:eastAsia="hi-IN" w:bidi="hi-IN"/>
              </w:rPr>
              <w:t xml:space="preserve"> </w:t>
            </w:r>
            <w:r w:rsidRPr="00F56BA2">
              <w:rPr>
                <w:rFonts w:ascii="Times New Roman" w:eastAsia="Arial Unicode MS" w:hAnsi="Times New Roman" w:cs="Times New Roman"/>
                <w:i/>
                <w:kern w:val="1"/>
                <w:sz w:val="24"/>
                <w:szCs w:val="24"/>
                <w:lang w:eastAsia="hi-IN" w:bidi="hi-IN"/>
              </w:rPr>
              <w:t>Составление текста по рисунку и опорным словам</w:t>
            </w:r>
          </w:p>
        </w:tc>
        <w:tc>
          <w:tcPr>
            <w:tcW w:w="1701" w:type="dxa"/>
            <w:shd w:val="clear" w:color="auto" w:fill="auto"/>
          </w:tcPr>
          <w:p w:rsidR="00385098" w:rsidRPr="00F56BA2" w:rsidRDefault="00385098" w:rsidP="004761CB">
            <w:pPr>
              <w:suppressAutoHyphens/>
              <w:spacing w:after="0" w:line="240" w:lineRule="auto"/>
              <w:contextualSpacing/>
              <w:jc w:val="center"/>
              <w:rPr>
                <w:rFonts w:ascii="Times New Roman" w:hAnsi="Times New Roman" w:cs="Times New Roman"/>
                <w:sz w:val="24"/>
                <w:szCs w:val="24"/>
              </w:rPr>
            </w:pPr>
            <w:r w:rsidRPr="00F56BA2">
              <w:rPr>
                <w:rFonts w:ascii="Times New Roman" w:eastAsia="Arial Unicode MS" w:hAnsi="Times New Roman" w:cs="Times New Roman"/>
                <w:kern w:val="1"/>
                <w:sz w:val="24"/>
                <w:szCs w:val="24"/>
                <w:lang w:eastAsia="hi-IN" w:bidi="hi-IN"/>
              </w:rPr>
              <w:t>1</w:t>
            </w:r>
          </w:p>
        </w:tc>
        <w:tc>
          <w:tcPr>
            <w:tcW w:w="1276" w:type="dxa"/>
          </w:tcPr>
          <w:p w:rsidR="00385098" w:rsidRPr="00F56BA2" w:rsidRDefault="00385098" w:rsidP="004761CB">
            <w:pPr>
              <w:suppressAutoHyphens/>
              <w:spacing w:after="0" w:line="240" w:lineRule="auto"/>
              <w:contextualSpacing/>
              <w:jc w:val="center"/>
              <w:rPr>
                <w:rFonts w:ascii="Times New Roman" w:hAnsi="Times New Roman" w:cs="Times New Roman"/>
                <w:sz w:val="24"/>
                <w:szCs w:val="24"/>
              </w:rPr>
            </w:pPr>
            <w:r w:rsidRPr="00F56BA2">
              <w:rPr>
                <w:rFonts w:ascii="Times New Roman" w:eastAsia="Arial Unicode MS" w:hAnsi="Times New Roman" w:cs="Times New Roman"/>
                <w:kern w:val="1"/>
                <w:sz w:val="24"/>
                <w:szCs w:val="24"/>
                <w:lang w:eastAsia="hi-IN" w:bidi="hi-IN"/>
              </w:rPr>
              <w:t>1</w:t>
            </w:r>
          </w:p>
        </w:tc>
      </w:tr>
      <w:tr w:rsidR="004761CB" w:rsidRPr="004761CB" w:rsidTr="00CF2590">
        <w:tc>
          <w:tcPr>
            <w:tcW w:w="1134" w:type="dxa"/>
            <w:vMerge/>
            <w:shd w:val="clear" w:color="auto" w:fill="auto"/>
          </w:tcPr>
          <w:p w:rsidR="00385098" w:rsidRPr="004761CB" w:rsidRDefault="00385098"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385098" w:rsidRPr="004761CB" w:rsidRDefault="00385098"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385098" w:rsidRPr="00F56BA2" w:rsidRDefault="00F56BA2" w:rsidP="004761CB">
            <w:pPr>
              <w:suppressAutoHyphens/>
              <w:snapToGrid w:val="0"/>
              <w:spacing w:after="0" w:line="240" w:lineRule="auto"/>
              <w:contextualSpacing/>
              <w:rPr>
                <w:rFonts w:ascii="Times New Roman" w:eastAsia="Arial Unicode MS" w:hAnsi="Times New Roman" w:cs="Times New Roman"/>
                <w:kern w:val="2"/>
                <w:sz w:val="24"/>
                <w:szCs w:val="24"/>
                <w:lang w:eastAsia="hi-IN" w:bidi="hi-IN"/>
              </w:rPr>
            </w:pPr>
            <w:r w:rsidRPr="00F56BA2">
              <w:rPr>
                <w:rFonts w:ascii="Times New Roman" w:eastAsia="Arial Unicode MS" w:hAnsi="Times New Roman" w:cs="Times New Roman"/>
                <w:kern w:val="1"/>
                <w:sz w:val="24"/>
                <w:szCs w:val="24"/>
                <w:lang w:eastAsia="hi-IN" w:bidi="hi-IN"/>
              </w:rPr>
              <w:t>Слова-названия предметов и явлений, слова-названия признаков предметов, слова-названия действий предметов. Вопросы, на которые отвечают эти слова. Тематические группы слов</w:t>
            </w:r>
          </w:p>
        </w:tc>
        <w:tc>
          <w:tcPr>
            <w:tcW w:w="1701" w:type="dxa"/>
            <w:shd w:val="clear" w:color="auto" w:fill="auto"/>
          </w:tcPr>
          <w:p w:rsidR="00385098" w:rsidRPr="00F56BA2" w:rsidRDefault="00385098" w:rsidP="004761CB">
            <w:pPr>
              <w:suppressAutoHyphens/>
              <w:spacing w:after="0" w:line="240" w:lineRule="auto"/>
              <w:contextualSpacing/>
              <w:jc w:val="center"/>
              <w:rPr>
                <w:rFonts w:ascii="Times New Roman" w:hAnsi="Times New Roman" w:cs="Times New Roman"/>
                <w:sz w:val="24"/>
                <w:szCs w:val="24"/>
              </w:rPr>
            </w:pPr>
            <w:r w:rsidRPr="00F56BA2">
              <w:rPr>
                <w:rFonts w:ascii="Times New Roman" w:eastAsia="Arial Unicode MS" w:hAnsi="Times New Roman" w:cs="Times New Roman"/>
                <w:kern w:val="1"/>
                <w:sz w:val="24"/>
                <w:szCs w:val="24"/>
                <w:lang w:eastAsia="hi-IN" w:bidi="hi-IN"/>
              </w:rPr>
              <w:t>1</w:t>
            </w:r>
          </w:p>
        </w:tc>
        <w:tc>
          <w:tcPr>
            <w:tcW w:w="1276" w:type="dxa"/>
          </w:tcPr>
          <w:p w:rsidR="00385098" w:rsidRPr="00F56BA2" w:rsidRDefault="00385098" w:rsidP="004761CB">
            <w:pPr>
              <w:suppressAutoHyphens/>
              <w:spacing w:after="0" w:line="240" w:lineRule="auto"/>
              <w:contextualSpacing/>
              <w:jc w:val="center"/>
              <w:rPr>
                <w:rFonts w:ascii="Times New Roman" w:hAnsi="Times New Roman" w:cs="Times New Roman"/>
                <w:sz w:val="24"/>
                <w:szCs w:val="24"/>
              </w:rPr>
            </w:pPr>
            <w:r w:rsidRPr="00F56BA2">
              <w:rPr>
                <w:rFonts w:ascii="Times New Roman" w:eastAsia="Arial Unicode MS" w:hAnsi="Times New Roman" w:cs="Times New Roman"/>
                <w:kern w:val="1"/>
                <w:sz w:val="24"/>
                <w:szCs w:val="24"/>
                <w:lang w:eastAsia="hi-IN" w:bidi="hi-IN"/>
              </w:rPr>
              <w:t>1</w:t>
            </w:r>
          </w:p>
        </w:tc>
      </w:tr>
      <w:tr w:rsidR="004761CB" w:rsidRPr="004761CB" w:rsidTr="00CF2590">
        <w:tc>
          <w:tcPr>
            <w:tcW w:w="1134" w:type="dxa"/>
            <w:vMerge/>
            <w:shd w:val="clear" w:color="auto" w:fill="auto"/>
          </w:tcPr>
          <w:p w:rsidR="00385098" w:rsidRPr="004761CB" w:rsidRDefault="00385098"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385098" w:rsidRPr="004761CB" w:rsidRDefault="00385098"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385098" w:rsidRPr="00823673" w:rsidRDefault="00823673" w:rsidP="00823673">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823673">
              <w:rPr>
                <w:rFonts w:ascii="Times New Roman" w:eastAsia="Arial Unicode MS" w:hAnsi="Times New Roman" w:cs="Times New Roman"/>
                <w:kern w:val="1"/>
                <w:sz w:val="24"/>
                <w:szCs w:val="24"/>
                <w:lang w:eastAsia="hi-IN" w:bidi="hi-IN"/>
              </w:rPr>
              <w:t>Тематические группы слов.</w:t>
            </w:r>
            <w:r>
              <w:rPr>
                <w:rFonts w:ascii="Times New Roman" w:eastAsia="Arial Unicode MS" w:hAnsi="Times New Roman" w:cs="Times New Roman"/>
                <w:kern w:val="1"/>
                <w:sz w:val="24"/>
                <w:szCs w:val="24"/>
                <w:lang w:eastAsia="hi-IN" w:bidi="hi-IN"/>
              </w:rPr>
              <w:t xml:space="preserve"> </w:t>
            </w:r>
            <w:r w:rsidRPr="00823673">
              <w:rPr>
                <w:rFonts w:ascii="Times New Roman" w:eastAsia="Arial Unicode MS" w:hAnsi="Times New Roman" w:cs="Times New Roman"/>
                <w:kern w:val="1"/>
                <w:sz w:val="24"/>
                <w:szCs w:val="24"/>
                <w:lang w:eastAsia="hi-IN" w:bidi="hi-IN"/>
              </w:rPr>
              <w:t>Слова-названия предметов, отвечающие на вопросы кто? и что? Вежливые слова</w:t>
            </w:r>
          </w:p>
        </w:tc>
        <w:tc>
          <w:tcPr>
            <w:tcW w:w="1701" w:type="dxa"/>
            <w:shd w:val="clear" w:color="auto" w:fill="auto"/>
          </w:tcPr>
          <w:p w:rsidR="00385098" w:rsidRPr="00823673" w:rsidRDefault="00385098" w:rsidP="004761CB">
            <w:pPr>
              <w:suppressAutoHyphens/>
              <w:spacing w:after="0" w:line="240" w:lineRule="auto"/>
              <w:contextualSpacing/>
              <w:jc w:val="center"/>
              <w:rPr>
                <w:rFonts w:ascii="Times New Roman" w:hAnsi="Times New Roman" w:cs="Times New Roman"/>
                <w:sz w:val="24"/>
                <w:szCs w:val="24"/>
              </w:rPr>
            </w:pPr>
            <w:r w:rsidRPr="00823673">
              <w:rPr>
                <w:rFonts w:ascii="Times New Roman" w:eastAsia="Arial Unicode MS" w:hAnsi="Times New Roman" w:cs="Times New Roman"/>
                <w:kern w:val="1"/>
                <w:sz w:val="24"/>
                <w:szCs w:val="24"/>
                <w:lang w:eastAsia="hi-IN" w:bidi="hi-IN"/>
              </w:rPr>
              <w:t>1</w:t>
            </w:r>
          </w:p>
        </w:tc>
        <w:tc>
          <w:tcPr>
            <w:tcW w:w="1276" w:type="dxa"/>
          </w:tcPr>
          <w:p w:rsidR="00385098" w:rsidRPr="00823673" w:rsidRDefault="00385098" w:rsidP="004761CB">
            <w:pPr>
              <w:suppressAutoHyphens/>
              <w:spacing w:after="0" w:line="240" w:lineRule="auto"/>
              <w:contextualSpacing/>
              <w:jc w:val="center"/>
              <w:rPr>
                <w:rFonts w:ascii="Times New Roman" w:hAnsi="Times New Roman" w:cs="Times New Roman"/>
                <w:sz w:val="24"/>
                <w:szCs w:val="24"/>
              </w:rPr>
            </w:pPr>
            <w:r w:rsidRPr="00823673">
              <w:rPr>
                <w:rFonts w:ascii="Times New Roman" w:eastAsia="Arial Unicode MS" w:hAnsi="Times New Roman" w:cs="Times New Roman"/>
                <w:kern w:val="1"/>
                <w:sz w:val="24"/>
                <w:szCs w:val="24"/>
                <w:lang w:eastAsia="hi-IN" w:bidi="hi-IN"/>
              </w:rPr>
              <w:t>1</w:t>
            </w:r>
          </w:p>
        </w:tc>
      </w:tr>
      <w:tr w:rsidR="004761CB" w:rsidRPr="004761CB" w:rsidTr="00CF2590">
        <w:tc>
          <w:tcPr>
            <w:tcW w:w="1134" w:type="dxa"/>
            <w:vMerge/>
            <w:shd w:val="clear" w:color="auto" w:fill="auto"/>
          </w:tcPr>
          <w:p w:rsidR="00385098" w:rsidRPr="004761CB" w:rsidRDefault="00385098"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385098" w:rsidRPr="004761CB" w:rsidRDefault="00385098"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385098" w:rsidRPr="00823673" w:rsidRDefault="00823673" w:rsidP="00823673">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823673">
              <w:rPr>
                <w:rFonts w:ascii="Times New Roman" w:eastAsia="Arial Unicode MS" w:hAnsi="Times New Roman" w:cs="Times New Roman"/>
                <w:kern w:val="1"/>
                <w:sz w:val="24"/>
                <w:szCs w:val="24"/>
                <w:lang w:eastAsia="hi-IN" w:bidi="hi-IN"/>
              </w:rPr>
              <w:t xml:space="preserve">Однозначные и многозначные слова (общее представление). Слова, близкие </w:t>
            </w:r>
            <w:r>
              <w:rPr>
                <w:rFonts w:ascii="Times New Roman" w:eastAsia="Arial Unicode MS" w:hAnsi="Times New Roman" w:cs="Times New Roman"/>
                <w:kern w:val="1"/>
                <w:sz w:val="24"/>
                <w:szCs w:val="24"/>
                <w:lang w:eastAsia="hi-IN" w:bidi="hi-IN"/>
              </w:rPr>
              <w:t xml:space="preserve">и противоположные по значению. </w:t>
            </w:r>
            <w:r w:rsidRPr="00823673">
              <w:rPr>
                <w:rFonts w:ascii="Times New Roman" w:eastAsia="Arial Unicode MS" w:hAnsi="Times New Roman" w:cs="Times New Roman"/>
                <w:kern w:val="1"/>
                <w:sz w:val="24"/>
                <w:szCs w:val="24"/>
                <w:lang w:eastAsia="hi-IN" w:bidi="hi-IN"/>
              </w:rPr>
              <w:t>Словари русского языка</w:t>
            </w:r>
          </w:p>
        </w:tc>
        <w:tc>
          <w:tcPr>
            <w:tcW w:w="1701" w:type="dxa"/>
            <w:shd w:val="clear" w:color="auto" w:fill="auto"/>
          </w:tcPr>
          <w:p w:rsidR="00385098" w:rsidRPr="00823673" w:rsidRDefault="00385098" w:rsidP="004761CB">
            <w:pPr>
              <w:suppressAutoHyphens/>
              <w:spacing w:after="0" w:line="240" w:lineRule="auto"/>
              <w:contextualSpacing/>
              <w:jc w:val="center"/>
              <w:rPr>
                <w:rFonts w:ascii="Times New Roman" w:hAnsi="Times New Roman" w:cs="Times New Roman"/>
                <w:sz w:val="24"/>
                <w:szCs w:val="24"/>
              </w:rPr>
            </w:pPr>
            <w:r w:rsidRPr="00823673">
              <w:rPr>
                <w:rFonts w:ascii="Times New Roman" w:eastAsia="Arial Unicode MS" w:hAnsi="Times New Roman" w:cs="Times New Roman"/>
                <w:kern w:val="1"/>
                <w:sz w:val="24"/>
                <w:szCs w:val="24"/>
                <w:lang w:eastAsia="hi-IN" w:bidi="hi-IN"/>
              </w:rPr>
              <w:t>1</w:t>
            </w:r>
          </w:p>
        </w:tc>
        <w:tc>
          <w:tcPr>
            <w:tcW w:w="1276" w:type="dxa"/>
          </w:tcPr>
          <w:p w:rsidR="00385098" w:rsidRPr="00823673" w:rsidRDefault="00385098" w:rsidP="004761CB">
            <w:pPr>
              <w:suppressAutoHyphens/>
              <w:spacing w:after="0" w:line="240" w:lineRule="auto"/>
              <w:contextualSpacing/>
              <w:jc w:val="center"/>
              <w:rPr>
                <w:rFonts w:ascii="Times New Roman" w:hAnsi="Times New Roman" w:cs="Times New Roman"/>
                <w:sz w:val="24"/>
                <w:szCs w:val="24"/>
              </w:rPr>
            </w:pPr>
            <w:r w:rsidRPr="00823673">
              <w:rPr>
                <w:rFonts w:ascii="Times New Roman" w:eastAsia="Arial Unicode MS" w:hAnsi="Times New Roman" w:cs="Times New Roman"/>
                <w:kern w:val="1"/>
                <w:sz w:val="24"/>
                <w:szCs w:val="24"/>
                <w:lang w:eastAsia="hi-IN" w:bidi="hi-IN"/>
              </w:rPr>
              <w:t>1</w:t>
            </w:r>
          </w:p>
        </w:tc>
      </w:tr>
      <w:tr w:rsidR="004761CB" w:rsidRPr="004761CB" w:rsidTr="00CF2590">
        <w:tc>
          <w:tcPr>
            <w:tcW w:w="1134" w:type="dxa"/>
            <w:vMerge w:val="restart"/>
            <w:shd w:val="clear" w:color="auto" w:fill="auto"/>
          </w:tcPr>
          <w:p w:rsidR="00E47D76" w:rsidRPr="004761CB" w:rsidRDefault="00E47D76"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4761CB">
              <w:rPr>
                <w:rFonts w:ascii="Times New Roman" w:eastAsia="Arial Unicode MS" w:hAnsi="Times New Roman" w:cs="Times New Roman"/>
                <w:kern w:val="1"/>
                <w:sz w:val="24"/>
                <w:szCs w:val="24"/>
                <w:lang w:eastAsia="hi-IN" w:bidi="hi-IN"/>
              </w:rPr>
              <w:t>4</w:t>
            </w:r>
          </w:p>
        </w:tc>
        <w:tc>
          <w:tcPr>
            <w:tcW w:w="2552" w:type="dxa"/>
            <w:vMerge w:val="restart"/>
            <w:shd w:val="clear" w:color="auto" w:fill="auto"/>
          </w:tcPr>
          <w:p w:rsidR="00E47D76" w:rsidRDefault="00E47D76"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sidRPr="004761CB">
              <w:rPr>
                <w:rFonts w:ascii="Times New Roman" w:eastAsia="Arial Unicode MS" w:hAnsi="Times New Roman" w:cs="Times New Roman"/>
                <w:b/>
                <w:kern w:val="1"/>
                <w:sz w:val="24"/>
                <w:szCs w:val="24"/>
                <w:lang w:eastAsia="hi-IN" w:bidi="hi-IN"/>
              </w:rPr>
              <w:t>Слово и слог. Ударение</w:t>
            </w:r>
          </w:p>
          <w:p w:rsidR="0039425B" w:rsidRPr="0039425B" w:rsidRDefault="0039425B" w:rsidP="004761CB">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39425B">
              <w:rPr>
                <w:rFonts w:ascii="Times New Roman" w:eastAsia="Arial Unicode MS" w:hAnsi="Times New Roman" w:cs="Times New Roman"/>
                <w:kern w:val="1"/>
                <w:sz w:val="24"/>
                <w:szCs w:val="24"/>
                <w:lang w:eastAsia="hi-IN" w:bidi="hi-IN"/>
              </w:rPr>
              <w:t>(5 часов)</w:t>
            </w:r>
          </w:p>
          <w:p w:rsidR="00E47D76" w:rsidRPr="004761CB" w:rsidRDefault="00E47D76"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E47D76" w:rsidRPr="001F147E" w:rsidRDefault="001F147E" w:rsidP="001F147E">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1F147E">
              <w:rPr>
                <w:rFonts w:ascii="Times New Roman" w:eastAsia="Arial Unicode MS" w:hAnsi="Times New Roman" w:cs="Times New Roman"/>
                <w:kern w:val="1"/>
                <w:sz w:val="24"/>
                <w:szCs w:val="24"/>
                <w:lang w:eastAsia="hi-IN" w:bidi="hi-IN"/>
              </w:rPr>
              <w:t>Слог как минимальная произносительная единица</w:t>
            </w:r>
            <w:r>
              <w:rPr>
                <w:rFonts w:ascii="Times New Roman" w:eastAsia="Arial Unicode MS" w:hAnsi="Times New Roman" w:cs="Times New Roman"/>
                <w:kern w:val="1"/>
                <w:sz w:val="24"/>
                <w:szCs w:val="24"/>
                <w:lang w:eastAsia="hi-IN" w:bidi="hi-IN"/>
              </w:rPr>
              <w:t xml:space="preserve">. Слогообразующая роль гласных. </w:t>
            </w:r>
            <w:r w:rsidRPr="001F147E">
              <w:rPr>
                <w:rFonts w:ascii="Times New Roman" w:eastAsia="Arial Unicode MS" w:hAnsi="Times New Roman" w:cs="Times New Roman"/>
                <w:kern w:val="1"/>
                <w:sz w:val="24"/>
                <w:szCs w:val="24"/>
                <w:lang w:eastAsia="hi-IN" w:bidi="hi-IN"/>
              </w:rPr>
              <w:t>Деление слов на слоги</w:t>
            </w:r>
          </w:p>
        </w:tc>
        <w:tc>
          <w:tcPr>
            <w:tcW w:w="1701" w:type="dxa"/>
            <w:shd w:val="clear" w:color="auto" w:fill="auto"/>
          </w:tcPr>
          <w:p w:rsidR="00E47D76" w:rsidRPr="001F147E" w:rsidRDefault="00E47D76" w:rsidP="004761CB">
            <w:pPr>
              <w:suppressAutoHyphens/>
              <w:spacing w:after="0" w:line="240" w:lineRule="auto"/>
              <w:contextualSpacing/>
              <w:jc w:val="center"/>
              <w:rPr>
                <w:rFonts w:ascii="Times New Roman" w:hAnsi="Times New Roman" w:cs="Times New Roman"/>
                <w:sz w:val="24"/>
                <w:szCs w:val="24"/>
              </w:rPr>
            </w:pPr>
            <w:r w:rsidRPr="001F147E">
              <w:rPr>
                <w:rFonts w:ascii="Times New Roman" w:eastAsia="Arial Unicode MS" w:hAnsi="Times New Roman" w:cs="Times New Roman"/>
                <w:kern w:val="1"/>
                <w:sz w:val="24"/>
                <w:szCs w:val="24"/>
                <w:lang w:eastAsia="hi-IN" w:bidi="hi-IN"/>
              </w:rPr>
              <w:t>1</w:t>
            </w:r>
          </w:p>
        </w:tc>
        <w:tc>
          <w:tcPr>
            <w:tcW w:w="1276" w:type="dxa"/>
          </w:tcPr>
          <w:p w:rsidR="00E47D76" w:rsidRPr="001F147E" w:rsidRDefault="00E47D76" w:rsidP="004761CB">
            <w:pPr>
              <w:suppressAutoHyphens/>
              <w:spacing w:after="0" w:line="240" w:lineRule="auto"/>
              <w:contextualSpacing/>
              <w:jc w:val="center"/>
              <w:rPr>
                <w:rFonts w:ascii="Times New Roman" w:hAnsi="Times New Roman" w:cs="Times New Roman"/>
                <w:sz w:val="24"/>
                <w:szCs w:val="24"/>
              </w:rPr>
            </w:pPr>
            <w:r w:rsidRPr="001F147E">
              <w:rPr>
                <w:rFonts w:ascii="Times New Roman" w:eastAsia="Arial Unicode MS" w:hAnsi="Times New Roman" w:cs="Times New Roman"/>
                <w:kern w:val="1"/>
                <w:sz w:val="24"/>
                <w:szCs w:val="24"/>
                <w:lang w:eastAsia="hi-IN" w:bidi="hi-IN"/>
              </w:rPr>
              <w:t>1</w:t>
            </w:r>
          </w:p>
        </w:tc>
      </w:tr>
      <w:tr w:rsidR="004761CB" w:rsidRPr="004761CB" w:rsidTr="00CF2590">
        <w:tc>
          <w:tcPr>
            <w:tcW w:w="1134" w:type="dxa"/>
            <w:vMerge/>
            <w:shd w:val="clear" w:color="auto" w:fill="auto"/>
          </w:tcPr>
          <w:p w:rsidR="00E47D76" w:rsidRPr="004761CB" w:rsidRDefault="00E47D76"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E47D76" w:rsidRPr="004761CB" w:rsidRDefault="00E47D76"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E47D76" w:rsidRPr="001F147E" w:rsidRDefault="001F147E" w:rsidP="001F147E">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Слово и слог. Выделение слогов в слове. </w:t>
            </w:r>
            <w:r w:rsidRPr="001F147E">
              <w:rPr>
                <w:rFonts w:ascii="Times New Roman" w:eastAsia="Arial Unicode MS" w:hAnsi="Times New Roman" w:cs="Times New Roman"/>
                <w:kern w:val="1"/>
                <w:sz w:val="24"/>
                <w:szCs w:val="24"/>
                <w:lang w:eastAsia="hi-IN" w:bidi="hi-IN"/>
              </w:rPr>
              <w:t>Анализ слоговых моделей слов</w:t>
            </w:r>
          </w:p>
        </w:tc>
        <w:tc>
          <w:tcPr>
            <w:tcW w:w="1701" w:type="dxa"/>
            <w:shd w:val="clear" w:color="auto" w:fill="auto"/>
          </w:tcPr>
          <w:p w:rsidR="00E47D76" w:rsidRPr="001F147E" w:rsidRDefault="00E47D76" w:rsidP="004761CB">
            <w:pPr>
              <w:suppressAutoHyphens/>
              <w:spacing w:after="0" w:line="240" w:lineRule="auto"/>
              <w:contextualSpacing/>
              <w:jc w:val="center"/>
              <w:rPr>
                <w:rFonts w:ascii="Times New Roman" w:hAnsi="Times New Roman" w:cs="Times New Roman"/>
                <w:sz w:val="24"/>
                <w:szCs w:val="24"/>
              </w:rPr>
            </w:pPr>
            <w:r w:rsidRPr="001F147E">
              <w:rPr>
                <w:rFonts w:ascii="Times New Roman" w:eastAsia="Arial Unicode MS" w:hAnsi="Times New Roman" w:cs="Times New Roman"/>
                <w:kern w:val="1"/>
                <w:sz w:val="24"/>
                <w:szCs w:val="24"/>
                <w:lang w:eastAsia="hi-IN" w:bidi="hi-IN"/>
              </w:rPr>
              <w:t>1</w:t>
            </w:r>
          </w:p>
        </w:tc>
        <w:tc>
          <w:tcPr>
            <w:tcW w:w="1276" w:type="dxa"/>
          </w:tcPr>
          <w:p w:rsidR="00E47D76" w:rsidRPr="001F147E" w:rsidRDefault="00E47D76" w:rsidP="004761CB">
            <w:pPr>
              <w:suppressAutoHyphens/>
              <w:spacing w:after="0" w:line="240" w:lineRule="auto"/>
              <w:contextualSpacing/>
              <w:jc w:val="center"/>
              <w:rPr>
                <w:rFonts w:ascii="Times New Roman" w:hAnsi="Times New Roman" w:cs="Times New Roman"/>
                <w:sz w:val="24"/>
                <w:szCs w:val="24"/>
              </w:rPr>
            </w:pPr>
            <w:r w:rsidRPr="001F147E">
              <w:rPr>
                <w:rFonts w:ascii="Times New Roman" w:eastAsia="Arial Unicode MS" w:hAnsi="Times New Roman" w:cs="Times New Roman"/>
                <w:kern w:val="1"/>
                <w:sz w:val="24"/>
                <w:szCs w:val="24"/>
                <w:lang w:eastAsia="hi-IN" w:bidi="hi-IN"/>
              </w:rPr>
              <w:t>1</w:t>
            </w:r>
          </w:p>
        </w:tc>
      </w:tr>
      <w:tr w:rsidR="004761CB" w:rsidRPr="004761CB" w:rsidTr="00CF2590">
        <w:tc>
          <w:tcPr>
            <w:tcW w:w="1134" w:type="dxa"/>
            <w:vMerge/>
            <w:shd w:val="clear" w:color="auto" w:fill="auto"/>
          </w:tcPr>
          <w:p w:rsidR="00E47D76" w:rsidRPr="004761CB" w:rsidRDefault="00E47D76"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E47D76" w:rsidRPr="004761CB" w:rsidRDefault="00E47D76"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1F147E" w:rsidRPr="001F147E" w:rsidRDefault="001F147E" w:rsidP="001F147E">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1F147E">
              <w:rPr>
                <w:rFonts w:ascii="Times New Roman" w:eastAsia="Arial Unicode MS" w:hAnsi="Times New Roman" w:cs="Times New Roman"/>
                <w:kern w:val="1"/>
                <w:sz w:val="24"/>
                <w:szCs w:val="24"/>
                <w:lang w:eastAsia="hi-IN" w:bidi="hi-IN"/>
              </w:rPr>
              <w:t>Перенос слов (общее представле</w:t>
            </w:r>
            <w:r>
              <w:rPr>
                <w:rFonts w:ascii="Times New Roman" w:eastAsia="Arial Unicode MS" w:hAnsi="Times New Roman" w:cs="Times New Roman"/>
                <w:kern w:val="1"/>
                <w:sz w:val="24"/>
                <w:szCs w:val="24"/>
                <w:lang w:eastAsia="hi-IN" w:bidi="hi-IN"/>
              </w:rPr>
              <w:t xml:space="preserve">ние). </w:t>
            </w:r>
            <w:r w:rsidRPr="001F147E">
              <w:rPr>
                <w:rFonts w:ascii="Times New Roman" w:eastAsia="Arial Unicode MS" w:hAnsi="Times New Roman" w:cs="Times New Roman"/>
                <w:kern w:val="1"/>
                <w:sz w:val="24"/>
                <w:szCs w:val="24"/>
                <w:lang w:eastAsia="hi-IN" w:bidi="hi-IN"/>
              </w:rPr>
              <w:t>Правила переноса</w:t>
            </w:r>
            <w:r>
              <w:rPr>
                <w:rFonts w:ascii="Times New Roman" w:eastAsia="Arial Unicode MS" w:hAnsi="Times New Roman" w:cs="Times New Roman"/>
                <w:kern w:val="1"/>
                <w:sz w:val="24"/>
                <w:szCs w:val="24"/>
                <w:lang w:eastAsia="hi-IN" w:bidi="hi-IN"/>
              </w:rPr>
              <w:t xml:space="preserve"> слов с одной строки на другую. </w:t>
            </w:r>
            <w:r w:rsidRPr="001F147E">
              <w:rPr>
                <w:rFonts w:ascii="Times New Roman" w:eastAsia="Arial Unicode MS" w:hAnsi="Times New Roman" w:cs="Times New Roman"/>
                <w:kern w:val="1"/>
                <w:sz w:val="24"/>
                <w:szCs w:val="24"/>
                <w:lang w:eastAsia="hi-IN" w:bidi="hi-IN"/>
              </w:rPr>
              <w:t>Упражнение в переносе слов</w:t>
            </w:r>
          </w:p>
          <w:p w:rsidR="00E47D76" w:rsidRPr="001F147E" w:rsidRDefault="001F147E" w:rsidP="001F147E">
            <w:pPr>
              <w:suppressAutoHyphens/>
              <w:snapToGrid w:val="0"/>
              <w:spacing w:after="0" w:line="240" w:lineRule="auto"/>
              <w:contextualSpacing/>
              <w:rPr>
                <w:rFonts w:ascii="Times New Roman" w:eastAsia="Arial Unicode MS" w:hAnsi="Times New Roman" w:cs="Times New Roman"/>
                <w:kern w:val="2"/>
                <w:sz w:val="24"/>
                <w:szCs w:val="24"/>
                <w:lang w:eastAsia="hi-IN" w:bidi="hi-IN"/>
              </w:rPr>
            </w:pPr>
            <w:r w:rsidRPr="000C2662">
              <w:rPr>
                <w:rFonts w:ascii="Times New Roman" w:eastAsia="Arial Unicode MS" w:hAnsi="Times New Roman" w:cs="Times New Roman"/>
                <w:b/>
                <w:kern w:val="1"/>
                <w:sz w:val="24"/>
                <w:szCs w:val="24"/>
                <w:lang w:eastAsia="hi-IN" w:bidi="hi-IN"/>
              </w:rPr>
              <w:t>РР.</w:t>
            </w:r>
            <w:r w:rsidRPr="001F147E">
              <w:rPr>
                <w:rFonts w:ascii="Times New Roman" w:eastAsia="Arial Unicode MS" w:hAnsi="Times New Roman" w:cs="Times New Roman"/>
                <w:kern w:val="1"/>
                <w:sz w:val="24"/>
                <w:szCs w:val="24"/>
                <w:lang w:eastAsia="hi-IN" w:bidi="hi-IN"/>
              </w:rPr>
              <w:t xml:space="preserve"> </w:t>
            </w:r>
            <w:r w:rsidRPr="000C2662">
              <w:rPr>
                <w:rFonts w:ascii="Times New Roman" w:eastAsia="Arial Unicode MS" w:hAnsi="Times New Roman" w:cs="Times New Roman"/>
                <w:i/>
                <w:kern w:val="1"/>
                <w:sz w:val="24"/>
                <w:szCs w:val="24"/>
                <w:lang w:eastAsia="hi-IN" w:bidi="hi-IN"/>
              </w:rPr>
              <w:t xml:space="preserve">Наблюдение над словом, как средством создания </w:t>
            </w:r>
            <w:r w:rsidR="000C2662">
              <w:rPr>
                <w:rFonts w:ascii="Times New Roman" w:eastAsia="Arial Unicode MS" w:hAnsi="Times New Roman" w:cs="Times New Roman"/>
                <w:i/>
                <w:kern w:val="1"/>
                <w:sz w:val="24"/>
                <w:szCs w:val="24"/>
                <w:lang w:eastAsia="hi-IN" w:bidi="hi-IN"/>
              </w:rPr>
              <w:t>словесно-художественного образа</w:t>
            </w:r>
          </w:p>
        </w:tc>
        <w:tc>
          <w:tcPr>
            <w:tcW w:w="1701" w:type="dxa"/>
            <w:shd w:val="clear" w:color="auto" w:fill="auto"/>
          </w:tcPr>
          <w:p w:rsidR="00E47D76" w:rsidRPr="001F147E" w:rsidRDefault="001F147E" w:rsidP="004761C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47D76" w:rsidRPr="001F147E" w:rsidRDefault="00E47D76" w:rsidP="004761CB">
            <w:pPr>
              <w:suppressAutoHyphens/>
              <w:spacing w:after="0" w:line="240" w:lineRule="auto"/>
              <w:contextualSpacing/>
              <w:jc w:val="center"/>
              <w:rPr>
                <w:rFonts w:ascii="Times New Roman" w:hAnsi="Times New Roman" w:cs="Times New Roman"/>
                <w:sz w:val="24"/>
                <w:szCs w:val="24"/>
              </w:rPr>
            </w:pPr>
            <w:r w:rsidRPr="001F147E">
              <w:rPr>
                <w:rFonts w:ascii="Times New Roman" w:eastAsia="Arial Unicode MS" w:hAnsi="Times New Roman" w:cs="Times New Roman"/>
                <w:kern w:val="1"/>
                <w:sz w:val="24"/>
                <w:szCs w:val="24"/>
                <w:lang w:eastAsia="hi-IN" w:bidi="hi-IN"/>
              </w:rPr>
              <w:t>1</w:t>
            </w:r>
          </w:p>
        </w:tc>
      </w:tr>
      <w:tr w:rsidR="004761CB" w:rsidRPr="004761CB" w:rsidTr="00CF2590">
        <w:tc>
          <w:tcPr>
            <w:tcW w:w="1134" w:type="dxa"/>
            <w:vMerge/>
            <w:shd w:val="clear" w:color="auto" w:fill="auto"/>
          </w:tcPr>
          <w:p w:rsidR="00E47D76" w:rsidRPr="004761CB" w:rsidRDefault="00E47D76"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E47D76" w:rsidRPr="004761CB" w:rsidRDefault="00E47D76"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E47D76" w:rsidRPr="0039425B" w:rsidRDefault="0039425B" w:rsidP="0039425B">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Ударение (общее представление). Способы выделения ударения. </w:t>
            </w:r>
            <w:r w:rsidRPr="0039425B">
              <w:rPr>
                <w:rFonts w:ascii="Times New Roman" w:eastAsia="Arial Unicode MS" w:hAnsi="Times New Roman" w:cs="Times New Roman"/>
                <w:kern w:val="1"/>
                <w:sz w:val="24"/>
                <w:szCs w:val="24"/>
                <w:lang w:eastAsia="hi-IN" w:bidi="hi-IN"/>
              </w:rPr>
              <w:t>Графическое обозначение ударени</w:t>
            </w:r>
            <w:r>
              <w:rPr>
                <w:rFonts w:ascii="Times New Roman" w:eastAsia="Arial Unicode MS" w:hAnsi="Times New Roman" w:cs="Times New Roman"/>
                <w:kern w:val="1"/>
                <w:sz w:val="24"/>
                <w:szCs w:val="24"/>
                <w:lang w:eastAsia="hi-IN" w:bidi="hi-IN"/>
              </w:rPr>
              <w:t xml:space="preserve">я. Ударные и безударные слоги. </w:t>
            </w:r>
            <w:r w:rsidRPr="0039425B">
              <w:rPr>
                <w:rFonts w:ascii="Times New Roman" w:eastAsia="Arial Unicode MS" w:hAnsi="Times New Roman" w:cs="Times New Roman"/>
                <w:kern w:val="1"/>
                <w:sz w:val="24"/>
                <w:szCs w:val="24"/>
                <w:lang w:eastAsia="hi-IN" w:bidi="hi-IN"/>
              </w:rPr>
              <w:t>Работа с «Орфоэпическим словарём»</w:t>
            </w:r>
          </w:p>
        </w:tc>
        <w:tc>
          <w:tcPr>
            <w:tcW w:w="1701" w:type="dxa"/>
            <w:shd w:val="clear" w:color="auto" w:fill="auto"/>
          </w:tcPr>
          <w:p w:rsidR="00E47D76" w:rsidRPr="0039425B" w:rsidRDefault="00E47D76" w:rsidP="004761CB">
            <w:pPr>
              <w:suppressAutoHyphens/>
              <w:spacing w:after="0" w:line="240" w:lineRule="auto"/>
              <w:contextualSpacing/>
              <w:jc w:val="center"/>
              <w:rPr>
                <w:rFonts w:ascii="Times New Roman" w:hAnsi="Times New Roman" w:cs="Times New Roman"/>
                <w:sz w:val="24"/>
                <w:szCs w:val="24"/>
              </w:rPr>
            </w:pPr>
            <w:r w:rsidRPr="0039425B">
              <w:rPr>
                <w:rFonts w:ascii="Times New Roman" w:eastAsia="Arial Unicode MS" w:hAnsi="Times New Roman" w:cs="Times New Roman"/>
                <w:kern w:val="1"/>
                <w:sz w:val="24"/>
                <w:szCs w:val="24"/>
                <w:lang w:eastAsia="hi-IN" w:bidi="hi-IN"/>
              </w:rPr>
              <w:t>1</w:t>
            </w:r>
          </w:p>
        </w:tc>
        <w:tc>
          <w:tcPr>
            <w:tcW w:w="1276" w:type="dxa"/>
          </w:tcPr>
          <w:p w:rsidR="00E47D76" w:rsidRPr="0039425B" w:rsidRDefault="00E47D76" w:rsidP="004761CB">
            <w:pPr>
              <w:suppressAutoHyphens/>
              <w:spacing w:after="0" w:line="240" w:lineRule="auto"/>
              <w:contextualSpacing/>
              <w:jc w:val="center"/>
              <w:rPr>
                <w:rFonts w:ascii="Times New Roman" w:hAnsi="Times New Roman" w:cs="Times New Roman"/>
                <w:sz w:val="24"/>
                <w:szCs w:val="24"/>
              </w:rPr>
            </w:pPr>
            <w:r w:rsidRPr="0039425B">
              <w:rPr>
                <w:rFonts w:ascii="Times New Roman" w:eastAsia="Arial Unicode MS" w:hAnsi="Times New Roman" w:cs="Times New Roman"/>
                <w:kern w:val="1"/>
                <w:sz w:val="24"/>
                <w:szCs w:val="24"/>
                <w:lang w:eastAsia="hi-IN" w:bidi="hi-IN"/>
              </w:rPr>
              <w:t>1</w:t>
            </w:r>
          </w:p>
        </w:tc>
      </w:tr>
      <w:tr w:rsidR="004761CB" w:rsidRPr="004761CB" w:rsidTr="00CF2590">
        <w:tc>
          <w:tcPr>
            <w:tcW w:w="1134" w:type="dxa"/>
            <w:vMerge/>
            <w:shd w:val="clear" w:color="auto" w:fill="auto"/>
          </w:tcPr>
          <w:p w:rsidR="00E47D76" w:rsidRPr="004761CB" w:rsidRDefault="00E47D76"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E47D76" w:rsidRPr="004761CB" w:rsidRDefault="00E47D76"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39425B" w:rsidRPr="0039425B" w:rsidRDefault="0039425B" w:rsidP="0039425B">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Ударение. </w:t>
            </w:r>
            <w:r w:rsidRPr="0039425B">
              <w:rPr>
                <w:rFonts w:ascii="Times New Roman" w:eastAsia="Arial Unicode MS" w:hAnsi="Times New Roman" w:cs="Times New Roman"/>
                <w:kern w:val="1"/>
                <w:sz w:val="24"/>
                <w:szCs w:val="24"/>
                <w:lang w:eastAsia="hi-IN" w:bidi="hi-IN"/>
              </w:rPr>
              <w:t>Словообразующая роль ударения.</w:t>
            </w:r>
          </w:p>
          <w:p w:rsidR="00E47D76" w:rsidRPr="0039425B" w:rsidRDefault="0039425B" w:rsidP="0039425B">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0C2662">
              <w:rPr>
                <w:rFonts w:ascii="Times New Roman" w:eastAsia="Arial Unicode MS" w:hAnsi="Times New Roman" w:cs="Times New Roman"/>
                <w:b/>
                <w:kern w:val="1"/>
                <w:sz w:val="24"/>
                <w:szCs w:val="24"/>
                <w:lang w:eastAsia="hi-IN" w:bidi="hi-IN"/>
              </w:rPr>
              <w:t>РР.</w:t>
            </w:r>
            <w:r w:rsidRPr="0039425B">
              <w:rPr>
                <w:rFonts w:ascii="Times New Roman" w:eastAsia="Arial Unicode MS" w:hAnsi="Times New Roman" w:cs="Times New Roman"/>
                <w:kern w:val="1"/>
                <w:sz w:val="24"/>
                <w:szCs w:val="24"/>
                <w:lang w:eastAsia="hi-IN" w:bidi="hi-IN"/>
              </w:rPr>
              <w:t xml:space="preserve"> </w:t>
            </w:r>
            <w:r w:rsidRPr="000C2662">
              <w:rPr>
                <w:rFonts w:ascii="Times New Roman" w:eastAsia="Arial Unicode MS" w:hAnsi="Times New Roman" w:cs="Times New Roman"/>
                <w:i/>
                <w:kern w:val="1"/>
                <w:sz w:val="24"/>
                <w:szCs w:val="24"/>
                <w:lang w:eastAsia="hi-IN" w:bidi="hi-IN"/>
              </w:rPr>
              <w:t>Коллективное составление содержания основной части сказки</w:t>
            </w:r>
          </w:p>
        </w:tc>
        <w:tc>
          <w:tcPr>
            <w:tcW w:w="1701" w:type="dxa"/>
            <w:shd w:val="clear" w:color="auto" w:fill="auto"/>
          </w:tcPr>
          <w:p w:rsidR="00E47D76" w:rsidRPr="0039425B" w:rsidRDefault="00E47D76" w:rsidP="004761CB">
            <w:pPr>
              <w:suppressAutoHyphens/>
              <w:spacing w:after="0" w:line="240" w:lineRule="auto"/>
              <w:contextualSpacing/>
              <w:jc w:val="center"/>
              <w:rPr>
                <w:rFonts w:ascii="Times New Roman" w:hAnsi="Times New Roman" w:cs="Times New Roman"/>
                <w:sz w:val="24"/>
                <w:szCs w:val="24"/>
              </w:rPr>
            </w:pPr>
            <w:r w:rsidRPr="0039425B">
              <w:rPr>
                <w:rFonts w:ascii="Times New Roman" w:eastAsia="Arial Unicode MS" w:hAnsi="Times New Roman" w:cs="Times New Roman"/>
                <w:kern w:val="1"/>
                <w:sz w:val="24"/>
                <w:szCs w:val="24"/>
                <w:lang w:eastAsia="hi-IN" w:bidi="hi-IN"/>
              </w:rPr>
              <w:t>1</w:t>
            </w:r>
          </w:p>
        </w:tc>
        <w:tc>
          <w:tcPr>
            <w:tcW w:w="1276" w:type="dxa"/>
          </w:tcPr>
          <w:p w:rsidR="00E47D76" w:rsidRPr="0039425B" w:rsidRDefault="00E47D76" w:rsidP="004761CB">
            <w:pPr>
              <w:suppressAutoHyphens/>
              <w:spacing w:after="0" w:line="240" w:lineRule="auto"/>
              <w:contextualSpacing/>
              <w:jc w:val="center"/>
              <w:rPr>
                <w:rFonts w:ascii="Times New Roman" w:hAnsi="Times New Roman" w:cs="Times New Roman"/>
                <w:sz w:val="24"/>
                <w:szCs w:val="24"/>
              </w:rPr>
            </w:pPr>
            <w:r w:rsidRPr="0039425B">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val="restart"/>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4761CB">
              <w:rPr>
                <w:rFonts w:ascii="Times New Roman" w:eastAsia="Arial Unicode MS" w:hAnsi="Times New Roman" w:cs="Times New Roman"/>
                <w:kern w:val="1"/>
                <w:sz w:val="24"/>
                <w:szCs w:val="24"/>
                <w:lang w:eastAsia="hi-IN" w:bidi="hi-IN"/>
              </w:rPr>
              <w:t>5</w:t>
            </w:r>
          </w:p>
        </w:tc>
        <w:tc>
          <w:tcPr>
            <w:tcW w:w="2552" w:type="dxa"/>
            <w:vMerge w:val="restart"/>
            <w:shd w:val="clear" w:color="auto" w:fill="auto"/>
          </w:tcPr>
          <w:p w:rsidR="00633CDF"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sidRPr="004761CB">
              <w:rPr>
                <w:rFonts w:ascii="Times New Roman" w:eastAsia="Arial Unicode MS" w:hAnsi="Times New Roman" w:cs="Times New Roman"/>
                <w:b/>
                <w:kern w:val="1"/>
                <w:sz w:val="24"/>
                <w:szCs w:val="24"/>
                <w:lang w:eastAsia="hi-IN" w:bidi="hi-IN"/>
              </w:rPr>
              <w:t>Звуки и буквы</w:t>
            </w:r>
          </w:p>
          <w:p w:rsidR="005C36AB" w:rsidRPr="005C36AB" w:rsidRDefault="005C36AB" w:rsidP="004761CB">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5C36AB">
              <w:rPr>
                <w:rFonts w:ascii="Times New Roman" w:eastAsia="Arial Unicode MS" w:hAnsi="Times New Roman" w:cs="Times New Roman"/>
                <w:kern w:val="1"/>
                <w:sz w:val="24"/>
                <w:szCs w:val="24"/>
                <w:lang w:eastAsia="hi-IN" w:bidi="hi-IN"/>
              </w:rPr>
              <w:t>(30 часов)</w:t>
            </w:r>
          </w:p>
        </w:tc>
        <w:tc>
          <w:tcPr>
            <w:tcW w:w="8505" w:type="dxa"/>
          </w:tcPr>
          <w:p w:rsidR="00633CDF" w:rsidRPr="000C2662" w:rsidRDefault="00633CDF" w:rsidP="004761CB">
            <w:pPr>
              <w:suppressAutoHyphens/>
              <w:snapToGrid w:val="0"/>
              <w:spacing w:after="0" w:line="240" w:lineRule="auto"/>
              <w:contextualSpacing/>
              <w:rPr>
                <w:rFonts w:ascii="Times New Roman" w:eastAsia="Arial Unicode MS" w:hAnsi="Times New Roman" w:cs="Times New Roman"/>
                <w:kern w:val="2"/>
                <w:sz w:val="24"/>
                <w:szCs w:val="24"/>
                <w:lang w:eastAsia="hi-IN" w:bidi="hi-IN"/>
              </w:rPr>
            </w:pPr>
            <w:r w:rsidRPr="000C2662">
              <w:rPr>
                <w:rFonts w:ascii="Times New Roman" w:eastAsia="Arial Unicode MS" w:hAnsi="Times New Roman" w:cs="Times New Roman"/>
                <w:kern w:val="1"/>
                <w:sz w:val="24"/>
                <w:szCs w:val="24"/>
                <w:lang w:eastAsia="hi-IN" w:bidi="hi-IN"/>
              </w:rPr>
              <w:t>Звуки и буквы. Смыслоразличительная роль звуков и букв в слове</w:t>
            </w:r>
          </w:p>
        </w:tc>
        <w:tc>
          <w:tcPr>
            <w:tcW w:w="1701" w:type="dxa"/>
            <w:shd w:val="clear" w:color="auto" w:fill="auto"/>
          </w:tcPr>
          <w:p w:rsidR="00633CDF" w:rsidRPr="000C2662" w:rsidRDefault="00633CDF" w:rsidP="004761CB">
            <w:pPr>
              <w:suppressAutoHyphens/>
              <w:spacing w:after="0" w:line="240" w:lineRule="auto"/>
              <w:contextualSpacing/>
              <w:jc w:val="center"/>
              <w:rPr>
                <w:rFonts w:ascii="Times New Roman" w:hAnsi="Times New Roman" w:cs="Times New Roman"/>
                <w:sz w:val="24"/>
                <w:szCs w:val="24"/>
              </w:rPr>
            </w:pPr>
            <w:r w:rsidRPr="000C2662">
              <w:rPr>
                <w:rFonts w:ascii="Times New Roman" w:eastAsia="Arial Unicode MS" w:hAnsi="Times New Roman" w:cs="Times New Roman"/>
                <w:kern w:val="1"/>
                <w:sz w:val="24"/>
                <w:szCs w:val="24"/>
                <w:lang w:eastAsia="hi-IN" w:bidi="hi-IN"/>
              </w:rPr>
              <w:t>1</w:t>
            </w:r>
          </w:p>
        </w:tc>
        <w:tc>
          <w:tcPr>
            <w:tcW w:w="1276" w:type="dxa"/>
          </w:tcPr>
          <w:p w:rsidR="00633CDF" w:rsidRPr="000C2662" w:rsidRDefault="00633CDF" w:rsidP="004761CB">
            <w:pPr>
              <w:suppressAutoHyphens/>
              <w:spacing w:after="0" w:line="240" w:lineRule="auto"/>
              <w:contextualSpacing/>
              <w:jc w:val="center"/>
              <w:rPr>
                <w:rFonts w:ascii="Times New Roman" w:hAnsi="Times New Roman" w:cs="Times New Roman"/>
                <w:sz w:val="24"/>
                <w:szCs w:val="24"/>
              </w:rPr>
            </w:pPr>
            <w:r w:rsidRPr="000C2662">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0C2662" w:rsidRDefault="00633CDF" w:rsidP="000C2662">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0C2662">
              <w:rPr>
                <w:rFonts w:ascii="Times New Roman" w:eastAsia="Arial Unicode MS" w:hAnsi="Times New Roman" w:cs="Times New Roman"/>
                <w:kern w:val="1"/>
                <w:sz w:val="24"/>
                <w:szCs w:val="24"/>
                <w:lang w:eastAsia="hi-IN" w:bidi="hi-IN"/>
              </w:rPr>
              <w:t>Звуки и буквы. Условные о</w:t>
            </w:r>
            <w:r>
              <w:rPr>
                <w:rFonts w:ascii="Times New Roman" w:eastAsia="Arial Unicode MS" w:hAnsi="Times New Roman" w:cs="Times New Roman"/>
                <w:kern w:val="1"/>
                <w:sz w:val="24"/>
                <w:szCs w:val="24"/>
                <w:lang w:eastAsia="hi-IN" w:bidi="hi-IN"/>
              </w:rPr>
              <w:t xml:space="preserve">бозначения звуков. </w:t>
            </w:r>
          </w:p>
          <w:p w:rsidR="00633CDF" w:rsidRPr="000C2662" w:rsidRDefault="00633CDF" w:rsidP="000C2662">
            <w:pPr>
              <w:suppressAutoHyphens/>
              <w:spacing w:after="0" w:line="240" w:lineRule="auto"/>
              <w:contextualSpacing/>
              <w:rPr>
                <w:rFonts w:ascii="Times New Roman" w:eastAsia="Arial Unicode MS" w:hAnsi="Times New Roman" w:cs="Times New Roman"/>
                <w:i/>
                <w:kern w:val="2"/>
                <w:sz w:val="24"/>
                <w:szCs w:val="24"/>
                <w:lang w:eastAsia="hi-IN" w:bidi="hi-IN"/>
              </w:rPr>
            </w:pPr>
            <w:r w:rsidRPr="000C2662">
              <w:rPr>
                <w:rFonts w:ascii="Times New Roman" w:eastAsia="Arial Unicode MS" w:hAnsi="Times New Roman" w:cs="Times New Roman"/>
                <w:b/>
                <w:kern w:val="1"/>
                <w:sz w:val="24"/>
                <w:szCs w:val="24"/>
                <w:lang w:eastAsia="hi-IN" w:bidi="hi-IN"/>
              </w:rPr>
              <w:t>РР.</w:t>
            </w:r>
            <w:r w:rsidRPr="000C2662">
              <w:rPr>
                <w:rFonts w:ascii="Times New Roman" w:eastAsia="Arial Unicode MS" w:hAnsi="Times New Roman" w:cs="Times New Roman"/>
                <w:kern w:val="1"/>
                <w:sz w:val="24"/>
                <w:szCs w:val="24"/>
                <w:lang w:eastAsia="hi-IN" w:bidi="hi-IN"/>
              </w:rPr>
              <w:t xml:space="preserve"> </w:t>
            </w:r>
            <w:r w:rsidRPr="000C2662">
              <w:rPr>
                <w:rFonts w:ascii="Times New Roman" w:eastAsia="Arial Unicode MS" w:hAnsi="Times New Roman" w:cs="Times New Roman"/>
                <w:i/>
                <w:kern w:val="1"/>
                <w:sz w:val="24"/>
                <w:szCs w:val="24"/>
                <w:lang w:eastAsia="hi-IN" w:bidi="hi-IN"/>
              </w:rPr>
              <w:t>Наблюдение над изобразительными возможностями языка</w:t>
            </w:r>
          </w:p>
        </w:tc>
        <w:tc>
          <w:tcPr>
            <w:tcW w:w="1701" w:type="dxa"/>
            <w:shd w:val="clear" w:color="auto" w:fill="auto"/>
          </w:tcPr>
          <w:p w:rsidR="00633CDF" w:rsidRPr="000C2662" w:rsidRDefault="00633CDF" w:rsidP="004761CB">
            <w:pPr>
              <w:suppressAutoHyphens/>
              <w:spacing w:after="0" w:line="240" w:lineRule="auto"/>
              <w:contextualSpacing/>
              <w:jc w:val="center"/>
              <w:rPr>
                <w:rFonts w:ascii="Times New Roman" w:hAnsi="Times New Roman" w:cs="Times New Roman"/>
                <w:sz w:val="24"/>
                <w:szCs w:val="24"/>
              </w:rPr>
            </w:pPr>
            <w:r w:rsidRPr="000C2662">
              <w:rPr>
                <w:rFonts w:ascii="Times New Roman" w:eastAsia="Arial Unicode MS" w:hAnsi="Times New Roman" w:cs="Times New Roman"/>
                <w:kern w:val="1"/>
                <w:sz w:val="24"/>
                <w:szCs w:val="24"/>
                <w:lang w:eastAsia="hi-IN" w:bidi="hi-IN"/>
              </w:rPr>
              <w:t>1</w:t>
            </w:r>
          </w:p>
        </w:tc>
        <w:tc>
          <w:tcPr>
            <w:tcW w:w="1276" w:type="dxa"/>
          </w:tcPr>
          <w:p w:rsidR="00633CDF" w:rsidRPr="000C2662" w:rsidRDefault="00633CDF" w:rsidP="004761CB">
            <w:pPr>
              <w:suppressAutoHyphens/>
              <w:spacing w:after="0" w:line="240" w:lineRule="auto"/>
              <w:contextualSpacing/>
              <w:jc w:val="center"/>
              <w:rPr>
                <w:rFonts w:ascii="Times New Roman" w:hAnsi="Times New Roman" w:cs="Times New Roman"/>
                <w:sz w:val="24"/>
                <w:szCs w:val="24"/>
              </w:rPr>
            </w:pPr>
            <w:r w:rsidRPr="000C2662">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297B40" w:rsidRDefault="00633CDF" w:rsidP="00297B40">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297B40">
              <w:rPr>
                <w:rFonts w:ascii="Times New Roman" w:eastAsia="Arial Unicode MS" w:hAnsi="Times New Roman" w:cs="Times New Roman"/>
                <w:kern w:val="1"/>
                <w:sz w:val="24"/>
                <w:szCs w:val="24"/>
                <w:lang w:eastAsia="hi-IN" w:bidi="hi-IN"/>
              </w:rPr>
              <w:t>Русский алфавит, или Азбука. Значение алфавита</w:t>
            </w:r>
          </w:p>
        </w:tc>
        <w:tc>
          <w:tcPr>
            <w:tcW w:w="1701" w:type="dxa"/>
            <w:shd w:val="clear" w:color="auto" w:fill="auto"/>
          </w:tcPr>
          <w:p w:rsidR="00633CDF" w:rsidRPr="00297B40" w:rsidRDefault="00633CDF" w:rsidP="004761CB">
            <w:pPr>
              <w:suppressAutoHyphens/>
              <w:spacing w:after="0" w:line="240" w:lineRule="auto"/>
              <w:contextualSpacing/>
              <w:jc w:val="center"/>
              <w:rPr>
                <w:rFonts w:ascii="Times New Roman" w:hAnsi="Times New Roman" w:cs="Times New Roman"/>
                <w:sz w:val="24"/>
                <w:szCs w:val="24"/>
              </w:rPr>
            </w:pPr>
            <w:r w:rsidRPr="00297B40">
              <w:rPr>
                <w:rFonts w:ascii="Times New Roman" w:hAnsi="Times New Roman" w:cs="Times New Roman"/>
                <w:sz w:val="24"/>
                <w:szCs w:val="24"/>
              </w:rPr>
              <w:t>1</w:t>
            </w:r>
          </w:p>
        </w:tc>
        <w:tc>
          <w:tcPr>
            <w:tcW w:w="1276" w:type="dxa"/>
          </w:tcPr>
          <w:p w:rsidR="00633CDF" w:rsidRPr="00297B40" w:rsidRDefault="00633CDF" w:rsidP="004761CB">
            <w:pPr>
              <w:suppressAutoHyphens/>
              <w:spacing w:after="0" w:line="240" w:lineRule="auto"/>
              <w:contextualSpacing/>
              <w:jc w:val="center"/>
              <w:rPr>
                <w:rFonts w:ascii="Times New Roman" w:hAnsi="Times New Roman" w:cs="Times New Roman"/>
                <w:sz w:val="24"/>
                <w:szCs w:val="24"/>
              </w:rPr>
            </w:pPr>
            <w:r w:rsidRPr="00297B40">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297B40" w:rsidRDefault="00633CDF" w:rsidP="00297B40">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297B40">
              <w:rPr>
                <w:rFonts w:ascii="Times New Roman" w:eastAsia="Arial Unicode MS" w:hAnsi="Times New Roman" w:cs="Times New Roman"/>
                <w:kern w:val="1"/>
                <w:sz w:val="24"/>
                <w:szCs w:val="24"/>
                <w:lang w:eastAsia="hi-IN" w:bidi="hi-IN"/>
              </w:rPr>
              <w:t>Алф</w:t>
            </w:r>
            <w:r>
              <w:rPr>
                <w:rFonts w:ascii="Times New Roman" w:eastAsia="Arial Unicode MS" w:hAnsi="Times New Roman" w:cs="Times New Roman"/>
                <w:kern w:val="1"/>
                <w:sz w:val="24"/>
                <w:szCs w:val="24"/>
                <w:lang w:eastAsia="hi-IN" w:bidi="hi-IN"/>
              </w:rPr>
              <w:t xml:space="preserve">авит. Алфавитный порядок слов. </w:t>
            </w:r>
            <w:r w:rsidRPr="00297B40">
              <w:rPr>
                <w:rFonts w:ascii="Times New Roman" w:eastAsia="Arial Unicode MS" w:hAnsi="Times New Roman" w:cs="Times New Roman"/>
                <w:kern w:val="1"/>
                <w:sz w:val="24"/>
                <w:szCs w:val="24"/>
                <w:lang w:eastAsia="hi-IN" w:bidi="hi-IN"/>
              </w:rPr>
              <w:t>Использование алфавита при работе со словарями</w:t>
            </w:r>
          </w:p>
        </w:tc>
        <w:tc>
          <w:tcPr>
            <w:tcW w:w="1701" w:type="dxa"/>
            <w:shd w:val="clear" w:color="auto" w:fill="auto"/>
          </w:tcPr>
          <w:p w:rsidR="00633CDF" w:rsidRPr="00297B40" w:rsidRDefault="00633CDF" w:rsidP="004761C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33CDF" w:rsidRPr="00297B40" w:rsidRDefault="00633CDF" w:rsidP="004761CB">
            <w:pPr>
              <w:suppressAutoHyphens/>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646CC8" w:rsidRDefault="00633CDF" w:rsidP="004761CB">
            <w:pPr>
              <w:suppressAutoHyphens/>
              <w:spacing w:after="0" w:line="240" w:lineRule="auto"/>
              <w:contextualSpacing/>
              <w:rPr>
                <w:rFonts w:ascii="Times New Roman" w:eastAsia="Arial Unicode MS" w:hAnsi="Times New Roman" w:cs="Times New Roman"/>
                <w:kern w:val="2"/>
                <w:sz w:val="24"/>
                <w:szCs w:val="24"/>
                <w:lang w:eastAsia="hi-IN" w:bidi="hi-IN"/>
              </w:rPr>
            </w:pPr>
            <w:r w:rsidRPr="00646CC8">
              <w:rPr>
                <w:rFonts w:ascii="Times New Roman" w:eastAsia="Arial Unicode MS" w:hAnsi="Times New Roman" w:cs="Times New Roman"/>
                <w:kern w:val="1"/>
                <w:sz w:val="24"/>
                <w:szCs w:val="24"/>
                <w:lang w:eastAsia="hi-IN" w:bidi="hi-IN"/>
              </w:rPr>
              <w:t>Гласные звуки. Буквы, обозначающие гласные звуки. Смыслоразличительная роль гласных звуков и букв, обозначающих гласные звуки</w:t>
            </w:r>
          </w:p>
        </w:tc>
        <w:tc>
          <w:tcPr>
            <w:tcW w:w="1701" w:type="dxa"/>
            <w:shd w:val="clear" w:color="auto" w:fill="auto"/>
          </w:tcPr>
          <w:p w:rsidR="00633CDF" w:rsidRPr="00646CC8" w:rsidRDefault="00633CDF" w:rsidP="004761CB">
            <w:pPr>
              <w:suppressAutoHyphens/>
              <w:spacing w:after="0" w:line="240" w:lineRule="auto"/>
              <w:contextualSpacing/>
              <w:jc w:val="center"/>
              <w:rPr>
                <w:rFonts w:ascii="Times New Roman" w:hAnsi="Times New Roman" w:cs="Times New Roman"/>
                <w:sz w:val="24"/>
                <w:szCs w:val="24"/>
              </w:rPr>
            </w:pPr>
            <w:r w:rsidRPr="00646CC8">
              <w:rPr>
                <w:rFonts w:ascii="Times New Roman" w:eastAsia="Arial Unicode MS" w:hAnsi="Times New Roman" w:cs="Times New Roman"/>
                <w:kern w:val="1"/>
                <w:sz w:val="24"/>
                <w:szCs w:val="24"/>
                <w:lang w:eastAsia="hi-IN" w:bidi="hi-IN"/>
              </w:rPr>
              <w:t>1</w:t>
            </w:r>
          </w:p>
        </w:tc>
        <w:tc>
          <w:tcPr>
            <w:tcW w:w="1276" w:type="dxa"/>
          </w:tcPr>
          <w:p w:rsidR="00633CDF" w:rsidRPr="00646CC8" w:rsidRDefault="00633CDF" w:rsidP="004761CB">
            <w:pPr>
              <w:suppressAutoHyphens/>
              <w:spacing w:after="0" w:line="240" w:lineRule="auto"/>
              <w:contextualSpacing/>
              <w:jc w:val="center"/>
              <w:rPr>
                <w:rFonts w:ascii="Times New Roman" w:hAnsi="Times New Roman" w:cs="Times New Roman"/>
                <w:sz w:val="24"/>
                <w:szCs w:val="24"/>
              </w:rPr>
            </w:pPr>
            <w:r w:rsidRPr="00646CC8">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646CC8" w:rsidRDefault="00633CDF" w:rsidP="00646CC8">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646CC8">
              <w:rPr>
                <w:rFonts w:ascii="Times New Roman" w:eastAsia="Arial Unicode MS" w:hAnsi="Times New Roman" w:cs="Times New Roman"/>
                <w:kern w:val="1"/>
                <w:sz w:val="24"/>
                <w:szCs w:val="24"/>
                <w:lang w:eastAsia="hi-IN" w:bidi="hi-IN"/>
              </w:rPr>
              <w:t>Гласные звуки и букв</w:t>
            </w:r>
            <w:r>
              <w:rPr>
                <w:rFonts w:ascii="Times New Roman" w:eastAsia="Arial Unicode MS" w:hAnsi="Times New Roman" w:cs="Times New Roman"/>
                <w:kern w:val="1"/>
                <w:sz w:val="24"/>
                <w:szCs w:val="24"/>
                <w:lang w:eastAsia="hi-IN" w:bidi="hi-IN"/>
              </w:rPr>
              <w:t xml:space="preserve">ы, обозначающие гласные звуки. </w:t>
            </w:r>
            <w:r w:rsidRPr="00646CC8">
              <w:rPr>
                <w:rFonts w:ascii="Times New Roman" w:eastAsia="Arial Unicode MS" w:hAnsi="Times New Roman" w:cs="Times New Roman"/>
                <w:kern w:val="1"/>
                <w:sz w:val="24"/>
                <w:szCs w:val="24"/>
                <w:lang w:eastAsia="hi-IN" w:bidi="hi-IN"/>
              </w:rPr>
              <w:t>Буквы е,</w:t>
            </w:r>
            <w:r>
              <w:rPr>
                <w:rFonts w:ascii="Times New Roman" w:eastAsia="Arial Unicode MS" w:hAnsi="Times New Roman" w:cs="Times New Roman"/>
                <w:kern w:val="1"/>
                <w:sz w:val="24"/>
                <w:szCs w:val="24"/>
                <w:lang w:eastAsia="hi-IN" w:bidi="hi-IN"/>
              </w:rPr>
              <w:t xml:space="preserve"> ё, ю, я и их функции в слове. </w:t>
            </w:r>
            <w:r w:rsidRPr="00646CC8">
              <w:rPr>
                <w:rFonts w:ascii="Times New Roman" w:eastAsia="Arial Unicode MS" w:hAnsi="Times New Roman" w:cs="Times New Roman"/>
                <w:kern w:val="1"/>
                <w:sz w:val="24"/>
                <w:szCs w:val="24"/>
                <w:lang w:eastAsia="hi-IN" w:bidi="hi-IN"/>
              </w:rPr>
              <w:t>Слогообразующая и смыслоразличительная роль гласных звуков</w:t>
            </w:r>
          </w:p>
        </w:tc>
        <w:tc>
          <w:tcPr>
            <w:tcW w:w="1701" w:type="dxa"/>
            <w:shd w:val="clear" w:color="auto" w:fill="auto"/>
          </w:tcPr>
          <w:p w:rsidR="00633CDF" w:rsidRPr="00646CC8" w:rsidRDefault="00633CDF" w:rsidP="004761CB">
            <w:pPr>
              <w:suppressAutoHyphens/>
              <w:spacing w:after="0" w:line="240" w:lineRule="auto"/>
              <w:contextualSpacing/>
              <w:jc w:val="center"/>
              <w:rPr>
                <w:rFonts w:ascii="Times New Roman" w:hAnsi="Times New Roman" w:cs="Times New Roman"/>
                <w:sz w:val="24"/>
                <w:szCs w:val="24"/>
              </w:rPr>
            </w:pPr>
            <w:r w:rsidRPr="00646CC8">
              <w:rPr>
                <w:rFonts w:ascii="Times New Roman" w:eastAsia="Arial Unicode MS" w:hAnsi="Times New Roman" w:cs="Times New Roman"/>
                <w:kern w:val="1"/>
                <w:sz w:val="24"/>
                <w:szCs w:val="24"/>
                <w:lang w:eastAsia="hi-IN" w:bidi="hi-IN"/>
              </w:rPr>
              <w:t>1</w:t>
            </w:r>
          </w:p>
        </w:tc>
        <w:tc>
          <w:tcPr>
            <w:tcW w:w="1276" w:type="dxa"/>
          </w:tcPr>
          <w:p w:rsidR="00633CDF" w:rsidRPr="00646CC8" w:rsidRDefault="00633CDF" w:rsidP="004761CB">
            <w:pPr>
              <w:suppressAutoHyphens/>
              <w:spacing w:after="0" w:line="240" w:lineRule="auto"/>
              <w:contextualSpacing/>
              <w:jc w:val="center"/>
              <w:rPr>
                <w:rFonts w:ascii="Times New Roman" w:hAnsi="Times New Roman" w:cs="Times New Roman"/>
                <w:sz w:val="24"/>
                <w:szCs w:val="24"/>
              </w:rPr>
            </w:pPr>
            <w:r w:rsidRPr="00646CC8">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646CC8" w:rsidRDefault="00633CDF" w:rsidP="00646CC8">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Слова с буквой э. </w:t>
            </w:r>
            <w:r w:rsidRPr="00646CC8">
              <w:rPr>
                <w:rFonts w:ascii="Times New Roman" w:eastAsia="Arial Unicode MS" w:hAnsi="Times New Roman" w:cs="Times New Roman"/>
                <w:kern w:val="1"/>
                <w:sz w:val="24"/>
                <w:szCs w:val="24"/>
                <w:lang w:eastAsia="hi-IN" w:bidi="hi-IN"/>
              </w:rPr>
              <w:t>Слова с буквой э, которые приш</w:t>
            </w:r>
            <w:r>
              <w:rPr>
                <w:rFonts w:ascii="Times New Roman" w:eastAsia="Arial Unicode MS" w:hAnsi="Times New Roman" w:cs="Times New Roman"/>
                <w:kern w:val="1"/>
                <w:sz w:val="24"/>
                <w:szCs w:val="24"/>
                <w:lang w:eastAsia="hi-IN" w:bidi="hi-IN"/>
              </w:rPr>
              <w:t>ли в наш язык из других языков. Словарь иностранных слов.</w:t>
            </w:r>
          </w:p>
          <w:p w:rsidR="00633CDF" w:rsidRPr="00646CC8" w:rsidRDefault="00633CDF" w:rsidP="00646CC8">
            <w:pPr>
              <w:suppressAutoHyphens/>
              <w:snapToGrid w:val="0"/>
              <w:spacing w:after="0" w:line="240" w:lineRule="auto"/>
              <w:contextualSpacing/>
              <w:rPr>
                <w:rFonts w:ascii="Times New Roman" w:eastAsia="Arial Unicode MS" w:hAnsi="Times New Roman" w:cs="Times New Roman"/>
                <w:kern w:val="2"/>
                <w:sz w:val="24"/>
                <w:szCs w:val="24"/>
                <w:lang w:eastAsia="hi-IN" w:bidi="hi-IN"/>
              </w:rPr>
            </w:pPr>
            <w:r w:rsidRPr="00646CC8">
              <w:rPr>
                <w:rFonts w:ascii="Times New Roman" w:eastAsia="Arial Unicode MS" w:hAnsi="Times New Roman" w:cs="Times New Roman"/>
                <w:b/>
                <w:kern w:val="1"/>
                <w:sz w:val="24"/>
                <w:szCs w:val="24"/>
                <w:lang w:eastAsia="hi-IN" w:bidi="hi-IN"/>
              </w:rPr>
              <w:t>РР</w:t>
            </w:r>
            <w:r w:rsidRPr="00646CC8">
              <w:rPr>
                <w:rFonts w:ascii="Times New Roman" w:eastAsia="Arial Unicode MS" w:hAnsi="Times New Roman" w:cs="Times New Roman"/>
                <w:kern w:val="1"/>
                <w:sz w:val="24"/>
                <w:szCs w:val="24"/>
                <w:lang w:eastAsia="hi-IN" w:bidi="hi-IN"/>
              </w:rPr>
              <w:t xml:space="preserve">. </w:t>
            </w:r>
            <w:r w:rsidRPr="00646CC8">
              <w:rPr>
                <w:rFonts w:ascii="Times New Roman" w:eastAsia="Arial Unicode MS" w:hAnsi="Times New Roman" w:cs="Times New Roman"/>
                <w:i/>
                <w:kern w:val="1"/>
                <w:sz w:val="24"/>
                <w:szCs w:val="24"/>
                <w:lang w:eastAsia="hi-IN" w:bidi="hi-IN"/>
              </w:rPr>
              <w:t>Составление развёрнутого ответа на вопрос</w:t>
            </w:r>
          </w:p>
        </w:tc>
        <w:tc>
          <w:tcPr>
            <w:tcW w:w="1701" w:type="dxa"/>
            <w:shd w:val="clear" w:color="auto" w:fill="auto"/>
          </w:tcPr>
          <w:p w:rsidR="00633CDF" w:rsidRPr="00646CC8" w:rsidRDefault="00633CDF" w:rsidP="004761CB">
            <w:pPr>
              <w:suppressAutoHyphens/>
              <w:spacing w:after="0" w:line="240" w:lineRule="auto"/>
              <w:contextualSpacing/>
              <w:jc w:val="center"/>
              <w:rPr>
                <w:rFonts w:ascii="Times New Roman" w:hAnsi="Times New Roman" w:cs="Times New Roman"/>
                <w:sz w:val="24"/>
                <w:szCs w:val="24"/>
              </w:rPr>
            </w:pPr>
            <w:r w:rsidRPr="00646CC8">
              <w:rPr>
                <w:rFonts w:ascii="Times New Roman" w:eastAsia="Arial Unicode MS" w:hAnsi="Times New Roman" w:cs="Times New Roman"/>
                <w:kern w:val="1"/>
                <w:sz w:val="24"/>
                <w:szCs w:val="24"/>
                <w:lang w:eastAsia="hi-IN" w:bidi="hi-IN"/>
              </w:rPr>
              <w:t>1</w:t>
            </w:r>
          </w:p>
        </w:tc>
        <w:tc>
          <w:tcPr>
            <w:tcW w:w="1276" w:type="dxa"/>
          </w:tcPr>
          <w:p w:rsidR="00633CDF" w:rsidRPr="00646CC8" w:rsidRDefault="00633CDF" w:rsidP="004761CB">
            <w:pPr>
              <w:suppressAutoHyphens/>
              <w:spacing w:after="0" w:line="240" w:lineRule="auto"/>
              <w:contextualSpacing/>
              <w:jc w:val="center"/>
              <w:rPr>
                <w:rFonts w:ascii="Times New Roman" w:hAnsi="Times New Roman" w:cs="Times New Roman"/>
                <w:sz w:val="24"/>
                <w:szCs w:val="24"/>
              </w:rPr>
            </w:pPr>
            <w:r w:rsidRPr="00646CC8">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A537B6" w:rsidRDefault="00633CDF" w:rsidP="00A537B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A537B6">
              <w:rPr>
                <w:rFonts w:ascii="Times New Roman" w:eastAsia="Arial Unicode MS" w:hAnsi="Times New Roman" w:cs="Times New Roman"/>
                <w:kern w:val="1"/>
                <w:sz w:val="24"/>
                <w:szCs w:val="24"/>
                <w:lang w:eastAsia="hi-IN" w:bidi="hi-IN"/>
              </w:rPr>
              <w:t>Ударные и безударные гласные звуки. Знакомство с памяткой 2 «Как определить в слове ударный и безударный гласные звуки». Наблюдение над обозначением гласных звуков буквами в ударных и безударных слогах (общее представление)</w:t>
            </w:r>
          </w:p>
        </w:tc>
        <w:tc>
          <w:tcPr>
            <w:tcW w:w="1701" w:type="dxa"/>
            <w:shd w:val="clear" w:color="auto" w:fill="auto"/>
          </w:tcPr>
          <w:p w:rsidR="00633CDF" w:rsidRPr="00A537B6" w:rsidRDefault="00633CDF" w:rsidP="004761CB">
            <w:pPr>
              <w:suppressAutoHyphens/>
              <w:spacing w:after="0" w:line="240" w:lineRule="auto"/>
              <w:contextualSpacing/>
              <w:jc w:val="center"/>
              <w:rPr>
                <w:rFonts w:ascii="Times New Roman" w:hAnsi="Times New Roman" w:cs="Times New Roman"/>
                <w:sz w:val="24"/>
                <w:szCs w:val="24"/>
              </w:rPr>
            </w:pPr>
            <w:r w:rsidRPr="00A537B6">
              <w:rPr>
                <w:rFonts w:ascii="Times New Roman" w:eastAsia="Arial Unicode MS" w:hAnsi="Times New Roman" w:cs="Times New Roman"/>
                <w:kern w:val="1"/>
                <w:sz w:val="24"/>
                <w:szCs w:val="24"/>
                <w:lang w:eastAsia="hi-IN" w:bidi="hi-IN"/>
              </w:rPr>
              <w:t>1</w:t>
            </w:r>
          </w:p>
        </w:tc>
        <w:tc>
          <w:tcPr>
            <w:tcW w:w="1276" w:type="dxa"/>
          </w:tcPr>
          <w:p w:rsidR="00633CDF" w:rsidRPr="00A537B6" w:rsidRDefault="00633CDF" w:rsidP="004761CB">
            <w:pPr>
              <w:suppressAutoHyphens/>
              <w:spacing w:after="0" w:line="240" w:lineRule="auto"/>
              <w:contextualSpacing/>
              <w:jc w:val="center"/>
              <w:rPr>
                <w:rFonts w:ascii="Times New Roman" w:hAnsi="Times New Roman" w:cs="Times New Roman"/>
                <w:sz w:val="24"/>
                <w:szCs w:val="24"/>
              </w:rPr>
            </w:pPr>
            <w:r w:rsidRPr="00A537B6">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9D38A1" w:rsidRDefault="00633CDF" w:rsidP="009D38A1">
            <w:pPr>
              <w:suppressAutoHyphens/>
              <w:snapToGrid w:val="0"/>
              <w:spacing w:after="0" w:line="240" w:lineRule="auto"/>
              <w:contextualSpacing/>
              <w:rPr>
                <w:rFonts w:ascii="Times New Roman" w:eastAsia="Arial Unicode MS" w:hAnsi="Times New Roman" w:cs="Times New Roman"/>
                <w:bCs/>
                <w:kern w:val="1"/>
                <w:sz w:val="24"/>
                <w:szCs w:val="24"/>
                <w:lang w:eastAsia="hi-IN" w:bidi="hi-IN"/>
              </w:rPr>
            </w:pPr>
            <w:r w:rsidRPr="009D38A1">
              <w:rPr>
                <w:rFonts w:ascii="Times New Roman" w:eastAsia="Arial Unicode MS" w:hAnsi="Times New Roman" w:cs="Times New Roman"/>
                <w:bCs/>
                <w:kern w:val="1"/>
                <w:sz w:val="24"/>
                <w:szCs w:val="24"/>
                <w:lang w:eastAsia="hi-IN" w:bidi="hi-IN"/>
              </w:rPr>
              <w:t>Обозначение гласных звуков буквами в ударных и безударных слогах.</w:t>
            </w:r>
          </w:p>
          <w:p w:rsidR="00633CDF" w:rsidRPr="009D38A1" w:rsidRDefault="00633CDF" w:rsidP="009D38A1">
            <w:pPr>
              <w:suppressAutoHyphens/>
              <w:snapToGrid w:val="0"/>
              <w:spacing w:after="0" w:line="240" w:lineRule="auto"/>
              <w:contextualSpacing/>
              <w:rPr>
                <w:rFonts w:ascii="Times New Roman" w:eastAsia="Arial Unicode MS" w:hAnsi="Times New Roman" w:cs="Times New Roman"/>
                <w:bCs/>
                <w:kern w:val="2"/>
                <w:sz w:val="24"/>
                <w:szCs w:val="24"/>
                <w:lang w:eastAsia="hi-IN" w:bidi="hi-IN"/>
              </w:rPr>
            </w:pPr>
            <w:r w:rsidRPr="009D38A1">
              <w:rPr>
                <w:rFonts w:ascii="Times New Roman" w:eastAsia="Arial Unicode MS" w:hAnsi="Times New Roman" w:cs="Times New Roman"/>
                <w:bCs/>
                <w:kern w:val="1"/>
                <w:sz w:val="24"/>
                <w:szCs w:val="24"/>
                <w:lang w:eastAsia="hi-IN" w:bidi="hi-IN"/>
              </w:rPr>
              <w:t>Особенности проверочного и проверяемого слов</w:t>
            </w:r>
          </w:p>
        </w:tc>
        <w:tc>
          <w:tcPr>
            <w:tcW w:w="1701" w:type="dxa"/>
            <w:shd w:val="clear" w:color="auto" w:fill="auto"/>
          </w:tcPr>
          <w:p w:rsidR="00633CDF" w:rsidRPr="009D38A1" w:rsidRDefault="00633CDF" w:rsidP="004761CB">
            <w:pPr>
              <w:suppressAutoHyphens/>
              <w:spacing w:after="0" w:line="240" w:lineRule="auto"/>
              <w:contextualSpacing/>
              <w:jc w:val="center"/>
              <w:rPr>
                <w:rFonts w:ascii="Times New Roman" w:hAnsi="Times New Roman" w:cs="Times New Roman"/>
                <w:sz w:val="24"/>
                <w:szCs w:val="24"/>
              </w:rPr>
            </w:pPr>
            <w:r w:rsidRPr="009D38A1">
              <w:rPr>
                <w:rFonts w:ascii="Times New Roman" w:eastAsia="Arial Unicode MS" w:hAnsi="Times New Roman" w:cs="Times New Roman"/>
                <w:kern w:val="1"/>
                <w:sz w:val="24"/>
                <w:szCs w:val="24"/>
                <w:lang w:eastAsia="hi-IN" w:bidi="hi-IN"/>
              </w:rPr>
              <w:t>1</w:t>
            </w:r>
          </w:p>
        </w:tc>
        <w:tc>
          <w:tcPr>
            <w:tcW w:w="1276" w:type="dxa"/>
          </w:tcPr>
          <w:p w:rsidR="00633CDF" w:rsidRPr="009D38A1" w:rsidRDefault="00633CDF" w:rsidP="004761CB">
            <w:pPr>
              <w:suppressAutoHyphens/>
              <w:spacing w:after="0" w:line="240" w:lineRule="auto"/>
              <w:contextualSpacing/>
              <w:jc w:val="center"/>
              <w:rPr>
                <w:rFonts w:ascii="Times New Roman" w:hAnsi="Times New Roman" w:cs="Times New Roman"/>
                <w:sz w:val="24"/>
                <w:szCs w:val="24"/>
              </w:rPr>
            </w:pPr>
            <w:r w:rsidRPr="009D38A1">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9D38A1" w:rsidRDefault="00633CDF" w:rsidP="009D38A1">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9D38A1">
              <w:rPr>
                <w:rFonts w:ascii="Times New Roman" w:eastAsia="Arial Unicode MS" w:hAnsi="Times New Roman" w:cs="Times New Roman"/>
                <w:kern w:val="1"/>
                <w:sz w:val="24"/>
                <w:szCs w:val="24"/>
                <w:lang w:eastAsia="hi-IN" w:bidi="hi-IN"/>
              </w:rPr>
              <w:t>Обозначение гласных звуков буквами в ударных и безударных слогах.</w:t>
            </w:r>
          </w:p>
          <w:p w:rsidR="00633CDF" w:rsidRPr="009D38A1" w:rsidRDefault="00633CDF" w:rsidP="009D38A1">
            <w:pPr>
              <w:suppressAutoHyphens/>
              <w:snapToGrid w:val="0"/>
              <w:spacing w:after="0" w:line="240" w:lineRule="auto"/>
              <w:contextualSpacing/>
              <w:rPr>
                <w:rFonts w:ascii="Times New Roman" w:eastAsia="Arial Unicode MS" w:hAnsi="Times New Roman" w:cs="Times New Roman"/>
                <w:kern w:val="2"/>
                <w:sz w:val="24"/>
                <w:szCs w:val="24"/>
                <w:lang w:eastAsia="hi-IN" w:bidi="hi-IN"/>
              </w:rPr>
            </w:pPr>
            <w:r w:rsidRPr="009D38A1">
              <w:rPr>
                <w:rFonts w:ascii="Times New Roman" w:eastAsia="Arial Unicode MS" w:hAnsi="Times New Roman" w:cs="Times New Roman"/>
                <w:kern w:val="1"/>
                <w:sz w:val="24"/>
                <w:szCs w:val="24"/>
                <w:lang w:eastAsia="hi-IN" w:bidi="hi-IN"/>
              </w:rPr>
              <w:t>Планирование учебных действий при подборе проверочного слова путём изменения формы слова</w:t>
            </w:r>
          </w:p>
        </w:tc>
        <w:tc>
          <w:tcPr>
            <w:tcW w:w="1701" w:type="dxa"/>
            <w:shd w:val="clear" w:color="auto" w:fill="auto"/>
          </w:tcPr>
          <w:p w:rsidR="00633CDF" w:rsidRPr="009D38A1" w:rsidRDefault="00633CDF" w:rsidP="004761CB">
            <w:pPr>
              <w:suppressAutoHyphens/>
              <w:spacing w:after="0" w:line="240" w:lineRule="auto"/>
              <w:contextualSpacing/>
              <w:jc w:val="center"/>
              <w:rPr>
                <w:rFonts w:ascii="Times New Roman" w:hAnsi="Times New Roman" w:cs="Times New Roman"/>
                <w:sz w:val="24"/>
                <w:szCs w:val="24"/>
              </w:rPr>
            </w:pPr>
            <w:r w:rsidRPr="009D38A1">
              <w:rPr>
                <w:rFonts w:ascii="Times New Roman" w:eastAsia="Arial Unicode MS" w:hAnsi="Times New Roman" w:cs="Times New Roman"/>
                <w:kern w:val="1"/>
                <w:sz w:val="24"/>
                <w:szCs w:val="24"/>
                <w:lang w:eastAsia="hi-IN" w:bidi="hi-IN"/>
              </w:rPr>
              <w:t>1</w:t>
            </w:r>
          </w:p>
        </w:tc>
        <w:tc>
          <w:tcPr>
            <w:tcW w:w="1276" w:type="dxa"/>
          </w:tcPr>
          <w:p w:rsidR="00633CDF" w:rsidRPr="009D38A1" w:rsidRDefault="00633CDF" w:rsidP="004761CB">
            <w:pPr>
              <w:suppressAutoHyphens/>
              <w:spacing w:after="0" w:line="240" w:lineRule="auto"/>
              <w:contextualSpacing/>
              <w:jc w:val="center"/>
              <w:rPr>
                <w:rFonts w:ascii="Times New Roman" w:hAnsi="Times New Roman" w:cs="Times New Roman"/>
                <w:sz w:val="24"/>
                <w:szCs w:val="24"/>
              </w:rPr>
            </w:pPr>
            <w:r w:rsidRPr="009D38A1">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9D38A1" w:rsidRDefault="00633CDF" w:rsidP="009D38A1">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9D38A1">
              <w:rPr>
                <w:rFonts w:ascii="Times New Roman" w:eastAsia="Arial Unicode MS" w:hAnsi="Times New Roman" w:cs="Times New Roman"/>
                <w:kern w:val="1"/>
                <w:sz w:val="24"/>
                <w:szCs w:val="24"/>
                <w:lang w:eastAsia="hi-IN" w:bidi="hi-IN"/>
              </w:rPr>
              <w:t>Обозначение гласных звуков буквами в безударных слогах двусложных слов.</w:t>
            </w:r>
          </w:p>
          <w:p w:rsidR="00633CDF" w:rsidRPr="009D38A1" w:rsidRDefault="00633CDF" w:rsidP="009D38A1">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9D38A1">
              <w:rPr>
                <w:rFonts w:ascii="Times New Roman" w:eastAsia="Arial Unicode MS" w:hAnsi="Times New Roman" w:cs="Times New Roman"/>
                <w:kern w:val="1"/>
                <w:sz w:val="24"/>
                <w:szCs w:val="24"/>
                <w:lang w:eastAsia="hi-IN" w:bidi="hi-IN"/>
              </w:rPr>
              <w:t>Наблюдение над единообразным написанием буквы безударного гласного звука в одинаковой ч</w:t>
            </w:r>
            <w:r>
              <w:rPr>
                <w:rFonts w:ascii="Times New Roman" w:eastAsia="Arial Unicode MS" w:hAnsi="Times New Roman" w:cs="Times New Roman"/>
                <w:kern w:val="1"/>
                <w:sz w:val="24"/>
                <w:szCs w:val="24"/>
                <w:lang w:eastAsia="hi-IN" w:bidi="hi-IN"/>
              </w:rPr>
              <w:t xml:space="preserve">асти (корне) однокоренных слов. </w:t>
            </w:r>
            <w:r w:rsidRPr="009D38A1">
              <w:rPr>
                <w:rFonts w:ascii="Times New Roman" w:eastAsia="Arial Unicode MS" w:hAnsi="Times New Roman" w:cs="Times New Roman"/>
                <w:kern w:val="1"/>
                <w:sz w:val="24"/>
                <w:szCs w:val="24"/>
                <w:lang w:eastAsia="hi-IN" w:bidi="hi-IN"/>
              </w:rPr>
              <w:t>Знакомство с «Орфографическим словарём»</w:t>
            </w:r>
          </w:p>
        </w:tc>
        <w:tc>
          <w:tcPr>
            <w:tcW w:w="1701" w:type="dxa"/>
            <w:shd w:val="clear" w:color="auto" w:fill="auto"/>
          </w:tcPr>
          <w:p w:rsidR="00633CDF" w:rsidRPr="009D38A1" w:rsidRDefault="00633CDF" w:rsidP="004761CB">
            <w:pPr>
              <w:suppressAutoHyphens/>
              <w:spacing w:after="0" w:line="240" w:lineRule="auto"/>
              <w:contextualSpacing/>
              <w:jc w:val="center"/>
              <w:rPr>
                <w:rFonts w:ascii="Times New Roman" w:hAnsi="Times New Roman" w:cs="Times New Roman"/>
                <w:sz w:val="24"/>
                <w:szCs w:val="24"/>
              </w:rPr>
            </w:pPr>
            <w:r w:rsidRPr="009D38A1">
              <w:rPr>
                <w:rFonts w:ascii="Times New Roman" w:eastAsia="Arial Unicode MS" w:hAnsi="Times New Roman" w:cs="Times New Roman"/>
                <w:kern w:val="1"/>
                <w:sz w:val="24"/>
                <w:szCs w:val="24"/>
                <w:lang w:eastAsia="hi-IN" w:bidi="hi-IN"/>
              </w:rPr>
              <w:t>1</w:t>
            </w:r>
          </w:p>
        </w:tc>
        <w:tc>
          <w:tcPr>
            <w:tcW w:w="1276" w:type="dxa"/>
          </w:tcPr>
          <w:p w:rsidR="00633CDF" w:rsidRPr="009D38A1" w:rsidRDefault="00633CDF" w:rsidP="004761CB">
            <w:pPr>
              <w:suppressAutoHyphens/>
              <w:spacing w:after="0" w:line="240" w:lineRule="auto"/>
              <w:contextualSpacing/>
              <w:jc w:val="center"/>
              <w:rPr>
                <w:rFonts w:ascii="Times New Roman" w:hAnsi="Times New Roman" w:cs="Times New Roman"/>
                <w:sz w:val="24"/>
                <w:szCs w:val="24"/>
              </w:rPr>
            </w:pPr>
            <w:r w:rsidRPr="009D38A1">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9D38A1" w:rsidRDefault="00633CDF" w:rsidP="009D38A1">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9D38A1">
              <w:rPr>
                <w:rFonts w:ascii="Times New Roman" w:eastAsia="Arial Unicode MS" w:hAnsi="Times New Roman" w:cs="Times New Roman"/>
                <w:kern w:val="1"/>
                <w:sz w:val="24"/>
                <w:szCs w:val="24"/>
                <w:lang w:eastAsia="hi-IN" w:bidi="hi-IN"/>
              </w:rPr>
              <w:t xml:space="preserve">Наблюдение над словами, в которых написание буквы, обозначающей безударный </w:t>
            </w:r>
            <w:r>
              <w:rPr>
                <w:rFonts w:ascii="Times New Roman" w:eastAsia="Arial Unicode MS" w:hAnsi="Times New Roman" w:cs="Times New Roman"/>
                <w:kern w:val="1"/>
                <w:sz w:val="24"/>
                <w:szCs w:val="24"/>
                <w:lang w:eastAsia="hi-IN" w:bidi="hi-IN"/>
              </w:rPr>
              <w:t>гласный звук, проверить нельзя.</w:t>
            </w:r>
          </w:p>
          <w:p w:rsidR="00633CDF" w:rsidRPr="009D38A1" w:rsidRDefault="00633CDF" w:rsidP="009D38A1">
            <w:pPr>
              <w:suppressAutoHyphens/>
              <w:snapToGrid w:val="0"/>
              <w:spacing w:after="0" w:line="240" w:lineRule="auto"/>
              <w:contextualSpacing/>
              <w:rPr>
                <w:rFonts w:ascii="Times New Roman" w:eastAsia="Arial Unicode MS" w:hAnsi="Times New Roman" w:cs="Times New Roman"/>
                <w:i/>
                <w:kern w:val="1"/>
                <w:sz w:val="24"/>
                <w:szCs w:val="24"/>
                <w:lang w:eastAsia="hi-IN" w:bidi="hi-IN"/>
              </w:rPr>
            </w:pPr>
            <w:r w:rsidRPr="009D38A1">
              <w:rPr>
                <w:rFonts w:ascii="Times New Roman" w:eastAsia="Arial Unicode MS" w:hAnsi="Times New Roman" w:cs="Times New Roman"/>
                <w:b/>
                <w:kern w:val="1"/>
                <w:sz w:val="24"/>
                <w:szCs w:val="24"/>
                <w:lang w:eastAsia="hi-IN" w:bidi="hi-IN"/>
              </w:rPr>
              <w:t>РР.</w:t>
            </w:r>
            <w:r w:rsidRPr="009D38A1">
              <w:rPr>
                <w:rFonts w:ascii="Times New Roman" w:eastAsia="Arial Unicode MS" w:hAnsi="Times New Roman" w:cs="Times New Roman"/>
                <w:i/>
                <w:kern w:val="1"/>
                <w:sz w:val="24"/>
                <w:szCs w:val="24"/>
                <w:lang w:eastAsia="hi-IN" w:bidi="hi-IN"/>
              </w:rPr>
              <w:t xml:space="preserve"> Составление устного расск</w:t>
            </w:r>
            <w:r>
              <w:rPr>
                <w:rFonts w:ascii="Times New Roman" w:eastAsia="Arial Unicode MS" w:hAnsi="Times New Roman" w:cs="Times New Roman"/>
                <w:i/>
                <w:kern w:val="1"/>
                <w:sz w:val="24"/>
                <w:szCs w:val="24"/>
                <w:lang w:eastAsia="hi-IN" w:bidi="hi-IN"/>
              </w:rPr>
              <w:t>аза по рисунку и опорным словам</w:t>
            </w:r>
          </w:p>
        </w:tc>
        <w:tc>
          <w:tcPr>
            <w:tcW w:w="1701" w:type="dxa"/>
            <w:shd w:val="clear" w:color="auto" w:fill="auto"/>
          </w:tcPr>
          <w:p w:rsidR="00633CDF" w:rsidRPr="009D38A1" w:rsidRDefault="00633CDF" w:rsidP="004761C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33CDF" w:rsidRPr="009D38A1" w:rsidRDefault="00633CDF" w:rsidP="004761CB">
            <w:pPr>
              <w:suppressAutoHyphens/>
              <w:spacing w:after="0" w:line="240" w:lineRule="auto"/>
              <w:contextualSpacing/>
              <w:jc w:val="center"/>
              <w:rPr>
                <w:rFonts w:ascii="Times New Roman" w:hAnsi="Times New Roman" w:cs="Times New Roman"/>
                <w:sz w:val="24"/>
                <w:szCs w:val="24"/>
              </w:rPr>
            </w:pPr>
            <w:r w:rsidRPr="009D38A1">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E649BA" w:rsidRDefault="00633CDF" w:rsidP="00E649BA">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E649BA">
              <w:rPr>
                <w:rFonts w:ascii="Times New Roman" w:eastAsia="Arial Unicode MS" w:hAnsi="Times New Roman" w:cs="Times New Roman"/>
                <w:kern w:val="1"/>
                <w:sz w:val="24"/>
                <w:szCs w:val="24"/>
                <w:lang w:eastAsia="hi-IN" w:bidi="hi-IN"/>
              </w:rPr>
              <w:t>Согласные звуки и буквы, обозначающие согласные звуки.</w:t>
            </w:r>
          </w:p>
          <w:p w:rsidR="00633CDF" w:rsidRPr="00E649BA" w:rsidRDefault="00633CDF" w:rsidP="00E649BA">
            <w:pPr>
              <w:suppressAutoHyphens/>
              <w:snapToGrid w:val="0"/>
              <w:spacing w:after="0" w:line="240" w:lineRule="auto"/>
              <w:contextualSpacing/>
              <w:rPr>
                <w:rFonts w:ascii="Times New Roman" w:eastAsia="Arial Unicode MS" w:hAnsi="Times New Roman" w:cs="Times New Roman"/>
                <w:b/>
                <w:kern w:val="2"/>
                <w:sz w:val="24"/>
                <w:szCs w:val="24"/>
                <w:lang w:eastAsia="hi-IN" w:bidi="hi-IN"/>
              </w:rPr>
            </w:pPr>
            <w:r w:rsidRPr="00E649BA">
              <w:rPr>
                <w:rFonts w:ascii="Times New Roman" w:eastAsia="Arial Unicode MS" w:hAnsi="Times New Roman" w:cs="Times New Roman"/>
                <w:b/>
                <w:kern w:val="1"/>
                <w:sz w:val="24"/>
                <w:szCs w:val="24"/>
                <w:lang w:eastAsia="hi-IN" w:bidi="hi-IN"/>
              </w:rPr>
              <w:t>Проверочный словарный диктант</w:t>
            </w:r>
          </w:p>
        </w:tc>
        <w:tc>
          <w:tcPr>
            <w:tcW w:w="1701" w:type="dxa"/>
            <w:shd w:val="clear" w:color="auto" w:fill="auto"/>
          </w:tcPr>
          <w:p w:rsidR="00633CDF" w:rsidRPr="00E649BA" w:rsidRDefault="00633CDF" w:rsidP="004761CB">
            <w:pPr>
              <w:suppressAutoHyphens/>
              <w:spacing w:after="0" w:line="240" w:lineRule="auto"/>
              <w:contextualSpacing/>
              <w:jc w:val="center"/>
              <w:rPr>
                <w:rFonts w:ascii="Times New Roman" w:hAnsi="Times New Roman" w:cs="Times New Roman"/>
                <w:sz w:val="24"/>
                <w:szCs w:val="24"/>
              </w:rPr>
            </w:pPr>
            <w:r w:rsidRPr="00E649BA">
              <w:rPr>
                <w:rFonts w:ascii="Times New Roman" w:eastAsia="Arial Unicode MS" w:hAnsi="Times New Roman" w:cs="Times New Roman"/>
                <w:kern w:val="1"/>
                <w:sz w:val="24"/>
                <w:szCs w:val="24"/>
                <w:lang w:eastAsia="hi-IN" w:bidi="hi-IN"/>
              </w:rPr>
              <w:t>1</w:t>
            </w:r>
          </w:p>
        </w:tc>
        <w:tc>
          <w:tcPr>
            <w:tcW w:w="1276" w:type="dxa"/>
          </w:tcPr>
          <w:p w:rsidR="00633CDF" w:rsidRPr="00E649BA" w:rsidRDefault="00633CDF" w:rsidP="004761CB">
            <w:pPr>
              <w:suppressAutoHyphens/>
              <w:spacing w:after="0" w:line="240" w:lineRule="auto"/>
              <w:contextualSpacing/>
              <w:jc w:val="center"/>
              <w:rPr>
                <w:rFonts w:ascii="Times New Roman" w:hAnsi="Times New Roman" w:cs="Times New Roman"/>
                <w:sz w:val="24"/>
                <w:szCs w:val="24"/>
              </w:rPr>
            </w:pPr>
            <w:r w:rsidRPr="00E649BA">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E649BA" w:rsidRDefault="00633CDF" w:rsidP="00F47B4A">
            <w:pPr>
              <w:suppressAutoHyphens/>
              <w:snapToGrid w:val="0"/>
              <w:spacing w:after="0" w:line="240" w:lineRule="auto"/>
              <w:contextualSpacing/>
              <w:rPr>
                <w:rFonts w:ascii="Times New Roman" w:eastAsia="Arial Unicode MS" w:hAnsi="Times New Roman" w:cs="Times New Roman"/>
                <w:kern w:val="2"/>
                <w:sz w:val="24"/>
                <w:szCs w:val="24"/>
                <w:lang w:eastAsia="hi-IN" w:bidi="hi-IN"/>
              </w:rPr>
            </w:pPr>
            <w:r w:rsidRPr="00E649BA">
              <w:rPr>
                <w:rFonts w:ascii="Times New Roman" w:eastAsia="Arial Unicode MS" w:hAnsi="Times New Roman" w:cs="Times New Roman"/>
                <w:kern w:val="1"/>
                <w:sz w:val="24"/>
                <w:szCs w:val="24"/>
                <w:lang w:eastAsia="hi-IN" w:bidi="hi-IN"/>
              </w:rPr>
              <w:t>Согласные звуки и буквы, обозначающие согласные звуки. Удвоенные согласные. Перенос слов с удвоенными согласными</w:t>
            </w:r>
          </w:p>
        </w:tc>
        <w:tc>
          <w:tcPr>
            <w:tcW w:w="1701" w:type="dxa"/>
            <w:shd w:val="clear" w:color="auto" w:fill="auto"/>
          </w:tcPr>
          <w:p w:rsidR="00633CDF" w:rsidRPr="00E649BA" w:rsidRDefault="00633CDF" w:rsidP="004761CB">
            <w:pPr>
              <w:suppressAutoHyphens/>
              <w:spacing w:after="0" w:line="240" w:lineRule="auto"/>
              <w:contextualSpacing/>
              <w:jc w:val="center"/>
              <w:rPr>
                <w:rFonts w:ascii="Times New Roman" w:hAnsi="Times New Roman" w:cs="Times New Roman"/>
                <w:sz w:val="24"/>
                <w:szCs w:val="24"/>
              </w:rPr>
            </w:pPr>
            <w:r w:rsidRPr="00E649BA">
              <w:rPr>
                <w:rFonts w:ascii="Times New Roman" w:eastAsia="Arial Unicode MS" w:hAnsi="Times New Roman" w:cs="Times New Roman"/>
                <w:kern w:val="1"/>
                <w:sz w:val="24"/>
                <w:szCs w:val="24"/>
                <w:lang w:eastAsia="hi-IN" w:bidi="hi-IN"/>
              </w:rPr>
              <w:t>1</w:t>
            </w:r>
          </w:p>
        </w:tc>
        <w:tc>
          <w:tcPr>
            <w:tcW w:w="1276" w:type="dxa"/>
          </w:tcPr>
          <w:p w:rsidR="00633CDF" w:rsidRPr="00E649BA" w:rsidRDefault="00633CDF" w:rsidP="004761CB">
            <w:pPr>
              <w:suppressAutoHyphens/>
              <w:spacing w:after="0" w:line="240" w:lineRule="auto"/>
              <w:contextualSpacing/>
              <w:jc w:val="center"/>
              <w:rPr>
                <w:rFonts w:ascii="Times New Roman" w:hAnsi="Times New Roman" w:cs="Times New Roman"/>
                <w:sz w:val="24"/>
                <w:szCs w:val="24"/>
              </w:rPr>
            </w:pPr>
            <w:r w:rsidRPr="00E649BA">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E649BA" w:rsidRDefault="00633CDF" w:rsidP="00E649BA">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Буквы Й и </w:t>
            </w:r>
            <w:proofErr w:type="spellStart"/>
            <w:r>
              <w:rPr>
                <w:rFonts w:ascii="Times New Roman" w:eastAsia="Arial Unicode MS" w:hAnsi="Times New Roman" w:cs="Times New Roman"/>
                <w:kern w:val="1"/>
                <w:sz w:val="24"/>
                <w:szCs w:val="24"/>
                <w:lang w:eastAsia="hi-IN" w:bidi="hi-IN"/>
              </w:rPr>
              <w:t>И</w:t>
            </w:r>
            <w:proofErr w:type="spellEnd"/>
            <w:r>
              <w:rPr>
                <w:rFonts w:ascii="Times New Roman" w:eastAsia="Arial Unicode MS" w:hAnsi="Times New Roman" w:cs="Times New Roman"/>
                <w:kern w:val="1"/>
                <w:sz w:val="24"/>
                <w:szCs w:val="24"/>
                <w:lang w:eastAsia="hi-IN" w:bidi="hi-IN"/>
              </w:rPr>
              <w:t xml:space="preserve">. Звуки [й’] и [и]. </w:t>
            </w:r>
            <w:r w:rsidRPr="00E649BA">
              <w:rPr>
                <w:rFonts w:ascii="Times New Roman" w:eastAsia="Arial Unicode MS" w:hAnsi="Times New Roman" w:cs="Times New Roman"/>
                <w:kern w:val="1"/>
                <w:sz w:val="24"/>
                <w:szCs w:val="24"/>
                <w:lang w:eastAsia="hi-IN" w:bidi="hi-IN"/>
              </w:rPr>
              <w:t>Перенос слов с буквой Й</w:t>
            </w:r>
          </w:p>
        </w:tc>
        <w:tc>
          <w:tcPr>
            <w:tcW w:w="1701" w:type="dxa"/>
            <w:shd w:val="clear" w:color="auto" w:fill="auto"/>
          </w:tcPr>
          <w:p w:rsidR="00633CDF" w:rsidRPr="00E649BA" w:rsidRDefault="00633CDF" w:rsidP="004761CB">
            <w:pPr>
              <w:suppressAutoHyphens/>
              <w:spacing w:after="0" w:line="240" w:lineRule="auto"/>
              <w:contextualSpacing/>
              <w:jc w:val="center"/>
              <w:rPr>
                <w:rFonts w:ascii="Times New Roman" w:hAnsi="Times New Roman" w:cs="Times New Roman"/>
                <w:sz w:val="24"/>
                <w:szCs w:val="24"/>
              </w:rPr>
            </w:pPr>
            <w:r w:rsidRPr="00E649BA">
              <w:rPr>
                <w:rFonts w:ascii="Times New Roman" w:eastAsia="Arial Unicode MS" w:hAnsi="Times New Roman" w:cs="Times New Roman"/>
                <w:kern w:val="1"/>
                <w:sz w:val="24"/>
                <w:szCs w:val="24"/>
                <w:lang w:eastAsia="hi-IN" w:bidi="hi-IN"/>
              </w:rPr>
              <w:t>1</w:t>
            </w:r>
          </w:p>
        </w:tc>
        <w:tc>
          <w:tcPr>
            <w:tcW w:w="1276" w:type="dxa"/>
          </w:tcPr>
          <w:p w:rsidR="00633CDF" w:rsidRPr="00E649BA" w:rsidRDefault="00633CDF" w:rsidP="004761CB">
            <w:pPr>
              <w:suppressAutoHyphens/>
              <w:spacing w:after="0" w:line="240" w:lineRule="auto"/>
              <w:contextualSpacing/>
              <w:jc w:val="center"/>
              <w:rPr>
                <w:rFonts w:ascii="Times New Roman" w:hAnsi="Times New Roman" w:cs="Times New Roman"/>
                <w:sz w:val="24"/>
                <w:szCs w:val="24"/>
              </w:rPr>
            </w:pPr>
            <w:r w:rsidRPr="00E649BA">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701324" w:rsidRDefault="00633CDF" w:rsidP="00701324">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701324">
              <w:rPr>
                <w:rFonts w:ascii="Times New Roman" w:eastAsia="Arial Unicode MS" w:hAnsi="Times New Roman" w:cs="Times New Roman"/>
                <w:kern w:val="1"/>
                <w:sz w:val="24"/>
                <w:szCs w:val="24"/>
                <w:lang w:eastAsia="hi-IN" w:bidi="hi-IN"/>
              </w:rPr>
              <w:t>Тв</w:t>
            </w:r>
            <w:r>
              <w:rPr>
                <w:rFonts w:ascii="Times New Roman" w:eastAsia="Arial Unicode MS" w:hAnsi="Times New Roman" w:cs="Times New Roman"/>
                <w:kern w:val="1"/>
                <w:sz w:val="24"/>
                <w:szCs w:val="24"/>
                <w:lang w:eastAsia="hi-IN" w:bidi="hi-IN"/>
              </w:rPr>
              <w:t xml:space="preserve">ёрдые и мягкие согласные звуки. </w:t>
            </w:r>
            <w:r w:rsidRPr="00701324">
              <w:rPr>
                <w:rFonts w:ascii="Times New Roman" w:eastAsia="Arial Unicode MS" w:hAnsi="Times New Roman" w:cs="Times New Roman"/>
                <w:kern w:val="1"/>
                <w:sz w:val="24"/>
                <w:szCs w:val="24"/>
                <w:lang w:eastAsia="hi-IN" w:bidi="hi-IN"/>
              </w:rPr>
              <w:t>Буквы для обозначения твёрдых и мягких согласных звуков. Смыслоразличительная роль согласных звуков</w:t>
            </w:r>
          </w:p>
        </w:tc>
        <w:tc>
          <w:tcPr>
            <w:tcW w:w="1701" w:type="dxa"/>
            <w:shd w:val="clear" w:color="auto" w:fill="auto"/>
          </w:tcPr>
          <w:p w:rsidR="00633CDF" w:rsidRPr="00701324" w:rsidRDefault="00633CDF" w:rsidP="004761CB">
            <w:pPr>
              <w:suppressAutoHyphens/>
              <w:spacing w:after="0" w:line="240" w:lineRule="auto"/>
              <w:contextualSpacing/>
              <w:jc w:val="center"/>
              <w:rPr>
                <w:rFonts w:ascii="Times New Roman" w:hAnsi="Times New Roman" w:cs="Times New Roman"/>
                <w:sz w:val="24"/>
                <w:szCs w:val="24"/>
              </w:rPr>
            </w:pPr>
            <w:r w:rsidRPr="00701324">
              <w:rPr>
                <w:rFonts w:ascii="Times New Roman" w:eastAsia="Arial Unicode MS" w:hAnsi="Times New Roman" w:cs="Times New Roman"/>
                <w:kern w:val="1"/>
                <w:sz w:val="24"/>
                <w:szCs w:val="24"/>
                <w:lang w:eastAsia="hi-IN" w:bidi="hi-IN"/>
              </w:rPr>
              <w:t>1</w:t>
            </w:r>
          </w:p>
        </w:tc>
        <w:tc>
          <w:tcPr>
            <w:tcW w:w="1276" w:type="dxa"/>
          </w:tcPr>
          <w:p w:rsidR="00633CDF" w:rsidRPr="00701324" w:rsidRDefault="00633CDF" w:rsidP="004761CB">
            <w:pPr>
              <w:suppressAutoHyphens/>
              <w:spacing w:after="0" w:line="240" w:lineRule="auto"/>
              <w:contextualSpacing/>
              <w:jc w:val="center"/>
              <w:rPr>
                <w:rFonts w:ascii="Times New Roman" w:hAnsi="Times New Roman" w:cs="Times New Roman"/>
                <w:sz w:val="24"/>
                <w:szCs w:val="24"/>
              </w:rPr>
            </w:pPr>
            <w:r w:rsidRPr="00701324">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701324" w:rsidRDefault="00633CDF" w:rsidP="00F47B4A">
            <w:pPr>
              <w:suppressAutoHyphens/>
              <w:snapToGrid w:val="0"/>
              <w:spacing w:after="0" w:line="240" w:lineRule="auto"/>
              <w:contextualSpacing/>
              <w:rPr>
                <w:rFonts w:ascii="Times New Roman" w:eastAsia="Arial Unicode MS" w:hAnsi="Times New Roman" w:cs="Times New Roman"/>
                <w:kern w:val="2"/>
                <w:sz w:val="24"/>
                <w:szCs w:val="24"/>
                <w:lang w:eastAsia="hi-IN" w:bidi="hi-IN"/>
              </w:rPr>
            </w:pPr>
            <w:r w:rsidRPr="00701324">
              <w:rPr>
                <w:rFonts w:ascii="Times New Roman" w:eastAsia="Arial Unicode MS" w:hAnsi="Times New Roman" w:cs="Times New Roman"/>
                <w:kern w:val="1"/>
                <w:sz w:val="24"/>
                <w:szCs w:val="24"/>
                <w:lang w:eastAsia="hi-IN" w:bidi="hi-IN"/>
              </w:rPr>
              <w:t>Парные и непарные по твёрдости-мягкости согласные звуки и их обозначение на письме буквами</w:t>
            </w:r>
          </w:p>
        </w:tc>
        <w:tc>
          <w:tcPr>
            <w:tcW w:w="1701" w:type="dxa"/>
            <w:shd w:val="clear" w:color="auto" w:fill="auto"/>
          </w:tcPr>
          <w:p w:rsidR="00633CDF" w:rsidRPr="00701324" w:rsidRDefault="00633CDF" w:rsidP="004761CB">
            <w:pPr>
              <w:suppressAutoHyphens/>
              <w:spacing w:after="0" w:line="240" w:lineRule="auto"/>
              <w:contextualSpacing/>
              <w:jc w:val="center"/>
              <w:rPr>
                <w:rFonts w:ascii="Times New Roman" w:hAnsi="Times New Roman" w:cs="Times New Roman"/>
                <w:sz w:val="24"/>
                <w:szCs w:val="24"/>
              </w:rPr>
            </w:pPr>
            <w:r w:rsidRPr="00701324">
              <w:rPr>
                <w:rFonts w:ascii="Times New Roman" w:eastAsia="Arial Unicode MS" w:hAnsi="Times New Roman" w:cs="Times New Roman"/>
                <w:kern w:val="1"/>
                <w:sz w:val="24"/>
                <w:szCs w:val="24"/>
                <w:lang w:eastAsia="hi-IN" w:bidi="hi-IN"/>
              </w:rPr>
              <w:t>1</w:t>
            </w:r>
          </w:p>
        </w:tc>
        <w:tc>
          <w:tcPr>
            <w:tcW w:w="1276" w:type="dxa"/>
          </w:tcPr>
          <w:p w:rsidR="00633CDF" w:rsidRPr="00701324" w:rsidRDefault="00633CDF" w:rsidP="004761CB">
            <w:pPr>
              <w:suppressAutoHyphens/>
              <w:spacing w:after="0" w:line="240" w:lineRule="auto"/>
              <w:contextualSpacing/>
              <w:jc w:val="center"/>
              <w:rPr>
                <w:rFonts w:ascii="Times New Roman" w:hAnsi="Times New Roman" w:cs="Times New Roman"/>
                <w:sz w:val="24"/>
                <w:szCs w:val="24"/>
              </w:rPr>
            </w:pPr>
            <w:r w:rsidRPr="00701324">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701324" w:rsidRDefault="00633CDF" w:rsidP="004761CB">
            <w:pPr>
              <w:suppressAutoHyphens/>
              <w:snapToGrid w:val="0"/>
              <w:spacing w:after="0" w:line="240" w:lineRule="auto"/>
              <w:contextualSpacing/>
              <w:rPr>
                <w:rFonts w:ascii="Times New Roman" w:eastAsia="Arial Unicode MS" w:hAnsi="Times New Roman" w:cs="Times New Roman"/>
                <w:kern w:val="2"/>
                <w:sz w:val="24"/>
                <w:szCs w:val="24"/>
                <w:lang w:eastAsia="hi-IN" w:bidi="hi-IN"/>
              </w:rPr>
            </w:pPr>
            <w:r w:rsidRPr="00701324">
              <w:rPr>
                <w:rFonts w:ascii="Times New Roman" w:eastAsia="Arial Unicode MS" w:hAnsi="Times New Roman" w:cs="Times New Roman"/>
                <w:kern w:val="1"/>
                <w:sz w:val="24"/>
                <w:szCs w:val="24"/>
                <w:lang w:eastAsia="hi-IN" w:bidi="hi-IN"/>
              </w:rPr>
              <w:t>Твёрдые и мягкие согласные звуки и их обозначение на письме буквами</w:t>
            </w:r>
          </w:p>
        </w:tc>
        <w:tc>
          <w:tcPr>
            <w:tcW w:w="1701" w:type="dxa"/>
            <w:shd w:val="clear" w:color="auto" w:fill="auto"/>
          </w:tcPr>
          <w:p w:rsidR="00633CDF" w:rsidRPr="00701324" w:rsidRDefault="00633CDF" w:rsidP="004761CB">
            <w:pPr>
              <w:suppressAutoHyphens/>
              <w:spacing w:after="0" w:line="240" w:lineRule="auto"/>
              <w:contextualSpacing/>
              <w:jc w:val="center"/>
              <w:rPr>
                <w:rFonts w:ascii="Times New Roman" w:hAnsi="Times New Roman" w:cs="Times New Roman"/>
                <w:sz w:val="24"/>
                <w:szCs w:val="24"/>
              </w:rPr>
            </w:pPr>
            <w:r w:rsidRPr="00701324">
              <w:rPr>
                <w:rFonts w:ascii="Times New Roman" w:eastAsia="Arial Unicode MS" w:hAnsi="Times New Roman" w:cs="Times New Roman"/>
                <w:kern w:val="1"/>
                <w:sz w:val="24"/>
                <w:szCs w:val="24"/>
                <w:lang w:eastAsia="hi-IN" w:bidi="hi-IN"/>
              </w:rPr>
              <w:t>1</w:t>
            </w:r>
          </w:p>
        </w:tc>
        <w:tc>
          <w:tcPr>
            <w:tcW w:w="1276" w:type="dxa"/>
          </w:tcPr>
          <w:p w:rsidR="00633CDF" w:rsidRPr="00701324" w:rsidRDefault="00633CDF" w:rsidP="004761CB">
            <w:pPr>
              <w:suppressAutoHyphens/>
              <w:spacing w:after="0" w:line="240" w:lineRule="auto"/>
              <w:contextualSpacing/>
              <w:jc w:val="center"/>
              <w:rPr>
                <w:rFonts w:ascii="Times New Roman" w:hAnsi="Times New Roman" w:cs="Times New Roman"/>
                <w:sz w:val="24"/>
                <w:szCs w:val="24"/>
              </w:rPr>
            </w:pPr>
            <w:r w:rsidRPr="00701324">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701324" w:rsidRDefault="00633CDF" w:rsidP="004761CB">
            <w:pPr>
              <w:suppressAutoHyphens/>
              <w:snapToGrid w:val="0"/>
              <w:spacing w:after="0" w:line="240" w:lineRule="auto"/>
              <w:contextualSpacing/>
              <w:rPr>
                <w:rFonts w:ascii="Times New Roman" w:eastAsia="Arial Unicode MS" w:hAnsi="Times New Roman" w:cs="Times New Roman"/>
                <w:kern w:val="2"/>
                <w:sz w:val="24"/>
                <w:szCs w:val="24"/>
                <w:lang w:eastAsia="hi-IN" w:bidi="hi-IN"/>
              </w:rPr>
            </w:pPr>
            <w:r w:rsidRPr="00701324">
              <w:rPr>
                <w:rFonts w:ascii="Times New Roman" w:eastAsia="Arial Unicode MS" w:hAnsi="Times New Roman" w:cs="Times New Roman"/>
                <w:kern w:val="1"/>
                <w:sz w:val="24"/>
                <w:szCs w:val="24"/>
                <w:lang w:eastAsia="hi-IN" w:bidi="hi-IN"/>
              </w:rPr>
              <w:t>Буква «мягкий знак» (Ь) как показатель мягкости согласного звука</w:t>
            </w:r>
          </w:p>
        </w:tc>
        <w:tc>
          <w:tcPr>
            <w:tcW w:w="1701" w:type="dxa"/>
            <w:shd w:val="clear" w:color="auto" w:fill="auto"/>
          </w:tcPr>
          <w:p w:rsidR="00633CDF" w:rsidRPr="00701324" w:rsidRDefault="00633CDF" w:rsidP="004761CB">
            <w:pPr>
              <w:suppressAutoHyphens/>
              <w:spacing w:after="0" w:line="240" w:lineRule="auto"/>
              <w:contextualSpacing/>
              <w:jc w:val="center"/>
              <w:rPr>
                <w:rFonts w:ascii="Times New Roman" w:hAnsi="Times New Roman" w:cs="Times New Roman"/>
                <w:sz w:val="24"/>
                <w:szCs w:val="24"/>
              </w:rPr>
            </w:pPr>
            <w:r w:rsidRPr="00701324">
              <w:rPr>
                <w:rFonts w:ascii="Times New Roman" w:eastAsia="Arial Unicode MS" w:hAnsi="Times New Roman" w:cs="Times New Roman"/>
                <w:kern w:val="1"/>
                <w:sz w:val="24"/>
                <w:szCs w:val="24"/>
                <w:lang w:eastAsia="hi-IN" w:bidi="hi-IN"/>
              </w:rPr>
              <w:t>1</w:t>
            </w:r>
          </w:p>
        </w:tc>
        <w:tc>
          <w:tcPr>
            <w:tcW w:w="1276" w:type="dxa"/>
          </w:tcPr>
          <w:p w:rsidR="00633CDF" w:rsidRPr="00701324" w:rsidRDefault="00633CDF" w:rsidP="004761CB">
            <w:pPr>
              <w:suppressAutoHyphens/>
              <w:spacing w:after="0" w:line="240" w:lineRule="auto"/>
              <w:contextualSpacing/>
              <w:jc w:val="center"/>
              <w:rPr>
                <w:rFonts w:ascii="Times New Roman" w:hAnsi="Times New Roman" w:cs="Times New Roman"/>
                <w:sz w:val="24"/>
                <w:szCs w:val="24"/>
              </w:rPr>
            </w:pPr>
            <w:r w:rsidRPr="00701324">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701324" w:rsidRDefault="00633CDF" w:rsidP="00701324">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701324">
              <w:rPr>
                <w:rFonts w:ascii="Times New Roman" w:eastAsia="Arial Unicode MS" w:hAnsi="Times New Roman" w:cs="Times New Roman"/>
                <w:kern w:val="1"/>
                <w:sz w:val="24"/>
                <w:szCs w:val="24"/>
                <w:lang w:eastAsia="hi-IN" w:bidi="hi-IN"/>
              </w:rPr>
              <w:t>Обозначение мягкости согласного звука на конце слова и в середине слова буквой «мягкий знак» (Ь). Перенос с</w:t>
            </w:r>
            <w:r>
              <w:rPr>
                <w:rFonts w:ascii="Times New Roman" w:eastAsia="Arial Unicode MS" w:hAnsi="Times New Roman" w:cs="Times New Roman"/>
                <w:kern w:val="1"/>
                <w:sz w:val="24"/>
                <w:szCs w:val="24"/>
                <w:lang w:eastAsia="hi-IN" w:bidi="hi-IN"/>
              </w:rPr>
              <w:t>лов с буквой «мягкий знак» (Ь).</w:t>
            </w:r>
          </w:p>
          <w:p w:rsidR="00633CDF" w:rsidRPr="00701324" w:rsidRDefault="00633CDF" w:rsidP="00701324">
            <w:pPr>
              <w:suppressAutoHyphens/>
              <w:snapToGrid w:val="0"/>
              <w:spacing w:after="0" w:line="240" w:lineRule="auto"/>
              <w:contextualSpacing/>
              <w:rPr>
                <w:rFonts w:ascii="Times New Roman" w:eastAsia="Arial Unicode MS" w:hAnsi="Times New Roman" w:cs="Times New Roman"/>
                <w:i/>
                <w:kern w:val="2"/>
                <w:sz w:val="24"/>
                <w:szCs w:val="24"/>
                <w:lang w:eastAsia="hi-IN" w:bidi="hi-IN"/>
              </w:rPr>
            </w:pPr>
            <w:r w:rsidRPr="00701324">
              <w:rPr>
                <w:rFonts w:ascii="Times New Roman" w:eastAsia="Arial Unicode MS" w:hAnsi="Times New Roman" w:cs="Times New Roman"/>
                <w:b/>
                <w:kern w:val="1"/>
                <w:sz w:val="24"/>
                <w:szCs w:val="24"/>
                <w:lang w:eastAsia="hi-IN" w:bidi="hi-IN"/>
              </w:rPr>
              <w:t>РР.</w:t>
            </w:r>
            <w:r w:rsidRPr="00701324">
              <w:rPr>
                <w:rFonts w:ascii="Times New Roman" w:eastAsia="Arial Unicode MS" w:hAnsi="Times New Roman" w:cs="Times New Roman"/>
                <w:kern w:val="1"/>
                <w:sz w:val="24"/>
                <w:szCs w:val="24"/>
                <w:lang w:eastAsia="hi-IN" w:bidi="hi-IN"/>
              </w:rPr>
              <w:t xml:space="preserve"> </w:t>
            </w:r>
            <w:r w:rsidRPr="00701324">
              <w:rPr>
                <w:rFonts w:ascii="Times New Roman" w:eastAsia="Arial Unicode MS" w:hAnsi="Times New Roman" w:cs="Times New Roman"/>
                <w:i/>
                <w:kern w:val="1"/>
                <w:sz w:val="24"/>
                <w:szCs w:val="24"/>
                <w:lang w:eastAsia="hi-IN" w:bidi="hi-IN"/>
              </w:rPr>
              <w:t>Восстановление текста с нарушенным порядком предложений</w:t>
            </w:r>
          </w:p>
        </w:tc>
        <w:tc>
          <w:tcPr>
            <w:tcW w:w="1701" w:type="dxa"/>
            <w:shd w:val="clear" w:color="auto" w:fill="auto"/>
          </w:tcPr>
          <w:p w:rsidR="00633CDF" w:rsidRPr="00701324" w:rsidRDefault="00633CDF" w:rsidP="004761CB">
            <w:pPr>
              <w:suppressAutoHyphens/>
              <w:spacing w:after="0" w:line="240" w:lineRule="auto"/>
              <w:contextualSpacing/>
              <w:jc w:val="center"/>
              <w:rPr>
                <w:rFonts w:ascii="Times New Roman" w:hAnsi="Times New Roman" w:cs="Times New Roman"/>
                <w:sz w:val="24"/>
                <w:szCs w:val="24"/>
              </w:rPr>
            </w:pPr>
            <w:r>
              <w:rPr>
                <w:rFonts w:ascii="Times New Roman" w:eastAsia="Arial Unicode MS" w:hAnsi="Times New Roman" w:cs="Times New Roman"/>
                <w:kern w:val="1"/>
                <w:sz w:val="24"/>
                <w:szCs w:val="24"/>
                <w:lang w:eastAsia="hi-IN" w:bidi="hi-IN"/>
              </w:rPr>
              <w:t>2</w:t>
            </w:r>
          </w:p>
        </w:tc>
        <w:tc>
          <w:tcPr>
            <w:tcW w:w="1276" w:type="dxa"/>
          </w:tcPr>
          <w:p w:rsidR="00633CDF" w:rsidRPr="00701324" w:rsidRDefault="00233DFA" w:rsidP="004761CB">
            <w:pPr>
              <w:suppressAutoHyphens/>
              <w:spacing w:after="0" w:line="240" w:lineRule="auto"/>
              <w:contextualSpacing/>
              <w:jc w:val="center"/>
              <w:rPr>
                <w:rFonts w:ascii="Times New Roman" w:hAnsi="Times New Roman" w:cs="Times New Roman"/>
                <w:sz w:val="24"/>
                <w:szCs w:val="24"/>
              </w:rPr>
            </w:pPr>
            <w:r>
              <w:rPr>
                <w:rFonts w:ascii="Times New Roman" w:eastAsia="Arial Unicode MS" w:hAnsi="Times New Roman" w:cs="Times New Roman"/>
                <w:kern w:val="1"/>
                <w:sz w:val="24"/>
                <w:szCs w:val="24"/>
                <w:lang w:eastAsia="hi-IN" w:bidi="hi-IN"/>
              </w:rPr>
              <w:t>2</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701324" w:rsidRDefault="00633CDF" w:rsidP="00701324">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701324">
              <w:rPr>
                <w:rFonts w:ascii="Times New Roman" w:eastAsia="Arial Unicode MS" w:hAnsi="Times New Roman" w:cs="Times New Roman"/>
                <w:kern w:val="1"/>
                <w:sz w:val="24"/>
                <w:szCs w:val="24"/>
                <w:lang w:eastAsia="hi-IN" w:bidi="hi-IN"/>
              </w:rPr>
              <w:t>Особенности глухих и звонких согласных звуков. Парные звонкие и глухие согласные звуки. Непарные по глухости-звонкости согласные звуки. Наблюдение над произнесением парных по глухости-звонкости согласных звуков на конце слова</w:t>
            </w:r>
          </w:p>
        </w:tc>
        <w:tc>
          <w:tcPr>
            <w:tcW w:w="1701" w:type="dxa"/>
            <w:shd w:val="clear" w:color="auto" w:fill="auto"/>
          </w:tcPr>
          <w:p w:rsidR="00633CDF" w:rsidRPr="00633CDF" w:rsidRDefault="00633CDF" w:rsidP="004761CB">
            <w:pPr>
              <w:suppressAutoHyphens/>
              <w:spacing w:after="0" w:line="240" w:lineRule="auto"/>
              <w:contextualSpacing/>
              <w:jc w:val="center"/>
              <w:rPr>
                <w:rFonts w:ascii="Times New Roman" w:hAnsi="Times New Roman" w:cs="Times New Roman"/>
                <w:sz w:val="24"/>
                <w:szCs w:val="24"/>
              </w:rPr>
            </w:pPr>
            <w:r w:rsidRPr="00633CDF">
              <w:rPr>
                <w:rFonts w:ascii="Times New Roman" w:eastAsia="Arial Unicode MS" w:hAnsi="Times New Roman" w:cs="Times New Roman"/>
                <w:kern w:val="1"/>
                <w:sz w:val="24"/>
                <w:szCs w:val="24"/>
                <w:lang w:eastAsia="hi-IN" w:bidi="hi-IN"/>
              </w:rPr>
              <w:t>1</w:t>
            </w:r>
          </w:p>
        </w:tc>
        <w:tc>
          <w:tcPr>
            <w:tcW w:w="1276" w:type="dxa"/>
          </w:tcPr>
          <w:p w:rsidR="00633CDF" w:rsidRPr="00523E84" w:rsidRDefault="00633CDF" w:rsidP="004761CB">
            <w:pPr>
              <w:suppressAutoHyphens/>
              <w:spacing w:after="0" w:line="240" w:lineRule="auto"/>
              <w:contextualSpacing/>
              <w:jc w:val="center"/>
              <w:rPr>
                <w:rFonts w:ascii="Times New Roman" w:hAnsi="Times New Roman" w:cs="Times New Roman"/>
                <w:sz w:val="24"/>
                <w:szCs w:val="24"/>
              </w:rPr>
            </w:pPr>
            <w:r w:rsidRPr="00523E84">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701324" w:rsidRDefault="00633CDF" w:rsidP="00701324">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701324">
              <w:rPr>
                <w:rFonts w:ascii="Times New Roman" w:eastAsia="Arial Unicode MS" w:hAnsi="Times New Roman" w:cs="Times New Roman"/>
                <w:kern w:val="1"/>
                <w:sz w:val="24"/>
                <w:szCs w:val="24"/>
                <w:lang w:eastAsia="hi-IN" w:bidi="hi-IN"/>
              </w:rPr>
              <w:t>Наблюдение над обозначением парных по глухости-звонкости согласных звуков буквами на конце слова. Особенности проверочных и проверяемых слов для парных согласных (общее представление)</w:t>
            </w:r>
          </w:p>
        </w:tc>
        <w:tc>
          <w:tcPr>
            <w:tcW w:w="1701" w:type="dxa"/>
            <w:shd w:val="clear" w:color="auto" w:fill="auto"/>
          </w:tcPr>
          <w:p w:rsidR="00633CDF" w:rsidRPr="00633CDF" w:rsidRDefault="00633CDF" w:rsidP="004761CB">
            <w:pPr>
              <w:suppressAutoHyphens/>
              <w:spacing w:after="0" w:line="240" w:lineRule="auto"/>
              <w:contextualSpacing/>
              <w:jc w:val="center"/>
              <w:rPr>
                <w:rFonts w:ascii="Times New Roman" w:hAnsi="Times New Roman" w:cs="Times New Roman"/>
                <w:sz w:val="24"/>
                <w:szCs w:val="24"/>
              </w:rPr>
            </w:pPr>
            <w:r w:rsidRPr="00633CDF">
              <w:rPr>
                <w:rFonts w:ascii="Times New Roman" w:eastAsia="Arial Unicode MS" w:hAnsi="Times New Roman" w:cs="Times New Roman"/>
                <w:kern w:val="1"/>
                <w:sz w:val="24"/>
                <w:szCs w:val="24"/>
                <w:lang w:eastAsia="hi-IN" w:bidi="hi-IN"/>
              </w:rPr>
              <w:t>1</w:t>
            </w:r>
          </w:p>
        </w:tc>
        <w:tc>
          <w:tcPr>
            <w:tcW w:w="1276" w:type="dxa"/>
          </w:tcPr>
          <w:p w:rsidR="00633CDF" w:rsidRPr="00523E84" w:rsidRDefault="00633CDF" w:rsidP="004761CB">
            <w:pPr>
              <w:suppressAutoHyphens/>
              <w:spacing w:after="0" w:line="240" w:lineRule="auto"/>
              <w:contextualSpacing/>
              <w:jc w:val="center"/>
              <w:rPr>
                <w:rFonts w:ascii="Times New Roman" w:hAnsi="Times New Roman" w:cs="Times New Roman"/>
                <w:sz w:val="24"/>
                <w:szCs w:val="24"/>
              </w:rPr>
            </w:pPr>
            <w:r w:rsidRPr="00523E84">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701324" w:rsidRDefault="00633CDF" w:rsidP="00701324">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701324">
              <w:rPr>
                <w:rFonts w:ascii="Times New Roman" w:eastAsia="Arial Unicode MS" w:hAnsi="Times New Roman" w:cs="Times New Roman"/>
                <w:kern w:val="1"/>
                <w:sz w:val="24"/>
                <w:szCs w:val="24"/>
                <w:lang w:eastAsia="hi-IN" w:bidi="hi-IN"/>
              </w:rPr>
              <w:t>Обозначение буквой парного по глухости-звонкости согласного звука на конце слова. Планирование учебных действий при подборе проверочного слова путём изменения формы слова</w:t>
            </w:r>
          </w:p>
          <w:p w:rsidR="00633CDF" w:rsidRPr="00701324" w:rsidRDefault="00633CDF" w:rsidP="00701324">
            <w:pPr>
              <w:suppressAutoHyphens/>
              <w:snapToGrid w:val="0"/>
              <w:spacing w:after="0" w:line="240" w:lineRule="auto"/>
              <w:contextualSpacing/>
              <w:rPr>
                <w:rFonts w:ascii="Times New Roman" w:eastAsia="Arial Unicode MS" w:hAnsi="Times New Roman" w:cs="Times New Roman"/>
                <w:b/>
                <w:kern w:val="2"/>
                <w:sz w:val="24"/>
                <w:szCs w:val="24"/>
                <w:lang w:eastAsia="hi-IN" w:bidi="hi-IN"/>
              </w:rPr>
            </w:pPr>
            <w:r w:rsidRPr="00701324">
              <w:rPr>
                <w:rFonts w:ascii="Times New Roman" w:eastAsia="Arial Unicode MS" w:hAnsi="Times New Roman" w:cs="Times New Roman"/>
                <w:b/>
                <w:kern w:val="1"/>
                <w:sz w:val="24"/>
                <w:szCs w:val="24"/>
                <w:lang w:eastAsia="hi-IN" w:bidi="hi-IN"/>
              </w:rPr>
              <w:t>Проверочный диктант</w:t>
            </w:r>
          </w:p>
        </w:tc>
        <w:tc>
          <w:tcPr>
            <w:tcW w:w="1701" w:type="dxa"/>
            <w:shd w:val="clear" w:color="auto" w:fill="auto"/>
          </w:tcPr>
          <w:p w:rsidR="00633CDF" w:rsidRPr="00633CDF" w:rsidRDefault="00633CDF" w:rsidP="004761CB">
            <w:pPr>
              <w:suppressAutoHyphens/>
              <w:spacing w:after="0" w:line="240" w:lineRule="auto"/>
              <w:contextualSpacing/>
              <w:jc w:val="center"/>
              <w:rPr>
                <w:rFonts w:ascii="Times New Roman" w:hAnsi="Times New Roman" w:cs="Times New Roman"/>
                <w:sz w:val="24"/>
                <w:szCs w:val="24"/>
              </w:rPr>
            </w:pPr>
            <w:r w:rsidRPr="00633CDF">
              <w:rPr>
                <w:rFonts w:ascii="Times New Roman" w:eastAsia="Arial Unicode MS" w:hAnsi="Times New Roman" w:cs="Times New Roman"/>
                <w:kern w:val="1"/>
                <w:sz w:val="24"/>
                <w:szCs w:val="24"/>
                <w:lang w:eastAsia="hi-IN" w:bidi="hi-IN"/>
              </w:rPr>
              <w:t>1</w:t>
            </w:r>
          </w:p>
        </w:tc>
        <w:tc>
          <w:tcPr>
            <w:tcW w:w="1276" w:type="dxa"/>
          </w:tcPr>
          <w:p w:rsidR="00633CDF" w:rsidRPr="00523E84" w:rsidRDefault="00233DFA" w:rsidP="004761CB">
            <w:pPr>
              <w:suppressAutoHyphens/>
              <w:spacing w:after="0" w:line="240" w:lineRule="auto"/>
              <w:contextualSpacing/>
              <w:jc w:val="center"/>
              <w:rPr>
                <w:rFonts w:ascii="Times New Roman" w:hAnsi="Times New Roman" w:cs="Times New Roman"/>
                <w:sz w:val="24"/>
                <w:szCs w:val="24"/>
              </w:rPr>
            </w:pPr>
            <w:r>
              <w:rPr>
                <w:rFonts w:ascii="Times New Roman" w:eastAsia="Arial Unicode MS" w:hAnsi="Times New Roman" w:cs="Times New Roman"/>
                <w:kern w:val="1"/>
                <w:sz w:val="24"/>
                <w:szCs w:val="24"/>
                <w:lang w:eastAsia="hi-IN" w:bidi="hi-IN"/>
              </w:rPr>
              <w:t>2</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701324" w:rsidRDefault="00633CDF" w:rsidP="00701324">
            <w:pPr>
              <w:suppressAutoHyphens/>
              <w:snapToGrid w:val="0"/>
              <w:spacing w:after="0" w:line="240" w:lineRule="auto"/>
              <w:contextualSpacing/>
              <w:rPr>
                <w:rFonts w:ascii="Times New Roman" w:eastAsia="Arial Unicode MS" w:hAnsi="Times New Roman" w:cs="Times New Roman"/>
                <w:bCs/>
                <w:kern w:val="1"/>
                <w:sz w:val="24"/>
                <w:szCs w:val="24"/>
                <w:lang w:eastAsia="hi-IN" w:bidi="hi-IN"/>
              </w:rPr>
            </w:pPr>
            <w:r w:rsidRPr="00701324">
              <w:rPr>
                <w:rFonts w:ascii="Times New Roman" w:eastAsia="Arial Unicode MS" w:hAnsi="Times New Roman" w:cs="Times New Roman"/>
                <w:bCs/>
                <w:kern w:val="1"/>
                <w:sz w:val="24"/>
                <w:szCs w:val="24"/>
                <w:lang w:eastAsia="hi-IN" w:bidi="hi-IN"/>
              </w:rPr>
              <w:t>Правописание слов с парным по глухости-звонкости согласным звуком на ко</w:t>
            </w:r>
            <w:r>
              <w:rPr>
                <w:rFonts w:ascii="Times New Roman" w:eastAsia="Arial Unicode MS" w:hAnsi="Times New Roman" w:cs="Times New Roman"/>
                <w:bCs/>
                <w:kern w:val="1"/>
                <w:sz w:val="24"/>
                <w:szCs w:val="24"/>
                <w:lang w:eastAsia="hi-IN" w:bidi="hi-IN"/>
              </w:rPr>
              <w:t xml:space="preserve">нце слова. </w:t>
            </w:r>
            <w:r w:rsidRPr="00701324">
              <w:rPr>
                <w:rFonts w:ascii="Times New Roman" w:eastAsia="Arial Unicode MS" w:hAnsi="Times New Roman" w:cs="Times New Roman"/>
                <w:bCs/>
                <w:kern w:val="1"/>
                <w:sz w:val="24"/>
                <w:szCs w:val="24"/>
                <w:lang w:eastAsia="hi-IN" w:bidi="hi-IN"/>
              </w:rPr>
              <w:t>Наблюдение над единообразным написанием буквы парного по глухости- звонкости согласного звука в одинаковой части (корне) однокоренных слов</w:t>
            </w:r>
            <w:r>
              <w:rPr>
                <w:rFonts w:ascii="Times New Roman" w:eastAsia="Arial Unicode MS" w:hAnsi="Times New Roman" w:cs="Times New Roman"/>
                <w:bCs/>
                <w:kern w:val="1"/>
                <w:sz w:val="24"/>
                <w:szCs w:val="24"/>
                <w:lang w:eastAsia="hi-IN" w:bidi="hi-IN"/>
              </w:rPr>
              <w:t xml:space="preserve"> и форм одного и того же слова.</w:t>
            </w:r>
          </w:p>
          <w:p w:rsidR="00633CDF" w:rsidRPr="00D53B1A" w:rsidRDefault="00633CDF" w:rsidP="00701324">
            <w:pPr>
              <w:suppressAutoHyphens/>
              <w:snapToGrid w:val="0"/>
              <w:spacing w:after="0" w:line="240" w:lineRule="auto"/>
              <w:contextualSpacing/>
              <w:rPr>
                <w:rFonts w:ascii="Times New Roman" w:eastAsia="Arial Unicode MS" w:hAnsi="Times New Roman" w:cs="Times New Roman"/>
                <w:b/>
                <w:bCs/>
                <w:color w:val="FF0000"/>
                <w:kern w:val="2"/>
                <w:sz w:val="24"/>
                <w:szCs w:val="24"/>
                <w:lang w:eastAsia="hi-IN" w:bidi="hi-IN"/>
              </w:rPr>
            </w:pPr>
            <w:r w:rsidRPr="00701324">
              <w:rPr>
                <w:rFonts w:ascii="Times New Roman" w:eastAsia="Arial Unicode MS" w:hAnsi="Times New Roman" w:cs="Times New Roman"/>
                <w:b/>
                <w:bCs/>
                <w:kern w:val="1"/>
                <w:sz w:val="24"/>
                <w:szCs w:val="24"/>
                <w:lang w:eastAsia="hi-IN" w:bidi="hi-IN"/>
              </w:rPr>
              <w:t>РР.</w:t>
            </w:r>
            <w:r w:rsidRPr="00701324">
              <w:rPr>
                <w:rFonts w:ascii="Times New Roman" w:eastAsia="Arial Unicode MS" w:hAnsi="Times New Roman" w:cs="Times New Roman"/>
                <w:bCs/>
                <w:kern w:val="1"/>
                <w:sz w:val="24"/>
                <w:szCs w:val="24"/>
                <w:lang w:eastAsia="hi-IN" w:bidi="hi-IN"/>
              </w:rPr>
              <w:t xml:space="preserve"> </w:t>
            </w:r>
            <w:r w:rsidRPr="00701324">
              <w:rPr>
                <w:rFonts w:ascii="Times New Roman" w:eastAsia="Arial Unicode MS" w:hAnsi="Times New Roman" w:cs="Times New Roman"/>
                <w:bCs/>
                <w:i/>
                <w:kern w:val="1"/>
                <w:sz w:val="24"/>
                <w:szCs w:val="24"/>
                <w:lang w:eastAsia="hi-IN" w:bidi="hi-IN"/>
              </w:rPr>
              <w:t>Работа с текстом (определение темы и главной мысли, подбор заголовка, выбор предложений, которыми можно подписать рисунки)</w:t>
            </w:r>
          </w:p>
        </w:tc>
        <w:tc>
          <w:tcPr>
            <w:tcW w:w="1701" w:type="dxa"/>
            <w:shd w:val="clear" w:color="auto" w:fill="auto"/>
          </w:tcPr>
          <w:p w:rsidR="00633CDF" w:rsidRPr="00633CDF" w:rsidRDefault="00633CDF" w:rsidP="004761CB">
            <w:pPr>
              <w:suppressAutoHyphens/>
              <w:spacing w:after="0" w:line="240" w:lineRule="auto"/>
              <w:contextualSpacing/>
              <w:jc w:val="center"/>
              <w:rPr>
                <w:rFonts w:ascii="Times New Roman" w:hAnsi="Times New Roman" w:cs="Times New Roman"/>
                <w:sz w:val="24"/>
                <w:szCs w:val="24"/>
              </w:rPr>
            </w:pPr>
            <w:r w:rsidRPr="00633CDF">
              <w:rPr>
                <w:rFonts w:ascii="Times New Roman" w:eastAsia="Arial Unicode MS" w:hAnsi="Times New Roman" w:cs="Times New Roman"/>
                <w:kern w:val="1"/>
                <w:sz w:val="24"/>
                <w:szCs w:val="24"/>
                <w:lang w:eastAsia="hi-IN" w:bidi="hi-IN"/>
              </w:rPr>
              <w:t>2</w:t>
            </w:r>
          </w:p>
        </w:tc>
        <w:tc>
          <w:tcPr>
            <w:tcW w:w="1276" w:type="dxa"/>
          </w:tcPr>
          <w:p w:rsidR="00633CDF" w:rsidRPr="00523E84" w:rsidRDefault="00233DFA" w:rsidP="004761CB">
            <w:pPr>
              <w:suppressAutoHyphens/>
              <w:spacing w:after="0" w:line="240" w:lineRule="auto"/>
              <w:contextualSpacing/>
              <w:jc w:val="center"/>
              <w:rPr>
                <w:rFonts w:ascii="Times New Roman" w:hAnsi="Times New Roman" w:cs="Times New Roman"/>
                <w:sz w:val="24"/>
                <w:szCs w:val="24"/>
              </w:rPr>
            </w:pPr>
            <w:r>
              <w:rPr>
                <w:rFonts w:ascii="Times New Roman" w:eastAsia="Arial Unicode MS" w:hAnsi="Times New Roman" w:cs="Times New Roman"/>
                <w:kern w:val="1"/>
                <w:sz w:val="24"/>
                <w:szCs w:val="24"/>
                <w:lang w:eastAsia="hi-IN" w:bidi="hi-IN"/>
              </w:rPr>
              <w:t>2</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523E84" w:rsidRDefault="00633CDF" w:rsidP="00523E84">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523E84">
              <w:rPr>
                <w:rFonts w:ascii="Times New Roman" w:eastAsia="Arial Unicode MS" w:hAnsi="Times New Roman" w:cs="Times New Roman"/>
                <w:kern w:val="1"/>
                <w:sz w:val="24"/>
                <w:szCs w:val="24"/>
                <w:lang w:eastAsia="hi-IN" w:bidi="hi-IN"/>
              </w:rPr>
              <w:t xml:space="preserve">Шипящие согласные звуки. Непарные твёрдые и непарные мягкие шипящие звуки. Буквы, обозначающие шипящие согласные звуки </w:t>
            </w:r>
          </w:p>
          <w:p w:rsidR="00633CDF" w:rsidRPr="00523E84" w:rsidRDefault="00633CDF" w:rsidP="00523E84">
            <w:pPr>
              <w:suppressAutoHyphens/>
              <w:snapToGrid w:val="0"/>
              <w:spacing w:after="0" w:line="240" w:lineRule="auto"/>
              <w:contextualSpacing/>
              <w:rPr>
                <w:rFonts w:ascii="Times New Roman" w:eastAsia="Arial Unicode MS" w:hAnsi="Times New Roman" w:cs="Times New Roman"/>
                <w:i/>
                <w:color w:val="FF0000"/>
                <w:kern w:val="2"/>
                <w:sz w:val="24"/>
                <w:szCs w:val="24"/>
                <w:lang w:eastAsia="hi-IN" w:bidi="hi-IN"/>
              </w:rPr>
            </w:pPr>
            <w:r w:rsidRPr="00523E84">
              <w:rPr>
                <w:rFonts w:ascii="Times New Roman" w:eastAsia="Arial Unicode MS" w:hAnsi="Times New Roman" w:cs="Times New Roman"/>
                <w:i/>
                <w:kern w:val="1"/>
                <w:sz w:val="24"/>
                <w:szCs w:val="24"/>
                <w:lang w:eastAsia="hi-IN" w:bidi="hi-IN"/>
              </w:rPr>
              <w:t>Проект «Скороговорки». Составление сборника «Весёлые скороговорки»</w:t>
            </w:r>
          </w:p>
        </w:tc>
        <w:tc>
          <w:tcPr>
            <w:tcW w:w="1701" w:type="dxa"/>
            <w:shd w:val="clear" w:color="auto" w:fill="auto"/>
          </w:tcPr>
          <w:p w:rsidR="00633CDF" w:rsidRPr="00633CDF" w:rsidRDefault="00633CDF" w:rsidP="004761CB">
            <w:pPr>
              <w:suppressAutoHyphens/>
              <w:spacing w:after="0" w:line="240" w:lineRule="auto"/>
              <w:contextualSpacing/>
              <w:jc w:val="center"/>
              <w:rPr>
                <w:rFonts w:ascii="Times New Roman" w:hAnsi="Times New Roman" w:cs="Times New Roman"/>
                <w:sz w:val="24"/>
                <w:szCs w:val="24"/>
              </w:rPr>
            </w:pPr>
            <w:r w:rsidRPr="00633CDF">
              <w:rPr>
                <w:rFonts w:ascii="Times New Roman" w:eastAsia="Arial Unicode MS" w:hAnsi="Times New Roman" w:cs="Times New Roman"/>
                <w:kern w:val="1"/>
                <w:sz w:val="24"/>
                <w:szCs w:val="24"/>
                <w:lang w:eastAsia="hi-IN" w:bidi="hi-IN"/>
              </w:rPr>
              <w:t>1</w:t>
            </w:r>
          </w:p>
        </w:tc>
        <w:tc>
          <w:tcPr>
            <w:tcW w:w="1276" w:type="dxa"/>
          </w:tcPr>
          <w:p w:rsidR="00633CDF" w:rsidRPr="00523E84" w:rsidRDefault="00633CDF" w:rsidP="004761CB">
            <w:pPr>
              <w:suppressAutoHyphens/>
              <w:spacing w:after="0" w:line="240" w:lineRule="auto"/>
              <w:contextualSpacing/>
              <w:jc w:val="center"/>
              <w:rPr>
                <w:rFonts w:ascii="Times New Roman" w:hAnsi="Times New Roman" w:cs="Times New Roman"/>
                <w:sz w:val="24"/>
                <w:szCs w:val="24"/>
              </w:rPr>
            </w:pPr>
            <w:r w:rsidRPr="00523E84">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523E84" w:rsidRDefault="00633CDF" w:rsidP="00523E84">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523E84">
              <w:rPr>
                <w:rFonts w:ascii="Times New Roman" w:eastAsia="Arial Unicode MS" w:hAnsi="Times New Roman" w:cs="Times New Roman"/>
                <w:kern w:val="1"/>
                <w:sz w:val="24"/>
                <w:szCs w:val="24"/>
                <w:lang w:eastAsia="hi-IN" w:bidi="hi-IN"/>
              </w:rPr>
              <w:t>Слова с буквосочетаниями ЧК, ЧН, ЧТ. Произношение слов с буквосочетаниями с ЧН и ЧТ в соответствии с нормами литературного произношения. Работа с «Орфоэпическим словарём»</w:t>
            </w:r>
          </w:p>
          <w:p w:rsidR="00633CDF" w:rsidRPr="00D53B1A" w:rsidRDefault="00633CDF" w:rsidP="00523E84">
            <w:pPr>
              <w:suppressAutoHyphens/>
              <w:snapToGrid w:val="0"/>
              <w:spacing w:after="0" w:line="240" w:lineRule="auto"/>
              <w:contextualSpacing/>
              <w:rPr>
                <w:rFonts w:ascii="Times New Roman" w:eastAsia="Arial Unicode MS" w:hAnsi="Times New Roman" w:cs="Times New Roman"/>
                <w:color w:val="FF0000"/>
                <w:kern w:val="2"/>
                <w:sz w:val="24"/>
                <w:szCs w:val="24"/>
                <w:lang w:eastAsia="hi-IN" w:bidi="hi-IN"/>
              </w:rPr>
            </w:pPr>
            <w:r w:rsidRPr="00523E84">
              <w:rPr>
                <w:rFonts w:ascii="Times New Roman" w:eastAsia="Arial Unicode MS" w:hAnsi="Times New Roman" w:cs="Times New Roman"/>
                <w:b/>
                <w:kern w:val="1"/>
                <w:sz w:val="24"/>
                <w:szCs w:val="24"/>
                <w:lang w:eastAsia="hi-IN" w:bidi="hi-IN"/>
              </w:rPr>
              <w:t>РР.</w:t>
            </w:r>
            <w:r w:rsidRPr="00523E84">
              <w:rPr>
                <w:rFonts w:ascii="Times New Roman" w:eastAsia="Arial Unicode MS" w:hAnsi="Times New Roman" w:cs="Times New Roman"/>
                <w:kern w:val="1"/>
                <w:sz w:val="24"/>
                <w:szCs w:val="24"/>
                <w:lang w:eastAsia="hi-IN" w:bidi="hi-IN"/>
              </w:rPr>
              <w:t xml:space="preserve"> </w:t>
            </w:r>
            <w:r w:rsidRPr="00523E84">
              <w:rPr>
                <w:rFonts w:ascii="Times New Roman" w:eastAsia="Arial Unicode MS" w:hAnsi="Times New Roman" w:cs="Times New Roman"/>
                <w:i/>
                <w:kern w:val="1"/>
                <w:sz w:val="24"/>
                <w:szCs w:val="24"/>
                <w:lang w:eastAsia="hi-IN" w:bidi="hi-IN"/>
              </w:rPr>
              <w:t>Наблюдение над изобразительными возможностями язык</w:t>
            </w:r>
          </w:p>
        </w:tc>
        <w:tc>
          <w:tcPr>
            <w:tcW w:w="1701" w:type="dxa"/>
            <w:shd w:val="clear" w:color="auto" w:fill="auto"/>
          </w:tcPr>
          <w:p w:rsidR="00633CDF" w:rsidRPr="00633CDF" w:rsidRDefault="00633CDF" w:rsidP="004761CB">
            <w:pPr>
              <w:suppressAutoHyphens/>
              <w:spacing w:after="0" w:line="240" w:lineRule="auto"/>
              <w:contextualSpacing/>
              <w:jc w:val="center"/>
              <w:rPr>
                <w:rFonts w:ascii="Times New Roman" w:hAnsi="Times New Roman" w:cs="Times New Roman"/>
                <w:sz w:val="24"/>
                <w:szCs w:val="24"/>
              </w:rPr>
            </w:pPr>
            <w:r w:rsidRPr="00633CDF">
              <w:rPr>
                <w:rFonts w:ascii="Times New Roman" w:eastAsia="Arial Unicode MS" w:hAnsi="Times New Roman" w:cs="Times New Roman"/>
                <w:kern w:val="1"/>
                <w:sz w:val="24"/>
                <w:szCs w:val="24"/>
                <w:lang w:eastAsia="hi-IN" w:bidi="hi-IN"/>
              </w:rPr>
              <w:t>1</w:t>
            </w:r>
          </w:p>
        </w:tc>
        <w:tc>
          <w:tcPr>
            <w:tcW w:w="1276" w:type="dxa"/>
          </w:tcPr>
          <w:p w:rsidR="00633CDF" w:rsidRPr="00523E84" w:rsidRDefault="00633CDF" w:rsidP="004761CB">
            <w:pPr>
              <w:suppressAutoHyphens/>
              <w:spacing w:after="0" w:line="240" w:lineRule="auto"/>
              <w:contextualSpacing/>
              <w:jc w:val="center"/>
              <w:rPr>
                <w:rFonts w:ascii="Times New Roman" w:hAnsi="Times New Roman" w:cs="Times New Roman"/>
                <w:sz w:val="24"/>
                <w:szCs w:val="24"/>
              </w:rPr>
            </w:pPr>
            <w:r w:rsidRPr="00523E84">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523E84" w:rsidRDefault="00633CDF" w:rsidP="00523E84">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523E84">
              <w:rPr>
                <w:rFonts w:ascii="Times New Roman" w:eastAsia="Arial Unicode MS" w:hAnsi="Times New Roman" w:cs="Times New Roman"/>
                <w:kern w:val="1"/>
                <w:sz w:val="24"/>
                <w:szCs w:val="24"/>
                <w:lang w:eastAsia="hi-IN" w:bidi="hi-IN"/>
              </w:rPr>
              <w:t xml:space="preserve">Буквосочетания ЖИ-ШИ, </w:t>
            </w:r>
            <w:proofErr w:type="gramStart"/>
            <w:r w:rsidRPr="00523E84">
              <w:rPr>
                <w:rFonts w:ascii="Times New Roman" w:eastAsia="Arial Unicode MS" w:hAnsi="Times New Roman" w:cs="Times New Roman"/>
                <w:kern w:val="1"/>
                <w:sz w:val="24"/>
                <w:szCs w:val="24"/>
                <w:lang w:eastAsia="hi-IN" w:bidi="hi-IN"/>
              </w:rPr>
              <w:t>ЧА-ЩА</w:t>
            </w:r>
            <w:proofErr w:type="gramEnd"/>
            <w:r w:rsidRPr="00523E84">
              <w:rPr>
                <w:rFonts w:ascii="Times New Roman" w:eastAsia="Arial Unicode MS" w:hAnsi="Times New Roman" w:cs="Times New Roman"/>
                <w:kern w:val="1"/>
                <w:sz w:val="24"/>
                <w:szCs w:val="24"/>
                <w:lang w:eastAsia="hi-IN" w:bidi="hi-IN"/>
              </w:rPr>
              <w:t xml:space="preserve">, ЧУ-ЩУ. Правило правописания буквосочетаний ЖИ-ШИ, </w:t>
            </w:r>
            <w:proofErr w:type="gramStart"/>
            <w:r w:rsidRPr="00523E84">
              <w:rPr>
                <w:rFonts w:ascii="Times New Roman" w:eastAsia="Arial Unicode MS" w:hAnsi="Times New Roman" w:cs="Times New Roman"/>
                <w:kern w:val="1"/>
                <w:sz w:val="24"/>
                <w:szCs w:val="24"/>
                <w:lang w:eastAsia="hi-IN" w:bidi="hi-IN"/>
              </w:rPr>
              <w:t>ЧА-ЩА</w:t>
            </w:r>
            <w:proofErr w:type="gramEnd"/>
            <w:r w:rsidRPr="00523E84">
              <w:rPr>
                <w:rFonts w:ascii="Times New Roman" w:eastAsia="Arial Unicode MS" w:hAnsi="Times New Roman" w:cs="Times New Roman"/>
                <w:kern w:val="1"/>
                <w:sz w:val="24"/>
                <w:szCs w:val="24"/>
                <w:lang w:eastAsia="hi-IN" w:bidi="hi-IN"/>
              </w:rPr>
              <w:t>, ЧУ-ЩУ.</w:t>
            </w:r>
          </w:p>
          <w:p w:rsidR="00633CDF" w:rsidRPr="00D53B1A" w:rsidRDefault="00633CDF" w:rsidP="00523E84">
            <w:pPr>
              <w:suppressAutoHyphens/>
              <w:spacing w:after="0" w:line="240" w:lineRule="auto"/>
              <w:contextualSpacing/>
              <w:rPr>
                <w:rFonts w:ascii="Times New Roman" w:eastAsia="Arial Unicode MS" w:hAnsi="Times New Roman" w:cs="Times New Roman"/>
                <w:i/>
                <w:color w:val="FF0000"/>
                <w:kern w:val="2"/>
                <w:sz w:val="24"/>
                <w:szCs w:val="24"/>
                <w:lang w:eastAsia="hi-IN" w:bidi="hi-IN"/>
              </w:rPr>
            </w:pPr>
            <w:r w:rsidRPr="00523E84">
              <w:rPr>
                <w:rFonts w:ascii="Times New Roman" w:eastAsia="Arial Unicode MS" w:hAnsi="Times New Roman" w:cs="Times New Roman"/>
                <w:b/>
                <w:kern w:val="1"/>
                <w:sz w:val="24"/>
                <w:szCs w:val="24"/>
                <w:lang w:eastAsia="hi-IN" w:bidi="hi-IN"/>
              </w:rPr>
              <w:t>РР.</w:t>
            </w:r>
            <w:r w:rsidRPr="00523E84">
              <w:rPr>
                <w:rFonts w:ascii="Times New Roman" w:eastAsia="Arial Unicode MS" w:hAnsi="Times New Roman" w:cs="Times New Roman"/>
                <w:kern w:val="1"/>
                <w:sz w:val="24"/>
                <w:szCs w:val="24"/>
                <w:lang w:eastAsia="hi-IN" w:bidi="hi-IN"/>
              </w:rPr>
              <w:t xml:space="preserve"> </w:t>
            </w:r>
            <w:r w:rsidRPr="00523E84">
              <w:rPr>
                <w:rFonts w:ascii="Times New Roman" w:eastAsia="Arial Unicode MS" w:hAnsi="Times New Roman" w:cs="Times New Roman"/>
                <w:i/>
                <w:kern w:val="1"/>
                <w:sz w:val="24"/>
                <w:szCs w:val="24"/>
                <w:lang w:eastAsia="hi-IN" w:bidi="hi-IN"/>
              </w:rPr>
              <w:t>Воспроизведение по памяти содержания русской народной сказки «Лиса и Журавль»</w:t>
            </w:r>
          </w:p>
        </w:tc>
        <w:tc>
          <w:tcPr>
            <w:tcW w:w="1701" w:type="dxa"/>
            <w:shd w:val="clear" w:color="auto" w:fill="auto"/>
          </w:tcPr>
          <w:p w:rsidR="00633CDF" w:rsidRPr="00633CDF" w:rsidRDefault="00633CDF" w:rsidP="004761CB">
            <w:pPr>
              <w:suppressAutoHyphens/>
              <w:spacing w:after="0" w:line="240" w:lineRule="auto"/>
              <w:contextualSpacing/>
              <w:jc w:val="center"/>
              <w:rPr>
                <w:rFonts w:ascii="Times New Roman" w:hAnsi="Times New Roman" w:cs="Times New Roman"/>
                <w:sz w:val="24"/>
                <w:szCs w:val="24"/>
              </w:rPr>
            </w:pPr>
            <w:r w:rsidRPr="00633CDF">
              <w:rPr>
                <w:rFonts w:ascii="Times New Roman" w:eastAsia="Arial Unicode MS" w:hAnsi="Times New Roman" w:cs="Times New Roman"/>
                <w:kern w:val="1"/>
                <w:sz w:val="24"/>
                <w:szCs w:val="24"/>
                <w:lang w:eastAsia="hi-IN" w:bidi="hi-IN"/>
              </w:rPr>
              <w:t>2</w:t>
            </w:r>
          </w:p>
        </w:tc>
        <w:tc>
          <w:tcPr>
            <w:tcW w:w="1276" w:type="dxa"/>
          </w:tcPr>
          <w:p w:rsidR="00633CDF" w:rsidRPr="00523E84" w:rsidRDefault="00E74443" w:rsidP="004761CB">
            <w:pPr>
              <w:suppressAutoHyphens/>
              <w:spacing w:after="0" w:line="240" w:lineRule="auto"/>
              <w:contextualSpacing/>
              <w:jc w:val="center"/>
              <w:rPr>
                <w:rFonts w:ascii="Times New Roman" w:hAnsi="Times New Roman" w:cs="Times New Roman"/>
                <w:sz w:val="24"/>
                <w:szCs w:val="24"/>
              </w:rPr>
            </w:pPr>
            <w:r>
              <w:rPr>
                <w:rFonts w:ascii="Times New Roman" w:eastAsia="Arial Unicode MS" w:hAnsi="Times New Roman" w:cs="Times New Roman"/>
                <w:kern w:val="1"/>
                <w:sz w:val="24"/>
                <w:szCs w:val="24"/>
                <w:lang w:eastAsia="hi-IN" w:bidi="hi-IN"/>
              </w:rPr>
              <w:t>2</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523E84" w:rsidRDefault="00633CDF" w:rsidP="00523E84">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523E84">
              <w:rPr>
                <w:rFonts w:ascii="Times New Roman" w:eastAsia="Arial Unicode MS" w:hAnsi="Times New Roman" w:cs="Times New Roman"/>
                <w:kern w:val="1"/>
                <w:sz w:val="24"/>
                <w:szCs w:val="24"/>
                <w:lang w:eastAsia="hi-IN" w:bidi="hi-IN"/>
              </w:rPr>
              <w:t>Правописание слов с букво</w:t>
            </w:r>
            <w:r>
              <w:rPr>
                <w:rFonts w:ascii="Times New Roman" w:eastAsia="Arial Unicode MS" w:hAnsi="Times New Roman" w:cs="Times New Roman"/>
                <w:kern w:val="1"/>
                <w:sz w:val="24"/>
                <w:szCs w:val="24"/>
                <w:lang w:eastAsia="hi-IN" w:bidi="hi-IN"/>
              </w:rPr>
              <w:t xml:space="preserve">сочетаниями ЖИ-ШИ, </w:t>
            </w:r>
            <w:proofErr w:type="gramStart"/>
            <w:r>
              <w:rPr>
                <w:rFonts w:ascii="Times New Roman" w:eastAsia="Arial Unicode MS" w:hAnsi="Times New Roman" w:cs="Times New Roman"/>
                <w:kern w:val="1"/>
                <w:sz w:val="24"/>
                <w:szCs w:val="24"/>
                <w:lang w:eastAsia="hi-IN" w:bidi="hi-IN"/>
              </w:rPr>
              <w:t>ЧА-ЩА</w:t>
            </w:r>
            <w:proofErr w:type="gramEnd"/>
            <w:r>
              <w:rPr>
                <w:rFonts w:ascii="Times New Roman" w:eastAsia="Arial Unicode MS" w:hAnsi="Times New Roman" w:cs="Times New Roman"/>
                <w:kern w:val="1"/>
                <w:sz w:val="24"/>
                <w:szCs w:val="24"/>
                <w:lang w:eastAsia="hi-IN" w:bidi="hi-IN"/>
              </w:rPr>
              <w:t>, ЧУ-ЩУ</w:t>
            </w:r>
          </w:p>
          <w:p w:rsidR="00633CDF" w:rsidRPr="00523E84" w:rsidRDefault="00633CDF" w:rsidP="00523E84">
            <w:pPr>
              <w:suppressAutoHyphens/>
              <w:spacing w:after="0" w:line="240" w:lineRule="auto"/>
              <w:contextualSpacing/>
              <w:rPr>
                <w:rFonts w:ascii="Times New Roman" w:eastAsia="Arial Unicode MS" w:hAnsi="Times New Roman" w:cs="Times New Roman"/>
                <w:b/>
                <w:color w:val="FF0000"/>
                <w:kern w:val="1"/>
                <w:sz w:val="24"/>
                <w:szCs w:val="24"/>
                <w:lang w:eastAsia="hi-IN" w:bidi="hi-IN"/>
              </w:rPr>
            </w:pPr>
            <w:r w:rsidRPr="00523E84">
              <w:rPr>
                <w:rFonts w:ascii="Times New Roman" w:eastAsia="Arial Unicode MS" w:hAnsi="Times New Roman" w:cs="Times New Roman"/>
                <w:b/>
                <w:kern w:val="1"/>
                <w:sz w:val="24"/>
                <w:szCs w:val="24"/>
                <w:lang w:eastAsia="hi-IN" w:bidi="hi-IN"/>
              </w:rPr>
              <w:t>Проверочный диктант</w:t>
            </w:r>
          </w:p>
        </w:tc>
        <w:tc>
          <w:tcPr>
            <w:tcW w:w="1701" w:type="dxa"/>
            <w:shd w:val="clear" w:color="auto" w:fill="auto"/>
          </w:tcPr>
          <w:p w:rsidR="00633CDF" w:rsidRPr="00633CDF" w:rsidRDefault="00633CDF" w:rsidP="004761CB">
            <w:pPr>
              <w:suppressAutoHyphens/>
              <w:spacing w:after="0" w:line="240" w:lineRule="auto"/>
              <w:contextualSpacing/>
              <w:jc w:val="center"/>
              <w:rPr>
                <w:rFonts w:ascii="Times New Roman" w:hAnsi="Times New Roman" w:cs="Times New Roman"/>
                <w:sz w:val="24"/>
                <w:szCs w:val="24"/>
              </w:rPr>
            </w:pPr>
            <w:r w:rsidRPr="00633CDF">
              <w:rPr>
                <w:rFonts w:ascii="Times New Roman" w:eastAsia="Arial Unicode MS" w:hAnsi="Times New Roman" w:cs="Times New Roman"/>
                <w:kern w:val="1"/>
                <w:sz w:val="24"/>
                <w:szCs w:val="24"/>
                <w:lang w:eastAsia="hi-IN" w:bidi="hi-IN"/>
              </w:rPr>
              <w:t>1</w:t>
            </w:r>
          </w:p>
        </w:tc>
        <w:tc>
          <w:tcPr>
            <w:tcW w:w="1276" w:type="dxa"/>
          </w:tcPr>
          <w:p w:rsidR="00633CDF" w:rsidRPr="00523E84" w:rsidRDefault="00633CDF" w:rsidP="004761CB">
            <w:pPr>
              <w:suppressAutoHyphens/>
              <w:spacing w:after="0" w:line="240" w:lineRule="auto"/>
              <w:contextualSpacing/>
              <w:jc w:val="center"/>
              <w:rPr>
                <w:rFonts w:ascii="Times New Roman" w:hAnsi="Times New Roman" w:cs="Times New Roman"/>
                <w:sz w:val="24"/>
                <w:szCs w:val="24"/>
              </w:rPr>
            </w:pPr>
            <w:r w:rsidRPr="00523E84">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523E84" w:rsidRDefault="00633CDF" w:rsidP="00523E84">
            <w:pPr>
              <w:suppressAutoHyphens/>
              <w:snapToGrid w:val="0"/>
              <w:spacing w:after="0" w:line="240" w:lineRule="auto"/>
              <w:contextualSpacing/>
              <w:rPr>
                <w:rFonts w:ascii="Times New Roman" w:eastAsia="Arial Unicode MS" w:hAnsi="Times New Roman" w:cs="Times New Roman"/>
                <w:bCs/>
                <w:kern w:val="1"/>
                <w:sz w:val="24"/>
                <w:szCs w:val="24"/>
                <w:lang w:eastAsia="hi-IN" w:bidi="hi-IN"/>
              </w:rPr>
            </w:pPr>
            <w:r w:rsidRPr="00523E84">
              <w:rPr>
                <w:rFonts w:ascii="Times New Roman" w:eastAsia="Arial Unicode MS" w:hAnsi="Times New Roman" w:cs="Times New Roman"/>
                <w:bCs/>
                <w:kern w:val="1"/>
                <w:sz w:val="24"/>
                <w:szCs w:val="24"/>
                <w:lang w:eastAsia="hi-IN" w:bidi="hi-IN"/>
              </w:rPr>
              <w:t>Заглавная буква (общее предст</w:t>
            </w:r>
            <w:r>
              <w:rPr>
                <w:rFonts w:ascii="Times New Roman" w:eastAsia="Arial Unicode MS" w:hAnsi="Times New Roman" w:cs="Times New Roman"/>
                <w:bCs/>
                <w:kern w:val="1"/>
                <w:sz w:val="24"/>
                <w:szCs w:val="24"/>
                <w:lang w:eastAsia="hi-IN" w:bidi="hi-IN"/>
              </w:rPr>
              <w:t xml:space="preserve">авление). </w:t>
            </w:r>
            <w:r w:rsidRPr="00523E84">
              <w:rPr>
                <w:rFonts w:ascii="Times New Roman" w:eastAsia="Arial Unicode MS" w:hAnsi="Times New Roman" w:cs="Times New Roman"/>
                <w:bCs/>
                <w:kern w:val="1"/>
                <w:sz w:val="24"/>
                <w:szCs w:val="24"/>
                <w:lang w:eastAsia="hi-IN" w:bidi="hi-IN"/>
              </w:rPr>
              <w:t>Заглавная буква в именах, отчествах, фамилиях людей, в географических названиях.</w:t>
            </w:r>
          </w:p>
          <w:p w:rsidR="00633CDF" w:rsidRPr="00523E84" w:rsidRDefault="00633CDF" w:rsidP="00523E84">
            <w:pPr>
              <w:suppressAutoHyphens/>
              <w:snapToGrid w:val="0"/>
              <w:spacing w:after="0" w:line="240" w:lineRule="auto"/>
              <w:contextualSpacing/>
              <w:rPr>
                <w:rFonts w:ascii="Times New Roman" w:eastAsia="Arial Unicode MS" w:hAnsi="Times New Roman" w:cs="Times New Roman"/>
                <w:bCs/>
                <w:i/>
                <w:kern w:val="1"/>
                <w:sz w:val="24"/>
                <w:szCs w:val="24"/>
                <w:lang w:eastAsia="hi-IN" w:bidi="hi-IN"/>
              </w:rPr>
            </w:pPr>
            <w:r w:rsidRPr="00523E84">
              <w:rPr>
                <w:rFonts w:ascii="Times New Roman" w:eastAsia="Arial Unicode MS" w:hAnsi="Times New Roman" w:cs="Times New Roman"/>
                <w:b/>
                <w:bCs/>
                <w:kern w:val="1"/>
                <w:sz w:val="24"/>
                <w:szCs w:val="24"/>
                <w:lang w:eastAsia="hi-IN" w:bidi="hi-IN"/>
              </w:rPr>
              <w:t xml:space="preserve">РР. </w:t>
            </w:r>
            <w:r w:rsidRPr="00523E84">
              <w:rPr>
                <w:rFonts w:ascii="Times New Roman" w:eastAsia="Arial Unicode MS" w:hAnsi="Times New Roman" w:cs="Times New Roman"/>
                <w:bCs/>
                <w:i/>
                <w:kern w:val="1"/>
                <w:sz w:val="24"/>
                <w:szCs w:val="24"/>
                <w:lang w:eastAsia="hi-IN" w:bidi="hi-IN"/>
              </w:rPr>
              <w:t>Составление ответов на вопросы; составление рассказа по рисунку.</w:t>
            </w:r>
          </w:p>
          <w:p w:rsidR="00633CDF" w:rsidRPr="00D53B1A" w:rsidRDefault="00633CDF" w:rsidP="00523E84">
            <w:pPr>
              <w:suppressAutoHyphens/>
              <w:snapToGrid w:val="0"/>
              <w:spacing w:after="0" w:line="240" w:lineRule="auto"/>
              <w:contextualSpacing/>
              <w:rPr>
                <w:rFonts w:ascii="Times New Roman" w:eastAsia="Arial Unicode MS" w:hAnsi="Times New Roman" w:cs="Times New Roman"/>
                <w:b/>
                <w:bCs/>
                <w:color w:val="FF0000"/>
                <w:kern w:val="2"/>
                <w:sz w:val="24"/>
                <w:szCs w:val="24"/>
                <w:lang w:eastAsia="hi-IN" w:bidi="hi-IN"/>
              </w:rPr>
            </w:pPr>
            <w:r w:rsidRPr="00523E84">
              <w:rPr>
                <w:rFonts w:ascii="Times New Roman" w:eastAsia="Arial Unicode MS" w:hAnsi="Times New Roman" w:cs="Times New Roman"/>
                <w:bCs/>
                <w:i/>
                <w:kern w:val="1"/>
                <w:sz w:val="24"/>
                <w:szCs w:val="24"/>
                <w:lang w:eastAsia="hi-IN" w:bidi="hi-IN"/>
              </w:rPr>
              <w:t>Правила вежливого обращения</w:t>
            </w:r>
          </w:p>
        </w:tc>
        <w:tc>
          <w:tcPr>
            <w:tcW w:w="1701" w:type="dxa"/>
            <w:shd w:val="clear" w:color="auto" w:fill="auto"/>
          </w:tcPr>
          <w:p w:rsidR="00633CDF" w:rsidRPr="00633CDF" w:rsidRDefault="00633CDF" w:rsidP="004761CB">
            <w:pPr>
              <w:suppressAutoHyphens/>
              <w:spacing w:after="0" w:line="240" w:lineRule="auto"/>
              <w:contextualSpacing/>
              <w:jc w:val="center"/>
              <w:rPr>
                <w:rFonts w:ascii="Times New Roman" w:hAnsi="Times New Roman" w:cs="Times New Roman"/>
                <w:sz w:val="24"/>
                <w:szCs w:val="24"/>
              </w:rPr>
            </w:pPr>
            <w:r w:rsidRPr="00633CDF">
              <w:rPr>
                <w:rFonts w:ascii="Times New Roman" w:hAnsi="Times New Roman" w:cs="Times New Roman"/>
                <w:sz w:val="24"/>
                <w:szCs w:val="24"/>
              </w:rPr>
              <w:t>2</w:t>
            </w:r>
          </w:p>
        </w:tc>
        <w:tc>
          <w:tcPr>
            <w:tcW w:w="1276" w:type="dxa"/>
          </w:tcPr>
          <w:p w:rsidR="00633CDF" w:rsidRPr="00523E84" w:rsidRDefault="00633CDF" w:rsidP="004761CB">
            <w:pPr>
              <w:suppressAutoHyphens/>
              <w:spacing w:after="0" w:line="240" w:lineRule="auto"/>
              <w:contextualSpacing/>
              <w:jc w:val="center"/>
              <w:rPr>
                <w:rFonts w:ascii="Times New Roman" w:hAnsi="Times New Roman" w:cs="Times New Roman"/>
                <w:sz w:val="24"/>
                <w:szCs w:val="24"/>
              </w:rPr>
            </w:pPr>
            <w:r w:rsidRPr="00523E84">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523E84" w:rsidRDefault="00633CDF" w:rsidP="00523E84">
            <w:pPr>
              <w:suppressAutoHyphens/>
              <w:snapToGrid w:val="0"/>
              <w:spacing w:after="0" w:line="240" w:lineRule="auto"/>
              <w:contextualSpacing/>
              <w:rPr>
                <w:rFonts w:ascii="Times New Roman" w:eastAsia="Times New Roman" w:hAnsi="Times New Roman" w:cs="Times New Roman"/>
                <w:sz w:val="24"/>
                <w:szCs w:val="24"/>
                <w:lang w:eastAsia="ru-RU"/>
              </w:rPr>
            </w:pPr>
            <w:r w:rsidRPr="00523E84">
              <w:rPr>
                <w:rFonts w:ascii="Times New Roman" w:eastAsia="Times New Roman" w:hAnsi="Times New Roman" w:cs="Times New Roman"/>
                <w:sz w:val="24"/>
                <w:szCs w:val="24"/>
                <w:lang w:eastAsia="ru-RU"/>
              </w:rPr>
              <w:t>Заглавная буква в кличках животных.</w:t>
            </w:r>
          </w:p>
          <w:p w:rsidR="00633CDF" w:rsidRPr="00523E84" w:rsidRDefault="00633CDF" w:rsidP="00523E84">
            <w:pPr>
              <w:suppressAutoHyphens/>
              <w:snapToGrid w:val="0"/>
              <w:spacing w:after="0" w:line="240" w:lineRule="auto"/>
              <w:contextualSpacing/>
              <w:rPr>
                <w:rFonts w:ascii="Times New Roman" w:eastAsia="Arial Unicode MS" w:hAnsi="Times New Roman" w:cs="Times New Roman"/>
                <w:i/>
                <w:kern w:val="2"/>
                <w:sz w:val="24"/>
                <w:szCs w:val="24"/>
                <w:lang w:eastAsia="hi-IN" w:bidi="hi-IN"/>
              </w:rPr>
            </w:pPr>
            <w:r w:rsidRPr="00523E84">
              <w:rPr>
                <w:rFonts w:ascii="Times New Roman" w:eastAsia="Times New Roman" w:hAnsi="Times New Roman" w:cs="Times New Roman"/>
                <w:i/>
                <w:sz w:val="24"/>
                <w:szCs w:val="24"/>
                <w:lang w:eastAsia="ru-RU"/>
              </w:rPr>
              <w:t>Проект «Сказочная страничка»</w:t>
            </w:r>
          </w:p>
        </w:tc>
        <w:tc>
          <w:tcPr>
            <w:tcW w:w="1701" w:type="dxa"/>
            <w:shd w:val="clear" w:color="auto" w:fill="auto"/>
          </w:tcPr>
          <w:p w:rsidR="00633CDF" w:rsidRPr="00633CDF" w:rsidRDefault="00633CDF" w:rsidP="004761CB">
            <w:pPr>
              <w:suppressAutoHyphens/>
              <w:spacing w:after="0" w:line="240" w:lineRule="auto"/>
              <w:contextualSpacing/>
              <w:jc w:val="center"/>
              <w:rPr>
                <w:rFonts w:ascii="Times New Roman" w:hAnsi="Times New Roman" w:cs="Times New Roman"/>
                <w:sz w:val="24"/>
                <w:szCs w:val="24"/>
              </w:rPr>
            </w:pPr>
            <w:r w:rsidRPr="00633CDF">
              <w:rPr>
                <w:rFonts w:ascii="Times New Roman" w:hAnsi="Times New Roman" w:cs="Times New Roman"/>
                <w:sz w:val="24"/>
                <w:szCs w:val="24"/>
              </w:rPr>
              <w:t>1</w:t>
            </w:r>
          </w:p>
        </w:tc>
        <w:tc>
          <w:tcPr>
            <w:tcW w:w="1276" w:type="dxa"/>
          </w:tcPr>
          <w:p w:rsidR="00633CDF" w:rsidRPr="00523E84" w:rsidRDefault="00633CDF" w:rsidP="004761CB">
            <w:pPr>
              <w:suppressAutoHyphens/>
              <w:spacing w:after="0" w:line="240" w:lineRule="auto"/>
              <w:contextualSpacing/>
              <w:jc w:val="center"/>
              <w:rPr>
                <w:rFonts w:ascii="Times New Roman" w:hAnsi="Times New Roman" w:cs="Times New Roman"/>
                <w:sz w:val="24"/>
                <w:szCs w:val="24"/>
              </w:rPr>
            </w:pPr>
            <w:r w:rsidRPr="00523E84">
              <w:rPr>
                <w:rFonts w:ascii="Times New Roman" w:eastAsia="Arial Unicode MS" w:hAnsi="Times New Roman" w:cs="Times New Roman"/>
                <w:kern w:val="1"/>
                <w:sz w:val="24"/>
                <w:szCs w:val="24"/>
                <w:lang w:eastAsia="hi-IN" w:bidi="hi-IN"/>
              </w:rPr>
              <w:t>1</w:t>
            </w:r>
          </w:p>
        </w:tc>
      </w:tr>
      <w:tr w:rsidR="00633CDF" w:rsidRPr="004761CB" w:rsidTr="00CF2590">
        <w:tc>
          <w:tcPr>
            <w:tcW w:w="1134" w:type="dxa"/>
            <w:vMerge/>
            <w:shd w:val="clear" w:color="auto" w:fill="auto"/>
          </w:tcPr>
          <w:p w:rsidR="00633CDF" w:rsidRPr="004761CB" w:rsidRDefault="00633CDF" w:rsidP="004761CB">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552" w:type="dxa"/>
            <w:vMerge/>
            <w:shd w:val="clear" w:color="auto" w:fill="auto"/>
          </w:tcPr>
          <w:p w:rsidR="00633CDF" w:rsidRPr="004761CB" w:rsidRDefault="00633CDF" w:rsidP="004761CB">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505" w:type="dxa"/>
          </w:tcPr>
          <w:p w:rsidR="00633CDF" w:rsidRPr="00523E84" w:rsidRDefault="00633CDF" w:rsidP="00523E84">
            <w:pPr>
              <w:suppressAutoHyphens/>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tc>
        <w:tc>
          <w:tcPr>
            <w:tcW w:w="1701" w:type="dxa"/>
            <w:shd w:val="clear" w:color="auto" w:fill="auto"/>
          </w:tcPr>
          <w:p w:rsidR="00633CDF" w:rsidRPr="00633CDF" w:rsidRDefault="00633CDF" w:rsidP="004761C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33CDF" w:rsidRPr="00523E84" w:rsidRDefault="00633CDF" w:rsidP="004761CB">
            <w:pPr>
              <w:suppressAutoHyphens/>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0</w:t>
            </w:r>
          </w:p>
        </w:tc>
      </w:tr>
      <w:tr w:rsidR="00215942" w:rsidRPr="004761CB" w:rsidTr="00CF2590">
        <w:tc>
          <w:tcPr>
            <w:tcW w:w="3686" w:type="dxa"/>
            <w:gridSpan w:val="2"/>
            <w:shd w:val="clear" w:color="auto" w:fill="auto"/>
          </w:tcPr>
          <w:p w:rsidR="00215942" w:rsidRPr="004761CB" w:rsidRDefault="00215942" w:rsidP="00215942">
            <w:pPr>
              <w:suppressAutoHyphens/>
              <w:snapToGrid w:val="0"/>
              <w:spacing w:after="0" w:line="240" w:lineRule="auto"/>
              <w:contextualSpacing/>
              <w:jc w:val="right"/>
              <w:rPr>
                <w:rFonts w:ascii="Times New Roman" w:eastAsia="Arial Unicode MS" w:hAnsi="Times New Roman" w:cs="Times New Roman"/>
                <w:b/>
                <w:bCs/>
                <w:kern w:val="1"/>
                <w:sz w:val="24"/>
                <w:szCs w:val="24"/>
                <w:lang w:eastAsia="hi-IN" w:bidi="hi-IN"/>
              </w:rPr>
            </w:pPr>
            <w:r w:rsidRPr="004761CB">
              <w:rPr>
                <w:rFonts w:ascii="Times New Roman" w:eastAsia="Arial Unicode MS" w:hAnsi="Times New Roman" w:cs="Times New Roman"/>
                <w:b/>
                <w:bCs/>
                <w:kern w:val="1"/>
                <w:sz w:val="24"/>
                <w:szCs w:val="24"/>
                <w:lang w:eastAsia="hi-IN" w:bidi="hi-IN"/>
              </w:rPr>
              <w:t>Итого</w:t>
            </w:r>
            <w:r>
              <w:rPr>
                <w:rFonts w:ascii="Times New Roman" w:eastAsia="Arial Unicode MS" w:hAnsi="Times New Roman" w:cs="Times New Roman"/>
                <w:b/>
                <w:bCs/>
                <w:kern w:val="1"/>
                <w:sz w:val="24"/>
                <w:szCs w:val="24"/>
                <w:lang w:eastAsia="hi-IN" w:bidi="hi-IN"/>
              </w:rPr>
              <w:t>:</w:t>
            </w:r>
          </w:p>
        </w:tc>
        <w:tc>
          <w:tcPr>
            <w:tcW w:w="8505" w:type="dxa"/>
          </w:tcPr>
          <w:p w:rsidR="00215942" w:rsidRPr="004761CB" w:rsidRDefault="00215942" w:rsidP="004761CB">
            <w:pPr>
              <w:suppressAutoHyphens/>
              <w:snapToGrid w:val="0"/>
              <w:spacing w:after="0" w:line="240" w:lineRule="auto"/>
              <w:contextualSpacing/>
              <w:jc w:val="both"/>
              <w:rPr>
                <w:rFonts w:ascii="Times New Roman" w:eastAsia="Arial Unicode MS" w:hAnsi="Times New Roman" w:cs="Times New Roman"/>
                <w:b/>
                <w:bCs/>
                <w:kern w:val="1"/>
                <w:sz w:val="24"/>
                <w:szCs w:val="24"/>
                <w:lang w:eastAsia="hi-IN" w:bidi="hi-IN"/>
              </w:rPr>
            </w:pPr>
          </w:p>
        </w:tc>
        <w:tc>
          <w:tcPr>
            <w:tcW w:w="1701" w:type="dxa"/>
            <w:shd w:val="clear" w:color="auto" w:fill="auto"/>
          </w:tcPr>
          <w:p w:rsidR="00215942" w:rsidRPr="00633CDF" w:rsidRDefault="00215942" w:rsidP="004761CB">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633CDF">
              <w:rPr>
                <w:rFonts w:ascii="Times New Roman" w:eastAsia="Arial Unicode MS" w:hAnsi="Times New Roman" w:cs="Times New Roman"/>
                <w:b/>
                <w:bCs/>
                <w:kern w:val="1"/>
                <w:sz w:val="24"/>
                <w:szCs w:val="24"/>
                <w:lang w:eastAsia="hi-IN" w:bidi="hi-IN"/>
              </w:rPr>
              <w:t>50 часов</w:t>
            </w:r>
          </w:p>
        </w:tc>
        <w:tc>
          <w:tcPr>
            <w:tcW w:w="1276" w:type="dxa"/>
            <w:shd w:val="clear" w:color="auto" w:fill="auto"/>
          </w:tcPr>
          <w:p w:rsidR="00215942" w:rsidRPr="00E74443" w:rsidRDefault="00E74443" w:rsidP="00E74443">
            <w:pPr>
              <w:suppressAutoHyphens/>
              <w:snapToGrid w:val="0"/>
              <w:spacing w:after="0" w:line="240" w:lineRule="auto"/>
              <w:jc w:val="center"/>
              <w:rPr>
                <w:rFonts w:ascii="Times New Roman" w:eastAsia="Arial Unicode MS" w:hAnsi="Times New Roman" w:cs="Times New Roman"/>
                <w:b/>
                <w:bCs/>
                <w:kern w:val="1"/>
                <w:sz w:val="24"/>
                <w:szCs w:val="24"/>
                <w:lang w:eastAsia="hi-IN" w:bidi="hi-IN"/>
              </w:rPr>
            </w:pPr>
            <w:r>
              <w:rPr>
                <w:rFonts w:ascii="Times New Roman" w:eastAsia="Arial Unicode MS" w:hAnsi="Times New Roman" w:cs="Times New Roman"/>
                <w:b/>
                <w:bCs/>
                <w:kern w:val="1"/>
                <w:sz w:val="24"/>
                <w:szCs w:val="24"/>
                <w:lang w:eastAsia="hi-IN" w:bidi="hi-IN"/>
              </w:rPr>
              <w:t>47 часов</w:t>
            </w:r>
          </w:p>
        </w:tc>
      </w:tr>
    </w:tbl>
    <w:p w:rsidR="00302ADB" w:rsidRDefault="00302ADB" w:rsidP="00C47937">
      <w:pPr>
        <w:tabs>
          <w:tab w:val="left" w:pos="1350"/>
        </w:tabs>
        <w:spacing w:after="0" w:line="240" w:lineRule="auto"/>
        <w:rPr>
          <w:rFonts w:ascii="Times New Roman" w:hAnsi="Times New Roman" w:cs="Times New Roman"/>
        </w:rPr>
      </w:pPr>
    </w:p>
    <w:p w:rsidR="0046791A" w:rsidRPr="0046791A" w:rsidRDefault="0046791A" w:rsidP="006E6F49">
      <w:pPr>
        <w:pStyle w:val="a5"/>
        <w:numPr>
          <w:ilvl w:val="0"/>
          <w:numId w:val="22"/>
        </w:numPr>
        <w:tabs>
          <w:tab w:val="left" w:pos="1350"/>
        </w:tabs>
        <w:spacing w:after="0" w:line="240" w:lineRule="auto"/>
        <w:jc w:val="center"/>
        <w:rPr>
          <w:rFonts w:ascii="Times New Roman" w:hAnsi="Times New Roman" w:cs="Times New Roman"/>
        </w:rPr>
      </w:pPr>
      <w:r w:rsidRPr="0046791A">
        <w:rPr>
          <w:rFonts w:ascii="Times New Roman" w:hAnsi="Times New Roman"/>
          <w:b/>
          <w:sz w:val="28"/>
          <w:szCs w:val="28"/>
          <w:lang w:eastAsia="ar-SA"/>
        </w:rPr>
        <w:t xml:space="preserve">ТЕМАТИЧЕСКОЕ ПЛАНИРОВАНИЕ </w:t>
      </w:r>
      <w:r w:rsidRPr="0046791A">
        <w:rPr>
          <w:rFonts w:ascii="Times New Roman" w:hAnsi="Times New Roman"/>
          <w:b/>
          <w:bCs/>
          <w:sz w:val="28"/>
          <w:szCs w:val="28"/>
          <w:lang w:eastAsia="ar-SA"/>
        </w:rPr>
        <w:t>ПРЕДМЕ</w:t>
      </w:r>
      <w:r w:rsidR="00B64F2C">
        <w:rPr>
          <w:rFonts w:ascii="Times New Roman" w:hAnsi="Times New Roman"/>
          <w:b/>
          <w:bCs/>
          <w:sz w:val="28"/>
          <w:szCs w:val="28"/>
          <w:lang w:eastAsia="ar-SA"/>
        </w:rPr>
        <w:t>ТА «ОБУЧЕНИЕ ГРАМОТЕ</w:t>
      </w:r>
      <w:r w:rsidRPr="0046791A">
        <w:rPr>
          <w:rFonts w:ascii="Times New Roman" w:hAnsi="Times New Roman"/>
          <w:b/>
          <w:bCs/>
          <w:sz w:val="28"/>
          <w:szCs w:val="28"/>
          <w:lang w:eastAsia="ar-SA"/>
        </w:rPr>
        <w:t>»</w:t>
      </w:r>
    </w:p>
    <w:p w:rsidR="0046791A" w:rsidRDefault="0046791A" w:rsidP="00C47937">
      <w:pPr>
        <w:tabs>
          <w:tab w:val="left" w:pos="1350"/>
        </w:tabs>
        <w:spacing w:after="0" w:line="240" w:lineRule="auto"/>
        <w:rPr>
          <w:rFonts w:ascii="Times New Roman" w:hAnsi="Times New Roman" w:cs="Times New Roman"/>
        </w:rPr>
      </w:pPr>
    </w:p>
    <w:tbl>
      <w:tblPr>
        <w:tblStyle w:val="aff"/>
        <w:tblpPr w:leftFromText="180" w:rightFromText="180" w:vertAnchor="text" w:tblpX="-398" w:tblpY="1"/>
        <w:tblOverlap w:val="never"/>
        <w:tblW w:w="16046" w:type="dxa"/>
        <w:tblLayout w:type="fixed"/>
        <w:tblLook w:val="04A0" w:firstRow="1" w:lastRow="0" w:firstColumn="1" w:lastColumn="0" w:noHBand="0" w:noVBand="1"/>
      </w:tblPr>
      <w:tblGrid>
        <w:gridCol w:w="454"/>
        <w:gridCol w:w="708"/>
        <w:gridCol w:w="426"/>
        <w:gridCol w:w="1417"/>
        <w:gridCol w:w="567"/>
        <w:gridCol w:w="709"/>
        <w:gridCol w:w="1559"/>
        <w:gridCol w:w="1843"/>
        <w:gridCol w:w="2693"/>
        <w:gridCol w:w="4536"/>
        <w:gridCol w:w="1134"/>
      </w:tblGrid>
      <w:tr w:rsidR="00184F7C" w:rsidRPr="0046542C" w:rsidTr="00422C9D">
        <w:trPr>
          <w:trHeight w:val="376"/>
        </w:trPr>
        <w:tc>
          <w:tcPr>
            <w:tcW w:w="454" w:type="dxa"/>
            <w:tcMar>
              <w:left w:w="28" w:type="dxa"/>
              <w:right w:w="28" w:type="dxa"/>
            </w:tcMar>
            <w:vAlign w:val="center"/>
            <w:hideMark/>
          </w:tcPr>
          <w:p w:rsidR="00CA154B" w:rsidRPr="0046542C" w:rsidRDefault="00CA154B" w:rsidP="00952D6E">
            <w:pPr>
              <w:suppressAutoHyphens/>
              <w:contextualSpacing/>
              <w:jc w:val="center"/>
              <w:rPr>
                <w:b/>
                <w:bCs/>
                <w:sz w:val="24"/>
                <w:szCs w:val="24"/>
              </w:rPr>
            </w:pPr>
            <w:r w:rsidRPr="0046542C">
              <w:rPr>
                <w:b/>
                <w:bCs/>
                <w:sz w:val="24"/>
                <w:szCs w:val="24"/>
              </w:rPr>
              <w:t>Класс</w:t>
            </w:r>
          </w:p>
        </w:tc>
        <w:tc>
          <w:tcPr>
            <w:tcW w:w="708" w:type="dxa"/>
            <w:tcMar>
              <w:left w:w="17" w:type="dxa"/>
              <w:right w:w="17" w:type="dxa"/>
            </w:tcMar>
            <w:vAlign w:val="center"/>
            <w:hideMark/>
          </w:tcPr>
          <w:p w:rsidR="00CA154B" w:rsidRPr="0046542C" w:rsidRDefault="00CA154B" w:rsidP="00952D6E">
            <w:pPr>
              <w:suppressAutoHyphens/>
              <w:contextualSpacing/>
              <w:jc w:val="center"/>
              <w:rPr>
                <w:b/>
                <w:bCs/>
                <w:sz w:val="24"/>
                <w:szCs w:val="24"/>
              </w:rPr>
            </w:pPr>
            <w:r w:rsidRPr="0046542C">
              <w:rPr>
                <w:b/>
                <w:bCs/>
                <w:sz w:val="24"/>
                <w:szCs w:val="24"/>
              </w:rPr>
              <w:t>Дата</w:t>
            </w:r>
          </w:p>
        </w:tc>
        <w:tc>
          <w:tcPr>
            <w:tcW w:w="426" w:type="dxa"/>
            <w:tcMar>
              <w:left w:w="28" w:type="dxa"/>
              <w:right w:w="28" w:type="dxa"/>
            </w:tcMar>
            <w:vAlign w:val="center"/>
            <w:hideMark/>
          </w:tcPr>
          <w:p w:rsidR="00CA154B" w:rsidRPr="0046542C" w:rsidRDefault="00CA154B" w:rsidP="00952D6E">
            <w:pPr>
              <w:suppressAutoHyphens/>
              <w:contextualSpacing/>
              <w:jc w:val="center"/>
              <w:rPr>
                <w:b/>
                <w:bCs/>
                <w:sz w:val="24"/>
                <w:szCs w:val="24"/>
              </w:rPr>
            </w:pPr>
            <w:r w:rsidRPr="0046542C">
              <w:rPr>
                <w:b/>
                <w:bCs/>
                <w:sz w:val="24"/>
                <w:szCs w:val="24"/>
              </w:rPr>
              <w:t xml:space="preserve">№ </w:t>
            </w:r>
            <w:proofErr w:type="spellStart"/>
            <w:r w:rsidRPr="0046542C">
              <w:rPr>
                <w:b/>
                <w:bCs/>
                <w:sz w:val="24"/>
                <w:szCs w:val="24"/>
              </w:rPr>
              <w:t>ур</w:t>
            </w:r>
            <w:proofErr w:type="spellEnd"/>
          </w:p>
        </w:tc>
        <w:tc>
          <w:tcPr>
            <w:tcW w:w="1417" w:type="dxa"/>
            <w:tcMar>
              <w:left w:w="28" w:type="dxa"/>
              <w:right w:w="28" w:type="dxa"/>
            </w:tcMar>
            <w:vAlign w:val="center"/>
            <w:hideMark/>
          </w:tcPr>
          <w:p w:rsidR="00CA154B" w:rsidRPr="0046542C" w:rsidRDefault="00CA154B" w:rsidP="00952D6E">
            <w:pPr>
              <w:suppressAutoHyphens/>
              <w:contextualSpacing/>
              <w:jc w:val="center"/>
              <w:rPr>
                <w:b/>
                <w:bCs/>
                <w:sz w:val="24"/>
                <w:szCs w:val="24"/>
              </w:rPr>
            </w:pPr>
            <w:r w:rsidRPr="0046542C">
              <w:rPr>
                <w:b/>
                <w:bCs/>
                <w:sz w:val="24"/>
                <w:szCs w:val="24"/>
              </w:rPr>
              <w:t>Тема урока (чтение)</w:t>
            </w:r>
          </w:p>
        </w:tc>
        <w:tc>
          <w:tcPr>
            <w:tcW w:w="567" w:type="dxa"/>
            <w:tcMar>
              <w:left w:w="28" w:type="dxa"/>
              <w:right w:w="28" w:type="dxa"/>
            </w:tcMar>
            <w:vAlign w:val="center"/>
            <w:hideMark/>
          </w:tcPr>
          <w:p w:rsidR="00CA154B" w:rsidRPr="0046542C" w:rsidRDefault="00CA154B" w:rsidP="00952D6E">
            <w:pPr>
              <w:suppressAutoHyphens/>
              <w:contextualSpacing/>
              <w:jc w:val="center"/>
              <w:rPr>
                <w:b/>
                <w:bCs/>
                <w:sz w:val="24"/>
                <w:szCs w:val="24"/>
              </w:rPr>
            </w:pPr>
            <w:r w:rsidRPr="0046542C">
              <w:rPr>
                <w:b/>
                <w:bCs/>
                <w:sz w:val="24"/>
                <w:szCs w:val="24"/>
              </w:rPr>
              <w:t xml:space="preserve">№ </w:t>
            </w:r>
            <w:proofErr w:type="spellStart"/>
            <w:r w:rsidRPr="0046542C">
              <w:rPr>
                <w:b/>
                <w:bCs/>
                <w:sz w:val="24"/>
                <w:szCs w:val="24"/>
              </w:rPr>
              <w:t>ур</w:t>
            </w:r>
            <w:proofErr w:type="spellEnd"/>
          </w:p>
        </w:tc>
        <w:tc>
          <w:tcPr>
            <w:tcW w:w="709" w:type="dxa"/>
            <w:tcMar>
              <w:left w:w="28" w:type="dxa"/>
              <w:right w:w="28" w:type="dxa"/>
            </w:tcMar>
            <w:vAlign w:val="center"/>
            <w:hideMark/>
          </w:tcPr>
          <w:p w:rsidR="00CA154B" w:rsidRPr="0046542C" w:rsidRDefault="00CA154B" w:rsidP="00952D6E">
            <w:pPr>
              <w:suppressAutoHyphens/>
              <w:contextualSpacing/>
              <w:jc w:val="center"/>
              <w:rPr>
                <w:b/>
                <w:bCs/>
                <w:sz w:val="24"/>
                <w:szCs w:val="24"/>
              </w:rPr>
            </w:pPr>
            <w:r w:rsidRPr="0046542C">
              <w:rPr>
                <w:b/>
                <w:bCs/>
                <w:sz w:val="24"/>
                <w:szCs w:val="24"/>
              </w:rPr>
              <w:t>Дата</w:t>
            </w:r>
          </w:p>
        </w:tc>
        <w:tc>
          <w:tcPr>
            <w:tcW w:w="1559" w:type="dxa"/>
            <w:tcMar>
              <w:left w:w="28" w:type="dxa"/>
              <w:right w:w="28" w:type="dxa"/>
            </w:tcMar>
            <w:vAlign w:val="center"/>
            <w:hideMark/>
          </w:tcPr>
          <w:p w:rsidR="00CA154B" w:rsidRPr="0046542C" w:rsidRDefault="00CA154B" w:rsidP="00952D6E">
            <w:pPr>
              <w:suppressAutoHyphens/>
              <w:contextualSpacing/>
              <w:jc w:val="center"/>
              <w:rPr>
                <w:b/>
                <w:bCs/>
                <w:sz w:val="24"/>
                <w:szCs w:val="24"/>
              </w:rPr>
            </w:pPr>
            <w:r w:rsidRPr="0046542C">
              <w:rPr>
                <w:b/>
                <w:bCs/>
                <w:sz w:val="24"/>
                <w:szCs w:val="24"/>
              </w:rPr>
              <w:t>Тема урока (письмо)</w:t>
            </w:r>
          </w:p>
        </w:tc>
        <w:tc>
          <w:tcPr>
            <w:tcW w:w="1843" w:type="dxa"/>
            <w:tcMar>
              <w:left w:w="28" w:type="dxa"/>
              <w:right w:w="28" w:type="dxa"/>
            </w:tcMar>
            <w:vAlign w:val="center"/>
            <w:hideMark/>
          </w:tcPr>
          <w:p w:rsidR="00CA154B" w:rsidRPr="0046542C" w:rsidRDefault="00CA154B" w:rsidP="00952D6E">
            <w:pPr>
              <w:suppressAutoHyphens/>
              <w:contextualSpacing/>
              <w:jc w:val="center"/>
              <w:rPr>
                <w:b/>
                <w:bCs/>
                <w:sz w:val="24"/>
                <w:szCs w:val="24"/>
              </w:rPr>
            </w:pPr>
            <w:r w:rsidRPr="0046542C">
              <w:rPr>
                <w:b/>
                <w:bCs/>
                <w:sz w:val="24"/>
                <w:szCs w:val="24"/>
              </w:rPr>
              <w:t>Цели урока</w:t>
            </w:r>
          </w:p>
        </w:tc>
        <w:tc>
          <w:tcPr>
            <w:tcW w:w="2693" w:type="dxa"/>
            <w:tcMar>
              <w:left w:w="28" w:type="dxa"/>
              <w:right w:w="28" w:type="dxa"/>
            </w:tcMar>
            <w:vAlign w:val="center"/>
            <w:hideMark/>
          </w:tcPr>
          <w:p w:rsidR="00CA154B" w:rsidRPr="0046542C" w:rsidRDefault="00CA154B" w:rsidP="00952D6E">
            <w:pPr>
              <w:suppressAutoHyphens/>
              <w:contextualSpacing/>
              <w:jc w:val="center"/>
              <w:rPr>
                <w:b/>
                <w:bCs/>
                <w:sz w:val="24"/>
                <w:szCs w:val="24"/>
              </w:rPr>
            </w:pPr>
            <w:r w:rsidRPr="0046542C">
              <w:rPr>
                <w:b/>
                <w:bCs/>
                <w:sz w:val="24"/>
                <w:szCs w:val="24"/>
              </w:rPr>
              <w:t>Содержание урока</w:t>
            </w:r>
          </w:p>
        </w:tc>
        <w:tc>
          <w:tcPr>
            <w:tcW w:w="4536" w:type="dxa"/>
            <w:tcMar>
              <w:left w:w="28" w:type="dxa"/>
              <w:right w:w="28" w:type="dxa"/>
            </w:tcMar>
            <w:vAlign w:val="center"/>
            <w:hideMark/>
          </w:tcPr>
          <w:p w:rsidR="00CA154B" w:rsidRPr="0046542C" w:rsidRDefault="00CA154B" w:rsidP="00952D6E">
            <w:pPr>
              <w:suppressAutoHyphens/>
              <w:contextualSpacing/>
              <w:jc w:val="center"/>
              <w:rPr>
                <w:b/>
                <w:bCs/>
                <w:sz w:val="24"/>
                <w:szCs w:val="24"/>
              </w:rPr>
            </w:pPr>
            <w:r w:rsidRPr="0046542C">
              <w:rPr>
                <w:b/>
                <w:bCs/>
                <w:sz w:val="24"/>
                <w:szCs w:val="24"/>
              </w:rPr>
              <w:t>Основные виды учебной деятельности обучающихся</w:t>
            </w:r>
          </w:p>
        </w:tc>
        <w:tc>
          <w:tcPr>
            <w:tcW w:w="1134" w:type="dxa"/>
            <w:tcMar>
              <w:left w:w="28" w:type="dxa"/>
              <w:right w:w="28" w:type="dxa"/>
            </w:tcMar>
            <w:vAlign w:val="center"/>
            <w:hideMark/>
          </w:tcPr>
          <w:p w:rsidR="00CA154B" w:rsidRPr="0046542C" w:rsidRDefault="00CA154B" w:rsidP="00952D6E">
            <w:pPr>
              <w:suppressAutoHyphens/>
              <w:contextualSpacing/>
              <w:jc w:val="center"/>
              <w:rPr>
                <w:b/>
                <w:bCs/>
                <w:sz w:val="24"/>
                <w:szCs w:val="24"/>
              </w:rPr>
            </w:pPr>
            <w:r w:rsidRPr="0046542C">
              <w:rPr>
                <w:b/>
                <w:bCs/>
                <w:sz w:val="24"/>
                <w:szCs w:val="24"/>
              </w:rPr>
              <w:t>Вид контроля</w:t>
            </w:r>
          </w:p>
        </w:tc>
      </w:tr>
      <w:tr w:rsidR="00CA154B" w:rsidRPr="0046542C" w:rsidTr="00A128A6">
        <w:trPr>
          <w:trHeight w:val="242"/>
        </w:trPr>
        <w:tc>
          <w:tcPr>
            <w:tcW w:w="16046" w:type="dxa"/>
            <w:gridSpan w:val="11"/>
            <w:tcMar>
              <w:left w:w="17" w:type="dxa"/>
              <w:right w:w="17" w:type="dxa"/>
            </w:tcMar>
            <w:hideMark/>
          </w:tcPr>
          <w:p w:rsidR="00CA154B" w:rsidRPr="0046542C" w:rsidRDefault="00CA154B" w:rsidP="00952D6E">
            <w:pPr>
              <w:suppressAutoHyphens/>
              <w:contextualSpacing/>
              <w:jc w:val="center"/>
              <w:rPr>
                <w:b/>
                <w:bCs/>
                <w:sz w:val="24"/>
                <w:szCs w:val="24"/>
              </w:rPr>
            </w:pPr>
            <w:proofErr w:type="spellStart"/>
            <w:r w:rsidRPr="0046542C">
              <w:rPr>
                <w:b/>
                <w:bCs/>
                <w:sz w:val="24"/>
                <w:szCs w:val="24"/>
              </w:rPr>
              <w:t>Добукварный</w:t>
            </w:r>
            <w:proofErr w:type="spellEnd"/>
            <w:r w:rsidRPr="0046542C">
              <w:rPr>
                <w:b/>
                <w:bCs/>
                <w:sz w:val="24"/>
                <w:szCs w:val="24"/>
              </w:rPr>
              <w:t xml:space="preserve"> период</w:t>
            </w:r>
          </w:p>
        </w:tc>
      </w:tr>
      <w:tr w:rsidR="00184F7C" w:rsidRPr="000B001D" w:rsidTr="00422C9D">
        <w:trPr>
          <w:trHeight w:val="3815"/>
        </w:trPr>
        <w:tc>
          <w:tcPr>
            <w:tcW w:w="454" w:type="dxa"/>
            <w:vMerge w:val="restart"/>
            <w:tcMar>
              <w:left w:w="28" w:type="dxa"/>
              <w:right w:w="28" w:type="dxa"/>
            </w:tcMar>
            <w:hideMark/>
          </w:tcPr>
          <w:p w:rsidR="00CA154B" w:rsidRDefault="00CA154B" w:rsidP="00952D6E">
            <w:pPr>
              <w:suppressAutoHyphens/>
              <w:contextualSpacing/>
              <w:jc w:val="center"/>
              <w:rPr>
                <w:sz w:val="24"/>
                <w:szCs w:val="24"/>
              </w:rPr>
            </w:pPr>
            <w:r>
              <w:rPr>
                <w:sz w:val="24"/>
                <w:szCs w:val="24"/>
              </w:rPr>
              <w:t>1А</w:t>
            </w:r>
          </w:p>
          <w:p w:rsidR="00CA154B" w:rsidRDefault="00CA154B" w:rsidP="00952D6E">
            <w:pPr>
              <w:suppressAutoHyphens/>
              <w:contextualSpacing/>
              <w:jc w:val="center"/>
              <w:rPr>
                <w:sz w:val="24"/>
                <w:szCs w:val="24"/>
              </w:rPr>
            </w:pPr>
            <w:r>
              <w:rPr>
                <w:sz w:val="24"/>
                <w:szCs w:val="24"/>
              </w:rPr>
              <w:t>1Б</w:t>
            </w:r>
          </w:p>
          <w:p w:rsidR="00CA154B" w:rsidRDefault="00CA154B" w:rsidP="00952D6E">
            <w:pPr>
              <w:suppressAutoHyphens/>
              <w:contextualSpacing/>
              <w:jc w:val="center"/>
              <w:rPr>
                <w:sz w:val="24"/>
                <w:szCs w:val="24"/>
              </w:rPr>
            </w:pPr>
            <w:r>
              <w:rPr>
                <w:sz w:val="24"/>
                <w:szCs w:val="24"/>
              </w:rPr>
              <w:t>1В</w:t>
            </w:r>
          </w:p>
          <w:p w:rsidR="00CA154B" w:rsidRDefault="00CA154B" w:rsidP="00952D6E">
            <w:pPr>
              <w:suppressAutoHyphens/>
              <w:contextualSpacing/>
              <w:jc w:val="center"/>
              <w:rPr>
                <w:sz w:val="24"/>
                <w:szCs w:val="24"/>
              </w:rPr>
            </w:pPr>
            <w:r>
              <w:rPr>
                <w:sz w:val="24"/>
                <w:szCs w:val="24"/>
              </w:rPr>
              <w:t>1Г</w:t>
            </w:r>
          </w:p>
          <w:p w:rsidR="00CA154B" w:rsidRDefault="00CA154B" w:rsidP="00952D6E">
            <w:pPr>
              <w:suppressAutoHyphens/>
              <w:contextualSpacing/>
              <w:jc w:val="center"/>
              <w:rPr>
                <w:sz w:val="24"/>
                <w:szCs w:val="24"/>
              </w:rPr>
            </w:pPr>
            <w:r>
              <w:rPr>
                <w:sz w:val="24"/>
                <w:szCs w:val="24"/>
              </w:rPr>
              <w:t>1Е</w:t>
            </w:r>
          </w:p>
          <w:p w:rsidR="00CA154B" w:rsidRPr="000B001D" w:rsidRDefault="00CA154B" w:rsidP="00952D6E">
            <w:pPr>
              <w:suppressAutoHyphens/>
              <w:contextualSpacing/>
              <w:jc w:val="center"/>
              <w:rPr>
                <w:sz w:val="24"/>
                <w:szCs w:val="24"/>
              </w:rPr>
            </w:pPr>
            <w:r>
              <w:rPr>
                <w:sz w:val="24"/>
                <w:szCs w:val="24"/>
              </w:rPr>
              <w:t>1Ж</w:t>
            </w:r>
          </w:p>
        </w:tc>
        <w:tc>
          <w:tcPr>
            <w:tcW w:w="708" w:type="dxa"/>
            <w:tcMar>
              <w:left w:w="17" w:type="dxa"/>
              <w:right w:w="17" w:type="dxa"/>
            </w:tcMar>
            <w:hideMark/>
          </w:tcPr>
          <w:p w:rsidR="00CA154B" w:rsidRPr="005A1F15" w:rsidRDefault="00CA154B" w:rsidP="00952D6E">
            <w:pPr>
              <w:suppressAutoHyphens/>
              <w:contextualSpacing/>
              <w:jc w:val="center"/>
              <w:rPr>
                <w:sz w:val="24"/>
                <w:szCs w:val="24"/>
              </w:rPr>
            </w:pPr>
            <w:r w:rsidRPr="005A1F15">
              <w:rPr>
                <w:sz w:val="24"/>
                <w:szCs w:val="24"/>
              </w:rPr>
              <w:t>01.09.2020</w:t>
            </w:r>
          </w:p>
        </w:tc>
        <w:tc>
          <w:tcPr>
            <w:tcW w:w="426" w:type="dxa"/>
            <w:tcMar>
              <w:left w:w="28" w:type="dxa"/>
              <w:right w:w="28" w:type="dxa"/>
            </w:tcMar>
            <w:hideMark/>
          </w:tcPr>
          <w:p w:rsidR="00CA154B" w:rsidRPr="005A1F15" w:rsidRDefault="00CA154B" w:rsidP="00952D6E">
            <w:pPr>
              <w:suppressAutoHyphens/>
              <w:contextualSpacing/>
              <w:jc w:val="center"/>
              <w:rPr>
                <w:sz w:val="24"/>
                <w:szCs w:val="24"/>
              </w:rPr>
            </w:pPr>
            <w:r>
              <w:rPr>
                <w:sz w:val="24"/>
                <w:szCs w:val="24"/>
              </w:rPr>
              <w:t>1</w:t>
            </w:r>
          </w:p>
        </w:tc>
        <w:tc>
          <w:tcPr>
            <w:tcW w:w="1417" w:type="dxa"/>
            <w:tcMar>
              <w:left w:w="28" w:type="dxa"/>
              <w:right w:w="28" w:type="dxa"/>
            </w:tcMar>
            <w:hideMark/>
          </w:tcPr>
          <w:p w:rsidR="00CA154B" w:rsidRPr="0046542C" w:rsidRDefault="00CA154B" w:rsidP="00952D6E">
            <w:pPr>
              <w:suppressAutoHyphens/>
              <w:contextualSpacing/>
              <w:rPr>
                <w:b/>
                <w:color w:val="FF0000"/>
                <w:sz w:val="24"/>
                <w:szCs w:val="24"/>
              </w:rPr>
            </w:pPr>
            <w:r w:rsidRPr="0046542C">
              <w:rPr>
                <w:b/>
                <w:sz w:val="24"/>
                <w:szCs w:val="24"/>
              </w:rPr>
              <w:t>«Азбука» — первая учебная книга</w:t>
            </w:r>
          </w:p>
        </w:tc>
        <w:tc>
          <w:tcPr>
            <w:tcW w:w="567" w:type="dxa"/>
            <w:tcMar>
              <w:left w:w="28" w:type="dxa"/>
              <w:right w:w="28" w:type="dxa"/>
            </w:tcMar>
            <w:hideMark/>
          </w:tcPr>
          <w:p w:rsidR="00CA154B" w:rsidRPr="005A1F15" w:rsidRDefault="00CA154B" w:rsidP="00952D6E">
            <w:pPr>
              <w:suppressAutoHyphens/>
              <w:contextualSpacing/>
              <w:jc w:val="center"/>
              <w:rPr>
                <w:sz w:val="24"/>
                <w:szCs w:val="24"/>
              </w:rPr>
            </w:pPr>
            <w:r>
              <w:rPr>
                <w:sz w:val="24"/>
                <w:szCs w:val="24"/>
              </w:rPr>
              <w:t>1</w:t>
            </w:r>
          </w:p>
        </w:tc>
        <w:tc>
          <w:tcPr>
            <w:tcW w:w="709" w:type="dxa"/>
            <w:tcMar>
              <w:left w:w="28" w:type="dxa"/>
              <w:right w:w="28" w:type="dxa"/>
            </w:tcMar>
            <w:hideMark/>
          </w:tcPr>
          <w:p w:rsidR="00CA154B" w:rsidRPr="005A1F15" w:rsidRDefault="00CA154B" w:rsidP="00952D6E">
            <w:pPr>
              <w:suppressAutoHyphens/>
              <w:contextualSpacing/>
              <w:jc w:val="center"/>
              <w:rPr>
                <w:sz w:val="24"/>
                <w:szCs w:val="24"/>
              </w:rPr>
            </w:pPr>
            <w:r w:rsidRPr="005A1F15">
              <w:rPr>
                <w:sz w:val="24"/>
                <w:szCs w:val="24"/>
              </w:rPr>
              <w:t>01.09.2020</w:t>
            </w:r>
          </w:p>
        </w:tc>
        <w:tc>
          <w:tcPr>
            <w:tcW w:w="1559" w:type="dxa"/>
            <w:tcMar>
              <w:left w:w="28" w:type="dxa"/>
              <w:right w:w="28" w:type="dxa"/>
            </w:tcMar>
            <w:hideMark/>
          </w:tcPr>
          <w:p w:rsidR="00CA154B" w:rsidRPr="0046542C" w:rsidRDefault="00CA154B" w:rsidP="00952D6E">
            <w:pPr>
              <w:suppressAutoHyphens/>
              <w:contextualSpacing/>
              <w:rPr>
                <w:b/>
                <w:color w:val="FF0000"/>
                <w:sz w:val="24"/>
                <w:szCs w:val="24"/>
              </w:rPr>
            </w:pPr>
            <w:r w:rsidRPr="005A517D">
              <w:rPr>
                <w:b/>
                <w:sz w:val="24"/>
                <w:szCs w:val="24"/>
              </w:rPr>
              <w:t>Пропись — первая учебная тетрадь</w:t>
            </w:r>
          </w:p>
        </w:tc>
        <w:tc>
          <w:tcPr>
            <w:tcW w:w="1843" w:type="dxa"/>
            <w:tcMar>
              <w:left w:w="28" w:type="dxa"/>
              <w:right w:w="28" w:type="dxa"/>
            </w:tcMar>
            <w:hideMark/>
          </w:tcPr>
          <w:p w:rsidR="00CA154B" w:rsidRPr="000B001D" w:rsidRDefault="00CA154B" w:rsidP="00952D6E">
            <w:pPr>
              <w:suppressAutoHyphens/>
              <w:contextualSpacing/>
              <w:rPr>
                <w:sz w:val="24"/>
                <w:szCs w:val="24"/>
              </w:rPr>
            </w:pPr>
            <w:r>
              <w:rPr>
                <w:sz w:val="24"/>
                <w:szCs w:val="24"/>
              </w:rPr>
              <w:t>П</w:t>
            </w:r>
            <w:r w:rsidRPr="000B001D">
              <w:rPr>
                <w:sz w:val="24"/>
                <w:szCs w:val="24"/>
              </w:rPr>
              <w:t>о</w:t>
            </w:r>
            <w:r>
              <w:rPr>
                <w:sz w:val="24"/>
                <w:szCs w:val="24"/>
              </w:rPr>
              <w:t>знакомить с учебником «А</w:t>
            </w:r>
            <w:r w:rsidRPr="000B001D">
              <w:rPr>
                <w:sz w:val="24"/>
                <w:szCs w:val="24"/>
              </w:rPr>
              <w:t xml:space="preserve">збука», ее авторами, художником познакомить учащихся с прописью, с гигиеническими правилами письма </w:t>
            </w:r>
          </w:p>
        </w:tc>
        <w:tc>
          <w:tcPr>
            <w:tcW w:w="2693" w:type="dxa"/>
            <w:tcMar>
              <w:left w:w="28" w:type="dxa"/>
              <w:right w:w="28" w:type="dxa"/>
            </w:tcMar>
            <w:hideMark/>
          </w:tcPr>
          <w:p w:rsidR="00CA154B" w:rsidRDefault="00CA154B" w:rsidP="00952D6E">
            <w:pPr>
              <w:suppressAutoHyphens/>
              <w:contextualSpacing/>
              <w:rPr>
                <w:sz w:val="24"/>
                <w:szCs w:val="24"/>
              </w:rPr>
            </w:pPr>
            <w:r w:rsidRPr="002633CF">
              <w:rPr>
                <w:sz w:val="24"/>
                <w:szCs w:val="24"/>
              </w:rPr>
              <w:t>1. Условные обозначения «Азбуки» и элементы учебной книги (обложка, титульный лист, иллюстрации, форзац). Правила поведения на уроке. Правила работы с учебной книгой</w:t>
            </w:r>
            <w:r>
              <w:rPr>
                <w:sz w:val="24"/>
                <w:szCs w:val="24"/>
              </w:rPr>
              <w:t>.</w:t>
            </w:r>
          </w:p>
          <w:p w:rsidR="00CA154B" w:rsidRPr="002633CF" w:rsidRDefault="00CA154B" w:rsidP="00952D6E">
            <w:pPr>
              <w:suppressAutoHyphens/>
              <w:contextualSpacing/>
              <w:rPr>
                <w:sz w:val="24"/>
                <w:szCs w:val="24"/>
              </w:rPr>
            </w:pPr>
            <w:r>
              <w:rPr>
                <w:sz w:val="24"/>
                <w:szCs w:val="24"/>
              </w:rPr>
              <w:t>2. Элементы прописи (обложка, ти</w:t>
            </w:r>
            <w:r w:rsidRPr="002633CF">
              <w:rPr>
                <w:sz w:val="24"/>
                <w:szCs w:val="24"/>
              </w:rPr>
              <w:t>тульный лист). История ст</w:t>
            </w:r>
            <w:r>
              <w:rPr>
                <w:sz w:val="24"/>
                <w:szCs w:val="24"/>
              </w:rPr>
              <w:t>анов</w:t>
            </w:r>
            <w:r w:rsidRPr="002633CF">
              <w:rPr>
                <w:sz w:val="24"/>
                <w:szCs w:val="24"/>
              </w:rPr>
              <w:t>ления и развития письмен</w:t>
            </w:r>
            <w:r>
              <w:rPr>
                <w:sz w:val="24"/>
                <w:szCs w:val="24"/>
              </w:rPr>
              <w:t xml:space="preserve">ности. Первые учебные принадлежности для письма. </w:t>
            </w:r>
            <w:r w:rsidRPr="002633CF">
              <w:rPr>
                <w:sz w:val="24"/>
                <w:szCs w:val="24"/>
              </w:rPr>
              <w:t>Знакомство с шариковой ручкой и правил</w:t>
            </w:r>
            <w:r>
              <w:rPr>
                <w:sz w:val="24"/>
                <w:szCs w:val="24"/>
              </w:rPr>
              <w:t xml:space="preserve">ами обращения с ней при письме. </w:t>
            </w:r>
            <w:r w:rsidRPr="002633CF">
              <w:rPr>
                <w:sz w:val="24"/>
                <w:szCs w:val="24"/>
              </w:rPr>
              <w:t>Правила посадки при письме.</w:t>
            </w:r>
          </w:p>
          <w:p w:rsidR="00CA154B" w:rsidRPr="002633CF" w:rsidRDefault="00CA154B" w:rsidP="00952D6E">
            <w:pPr>
              <w:suppressAutoHyphens/>
              <w:contextualSpacing/>
              <w:rPr>
                <w:sz w:val="24"/>
                <w:szCs w:val="24"/>
              </w:rPr>
            </w:pPr>
            <w:r>
              <w:rPr>
                <w:sz w:val="24"/>
                <w:szCs w:val="24"/>
              </w:rPr>
              <w:t>Знакомство с разлиновкой про</w:t>
            </w:r>
            <w:r w:rsidRPr="002633CF">
              <w:rPr>
                <w:sz w:val="24"/>
                <w:szCs w:val="24"/>
              </w:rPr>
              <w:t>писи. Рабочая строка. Верхняя и нижняя линии рабочей строки.</w:t>
            </w:r>
            <w:r>
              <w:rPr>
                <w:sz w:val="24"/>
                <w:szCs w:val="24"/>
              </w:rPr>
              <w:t xml:space="preserve"> </w:t>
            </w:r>
            <w:r w:rsidRPr="002633CF">
              <w:rPr>
                <w:sz w:val="24"/>
                <w:szCs w:val="24"/>
              </w:rPr>
              <w:t xml:space="preserve">Гигиенические правила письма. </w:t>
            </w:r>
            <w:r>
              <w:rPr>
                <w:sz w:val="24"/>
                <w:szCs w:val="24"/>
              </w:rPr>
              <w:t>Подготовка руки к письму. Разные типы штриховки. Знаком</w:t>
            </w:r>
            <w:r w:rsidRPr="002633CF">
              <w:rPr>
                <w:sz w:val="24"/>
                <w:szCs w:val="24"/>
              </w:rPr>
              <w:t>ство с изображением предметов на стра</w:t>
            </w:r>
            <w:r>
              <w:rPr>
                <w:sz w:val="24"/>
                <w:szCs w:val="24"/>
              </w:rPr>
              <w:t xml:space="preserve">ницах тетради. Контур предмета. </w:t>
            </w:r>
            <w:r w:rsidRPr="002633CF">
              <w:rPr>
                <w:sz w:val="24"/>
                <w:szCs w:val="24"/>
              </w:rPr>
              <w:t>Правила обведения из</w:t>
            </w:r>
            <w:r>
              <w:rPr>
                <w:sz w:val="24"/>
                <w:szCs w:val="24"/>
              </w:rPr>
              <w:t xml:space="preserve">ображений предметов по контуру. </w:t>
            </w:r>
            <w:r w:rsidRPr="002633CF">
              <w:rPr>
                <w:sz w:val="24"/>
                <w:szCs w:val="24"/>
              </w:rPr>
              <w:t>Обводка предметов по кон</w:t>
            </w:r>
            <w:r>
              <w:rPr>
                <w:sz w:val="24"/>
                <w:szCs w:val="24"/>
              </w:rPr>
              <w:t>туру. Письмо в ограниченном про</w:t>
            </w:r>
            <w:r w:rsidRPr="002633CF">
              <w:rPr>
                <w:sz w:val="24"/>
                <w:szCs w:val="24"/>
              </w:rPr>
              <w:t>странстве элементов букв (овал, полуовал, прямая наклонная короткая линия), узоров, бордюров.</w:t>
            </w:r>
          </w:p>
        </w:tc>
        <w:tc>
          <w:tcPr>
            <w:tcW w:w="4536" w:type="dxa"/>
            <w:tcMar>
              <w:left w:w="28" w:type="dxa"/>
              <w:right w:w="28" w:type="dxa"/>
            </w:tcMar>
            <w:hideMark/>
          </w:tcPr>
          <w:p w:rsidR="00CA154B" w:rsidRDefault="00CA154B" w:rsidP="00952D6E">
            <w:pPr>
              <w:suppressAutoHyphens/>
              <w:contextualSpacing/>
              <w:rPr>
                <w:sz w:val="24"/>
                <w:szCs w:val="24"/>
              </w:rPr>
            </w:pPr>
            <w:r w:rsidRPr="002633CF">
              <w:rPr>
                <w:sz w:val="24"/>
                <w:szCs w:val="24"/>
              </w:rPr>
              <w:t xml:space="preserve">1. Ориентироваться в «Азбуке». Называть и показывать элементы учебной книги (обложка, титульный лист, иллюстрации, форзац). Называть условные знаки, объяснять значение каждого знака, рассказывать об их роли при работе с «Азбукой». Рассказывать, как правильно обращаться с учебной книгой: бережно раскрывать, переворачивать страницы, не загибать их, а использовать закладку и т.д. Использовать эти правила при работе с «Азбукой». Отвечать на вопросы учителя о правилах поведения на уроке и соблюдать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CA154B" w:rsidRPr="002633CF" w:rsidRDefault="00CA154B" w:rsidP="00952D6E">
            <w:pPr>
              <w:suppressAutoHyphens/>
              <w:contextualSpacing/>
              <w:rPr>
                <w:sz w:val="24"/>
                <w:szCs w:val="24"/>
              </w:rPr>
            </w:pPr>
            <w:r w:rsidRPr="002633CF">
              <w:rPr>
                <w:sz w:val="24"/>
                <w:szCs w:val="24"/>
              </w:rPr>
              <w:t>2.</w:t>
            </w:r>
            <w:r>
              <w:rPr>
                <w:sz w:val="24"/>
                <w:szCs w:val="24"/>
              </w:rPr>
              <w:t xml:space="preserve"> </w:t>
            </w:r>
            <w:r w:rsidRPr="002633CF">
              <w:rPr>
                <w:sz w:val="24"/>
                <w:szCs w:val="24"/>
              </w:rPr>
              <w:t>Отвечать</w:t>
            </w:r>
            <w:r>
              <w:rPr>
                <w:sz w:val="24"/>
                <w:szCs w:val="24"/>
              </w:rPr>
              <w:t xml:space="preserve"> </w:t>
            </w:r>
            <w:r w:rsidRPr="002633CF">
              <w:rPr>
                <w:sz w:val="24"/>
                <w:szCs w:val="24"/>
              </w:rPr>
              <w:t>на вопросы учителя о назначении прописи.</w:t>
            </w:r>
            <w:r>
              <w:rPr>
                <w:sz w:val="24"/>
                <w:szCs w:val="24"/>
              </w:rPr>
              <w:t xml:space="preserve"> </w:t>
            </w:r>
            <w:r w:rsidRPr="002633CF">
              <w:rPr>
                <w:sz w:val="24"/>
                <w:szCs w:val="24"/>
              </w:rPr>
              <w:t>Ориентироваться</w:t>
            </w:r>
            <w:r>
              <w:rPr>
                <w:sz w:val="24"/>
                <w:szCs w:val="24"/>
              </w:rPr>
              <w:t xml:space="preserve"> </w:t>
            </w:r>
            <w:r w:rsidRPr="002633CF">
              <w:rPr>
                <w:sz w:val="24"/>
                <w:szCs w:val="24"/>
              </w:rPr>
              <w:t>в первой учебной тетради. Правильно располагать учебную тетрадь на рабочем месте, демонстрировать правильное положение ручки при письме. Воспроизводить с опорой на наглядный материал (иллюстрации в прописи, плакаты и др.) гигиенические правила письма. Называть письменные принадлежности с опорой на иллюстрации прописи. Обводить предметы по контуру. 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w:t>
            </w:r>
            <w:r>
              <w:rPr>
                <w:sz w:val="24"/>
                <w:szCs w:val="24"/>
              </w:rPr>
              <w:t xml:space="preserve"> </w:t>
            </w:r>
            <w:r w:rsidRPr="002633CF">
              <w:rPr>
                <w:sz w:val="24"/>
                <w:szCs w:val="24"/>
              </w:rPr>
              <w:t>Писать графические элементы по заданному в прописи образцу: правильно располагать на рабочей строке элементы букв, соблюдать интервал</w:t>
            </w:r>
            <w:r>
              <w:rPr>
                <w:sz w:val="24"/>
                <w:szCs w:val="24"/>
              </w:rPr>
              <w:t xml:space="preserve"> между графическими элементами. </w:t>
            </w:r>
            <w:r w:rsidRPr="002633CF">
              <w:rPr>
                <w:sz w:val="24"/>
                <w:szCs w:val="24"/>
              </w:rPr>
              <w:t>Чередовать элементы узоров, ориентируясь на образец</w:t>
            </w:r>
          </w:p>
        </w:tc>
        <w:tc>
          <w:tcPr>
            <w:tcW w:w="1134" w:type="dxa"/>
            <w:tcMar>
              <w:left w:w="28" w:type="dxa"/>
              <w:right w:w="28" w:type="dxa"/>
            </w:tcMar>
            <w:hideMark/>
          </w:tcPr>
          <w:p w:rsidR="00CA154B" w:rsidRPr="000B001D" w:rsidRDefault="00CA154B" w:rsidP="00952D6E">
            <w:pPr>
              <w:suppressAutoHyphens/>
              <w:contextualSpacing/>
              <w:rPr>
                <w:sz w:val="24"/>
                <w:szCs w:val="24"/>
              </w:rPr>
            </w:pPr>
            <w:r>
              <w:rPr>
                <w:sz w:val="24"/>
                <w:szCs w:val="24"/>
              </w:rPr>
              <w:t>Текущий</w:t>
            </w:r>
            <w:r w:rsidRPr="000B001D">
              <w:rPr>
                <w:sz w:val="24"/>
                <w:szCs w:val="24"/>
              </w:rPr>
              <w:t xml:space="preserve"> </w:t>
            </w:r>
          </w:p>
        </w:tc>
      </w:tr>
      <w:tr w:rsidR="00184F7C" w:rsidRPr="000B001D" w:rsidTr="00422C9D">
        <w:trPr>
          <w:trHeight w:val="1972"/>
        </w:trPr>
        <w:tc>
          <w:tcPr>
            <w:tcW w:w="454" w:type="dxa"/>
            <w:vMerge/>
            <w:tcMar>
              <w:left w:w="28" w:type="dxa"/>
              <w:right w:w="28" w:type="dxa"/>
            </w:tcMar>
            <w:hideMark/>
          </w:tcPr>
          <w:p w:rsidR="00CA154B" w:rsidRPr="000B001D" w:rsidRDefault="00CA154B" w:rsidP="00952D6E">
            <w:pPr>
              <w:suppressAutoHyphens/>
              <w:contextualSpacing/>
              <w:jc w:val="center"/>
              <w:rPr>
                <w:sz w:val="24"/>
                <w:szCs w:val="24"/>
              </w:rPr>
            </w:pPr>
          </w:p>
        </w:tc>
        <w:tc>
          <w:tcPr>
            <w:tcW w:w="708" w:type="dxa"/>
            <w:tcMar>
              <w:left w:w="17" w:type="dxa"/>
              <w:right w:w="17" w:type="dxa"/>
            </w:tcMar>
            <w:hideMark/>
          </w:tcPr>
          <w:p w:rsidR="00CA154B" w:rsidRPr="00495CDF" w:rsidRDefault="00CA154B" w:rsidP="00952D6E">
            <w:pPr>
              <w:suppressAutoHyphens/>
              <w:contextualSpacing/>
              <w:jc w:val="center"/>
              <w:rPr>
                <w:sz w:val="24"/>
                <w:szCs w:val="24"/>
              </w:rPr>
            </w:pPr>
            <w:r w:rsidRPr="00495CDF">
              <w:rPr>
                <w:sz w:val="24"/>
                <w:szCs w:val="24"/>
              </w:rPr>
              <w:t>02.09.</w:t>
            </w:r>
            <w:r>
              <w:rPr>
                <w:sz w:val="24"/>
                <w:szCs w:val="24"/>
              </w:rPr>
              <w:t>2020</w:t>
            </w:r>
          </w:p>
        </w:tc>
        <w:tc>
          <w:tcPr>
            <w:tcW w:w="426" w:type="dxa"/>
            <w:tcMar>
              <w:left w:w="28" w:type="dxa"/>
              <w:right w:w="28" w:type="dxa"/>
            </w:tcMar>
            <w:hideMark/>
          </w:tcPr>
          <w:p w:rsidR="00CA154B" w:rsidRPr="00495CDF" w:rsidRDefault="00CA154B" w:rsidP="00952D6E">
            <w:pPr>
              <w:suppressAutoHyphens/>
              <w:contextualSpacing/>
              <w:jc w:val="center"/>
              <w:rPr>
                <w:sz w:val="24"/>
                <w:szCs w:val="24"/>
              </w:rPr>
            </w:pPr>
            <w:r w:rsidRPr="00495CDF">
              <w:rPr>
                <w:sz w:val="24"/>
                <w:szCs w:val="24"/>
              </w:rPr>
              <w:t>2</w:t>
            </w:r>
          </w:p>
        </w:tc>
        <w:tc>
          <w:tcPr>
            <w:tcW w:w="1417" w:type="dxa"/>
            <w:tcMar>
              <w:left w:w="28" w:type="dxa"/>
              <w:right w:w="28" w:type="dxa"/>
            </w:tcMar>
            <w:hideMark/>
          </w:tcPr>
          <w:p w:rsidR="00CA154B" w:rsidRPr="0046542C" w:rsidRDefault="00CA154B" w:rsidP="00952D6E">
            <w:pPr>
              <w:suppressAutoHyphens/>
              <w:contextualSpacing/>
              <w:rPr>
                <w:b/>
                <w:color w:val="FF0000"/>
                <w:sz w:val="24"/>
                <w:szCs w:val="24"/>
              </w:rPr>
            </w:pPr>
            <w:bookmarkStart w:id="0" w:name="_GoBack"/>
            <w:r w:rsidRPr="00CF674E">
              <w:rPr>
                <w:b/>
                <w:sz w:val="24"/>
                <w:szCs w:val="24"/>
              </w:rPr>
              <w:t>Речь устная и письменная. Предложение</w:t>
            </w:r>
            <w:bookmarkEnd w:id="0"/>
          </w:p>
        </w:tc>
        <w:tc>
          <w:tcPr>
            <w:tcW w:w="567" w:type="dxa"/>
            <w:tcMar>
              <w:left w:w="28" w:type="dxa"/>
              <w:right w:w="28" w:type="dxa"/>
            </w:tcMar>
            <w:hideMark/>
          </w:tcPr>
          <w:p w:rsidR="00CA154B" w:rsidRPr="00495CDF" w:rsidRDefault="00CA154B" w:rsidP="00952D6E">
            <w:pPr>
              <w:suppressAutoHyphens/>
              <w:contextualSpacing/>
              <w:jc w:val="center"/>
              <w:rPr>
                <w:sz w:val="24"/>
                <w:szCs w:val="24"/>
              </w:rPr>
            </w:pPr>
            <w:r w:rsidRPr="00495CDF">
              <w:rPr>
                <w:sz w:val="24"/>
                <w:szCs w:val="24"/>
              </w:rPr>
              <w:t>2</w:t>
            </w:r>
          </w:p>
        </w:tc>
        <w:tc>
          <w:tcPr>
            <w:tcW w:w="709" w:type="dxa"/>
            <w:tcMar>
              <w:left w:w="28" w:type="dxa"/>
              <w:right w:w="28" w:type="dxa"/>
            </w:tcMar>
            <w:hideMark/>
          </w:tcPr>
          <w:p w:rsidR="00CA154B" w:rsidRPr="00495CDF" w:rsidRDefault="00CA154B" w:rsidP="00952D6E">
            <w:pPr>
              <w:suppressAutoHyphens/>
              <w:contextualSpacing/>
              <w:jc w:val="center"/>
              <w:rPr>
                <w:sz w:val="24"/>
                <w:szCs w:val="24"/>
              </w:rPr>
            </w:pPr>
            <w:r w:rsidRPr="00495CDF">
              <w:rPr>
                <w:sz w:val="24"/>
                <w:szCs w:val="24"/>
              </w:rPr>
              <w:t>02.09.</w:t>
            </w:r>
            <w:r>
              <w:rPr>
                <w:sz w:val="24"/>
                <w:szCs w:val="24"/>
              </w:rPr>
              <w:t>2020</w:t>
            </w:r>
          </w:p>
        </w:tc>
        <w:tc>
          <w:tcPr>
            <w:tcW w:w="1559" w:type="dxa"/>
            <w:tcMar>
              <w:left w:w="28" w:type="dxa"/>
              <w:right w:w="28" w:type="dxa"/>
            </w:tcMar>
            <w:hideMark/>
          </w:tcPr>
          <w:p w:rsidR="00CA154B" w:rsidRPr="0046542C" w:rsidRDefault="00CA154B" w:rsidP="00952D6E">
            <w:pPr>
              <w:suppressAutoHyphens/>
              <w:contextualSpacing/>
              <w:rPr>
                <w:b/>
                <w:color w:val="FF0000"/>
                <w:sz w:val="24"/>
                <w:szCs w:val="24"/>
              </w:rPr>
            </w:pPr>
            <w:r w:rsidRPr="005A517D">
              <w:rPr>
                <w:b/>
                <w:sz w:val="24"/>
                <w:szCs w:val="24"/>
              </w:rPr>
              <w:t>Рабочая строка. Верхняя и нижняя линии рабочей строки</w:t>
            </w:r>
          </w:p>
        </w:tc>
        <w:tc>
          <w:tcPr>
            <w:tcW w:w="1843" w:type="dxa"/>
            <w:tcMar>
              <w:left w:w="28" w:type="dxa"/>
              <w:right w:w="28" w:type="dxa"/>
            </w:tcMar>
            <w:hideMark/>
          </w:tcPr>
          <w:p w:rsidR="00CA154B" w:rsidRPr="000B001D" w:rsidRDefault="00CA154B" w:rsidP="00952D6E">
            <w:pPr>
              <w:suppressAutoHyphens/>
              <w:contextualSpacing/>
              <w:rPr>
                <w:sz w:val="24"/>
                <w:szCs w:val="24"/>
              </w:rPr>
            </w:pPr>
            <w:r>
              <w:rPr>
                <w:sz w:val="24"/>
                <w:szCs w:val="24"/>
              </w:rPr>
              <w:t>Ф</w:t>
            </w:r>
            <w:r w:rsidRPr="000B001D">
              <w:rPr>
                <w:sz w:val="24"/>
                <w:szCs w:val="24"/>
              </w:rPr>
              <w:t xml:space="preserve">ормировать у учащихся начальные сведения о понятиях «речь письменная и устная»; «предложение»; познакомить с условными знаками; учить объяснять значение каждого знака познакомить с правилами письма (как держать ручку, пользоваться ручкой, тетрадью </w:t>
            </w:r>
          </w:p>
        </w:tc>
        <w:tc>
          <w:tcPr>
            <w:tcW w:w="2693" w:type="dxa"/>
            <w:tcMar>
              <w:left w:w="28" w:type="dxa"/>
              <w:right w:w="28" w:type="dxa"/>
            </w:tcMar>
            <w:hideMark/>
          </w:tcPr>
          <w:p w:rsidR="00CA154B" w:rsidRPr="00495CDF" w:rsidRDefault="00CA154B" w:rsidP="00952D6E">
            <w:pPr>
              <w:suppressAutoHyphens/>
              <w:contextualSpacing/>
              <w:rPr>
                <w:sz w:val="24"/>
                <w:szCs w:val="24"/>
              </w:rPr>
            </w:pPr>
            <w:r>
              <w:rPr>
                <w:sz w:val="24"/>
                <w:szCs w:val="24"/>
              </w:rPr>
              <w:t xml:space="preserve">1. </w:t>
            </w:r>
            <w:r w:rsidRPr="00495CDF">
              <w:rPr>
                <w:sz w:val="24"/>
                <w:szCs w:val="24"/>
              </w:rPr>
              <w:t>Первые ш</w:t>
            </w:r>
            <w:r>
              <w:rPr>
                <w:sz w:val="24"/>
                <w:szCs w:val="24"/>
              </w:rPr>
              <w:t>кольные впечатления. Пословицы и пого</w:t>
            </w:r>
            <w:r w:rsidRPr="00495CDF">
              <w:rPr>
                <w:sz w:val="24"/>
                <w:szCs w:val="24"/>
              </w:rPr>
              <w:t>ворки об учении. Правила поведения на уроке. Правила работы в группе.</w:t>
            </w:r>
          </w:p>
          <w:p w:rsidR="00CA154B" w:rsidRPr="00495CDF" w:rsidRDefault="00CA154B" w:rsidP="00952D6E">
            <w:pPr>
              <w:suppressAutoHyphens/>
              <w:contextualSpacing/>
              <w:rPr>
                <w:sz w:val="24"/>
                <w:szCs w:val="24"/>
              </w:rPr>
            </w:pPr>
            <w:r w:rsidRPr="00495CDF">
              <w:rPr>
                <w:sz w:val="24"/>
                <w:szCs w:val="24"/>
              </w:rPr>
              <w:t>Речевой этикет в сит</w:t>
            </w:r>
            <w:r>
              <w:rPr>
                <w:sz w:val="24"/>
                <w:szCs w:val="24"/>
              </w:rPr>
              <w:t>уациях учебного общения: привет</w:t>
            </w:r>
            <w:r w:rsidRPr="00495CDF">
              <w:rPr>
                <w:sz w:val="24"/>
                <w:szCs w:val="24"/>
              </w:rPr>
              <w:t>ствие, прощание, извинение, благодарность, обращение с просьбой.</w:t>
            </w:r>
          </w:p>
          <w:p w:rsidR="00CA154B" w:rsidRDefault="00CA154B" w:rsidP="00952D6E">
            <w:pPr>
              <w:suppressAutoHyphens/>
              <w:contextualSpacing/>
              <w:rPr>
                <w:sz w:val="24"/>
                <w:szCs w:val="24"/>
              </w:rPr>
            </w:pPr>
            <w:r w:rsidRPr="00495CDF">
              <w:rPr>
                <w:sz w:val="24"/>
                <w:szCs w:val="24"/>
              </w:rPr>
              <w:t>Роль знаний в жизни человека</w:t>
            </w:r>
            <w:r>
              <w:rPr>
                <w:sz w:val="24"/>
                <w:szCs w:val="24"/>
              </w:rPr>
              <w:t>.</w:t>
            </w:r>
          </w:p>
          <w:p w:rsidR="00CA154B" w:rsidRPr="000B001D" w:rsidRDefault="00CA154B" w:rsidP="00952D6E">
            <w:pPr>
              <w:suppressAutoHyphens/>
              <w:contextualSpacing/>
              <w:rPr>
                <w:sz w:val="24"/>
                <w:szCs w:val="24"/>
              </w:rPr>
            </w:pPr>
            <w:r>
              <w:rPr>
                <w:sz w:val="24"/>
                <w:szCs w:val="24"/>
              </w:rPr>
              <w:t xml:space="preserve">2. </w:t>
            </w:r>
            <w:r w:rsidRPr="00495CDF">
              <w:rPr>
                <w:sz w:val="24"/>
                <w:szCs w:val="24"/>
              </w:rPr>
              <w:t>Подготовка руки к письму. Гигиенические правила пи</w:t>
            </w:r>
            <w:r>
              <w:rPr>
                <w:sz w:val="24"/>
                <w:szCs w:val="24"/>
              </w:rPr>
              <w:t>сьма. Разные типы штриховки. Об</w:t>
            </w:r>
            <w:r w:rsidRPr="00495CDF">
              <w:rPr>
                <w:sz w:val="24"/>
                <w:szCs w:val="24"/>
              </w:rPr>
              <w:t>водка предметов по кон</w:t>
            </w:r>
            <w:r>
              <w:rPr>
                <w:sz w:val="24"/>
                <w:szCs w:val="24"/>
              </w:rPr>
              <w:t>туру. Письмо в ограниченном пространстве рабочей строки эле</w:t>
            </w:r>
            <w:r w:rsidRPr="00495CDF">
              <w:rPr>
                <w:sz w:val="24"/>
                <w:szCs w:val="24"/>
              </w:rPr>
              <w:t>ментов букв (полуовал, прямая наклонная короткая линия, короткая наклонная линия с закруглением влево, петля), узоров, бордюров. Правила вп</w:t>
            </w:r>
            <w:r>
              <w:rPr>
                <w:sz w:val="24"/>
                <w:szCs w:val="24"/>
              </w:rPr>
              <w:t>исывания элементов букв в огра</w:t>
            </w:r>
            <w:r w:rsidRPr="00495CDF">
              <w:rPr>
                <w:sz w:val="24"/>
                <w:szCs w:val="24"/>
              </w:rPr>
              <w:t>ниченное пространство рабочей строки</w:t>
            </w:r>
          </w:p>
        </w:tc>
        <w:tc>
          <w:tcPr>
            <w:tcW w:w="4536" w:type="dxa"/>
            <w:tcMar>
              <w:left w:w="28" w:type="dxa"/>
              <w:right w:w="28" w:type="dxa"/>
            </w:tcMar>
            <w:hideMark/>
          </w:tcPr>
          <w:p w:rsidR="00CA154B" w:rsidRDefault="00CA154B" w:rsidP="00952D6E">
            <w:pPr>
              <w:suppressAutoHyphens/>
              <w:contextualSpacing/>
              <w:rPr>
                <w:sz w:val="24"/>
                <w:szCs w:val="24"/>
              </w:rPr>
            </w:pPr>
            <w:r w:rsidRPr="002633CF">
              <w:rPr>
                <w:sz w:val="24"/>
                <w:szCs w:val="24"/>
              </w:rPr>
              <w:t>1.</w:t>
            </w:r>
            <w:r>
              <w:rPr>
                <w:b/>
                <w:sz w:val="24"/>
                <w:szCs w:val="24"/>
              </w:rPr>
              <w:t xml:space="preserve"> </w:t>
            </w:r>
            <w:r w:rsidRPr="000B001D">
              <w:rPr>
                <w:sz w:val="24"/>
                <w:szCs w:val="24"/>
              </w:rPr>
              <w:t>Практически различать речь устную (г</w:t>
            </w:r>
            <w:r>
              <w:rPr>
                <w:sz w:val="24"/>
                <w:szCs w:val="24"/>
              </w:rPr>
              <w:t>оворение, слушание) и речь пись</w:t>
            </w:r>
            <w:r w:rsidRPr="000B001D">
              <w:rPr>
                <w:sz w:val="24"/>
                <w:szCs w:val="24"/>
              </w:rPr>
              <w:t>менную (письмо, чтение). Выделять из речи предложения. Определять на слух количес</w:t>
            </w:r>
            <w:r>
              <w:rPr>
                <w:sz w:val="24"/>
                <w:szCs w:val="24"/>
              </w:rPr>
              <w:t xml:space="preserve">тво предложений в высказывании. </w:t>
            </w:r>
            <w:r w:rsidRPr="000B001D">
              <w:rPr>
                <w:sz w:val="24"/>
                <w:szCs w:val="24"/>
              </w:rPr>
              <w:t>Отвечать на вопросы по сюжетной картинке. Соблюдать речевой этик</w:t>
            </w:r>
            <w:r>
              <w:rPr>
                <w:sz w:val="24"/>
                <w:szCs w:val="24"/>
              </w:rPr>
              <w:t xml:space="preserve">ет в ситуации учебного общения. </w:t>
            </w:r>
            <w:r w:rsidRPr="000B001D">
              <w:rPr>
                <w:sz w:val="24"/>
                <w:szCs w:val="24"/>
              </w:rPr>
              <w:t>Внимательно слушать то, что говорят другие. Отвечать на вопросы учителя. Включаться в групповую работу, связанную с общением; рассказывать товарищам о своих впечатлениях, полученных в первый школьный день; внимательно, не перебивая, слушать ответы товарище</w:t>
            </w:r>
            <w:r>
              <w:rPr>
                <w:sz w:val="24"/>
                <w:szCs w:val="24"/>
              </w:rPr>
              <w:t>й, высказывать своё мнение о вы</w:t>
            </w:r>
            <w:r w:rsidRPr="000B001D">
              <w:rPr>
                <w:sz w:val="24"/>
                <w:szCs w:val="24"/>
              </w:rPr>
              <w:t xml:space="preserve">слушанных рассказах в доброжелательной форме. Воспроизводить сюжеты знакомых </w:t>
            </w:r>
            <w:r>
              <w:rPr>
                <w:sz w:val="24"/>
                <w:szCs w:val="24"/>
              </w:rPr>
              <w:t xml:space="preserve">сказок с опорой на иллюстрации. </w:t>
            </w:r>
            <w:r w:rsidRPr="000B001D">
              <w:rPr>
                <w:sz w:val="24"/>
                <w:szCs w:val="24"/>
              </w:rPr>
              <w:t>Объяснять смысл пословицы; применять пословицу в устной речи. Рассуждать о роли знаний в жизни человека, приводить примеры. Распределять на группы предметы по</w:t>
            </w:r>
            <w:r>
              <w:rPr>
                <w:sz w:val="24"/>
                <w:szCs w:val="24"/>
              </w:rPr>
              <w:t xml:space="preserve"> существенным признакам, опреде</w:t>
            </w:r>
            <w:r w:rsidRPr="000B001D">
              <w:rPr>
                <w:sz w:val="24"/>
                <w:szCs w:val="24"/>
              </w:rPr>
              <w:t>лять основания для классификации. Различать родовидовые понятия. П</w:t>
            </w:r>
            <w:r>
              <w:rPr>
                <w:sz w:val="24"/>
                <w:szCs w:val="24"/>
              </w:rPr>
              <w:t>равильно употреблять в речи сло</w:t>
            </w:r>
            <w:r w:rsidRPr="000B001D">
              <w:rPr>
                <w:sz w:val="24"/>
                <w:szCs w:val="24"/>
              </w:rPr>
              <w:t xml:space="preserve">ва-названия отдельных предметов (ранец, учебник; кукла, мяч, кубик), </w:t>
            </w:r>
            <w:r>
              <w:rPr>
                <w:sz w:val="24"/>
                <w:szCs w:val="24"/>
              </w:rPr>
              <w:t>и слова с общим значением (учеб</w:t>
            </w:r>
            <w:r w:rsidRPr="000B001D">
              <w:rPr>
                <w:sz w:val="24"/>
                <w:szCs w:val="24"/>
              </w:rPr>
              <w:t xml:space="preserve">ные вещи; игрушки). </w:t>
            </w:r>
          </w:p>
          <w:p w:rsidR="00CA154B" w:rsidRPr="000B001D" w:rsidRDefault="00CA154B" w:rsidP="00952D6E">
            <w:pPr>
              <w:suppressAutoHyphens/>
              <w:contextualSpacing/>
              <w:rPr>
                <w:sz w:val="24"/>
                <w:szCs w:val="24"/>
              </w:rPr>
            </w:pPr>
            <w:r w:rsidRPr="002633CF">
              <w:rPr>
                <w:sz w:val="24"/>
                <w:szCs w:val="24"/>
              </w:rPr>
              <w:t>2.</w:t>
            </w:r>
            <w:r>
              <w:rPr>
                <w:b/>
                <w:sz w:val="24"/>
                <w:szCs w:val="24"/>
              </w:rPr>
              <w:t xml:space="preserve"> </w:t>
            </w:r>
            <w:r w:rsidRPr="000B001D">
              <w:rPr>
                <w:sz w:val="24"/>
                <w:szCs w:val="24"/>
              </w:rPr>
              <w:t>Обводить предметы по контуру.</w:t>
            </w:r>
            <w:r>
              <w:rPr>
                <w:sz w:val="24"/>
                <w:szCs w:val="24"/>
              </w:rPr>
              <w:t xml:space="preserve"> </w:t>
            </w:r>
            <w:r w:rsidRPr="000B001D">
              <w:rPr>
                <w:sz w:val="24"/>
                <w:szCs w:val="24"/>
              </w:rPr>
              <w:t>Находит</w:t>
            </w:r>
            <w:r>
              <w:rPr>
                <w:sz w:val="24"/>
                <w:szCs w:val="24"/>
              </w:rPr>
              <w:t>ь элементы букв в контурах пред</w:t>
            </w:r>
            <w:r w:rsidRPr="000B001D">
              <w:rPr>
                <w:sz w:val="24"/>
                <w:szCs w:val="24"/>
              </w:rPr>
              <w:t>метных картинок, данных на страницах прописи. Обводить элементы б</w:t>
            </w:r>
            <w:r>
              <w:rPr>
                <w:sz w:val="24"/>
                <w:szCs w:val="24"/>
              </w:rPr>
              <w:t>укв, соблюдая указанное в пропи</w:t>
            </w:r>
            <w:r w:rsidRPr="000B001D">
              <w:rPr>
                <w:sz w:val="24"/>
                <w:szCs w:val="24"/>
              </w:rPr>
              <w:t>си направление движения руки.</w:t>
            </w:r>
            <w:r>
              <w:rPr>
                <w:sz w:val="24"/>
                <w:szCs w:val="24"/>
              </w:rPr>
              <w:t xml:space="preserve"> </w:t>
            </w:r>
            <w:r w:rsidRPr="000B001D">
              <w:rPr>
                <w:sz w:val="24"/>
                <w:szCs w:val="24"/>
              </w:rPr>
              <w:t>Писать графические элементы по з</w:t>
            </w:r>
            <w:r>
              <w:rPr>
                <w:sz w:val="24"/>
                <w:szCs w:val="24"/>
              </w:rPr>
              <w:t>аданному в прописи образцу: пра</w:t>
            </w:r>
            <w:r w:rsidRPr="000B001D">
              <w:rPr>
                <w:sz w:val="24"/>
                <w:szCs w:val="24"/>
              </w:rPr>
              <w:t xml:space="preserve">вильно располагать на рабочей строке элементы букв, соблюдать </w:t>
            </w:r>
            <w:r>
              <w:rPr>
                <w:sz w:val="24"/>
                <w:szCs w:val="24"/>
              </w:rPr>
              <w:t>интервал между графическими эле</w:t>
            </w:r>
            <w:r w:rsidRPr="000B001D">
              <w:rPr>
                <w:sz w:val="24"/>
                <w:szCs w:val="24"/>
              </w:rPr>
              <w:t>ментами, наклон.</w:t>
            </w:r>
            <w:r>
              <w:rPr>
                <w:sz w:val="24"/>
                <w:szCs w:val="24"/>
              </w:rPr>
              <w:t xml:space="preserve"> </w:t>
            </w:r>
            <w:r w:rsidRPr="000B001D">
              <w:rPr>
                <w:sz w:val="24"/>
                <w:szCs w:val="24"/>
              </w:rPr>
              <w:t xml:space="preserve">Чередовать элементы узоров, ориентируясь на образец. </w:t>
            </w:r>
          </w:p>
        </w:tc>
        <w:tc>
          <w:tcPr>
            <w:tcW w:w="1134" w:type="dxa"/>
            <w:tcMar>
              <w:left w:w="28" w:type="dxa"/>
              <w:right w:w="28" w:type="dxa"/>
            </w:tcMar>
            <w:hideMark/>
          </w:tcPr>
          <w:p w:rsidR="00CA154B" w:rsidRPr="000B001D" w:rsidRDefault="00CA154B" w:rsidP="00952D6E">
            <w:pPr>
              <w:suppressAutoHyphens/>
              <w:contextualSpacing/>
              <w:rPr>
                <w:sz w:val="24"/>
                <w:szCs w:val="24"/>
              </w:rPr>
            </w:pPr>
            <w:r>
              <w:rPr>
                <w:sz w:val="24"/>
                <w:szCs w:val="24"/>
              </w:rPr>
              <w:t>Текущий</w:t>
            </w:r>
          </w:p>
        </w:tc>
      </w:tr>
      <w:tr w:rsidR="00184F7C" w:rsidRPr="000B001D" w:rsidTr="00422C9D">
        <w:trPr>
          <w:trHeight w:val="1122"/>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543A56" w:rsidRDefault="00CA154B" w:rsidP="00952D6E">
            <w:pPr>
              <w:suppressAutoHyphens/>
              <w:contextualSpacing/>
              <w:jc w:val="center"/>
              <w:rPr>
                <w:sz w:val="24"/>
                <w:szCs w:val="24"/>
              </w:rPr>
            </w:pPr>
            <w:r w:rsidRPr="00543A56">
              <w:rPr>
                <w:sz w:val="24"/>
                <w:szCs w:val="24"/>
              </w:rPr>
              <w:t>03.09.2020</w:t>
            </w:r>
          </w:p>
        </w:tc>
        <w:tc>
          <w:tcPr>
            <w:tcW w:w="426" w:type="dxa"/>
            <w:tcMar>
              <w:left w:w="28" w:type="dxa"/>
              <w:right w:w="28" w:type="dxa"/>
            </w:tcMar>
          </w:tcPr>
          <w:p w:rsidR="00CA154B" w:rsidRPr="00543A56" w:rsidRDefault="00CA154B" w:rsidP="00952D6E">
            <w:pPr>
              <w:suppressAutoHyphens/>
              <w:contextualSpacing/>
              <w:jc w:val="center"/>
              <w:rPr>
                <w:sz w:val="24"/>
                <w:szCs w:val="24"/>
              </w:rPr>
            </w:pPr>
            <w:r w:rsidRPr="00543A56">
              <w:rPr>
                <w:sz w:val="24"/>
                <w:szCs w:val="24"/>
              </w:rPr>
              <w:t>3</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CF674E">
              <w:rPr>
                <w:b/>
                <w:sz w:val="24"/>
                <w:szCs w:val="24"/>
              </w:rPr>
              <w:t>Слово и предложение</w:t>
            </w:r>
          </w:p>
        </w:tc>
        <w:tc>
          <w:tcPr>
            <w:tcW w:w="567" w:type="dxa"/>
            <w:tcMar>
              <w:left w:w="28" w:type="dxa"/>
              <w:right w:w="28" w:type="dxa"/>
            </w:tcMar>
          </w:tcPr>
          <w:p w:rsidR="00CA154B" w:rsidRPr="00543A56" w:rsidRDefault="00CA154B" w:rsidP="00952D6E">
            <w:pPr>
              <w:suppressAutoHyphens/>
              <w:contextualSpacing/>
              <w:jc w:val="center"/>
              <w:rPr>
                <w:sz w:val="24"/>
                <w:szCs w:val="24"/>
              </w:rPr>
            </w:pPr>
            <w:r w:rsidRPr="00543A56">
              <w:rPr>
                <w:sz w:val="24"/>
                <w:szCs w:val="24"/>
              </w:rPr>
              <w:t>3</w:t>
            </w:r>
          </w:p>
        </w:tc>
        <w:tc>
          <w:tcPr>
            <w:tcW w:w="709" w:type="dxa"/>
            <w:tcMar>
              <w:left w:w="28" w:type="dxa"/>
              <w:right w:w="28" w:type="dxa"/>
            </w:tcMar>
          </w:tcPr>
          <w:p w:rsidR="00CA154B" w:rsidRPr="00543A56" w:rsidRDefault="00CA154B" w:rsidP="00952D6E">
            <w:pPr>
              <w:suppressAutoHyphens/>
              <w:contextualSpacing/>
              <w:jc w:val="center"/>
              <w:rPr>
                <w:sz w:val="24"/>
                <w:szCs w:val="24"/>
              </w:rPr>
            </w:pPr>
            <w:r w:rsidRPr="00543A56">
              <w:rPr>
                <w:sz w:val="24"/>
                <w:szCs w:val="24"/>
              </w:rPr>
              <w:t>03.09.2020</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5A517D">
              <w:rPr>
                <w:b/>
                <w:sz w:val="24"/>
                <w:szCs w:val="24"/>
              </w:rPr>
              <w:t>Письмо овалов и полуовалов</w:t>
            </w:r>
          </w:p>
        </w:tc>
        <w:tc>
          <w:tcPr>
            <w:tcW w:w="1843" w:type="dxa"/>
            <w:tcMar>
              <w:left w:w="28" w:type="dxa"/>
              <w:right w:w="28" w:type="dxa"/>
            </w:tcMar>
          </w:tcPr>
          <w:p w:rsidR="00CA154B" w:rsidRPr="000B001D" w:rsidRDefault="00CA154B" w:rsidP="00952D6E">
            <w:pPr>
              <w:suppressAutoHyphens/>
              <w:contextualSpacing/>
              <w:rPr>
                <w:sz w:val="24"/>
                <w:szCs w:val="24"/>
              </w:rPr>
            </w:pPr>
            <w:r>
              <w:rPr>
                <w:sz w:val="24"/>
                <w:szCs w:val="24"/>
              </w:rPr>
              <w:t>Ф</w:t>
            </w:r>
            <w:r w:rsidRPr="000B001D">
              <w:rPr>
                <w:sz w:val="24"/>
                <w:szCs w:val="24"/>
              </w:rPr>
              <w:t xml:space="preserve">ормировать умение составлять и выражать в речи различные формы устного ответа; научить применять в своей деятельности правила готовности к уроку </w:t>
            </w:r>
            <w:r w:rsidRPr="000B001D">
              <w:rPr>
                <w:sz w:val="24"/>
                <w:szCs w:val="24"/>
              </w:rPr>
              <w:br/>
              <w:t xml:space="preserve">(готов к уроку), окончания работы на уроке </w:t>
            </w:r>
            <w:r w:rsidRPr="000B001D">
              <w:rPr>
                <w:sz w:val="24"/>
                <w:szCs w:val="24"/>
              </w:rPr>
              <w:br/>
              <w:t xml:space="preserve">познакомить с разлиновкой прописи и наклоном; учить применять гигиенические правила письма при выполнении заданий </w:t>
            </w:r>
          </w:p>
        </w:tc>
        <w:tc>
          <w:tcPr>
            <w:tcW w:w="2693" w:type="dxa"/>
            <w:tcMar>
              <w:left w:w="28" w:type="dxa"/>
              <w:right w:w="28" w:type="dxa"/>
            </w:tcMar>
          </w:tcPr>
          <w:p w:rsidR="00CA154B" w:rsidRPr="00543A56" w:rsidRDefault="00CA154B" w:rsidP="00952D6E">
            <w:pPr>
              <w:suppressAutoHyphens/>
              <w:contextualSpacing/>
              <w:rPr>
                <w:sz w:val="24"/>
                <w:szCs w:val="24"/>
              </w:rPr>
            </w:pPr>
            <w:r>
              <w:rPr>
                <w:sz w:val="24"/>
                <w:szCs w:val="24"/>
              </w:rPr>
              <w:t>1. Выделение слов из предло</w:t>
            </w:r>
            <w:r w:rsidRPr="00543A56">
              <w:rPr>
                <w:sz w:val="24"/>
                <w:szCs w:val="24"/>
              </w:rPr>
              <w:t>жения. Различение слова и предложения.</w:t>
            </w:r>
          </w:p>
          <w:p w:rsidR="00CA154B" w:rsidRDefault="00CA154B" w:rsidP="00952D6E">
            <w:pPr>
              <w:suppressAutoHyphens/>
              <w:contextualSpacing/>
              <w:rPr>
                <w:sz w:val="24"/>
                <w:szCs w:val="24"/>
              </w:rPr>
            </w:pPr>
            <w:r>
              <w:rPr>
                <w:sz w:val="24"/>
                <w:szCs w:val="24"/>
              </w:rPr>
              <w:t>Различение слова и обозна</w:t>
            </w:r>
            <w:r w:rsidRPr="00543A56">
              <w:rPr>
                <w:sz w:val="24"/>
                <w:szCs w:val="24"/>
              </w:rPr>
              <w:t>чаемого им предмета. Зна</w:t>
            </w:r>
            <w:r>
              <w:rPr>
                <w:sz w:val="24"/>
                <w:szCs w:val="24"/>
              </w:rPr>
              <w:t>чение слова. Графическое изображение слова в составе предло</w:t>
            </w:r>
            <w:r w:rsidRPr="00543A56">
              <w:rPr>
                <w:sz w:val="24"/>
                <w:szCs w:val="24"/>
              </w:rPr>
              <w:t>жения. Пословицы о труде и трудолюбии</w:t>
            </w:r>
            <w:r>
              <w:rPr>
                <w:sz w:val="24"/>
                <w:szCs w:val="24"/>
              </w:rPr>
              <w:t>.</w:t>
            </w:r>
          </w:p>
          <w:p w:rsidR="00CA154B" w:rsidRPr="000B001D" w:rsidRDefault="00CA154B" w:rsidP="00952D6E">
            <w:pPr>
              <w:suppressAutoHyphens/>
              <w:contextualSpacing/>
              <w:rPr>
                <w:sz w:val="24"/>
                <w:szCs w:val="24"/>
              </w:rPr>
            </w:pPr>
            <w:r>
              <w:rPr>
                <w:sz w:val="24"/>
                <w:szCs w:val="24"/>
              </w:rPr>
              <w:t xml:space="preserve">2. </w:t>
            </w:r>
            <w:r w:rsidRPr="00543A56">
              <w:rPr>
                <w:sz w:val="24"/>
                <w:szCs w:val="24"/>
              </w:rPr>
              <w:t>Подготовка руки к письму. Правила посадки при пись</w:t>
            </w:r>
            <w:r>
              <w:rPr>
                <w:sz w:val="24"/>
                <w:szCs w:val="24"/>
              </w:rPr>
              <w:t>ме. Обводка и штриховка предмет</w:t>
            </w:r>
            <w:r w:rsidRPr="00543A56">
              <w:rPr>
                <w:sz w:val="24"/>
                <w:szCs w:val="24"/>
              </w:rPr>
              <w:t>ных рисунков. Рисование б</w:t>
            </w:r>
            <w:r>
              <w:rPr>
                <w:sz w:val="24"/>
                <w:szCs w:val="24"/>
              </w:rPr>
              <w:t>ор</w:t>
            </w:r>
            <w:r w:rsidRPr="00543A56">
              <w:rPr>
                <w:sz w:val="24"/>
                <w:szCs w:val="24"/>
              </w:rPr>
              <w:t>дюров и чередующихся узоров. Правила вписывания элементов</w:t>
            </w:r>
            <w:r>
              <w:rPr>
                <w:sz w:val="24"/>
                <w:szCs w:val="24"/>
              </w:rPr>
              <w:t xml:space="preserve"> письма в ограниченное пространство строки. Гигиенические правила письма. Составление предложений к иллюстрациям пропи</w:t>
            </w:r>
            <w:r w:rsidRPr="00543A56">
              <w:rPr>
                <w:sz w:val="24"/>
                <w:szCs w:val="24"/>
              </w:rPr>
              <w:t>си. Обозначение изображённых предметов словом. Составление и запись схем слова. Изучение моделей предложения. Знакомство с правилами оформле</w:t>
            </w:r>
            <w:r>
              <w:rPr>
                <w:sz w:val="24"/>
                <w:szCs w:val="24"/>
              </w:rPr>
              <w:t>ния предложения на письме. Клас</w:t>
            </w:r>
            <w:r w:rsidRPr="00543A56">
              <w:rPr>
                <w:sz w:val="24"/>
                <w:szCs w:val="24"/>
              </w:rPr>
              <w:t>сификация предметов на основе общего признака</w:t>
            </w:r>
          </w:p>
        </w:tc>
        <w:tc>
          <w:tcPr>
            <w:tcW w:w="4536" w:type="dxa"/>
            <w:tcMar>
              <w:left w:w="28" w:type="dxa"/>
              <w:right w:w="28" w:type="dxa"/>
            </w:tcMar>
          </w:tcPr>
          <w:p w:rsidR="00CA154B" w:rsidRDefault="00CA154B" w:rsidP="00952D6E">
            <w:pPr>
              <w:suppressAutoHyphens/>
              <w:contextualSpacing/>
              <w:rPr>
                <w:sz w:val="24"/>
                <w:szCs w:val="24"/>
              </w:rPr>
            </w:pPr>
            <w:r w:rsidRPr="000B001D">
              <w:rPr>
                <w:sz w:val="24"/>
                <w:szCs w:val="24"/>
              </w:rPr>
              <w:t>1.</w:t>
            </w:r>
            <w:r>
              <w:rPr>
                <w:sz w:val="24"/>
                <w:szCs w:val="24"/>
              </w:rPr>
              <w:t xml:space="preserve"> </w:t>
            </w:r>
            <w:r w:rsidRPr="000B001D">
              <w:rPr>
                <w:sz w:val="24"/>
                <w:szCs w:val="24"/>
              </w:rPr>
              <w:t xml:space="preserve">Рассказывать сказку с опорой на иллюстрации. Разыгрывать сценки из сказки. Делить предложения на слова. Воспринимать слово как объект изучения. Определять на слух количество слов в предложении. Выделять отдельные слова из предложений. Составлять простейшие предложения и моделировать их с помощью схем. Составлять предложения по заданным схемам. «Читать» предложения по схемам. Произносить по образцу предложения с восклицательной интонацией. Соотносить произнесённое предложение со схемой. Объяснять значение восклицательного знака в схеме предложения. Отвечать на вопросы по сюжетной картинке. Составлять предложения по сюжетной картинке в соответствии с заданными схемами. Различать предмет и слово, его называющее. Различать слово и предложение по их функциям (без термина). Делать под руководством учителя вывод: предложения сообщают что-то, передают наши мысли, а слова — называют что-то. Распределять на группы </w:t>
            </w:r>
            <w:r>
              <w:rPr>
                <w:sz w:val="24"/>
                <w:szCs w:val="24"/>
              </w:rPr>
              <w:t>предметы по существенным призна</w:t>
            </w:r>
            <w:r w:rsidRPr="000B001D">
              <w:rPr>
                <w:sz w:val="24"/>
                <w:szCs w:val="24"/>
              </w:rPr>
              <w:t>кам: сравнивать предметы, выделять в них общее и различное, называть группу предметов одним словом. Приводить примеры пословиц о труде и трудолюбии. Объяснять смысл пословиц. Рассуждать о роли труда в жизни людей. Объяснять значение слова «трудолюбие». Стро</w:t>
            </w:r>
            <w:r>
              <w:rPr>
                <w:sz w:val="24"/>
                <w:szCs w:val="24"/>
              </w:rPr>
              <w:t>ить высказывания о своем отноше</w:t>
            </w:r>
            <w:r w:rsidRPr="000B001D">
              <w:rPr>
                <w:sz w:val="24"/>
                <w:szCs w:val="24"/>
              </w:rPr>
              <w:t xml:space="preserve">нии к трудолюбивым людям и о своей готовности помогать взрослым. </w:t>
            </w:r>
          </w:p>
          <w:p w:rsidR="00CA154B" w:rsidRPr="000B001D" w:rsidRDefault="00CA154B" w:rsidP="00952D6E">
            <w:pPr>
              <w:suppressAutoHyphens/>
              <w:contextualSpacing/>
              <w:rPr>
                <w:sz w:val="24"/>
                <w:szCs w:val="24"/>
              </w:rPr>
            </w:pPr>
            <w:r w:rsidRPr="000B001D">
              <w:rPr>
                <w:sz w:val="24"/>
                <w:szCs w:val="24"/>
              </w:rPr>
              <w:t>2.</w:t>
            </w:r>
            <w:r>
              <w:rPr>
                <w:sz w:val="24"/>
                <w:szCs w:val="24"/>
              </w:rPr>
              <w:t xml:space="preserve"> </w:t>
            </w:r>
            <w:r w:rsidRPr="000B001D">
              <w:rPr>
                <w:sz w:val="24"/>
                <w:szCs w:val="24"/>
              </w:rPr>
              <w:t>Находить овалы и полуовалы в изображен</w:t>
            </w:r>
            <w:r>
              <w:rPr>
                <w:sz w:val="24"/>
                <w:szCs w:val="24"/>
              </w:rPr>
              <w:t>ии предметов. Обводить изображён</w:t>
            </w:r>
            <w:r w:rsidRPr="000B001D">
              <w:rPr>
                <w:sz w:val="24"/>
                <w:szCs w:val="24"/>
              </w:rPr>
              <w:t>ные предметы по контуру, штриховать. Называть героев сказки, составлять предложения о каждом из гер</w:t>
            </w:r>
            <w:r>
              <w:rPr>
                <w:sz w:val="24"/>
                <w:szCs w:val="24"/>
              </w:rPr>
              <w:t xml:space="preserve">оев с опорой на заданную схему. </w:t>
            </w:r>
            <w:r w:rsidRPr="000B001D">
              <w:rPr>
                <w:sz w:val="24"/>
                <w:szCs w:val="24"/>
              </w:rPr>
              <w:t>Называть предметы, изображённые на странице прописи (яблоко, помидор, огурец,</w:t>
            </w:r>
            <w:r>
              <w:rPr>
                <w:sz w:val="24"/>
                <w:szCs w:val="24"/>
              </w:rPr>
              <w:t xml:space="preserve"> репа), классифици</w:t>
            </w:r>
            <w:r w:rsidRPr="000B001D">
              <w:rPr>
                <w:sz w:val="24"/>
                <w:szCs w:val="24"/>
              </w:rPr>
              <w:t xml:space="preserve">ровать их по группам. Составлять предложения к иллюстрациям, данным в прописи. </w:t>
            </w:r>
          </w:p>
        </w:tc>
        <w:tc>
          <w:tcPr>
            <w:tcW w:w="1134" w:type="dxa"/>
            <w:tcMar>
              <w:left w:w="28" w:type="dxa"/>
              <w:right w:w="28" w:type="dxa"/>
            </w:tcMar>
          </w:tcPr>
          <w:p w:rsidR="00CA154B" w:rsidRPr="000B001D" w:rsidRDefault="00CA154B" w:rsidP="00952D6E">
            <w:pPr>
              <w:suppressAutoHyphens/>
              <w:contextualSpacing/>
              <w:rPr>
                <w:sz w:val="24"/>
                <w:szCs w:val="24"/>
              </w:rPr>
            </w:pPr>
            <w:r>
              <w:rPr>
                <w:sz w:val="24"/>
                <w:szCs w:val="24"/>
              </w:rPr>
              <w:t>Текущий</w:t>
            </w:r>
          </w:p>
        </w:tc>
      </w:tr>
      <w:tr w:rsidR="00184F7C" w:rsidRPr="000B001D" w:rsidTr="00422C9D">
        <w:trPr>
          <w:trHeight w:val="271"/>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C17021" w:rsidRDefault="00CA154B" w:rsidP="00952D6E">
            <w:pPr>
              <w:suppressAutoHyphens/>
              <w:contextualSpacing/>
              <w:jc w:val="center"/>
              <w:rPr>
                <w:sz w:val="24"/>
                <w:szCs w:val="24"/>
              </w:rPr>
            </w:pPr>
          </w:p>
        </w:tc>
        <w:tc>
          <w:tcPr>
            <w:tcW w:w="426" w:type="dxa"/>
            <w:tcMar>
              <w:left w:w="28" w:type="dxa"/>
              <w:right w:w="28" w:type="dxa"/>
            </w:tcMar>
          </w:tcPr>
          <w:p w:rsidR="00CA154B" w:rsidRPr="00C17021"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0B001D" w:rsidRDefault="00CA154B" w:rsidP="00952D6E">
            <w:pPr>
              <w:suppressAutoHyphens/>
              <w:contextualSpacing/>
              <w:jc w:val="center"/>
              <w:rPr>
                <w:sz w:val="24"/>
                <w:szCs w:val="24"/>
              </w:rPr>
            </w:pPr>
            <w:r w:rsidRPr="000B001D">
              <w:rPr>
                <w:sz w:val="24"/>
                <w:szCs w:val="24"/>
              </w:rPr>
              <w:t>4</w:t>
            </w:r>
          </w:p>
        </w:tc>
        <w:tc>
          <w:tcPr>
            <w:tcW w:w="709" w:type="dxa"/>
            <w:tcMar>
              <w:left w:w="28" w:type="dxa"/>
              <w:right w:w="28" w:type="dxa"/>
            </w:tcMar>
          </w:tcPr>
          <w:p w:rsidR="00CA154B" w:rsidRPr="00995B06" w:rsidRDefault="00CA154B" w:rsidP="00952D6E">
            <w:pPr>
              <w:suppressAutoHyphens/>
              <w:contextualSpacing/>
              <w:jc w:val="center"/>
              <w:rPr>
                <w:sz w:val="24"/>
                <w:szCs w:val="24"/>
              </w:rPr>
            </w:pPr>
            <w:r w:rsidRPr="00995B06">
              <w:rPr>
                <w:sz w:val="24"/>
                <w:szCs w:val="24"/>
              </w:rPr>
              <w:t>04.09.2020</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5A517D">
              <w:rPr>
                <w:b/>
                <w:sz w:val="24"/>
                <w:szCs w:val="24"/>
              </w:rPr>
              <w:t>Рисование бордюров</w:t>
            </w:r>
          </w:p>
        </w:tc>
        <w:tc>
          <w:tcPr>
            <w:tcW w:w="1843" w:type="dxa"/>
            <w:tcMar>
              <w:left w:w="28" w:type="dxa"/>
              <w:right w:w="28" w:type="dxa"/>
            </w:tcMar>
          </w:tcPr>
          <w:p w:rsidR="00CA154B" w:rsidRPr="000B001D" w:rsidRDefault="00CA154B" w:rsidP="00952D6E">
            <w:pPr>
              <w:suppressAutoHyphens/>
              <w:contextualSpacing/>
              <w:rPr>
                <w:sz w:val="24"/>
                <w:szCs w:val="24"/>
              </w:rPr>
            </w:pPr>
            <w:r>
              <w:rPr>
                <w:sz w:val="24"/>
                <w:szCs w:val="24"/>
              </w:rPr>
              <w:t>П</w:t>
            </w:r>
            <w:r w:rsidRPr="000B001D">
              <w:rPr>
                <w:sz w:val="24"/>
                <w:szCs w:val="24"/>
              </w:rPr>
              <w:t xml:space="preserve">ознакомить с разлиновкой прописи и наклоном; учить применять гигиенические правила письма при выполнении заданий </w:t>
            </w:r>
          </w:p>
        </w:tc>
        <w:tc>
          <w:tcPr>
            <w:tcW w:w="2693" w:type="dxa"/>
            <w:tcMar>
              <w:left w:w="28" w:type="dxa"/>
              <w:right w:w="28" w:type="dxa"/>
            </w:tcMar>
          </w:tcPr>
          <w:p w:rsidR="00CA154B" w:rsidRPr="000B001D" w:rsidRDefault="00CA154B" w:rsidP="00952D6E">
            <w:pPr>
              <w:suppressAutoHyphens/>
              <w:contextualSpacing/>
              <w:rPr>
                <w:sz w:val="24"/>
                <w:szCs w:val="24"/>
              </w:rPr>
            </w:pPr>
            <w:r>
              <w:rPr>
                <w:sz w:val="24"/>
                <w:szCs w:val="24"/>
              </w:rPr>
              <w:t>2. Подготовка руки к письму. Освое</w:t>
            </w:r>
            <w:r w:rsidRPr="00995B06">
              <w:rPr>
                <w:sz w:val="24"/>
                <w:szCs w:val="24"/>
              </w:rPr>
              <w:t>ние правил правильной пос</w:t>
            </w:r>
            <w:r>
              <w:rPr>
                <w:sz w:val="24"/>
                <w:szCs w:val="24"/>
              </w:rPr>
              <w:t>адки при письме. Штриховка и об</w:t>
            </w:r>
            <w:r w:rsidRPr="00995B06">
              <w:rPr>
                <w:sz w:val="24"/>
                <w:szCs w:val="24"/>
              </w:rPr>
              <w:t>водка предметных рисунков</w:t>
            </w:r>
            <w:r>
              <w:rPr>
                <w:sz w:val="24"/>
                <w:szCs w:val="24"/>
              </w:rPr>
              <w:t>. Понятие контура предмета. Ра</w:t>
            </w:r>
            <w:r w:rsidRPr="00995B06">
              <w:rPr>
                <w:sz w:val="24"/>
                <w:szCs w:val="24"/>
              </w:rPr>
              <w:t>бочая строка: верхняя и ниж</w:t>
            </w:r>
            <w:r>
              <w:rPr>
                <w:sz w:val="24"/>
                <w:szCs w:val="24"/>
              </w:rPr>
              <w:t>няя линии рабочей строки. Гигиенические правила письма. Пра</w:t>
            </w:r>
            <w:r w:rsidRPr="00995B06">
              <w:rPr>
                <w:sz w:val="24"/>
                <w:szCs w:val="24"/>
              </w:rPr>
              <w:t xml:space="preserve">вила работы в рабочей строке. Вписывание полуовалов и овалов в рабочую строку сверху вниз, снизу вверх. Составление </w:t>
            </w:r>
            <w:r>
              <w:rPr>
                <w:sz w:val="24"/>
                <w:szCs w:val="24"/>
              </w:rPr>
              <w:t>и запись схем слов. Воспроизвед</w:t>
            </w:r>
            <w:r w:rsidRPr="00995B06">
              <w:rPr>
                <w:sz w:val="24"/>
                <w:szCs w:val="24"/>
              </w:rPr>
              <w:t>ение сказки по серии сюжетн</w:t>
            </w:r>
            <w:r>
              <w:rPr>
                <w:sz w:val="24"/>
                <w:szCs w:val="24"/>
              </w:rPr>
              <w:t>ых картинок. Объединение предме</w:t>
            </w:r>
            <w:r w:rsidRPr="00995B06">
              <w:rPr>
                <w:sz w:val="24"/>
                <w:szCs w:val="24"/>
              </w:rPr>
              <w:t>тов в группу по общему признаку</w:t>
            </w:r>
          </w:p>
        </w:tc>
        <w:tc>
          <w:tcPr>
            <w:tcW w:w="4536" w:type="dxa"/>
            <w:tcMar>
              <w:left w:w="28" w:type="dxa"/>
              <w:right w:w="28" w:type="dxa"/>
            </w:tcMar>
          </w:tcPr>
          <w:p w:rsidR="00CA154B" w:rsidRPr="000B001D" w:rsidRDefault="00CA154B" w:rsidP="00952D6E">
            <w:pPr>
              <w:suppressAutoHyphens/>
              <w:contextualSpacing/>
              <w:rPr>
                <w:sz w:val="24"/>
                <w:szCs w:val="24"/>
              </w:rPr>
            </w:pPr>
            <w:r w:rsidRPr="000B001D">
              <w:rPr>
                <w:sz w:val="24"/>
                <w:szCs w:val="24"/>
              </w:rPr>
              <w:t>2.</w:t>
            </w:r>
            <w:r>
              <w:rPr>
                <w:sz w:val="24"/>
                <w:szCs w:val="24"/>
              </w:rPr>
              <w:t xml:space="preserve"> </w:t>
            </w:r>
            <w:r w:rsidRPr="000B001D">
              <w:rPr>
                <w:sz w:val="24"/>
                <w:szCs w:val="24"/>
              </w:rPr>
              <w:t>Соотносить предметную картинку и схему слова.</w:t>
            </w:r>
            <w:r>
              <w:rPr>
                <w:sz w:val="24"/>
                <w:szCs w:val="24"/>
              </w:rPr>
              <w:t xml:space="preserve"> </w:t>
            </w:r>
            <w:r w:rsidRPr="000B001D">
              <w:rPr>
                <w:sz w:val="24"/>
                <w:szCs w:val="24"/>
              </w:rPr>
              <w:t>Дорисовывать овалы, круги и предметы, не выходя за строку и дополнительные линии.</w:t>
            </w:r>
            <w:r>
              <w:rPr>
                <w:sz w:val="24"/>
                <w:szCs w:val="24"/>
              </w:rPr>
              <w:t xml:space="preserve"> </w:t>
            </w:r>
            <w:r w:rsidRPr="000B001D">
              <w:rPr>
                <w:sz w:val="24"/>
                <w:szCs w:val="24"/>
              </w:rPr>
              <w:t>Обвод</w:t>
            </w:r>
            <w:r>
              <w:rPr>
                <w:sz w:val="24"/>
                <w:szCs w:val="24"/>
              </w:rPr>
              <w:t>ить предметы по контуру, штрихо</w:t>
            </w:r>
            <w:r w:rsidRPr="000B001D">
              <w:rPr>
                <w:sz w:val="24"/>
                <w:szCs w:val="24"/>
              </w:rPr>
              <w:t>вать.</w:t>
            </w:r>
            <w:r>
              <w:rPr>
                <w:sz w:val="24"/>
                <w:szCs w:val="24"/>
              </w:rPr>
              <w:t xml:space="preserve"> </w:t>
            </w:r>
            <w:r w:rsidRPr="000B001D">
              <w:rPr>
                <w:sz w:val="24"/>
                <w:szCs w:val="24"/>
              </w:rPr>
              <w:t>Называть предметы, объединять их в группу по общему признак</w:t>
            </w:r>
            <w:r>
              <w:rPr>
                <w:sz w:val="24"/>
                <w:szCs w:val="24"/>
              </w:rPr>
              <w:t>у, называть группу предметов од</w:t>
            </w:r>
            <w:r w:rsidRPr="000B001D">
              <w:rPr>
                <w:sz w:val="24"/>
                <w:szCs w:val="24"/>
              </w:rPr>
              <w:t>ним словом.</w:t>
            </w:r>
            <w:r>
              <w:rPr>
                <w:sz w:val="24"/>
                <w:szCs w:val="24"/>
              </w:rPr>
              <w:t xml:space="preserve"> </w:t>
            </w:r>
            <w:r w:rsidRPr="000B001D">
              <w:rPr>
                <w:sz w:val="24"/>
                <w:szCs w:val="24"/>
              </w:rPr>
              <w:t>Воспроизводить сказку по серии сюжетных картинок.</w:t>
            </w:r>
            <w:r>
              <w:rPr>
                <w:sz w:val="24"/>
                <w:szCs w:val="24"/>
              </w:rPr>
              <w:t xml:space="preserve"> </w:t>
            </w:r>
            <w:r w:rsidRPr="000B001D">
              <w:rPr>
                <w:sz w:val="24"/>
                <w:szCs w:val="24"/>
              </w:rPr>
              <w:t>Инсц</w:t>
            </w:r>
            <w:r>
              <w:rPr>
                <w:sz w:val="24"/>
                <w:szCs w:val="24"/>
              </w:rPr>
              <w:t xml:space="preserve">енировать сказку «Колобок». </w:t>
            </w:r>
          </w:p>
        </w:tc>
        <w:tc>
          <w:tcPr>
            <w:tcW w:w="1134" w:type="dxa"/>
            <w:tcMar>
              <w:left w:w="28" w:type="dxa"/>
              <w:right w:w="28" w:type="dxa"/>
            </w:tcMar>
          </w:tcPr>
          <w:p w:rsidR="00CA154B" w:rsidRPr="000B001D" w:rsidRDefault="00CA154B" w:rsidP="00952D6E">
            <w:pPr>
              <w:suppressAutoHyphens/>
              <w:contextualSpacing/>
              <w:rPr>
                <w:sz w:val="24"/>
                <w:szCs w:val="24"/>
              </w:rPr>
            </w:pPr>
            <w:r>
              <w:rPr>
                <w:sz w:val="24"/>
                <w:szCs w:val="24"/>
              </w:rPr>
              <w:t>Текущий</w:t>
            </w:r>
          </w:p>
        </w:tc>
      </w:tr>
      <w:tr w:rsidR="008E3295" w:rsidRPr="000B001D" w:rsidTr="00422C9D">
        <w:trPr>
          <w:trHeight w:val="70"/>
        </w:trPr>
        <w:tc>
          <w:tcPr>
            <w:tcW w:w="454" w:type="dxa"/>
            <w:vMerge/>
            <w:tcMar>
              <w:left w:w="28" w:type="dxa"/>
              <w:right w:w="28" w:type="dxa"/>
            </w:tcMar>
          </w:tcPr>
          <w:p w:rsidR="008E3295" w:rsidRPr="000B001D" w:rsidRDefault="008E3295" w:rsidP="00952D6E">
            <w:pPr>
              <w:suppressAutoHyphens/>
              <w:contextualSpacing/>
              <w:jc w:val="center"/>
              <w:rPr>
                <w:sz w:val="24"/>
                <w:szCs w:val="24"/>
              </w:rPr>
            </w:pPr>
          </w:p>
        </w:tc>
        <w:tc>
          <w:tcPr>
            <w:tcW w:w="708" w:type="dxa"/>
            <w:tcMar>
              <w:left w:w="17" w:type="dxa"/>
              <w:right w:w="17" w:type="dxa"/>
            </w:tcMar>
          </w:tcPr>
          <w:p w:rsidR="008E3295" w:rsidRPr="00C17021" w:rsidRDefault="008E3295" w:rsidP="00952D6E">
            <w:pPr>
              <w:suppressAutoHyphens/>
              <w:contextualSpacing/>
              <w:jc w:val="center"/>
              <w:rPr>
                <w:sz w:val="24"/>
                <w:szCs w:val="24"/>
              </w:rPr>
            </w:pPr>
            <w:r w:rsidRPr="00C17021">
              <w:rPr>
                <w:sz w:val="24"/>
                <w:szCs w:val="24"/>
              </w:rPr>
              <w:t>07.09.2020</w:t>
            </w:r>
          </w:p>
        </w:tc>
        <w:tc>
          <w:tcPr>
            <w:tcW w:w="426" w:type="dxa"/>
            <w:tcMar>
              <w:left w:w="28" w:type="dxa"/>
              <w:right w:w="28" w:type="dxa"/>
            </w:tcMar>
          </w:tcPr>
          <w:p w:rsidR="008E3295" w:rsidRPr="00C17021" w:rsidRDefault="008E3295" w:rsidP="00952D6E">
            <w:pPr>
              <w:suppressAutoHyphens/>
              <w:contextualSpacing/>
              <w:jc w:val="center"/>
              <w:rPr>
                <w:sz w:val="24"/>
                <w:szCs w:val="24"/>
              </w:rPr>
            </w:pPr>
            <w:r w:rsidRPr="00C17021">
              <w:rPr>
                <w:sz w:val="24"/>
                <w:szCs w:val="24"/>
              </w:rPr>
              <w:t>4</w:t>
            </w:r>
          </w:p>
        </w:tc>
        <w:tc>
          <w:tcPr>
            <w:tcW w:w="1417" w:type="dxa"/>
            <w:tcMar>
              <w:left w:w="28" w:type="dxa"/>
              <w:right w:w="28" w:type="dxa"/>
            </w:tcMar>
          </w:tcPr>
          <w:p w:rsidR="008E3295" w:rsidRPr="0046542C" w:rsidRDefault="008E3295" w:rsidP="00952D6E">
            <w:pPr>
              <w:suppressAutoHyphens/>
              <w:contextualSpacing/>
              <w:rPr>
                <w:b/>
                <w:color w:val="FF0000"/>
                <w:sz w:val="24"/>
                <w:szCs w:val="24"/>
              </w:rPr>
            </w:pPr>
            <w:r w:rsidRPr="00CF674E">
              <w:rPr>
                <w:b/>
                <w:sz w:val="24"/>
                <w:szCs w:val="24"/>
              </w:rPr>
              <w:t>Слог</w:t>
            </w:r>
          </w:p>
        </w:tc>
        <w:tc>
          <w:tcPr>
            <w:tcW w:w="567" w:type="dxa"/>
            <w:tcMar>
              <w:left w:w="28" w:type="dxa"/>
              <w:right w:w="28" w:type="dxa"/>
            </w:tcMar>
          </w:tcPr>
          <w:p w:rsidR="008E3295" w:rsidRPr="00C17021" w:rsidRDefault="008E3295" w:rsidP="00952D6E">
            <w:pPr>
              <w:suppressAutoHyphens/>
              <w:contextualSpacing/>
              <w:jc w:val="center"/>
              <w:rPr>
                <w:sz w:val="24"/>
                <w:szCs w:val="24"/>
              </w:rPr>
            </w:pPr>
            <w:r w:rsidRPr="00C17021">
              <w:rPr>
                <w:sz w:val="24"/>
                <w:szCs w:val="24"/>
              </w:rPr>
              <w:t>5</w:t>
            </w:r>
          </w:p>
        </w:tc>
        <w:tc>
          <w:tcPr>
            <w:tcW w:w="709" w:type="dxa"/>
            <w:tcMar>
              <w:left w:w="28" w:type="dxa"/>
              <w:right w:w="28" w:type="dxa"/>
            </w:tcMar>
          </w:tcPr>
          <w:p w:rsidR="008E3295" w:rsidRPr="00C17021" w:rsidRDefault="008E3295" w:rsidP="00952D6E">
            <w:pPr>
              <w:suppressAutoHyphens/>
              <w:contextualSpacing/>
              <w:jc w:val="center"/>
              <w:rPr>
                <w:sz w:val="24"/>
                <w:szCs w:val="24"/>
              </w:rPr>
            </w:pPr>
            <w:r w:rsidRPr="00C17021">
              <w:rPr>
                <w:sz w:val="24"/>
                <w:szCs w:val="24"/>
              </w:rPr>
              <w:t>07.09.2020</w:t>
            </w:r>
          </w:p>
        </w:tc>
        <w:tc>
          <w:tcPr>
            <w:tcW w:w="1559" w:type="dxa"/>
            <w:tcMar>
              <w:left w:w="28" w:type="dxa"/>
              <w:right w:w="28" w:type="dxa"/>
            </w:tcMar>
          </w:tcPr>
          <w:p w:rsidR="008E3295" w:rsidRPr="0046542C" w:rsidRDefault="008E3295" w:rsidP="00952D6E">
            <w:pPr>
              <w:suppressAutoHyphens/>
              <w:contextualSpacing/>
              <w:rPr>
                <w:b/>
                <w:color w:val="FF0000"/>
                <w:sz w:val="24"/>
                <w:szCs w:val="24"/>
              </w:rPr>
            </w:pPr>
            <w:r w:rsidRPr="005A517D">
              <w:rPr>
                <w:b/>
                <w:sz w:val="24"/>
                <w:szCs w:val="24"/>
              </w:rPr>
              <w:t xml:space="preserve">Письмо длинных </w:t>
            </w:r>
            <w:r w:rsidR="008D06BB">
              <w:rPr>
                <w:b/>
                <w:sz w:val="24"/>
                <w:szCs w:val="24"/>
              </w:rPr>
              <w:t xml:space="preserve">прямых </w:t>
            </w:r>
            <w:r w:rsidRPr="005A517D">
              <w:rPr>
                <w:b/>
                <w:sz w:val="24"/>
                <w:szCs w:val="24"/>
              </w:rPr>
              <w:t>наклонных линий</w:t>
            </w:r>
          </w:p>
        </w:tc>
        <w:tc>
          <w:tcPr>
            <w:tcW w:w="1843" w:type="dxa"/>
            <w:tcMar>
              <w:left w:w="28" w:type="dxa"/>
              <w:right w:w="28" w:type="dxa"/>
            </w:tcMar>
          </w:tcPr>
          <w:p w:rsidR="008E3295" w:rsidRPr="000B001D" w:rsidRDefault="008E3295" w:rsidP="00952D6E">
            <w:pPr>
              <w:suppressAutoHyphens/>
              <w:contextualSpacing/>
              <w:rPr>
                <w:sz w:val="24"/>
                <w:szCs w:val="24"/>
              </w:rPr>
            </w:pPr>
            <w:r>
              <w:rPr>
                <w:sz w:val="24"/>
                <w:szCs w:val="24"/>
              </w:rPr>
              <w:t>Ф</w:t>
            </w:r>
            <w:r w:rsidRPr="000B001D">
              <w:rPr>
                <w:sz w:val="24"/>
                <w:szCs w:val="24"/>
              </w:rPr>
              <w:t xml:space="preserve">ормировать умение составлять и выражать в речи различные формы устного ответа; научить применять в своей деятельности правила готовности к уроку </w:t>
            </w:r>
            <w:r w:rsidRPr="000B001D">
              <w:rPr>
                <w:sz w:val="24"/>
                <w:szCs w:val="24"/>
              </w:rPr>
              <w:br/>
              <w:t xml:space="preserve">(готов к уроку), окончания работы на уроке </w:t>
            </w:r>
          </w:p>
        </w:tc>
        <w:tc>
          <w:tcPr>
            <w:tcW w:w="2693" w:type="dxa"/>
            <w:tcMar>
              <w:left w:w="28" w:type="dxa"/>
              <w:right w:w="28" w:type="dxa"/>
            </w:tcMar>
          </w:tcPr>
          <w:p w:rsidR="008E3295" w:rsidRPr="00C17021" w:rsidRDefault="008E3295" w:rsidP="00952D6E">
            <w:pPr>
              <w:suppressAutoHyphens/>
              <w:contextualSpacing/>
              <w:rPr>
                <w:sz w:val="24"/>
                <w:szCs w:val="24"/>
              </w:rPr>
            </w:pPr>
            <w:r>
              <w:rPr>
                <w:sz w:val="24"/>
                <w:szCs w:val="24"/>
              </w:rPr>
              <w:t>1. Слог как минимальная произ</w:t>
            </w:r>
            <w:r w:rsidRPr="00C17021">
              <w:rPr>
                <w:sz w:val="24"/>
                <w:szCs w:val="24"/>
              </w:rPr>
              <w:t>носительная единица язы</w:t>
            </w:r>
            <w:r>
              <w:rPr>
                <w:sz w:val="24"/>
                <w:szCs w:val="24"/>
              </w:rPr>
              <w:t>ка. Деление слов на слоги. Опре</w:t>
            </w:r>
            <w:r w:rsidRPr="00C17021">
              <w:rPr>
                <w:sz w:val="24"/>
                <w:szCs w:val="24"/>
              </w:rPr>
              <w:t>деление количества слог</w:t>
            </w:r>
            <w:r>
              <w:rPr>
                <w:sz w:val="24"/>
                <w:szCs w:val="24"/>
              </w:rPr>
              <w:t>ов в словах. Графическое изобра</w:t>
            </w:r>
            <w:r w:rsidRPr="00C17021">
              <w:rPr>
                <w:sz w:val="24"/>
                <w:szCs w:val="24"/>
              </w:rPr>
              <w:t>жение слова, разделённого на слоги. Составление небо</w:t>
            </w:r>
            <w:r>
              <w:rPr>
                <w:sz w:val="24"/>
                <w:szCs w:val="24"/>
              </w:rPr>
              <w:t>льших рассказов по сюжетным картинкам материалам собствен</w:t>
            </w:r>
            <w:r w:rsidRPr="00C17021">
              <w:rPr>
                <w:sz w:val="24"/>
                <w:szCs w:val="24"/>
              </w:rPr>
              <w:t>ных наблюдений.</w:t>
            </w:r>
          </w:p>
          <w:p w:rsidR="008E3295" w:rsidRDefault="008E3295" w:rsidP="00952D6E">
            <w:pPr>
              <w:suppressAutoHyphens/>
              <w:contextualSpacing/>
              <w:rPr>
                <w:sz w:val="24"/>
                <w:szCs w:val="24"/>
              </w:rPr>
            </w:pPr>
            <w:r w:rsidRPr="00C17021">
              <w:rPr>
                <w:sz w:val="24"/>
                <w:szCs w:val="24"/>
              </w:rPr>
              <w:t>Дикие и домашние животные. Забота о животных</w:t>
            </w:r>
          </w:p>
          <w:p w:rsidR="008E3295" w:rsidRPr="000B001D" w:rsidRDefault="008E3295" w:rsidP="00952D6E">
            <w:pPr>
              <w:suppressAutoHyphens/>
              <w:contextualSpacing/>
              <w:rPr>
                <w:sz w:val="24"/>
                <w:szCs w:val="24"/>
              </w:rPr>
            </w:pPr>
            <w:r>
              <w:rPr>
                <w:sz w:val="24"/>
                <w:szCs w:val="24"/>
              </w:rPr>
              <w:t xml:space="preserve">2. </w:t>
            </w:r>
            <w:r w:rsidRPr="005031EF">
              <w:rPr>
                <w:sz w:val="24"/>
                <w:szCs w:val="24"/>
              </w:rPr>
              <w:t>Освоение правил правильной посадки при письме. Штриховка и обводка предметных рисунков. Письмо элементов в раб</w:t>
            </w:r>
            <w:r>
              <w:rPr>
                <w:sz w:val="24"/>
                <w:szCs w:val="24"/>
              </w:rPr>
              <w:t>очей строке и междустрочном про</w:t>
            </w:r>
            <w:r w:rsidRPr="005031EF">
              <w:rPr>
                <w:sz w:val="24"/>
                <w:szCs w:val="24"/>
              </w:rPr>
              <w:t>странстве. Правила письма в тетради. Гигиенические прави</w:t>
            </w:r>
            <w:r>
              <w:rPr>
                <w:sz w:val="24"/>
                <w:szCs w:val="24"/>
              </w:rPr>
              <w:t>ла письма. Конструирование изоб</w:t>
            </w:r>
            <w:r w:rsidRPr="005031EF">
              <w:rPr>
                <w:sz w:val="24"/>
                <w:szCs w:val="24"/>
              </w:rPr>
              <w:t>ражений предметов и впи</w:t>
            </w:r>
            <w:r>
              <w:rPr>
                <w:sz w:val="24"/>
                <w:szCs w:val="24"/>
              </w:rPr>
              <w:t>сывание их в рабочую строку и междустрочное пространство. Деле</w:t>
            </w:r>
            <w:r w:rsidRPr="005031EF">
              <w:rPr>
                <w:sz w:val="24"/>
                <w:szCs w:val="24"/>
              </w:rPr>
              <w:t xml:space="preserve">ние слова на слоги, </w:t>
            </w:r>
            <w:r w:rsidR="00952D6E">
              <w:rPr>
                <w:sz w:val="24"/>
                <w:szCs w:val="24"/>
              </w:rPr>
              <w:t xml:space="preserve">графическое </w:t>
            </w:r>
            <w:r w:rsidRPr="005031EF">
              <w:rPr>
                <w:sz w:val="24"/>
                <w:szCs w:val="24"/>
              </w:rPr>
              <w:t>изображение слога в схеме — модели слова. Знак ударе</w:t>
            </w:r>
            <w:r>
              <w:rPr>
                <w:sz w:val="24"/>
                <w:szCs w:val="24"/>
              </w:rPr>
              <w:t>ния в схеме — модели слова. Вос</w:t>
            </w:r>
            <w:r w:rsidRPr="005031EF">
              <w:rPr>
                <w:sz w:val="24"/>
                <w:szCs w:val="24"/>
              </w:rPr>
              <w:t>произведение эпизода сказки по иллюстрации</w:t>
            </w:r>
          </w:p>
        </w:tc>
        <w:tc>
          <w:tcPr>
            <w:tcW w:w="4536" w:type="dxa"/>
            <w:tcMar>
              <w:left w:w="28" w:type="dxa"/>
              <w:right w:w="28" w:type="dxa"/>
            </w:tcMar>
          </w:tcPr>
          <w:p w:rsidR="008E3295" w:rsidRPr="00C40560" w:rsidRDefault="008E3295" w:rsidP="00952D6E">
            <w:pPr>
              <w:suppressAutoHyphens/>
              <w:contextualSpacing/>
              <w:rPr>
                <w:sz w:val="24"/>
                <w:szCs w:val="24"/>
              </w:rPr>
            </w:pPr>
            <w:r>
              <w:rPr>
                <w:sz w:val="24"/>
                <w:szCs w:val="24"/>
              </w:rPr>
              <w:t xml:space="preserve">1. </w:t>
            </w:r>
            <w:r w:rsidRPr="00C40560">
              <w:rPr>
                <w:sz w:val="24"/>
                <w:szCs w:val="24"/>
              </w:rPr>
              <w:t>Отвечать на вопросы учителя по иллюстрации к сказке. Рассказывать сказку с опорой на иллюстрации. Воспринимать слово как объект изучения, материал для анализ</w:t>
            </w:r>
            <w:r>
              <w:rPr>
                <w:sz w:val="24"/>
                <w:szCs w:val="24"/>
              </w:rPr>
              <w:t xml:space="preserve">а. Произносить слова по слогам. </w:t>
            </w:r>
            <w:r w:rsidRPr="00C40560">
              <w:rPr>
                <w:sz w:val="24"/>
                <w:szCs w:val="24"/>
              </w:rPr>
              <w:t>Делить слова на слоги, определять количество слогов в сл</w:t>
            </w:r>
            <w:r>
              <w:rPr>
                <w:sz w:val="24"/>
                <w:szCs w:val="24"/>
              </w:rPr>
              <w:t>овах. Контролировать свои дейст</w:t>
            </w:r>
            <w:r w:rsidRPr="00C40560">
              <w:rPr>
                <w:sz w:val="24"/>
                <w:szCs w:val="24"/>
              </w:rPr>
              <w:t>вия при делении слов на слоги. Моделировать слова при помощи схем. Приводить примеры слов, состоящих из з</w:t>
            </w:r>
            <w:r w:rsidR="008D06BB">
              <w:rPr>
                <w:sz w:val="24"/>
                <w:szCs w:val="24"/>
              </w:rPr>
              <w:t xml:space="preserve">аданного количества слогов. </w:t>
            </w:r>
            <w:r w:rsidRPr="00C40560">
              <w:rPr>
                <w:sz w:val="24"/>
                <w:szCs w:val="24"/>
              </w:rPr>
              <w:t>Устанавли</w:t>
            </w:r>
            <w:r>
              <w:rPr>
                <w:sz w:val="24"/>
                <w:szCs w:val="24"/>
              </w:rPr>
              <w:t>вать слоговой состав слов, назы</w:t>
            </w:r>
            <w:r w:rsidR="008D06BB">
              <w:rPr>
                <w:sz w:val="24"/>
                <w:szCs w:val="24"/>
              </w:rPr>
              <w:t xml:space="preserve">вающих изображённые предметы. </w:t>
            </w:r>
            <w:r w:rsidRPr="00C40560">
              <w:rPr>
                <w:sz w:val="24"/>
                <w:szCs w:val="24"/>
              </w:rPr>
              <w:t xml:space="preserve">Соотносить </w:t>
            </w:r>
            <w:r>
              <w:rPr>
                <w:sz w:val="24"/>
                <w:szCs w:val="24"/>
              </w:rPr>
              <w:t>предметную картинку и схему сло</w:t>
            </w:r>
            <w:r w:rsidRPr="00C40560">
              <w:rPr>
                <w:sz w:val="24"/>
                <w:szCs w:val="24"/>
              </w:rPr>
              <w:t xml:space="preserve">ва; объяснять данное соответствие. Отвечать на вопросы к иллюстрации. </w:t>
            </w:r>
            <w:r>
              <w:rPr>
                <w:sz w:val="24"/>
                <w:szCs w:val="24"/>
              </w:rPr>
              <w:t>Составлять пред</w:t>
            </w:r>
            <w:r w:rsidRPr="00C40560">
              <w:rPr>
                <w:sz w:val="24"/>
                <w:szCs w:val="24"/>
              </w:rPr>
              <w:t>ложения на заданную тему. Группировать слова по общему признаку (домашние и дикие животные).</w:t>
            </w:r>
          </w:p>
          <w:p w:rsidR="008E3295" w:rsidRDefault="008E3295" w:rsidP="00952D6E">
            <w:pPr>
              <w:suppressAutoHyphens/>
              <w:contextualSpacing/>
              <w:rPr>
                <w:sz w:val="24"/>
                <w:szCs w:val="24"/>
              </w:rPr>
            </w:pPr>
            <w:r w:rsidRPr="00C40560">
              <w:rPr>
                <w:sz w:val="24"/>
                <w:szCs w:val="24"/>
              </w:rPr>
              <w:t>Строить вы</w:t>
            </w:r>
            <w:r>
              <w:rPr>
                <w:sz w:val="24"/>
                <w:szCs w:val="24"/>
              </w:rPr>
              <w:t>сказывания о своих домашних пи</w:t>
            </w:r>
            <w:r w:rsidRPr="00C40560">
              <w:rPr>
                <w:sz w:val="24"/>
                <w:szCs w:val="24"/>
              </w:rPr>
              <w:t xml:space="preserve">томцах, об уходе за ними, о своём отношении к животным. </w:t>
            </w:r>
          </w:p>
          <w:p w:rsidR="008E3295" w:rsidRPr="000B001D" w:rsidRDefault="008E3295" w:rsidP="00952D6E">
            <w:pPr>
              <w:suppressAutoHyphens/>
              <w:contextualSpacing/>
              <w:rPr>
                <w:sz w:val="24"/>
                <w:szCs w:val="24"/>
              </w:rPr>
            </w:pPr>
            <w:r>
              <w:rPr>
                <w:sz w:val="24"/>
                <w:szCs w:val="24"/>
              </w:rPr>
              <w:t xml:space="preserve">2. </w:t>
            </w:r>
            <w:r w:rsidRPr="000B001D">
              <w:rPr>
                <w:sz w:val="24"/>
                <w:szCs w:val="24"/>
              </w:rPr>
              <w:t>Обводить предметы по контуру, штриховать, не выходя за контур. Составлять рассказы по сюжетным картинкам, данным в прописи.</w:t>
            </w:r>
            <w:r>
              <w:rPr>
                <w:sz w:val="24"/>
                <w:szCs w:val="24"/>
              </w:rPr>
              <w:t xml:space="preserve"> </w:t>
            </w:r>
            <w:r w:rsidRPr="000B001D">
              <w:rPr>
                <w:sz w:val="24"/>
                <w:szCs w:val="24"/>
              </w:rPr>
              <w:t>Находить на рисунке предметы, названия которых соответствуют заданным схемам, обосновывать свой выбор.</w:t>
            </w:r>
            <w:r>
              <w:rPr>
                <w:sz w:val="24"/>
                <w:szCs w:val="24"/>
              </w:rPr>
              <w:t xml:space="preserve"> </w:t>
            </w:r>
            <w:r w:rsidRPr="000B001D">
              <w:rPr>
                <w:sz w:val="24"/>
                <w:szCs w:val="24"/>
              </w:rPr>
              <w:t>Писать прямые длинные наклонные линии, ориентируясь на образец и дополнительную линию.</w:t>
            </w:r>
            <w:r>
              <w:rPr>
                <w:sz w:val="24"/>
                <w:szCs w:val="24"/>
              </w:rPr>
              <w:t xml:space="preserve"> </w:t>
            </w:r>
            <w:r w:rsidRPr="000B001D">
              <w:rPr>
                <w:sz w:val="24"/>
                <w:szCs w:val="24"/>
              </w:rPr>
              <w:t>Соблюдать накл</w:t>
            </w:r>
            <w:r>
              <w:rPr>
                <w:sz w:val="24"/>
                <w:szCs w:val="24"/>
              </w:rPr>
              <w:t>он, указанное направление движе</w:t>
            </w:r>
            <w:r w:rsidRPr="000B001D">
              <w:rPr>
                <w:sz w:val="24"/>
                <w:szCs w:val="24"/>
              </w:rPr>
              <w:t>ния руки, выдерживать расстояние между элементами.</w:t>
            </w:r>
            <w:r>
              <w:rPr>
                <w:sz w:val="24"/>
                <w:szCs w:val="24"/>
              </w:rPr>
              <w:t xml:space="preserve"> </w:t>
            </w:r>
            <w:r w:rsidRPr="000B001D">
              <w:rPr>
                <w:sz w:val="24"/>
                <w:szCs w:val="24"/>
              </w:rPr>
              <w:t>Обозначать условным знаком (точкой) наиболее удавшийся элемент.</w:t>
            </w:r>
            <w:r>
              <w:rPr>
                <w:sz w:val="24"/>
                <w:szCs w:val="24"/>
              </w:rPr>
              <w:t xml:space="preserve"> </w:t>
            </w:r>
            <w:r w:rsidRPr="000B001D">
              <w:rPr>
                <w:sz w:val="24"/>
                <w:szCs w:val="24"/>
              </w:rPr>
              <w:t>Узнавать сказку и отдельный эпизод из сказки по иллюстрации, воспроизводить его.</w:t>
            </w:r>
            <w:r>
              <w:rPr>
                <w:sz w:val="24"/>
                <w:szCs w:val="24"/>
              </w:rPr>
              <w:t xml:space="preserve"> </w:t>
            </w:r>
            <w:r w:rsidRPr="000B001D">
              <w:rPr>
                <w:sz w:val="24"/>
                <w:szCs w:val="24"/>
              </w:rPr>
              <w:t>Называть группу предметов одним словом (посуда). Воспроизводить эпизод из знакомой сказки по иллюстрации, данной в прописи.</w:t>
            </w:r>
            <w:r>
              <w:rPr>
                <w:sz w:val="24"/>
                <w:szCs w:val="24"/>
              </w:rPr>
              <w:t xml:space="preserve"> </w:t>
            </w:r>
          </w:p>
        </w:tc>
        <w:tc>
          <w:tcPr>
            <w:tcW w:w="1134" w:type="dxa"/>
            <w:tcMar>
              <w:left w:w="28" w:type="dxa"/>
              <w:right w:w="28" w:type="dxa"/>
            </w:tcMar>
          </w:tcPr>
          <w:p w:rsidR="008E3295" w:rsidRPr="000B001D" w:rsidRDefault="008E3295" w:rsidP="00952D6E">
            <w:pPr>
              <w:suppressAutoHyphens/>
              <w:contextualSpacing/>
              <w:rPr>
                <w:sz w:val="24"/>
                <w:szCs w:val="24"/>
              </w:rPr>
            </w:pPr>
            <w:r>
              <w:rPr>
                <w:sz w:val="24"/>
                <w:szCs w:val="24"/>
              </w:rPr>
              <w:t>Текущий</w:t>
            </w:r>
          </w:p>
        </w:tc>
      </w:tr>
      <w:tr w:rsidR="00184F7C" w:rsidRPr="000B001D" w:rsidTr="00422C9D">
        <w:trPr>
          <w:trHeight w:val="1665"/>
        </w:trPr>
        <w:tc>
          <w:tcPr>
            <w:tcW w:w="454" w:type="dxa"/>
            <w:vMerge/>
            <w:tcMar>
              <w:left w:w="28" w:type="dxa"/>
              <w:right w:w="28" w:type="dxa"/>
            </w:tcMar>
            <w:hideMark/>
          </w:tcPr>
          <w:p w:rsidR="00CA154B" w:rsidRPr="000B001D" w:rsidRDefault="00CA154B" w:rsidP="00952D6E">
            <w:pPr>
              <w:suppressAutoHyphens/>
              <w:contextualSpacing/>
              <w:jc w:val="center"/>
              <w:rPr>
                <w:sz w:val="24"/>
                <w:szCs w:val="24"/>
              </w:rPr>
            </w:pPr>
          </w:p>
        </w:tc>
        <w:tc>
          <w:tcPr>
            <w:tcW w:w="708" w:type="dxa"/>
            <w:tcMar>
              <w:left w:w="17" w:type="dxa"/>
              <w:right w:w="17" w:type="dxa"/>
            </w:tcMar>
            <w:hideMark/>
          </w:tcPr>
          <w:p w:rsidR="00CA154B" w:rsidRPr="00AD7419" w:rsidRDefault="00CA154B" w:rsidP="00952D6E">
            <w:pPr>
              <w:suppressAutoHyphens/>
              <w:contextualSpacing/>
              <w:jc w:val="center"/>
              <w:rPr>
                <w:sz w:val="24"/>
                <w:szCs w:val="24"/>
              </w:rPr>
            </w:pPr>
            <w:r w:rsidRPr="00AD7419">
              <w:rPr>
                <w:sz w:val="24"/>
                <w:szCs w:val="24"/>
              </w:rPr>
              <w:t>08.09.2020</w:t>
            </w:r>
          </w:p>
        </w:tc>
        <w:tc>
          <w:tcPr>
            <w:tcW w:w="426" w:type="dxa"/>
            <w:tcMar>
              <w:left w:w="28" w:type="dxa"/>
              <w:right w:w="28" w:type="dxa"/>
            </w:tcMar>
            <w:hideMark/>
          </w:tcPr>
          <w:p w:rsidR="00CA154B" w:rsidRPr="00AD7419" w:rsidRDefault="00CA154B" w:rsidP="00952D6E">
            <w:pPr>
              <w:suppressAutoHyphens/>
              <w:contextualSpacing/>
              <w:jc w:val="center"/>
              <w:rPr>
                <w:sz w:val="24"/>
                <w:szCs w:val="24"/>
              </w:rPr>
            </w:pPr>
            <w:r w:rsidRPr="00AD7419">
              <w:rPr>
                <w:sz w:val="24"/>
                <w:szCs w:val="24"/>
              </w:rPr>
              <w:t>5</w:t>
            </w:r>
          </w:p>
        </w:tc>
        <w:tc>
          <w:tcPr>
            <w:tcW w:w="1417" w:type="dxa"/>
            <w:tcMar>
              <w:left w:w="28" w:type="dxa"/>
              <w:right w:w="28" w:type="dxa"/>
            </w:tcMar>
            <w:hideMark/>
          </w:tcPr>
          <w:p w:rsidR="00CA154B" w:rsidRPr="0046542C" w:rsidRDefault="00CA154B" w:rsidP="00952D6E">
            <w:pPr>
              <w:suppressAutoHyphens/>
              <w:contextualSpacing/>
              <w:rPr>
                <w:b/>
                <w:color w:val="FF0000"/>
                <w:sz w:val="24"/>
                <w:szCs w:val="24"/>
              </w:rPr>
            </w:pPr>
            <w:r w:rsidRPr="00CF674E">
              <w:rPr>
                <w:b/>
                <w:sz w:val="24"/>
                <w:szCs w:val="24"/>
              </w:rPr>
              <w:t>Ударение. Ударный слог</w:t>
            </w:r>
          </w:p>
        </w:tc>
        <w:tc>
          <w:tcPr>
            <w:tcW w:w="567" w:type="dxa"/>
            <w:tcMar>
              <w:left w:w="28" w:type="dxa"/>
              <w:right w:w="28" w:type="dxa"/>
            </w:tcMar>
            <w:hideMark/>
          </w:tcPr>
          <w:p w:rsidR="00CA154B" w:rsidRPr="00AD7419" w:rsidRDefault="00CA154B" w:rsidP="00952D6E">
            <w:pPr>
              <w:suppressAutoHyphens/>
              <w:contextualSpacing/>
              <w:jc w:val="center"/>
              <w:rPr>
                <w:sz w:val="24"/>
                <w:szCs w:val="24"/>
              </w:rPr>
            </w:pPr>
            <w:r w:rsidRPr="00AD7419">
              <w:rPr>
                <w:sz w:val="24"/>
                <w:szCs w:val="24"/>
              </w:rPr>
              <w:t>6</w:t>
            </w:r>
          </w:p>
        </w:tc>
        <w:tc>
          <w:tcPr>
            <w:tcW w:w="709" w:type="dxa"/>
            <w:tcMar>
              <w:left w:w="28" w:type="dxa"/>
              <w:right w:w="28" w:type="dxa"/>
            </w:tcMar>
            <w:hideMark/>
          </w:tcPr>
          <w:p w:rsidR="00CA154B" w:rsidRPr="00AD7419" w:rsidRDefault="00CA154B" w:rsidP="00952D6E">
            <w:pPr>
              <w:suppressAutoHyphens/>
              <w:contextualSpacing/>
              <w:jc w:val="center"/>
              <w:rPr>
                <w:sz w:val="24"/>
                <w:szCs w:val="24"/>
              </w:rPr>
            </w:pPr>
            <w:r w:rsidRPr="00AD7419">
              <w:rPr>
                <w:sz w:val="24"/>
                <w:szCs w:val="24"/>
              </w:rPr>
              <w:t>08.09.2020</w:t>
            </w:r>
          </w:p>
        </w:tc>
        <w:tc>
          <w:tcPr>
            <w:tcW w:w="1559" w:type="dxa"/>
            <w:tcMar>
              <w:left w:w="28" w:type="dxa"/>
              <w:right w:w="28" w:type="dxa"/>
            </w:tcMar>
            <w:hideMark/>
          </w:tcPr>
          <w:p w:rsidR="00CA154B" w:rsidRPr="0046542C" w:rsidRDefault="00CA154B" w:rsidP="00952D6E">
            <w:pPr>
              <w:suppressAutoHyphens/>
              <w:contextualSpacing/>
              <w:rPr>
                <w:b/>
                <w:color w:val="FF0000"/>
                <w:sz w:val="24"/>
                <w:szCs w:val="24"/>
              </w:rPr>
            </w:pPr>
            <w:r w:rsidRPr="00D55731">
              <w:rPr>
                <w:b/>
                <w:sz w:val="24"/>
                <w:szCs w:val="24"/>
              </w:rPr>
              <w:t>Письмо наклонной длинной линии с закруглением внизу (влево). Письмо короткой наклонной линии с закруглением внизу (вправо)</w:t>
            </w:r>
          </w:p>
        </w:tc>
        <w:tc>
          <w:tcPr>
            <w:tcW w:w="1843" w:type="dxa"/>
            <w:tcMar>
              <w:left w:w="28" w:type="dxa"/>
              <w:right w:w="28" w:type="dxa"/>
            </w:tcMar>
            <w:hideMark/>
          </w:tcPr>
          <w:p w:rsidR="00CA154B" w:rsidRPr="000B001D" w:rsidRDefault="00CA154B" w:rsidP="00952D6E">
            <w:pPr>
              <w:suppressAutoHyphens/>
              <w:contextualSpacing/>
              <w:rPr>
                <w:sz w:val="24"/>
                <w:szCs w:val="24"/>
              </w:rPr>
            </w:pPr>
            <w:r>
              <w:rPr>
                <w:sz w:val="24"/>
                <w:szCs w:val="24"/>
              </w:rPr>
              <w:t>Ф</w:t>
            </w:r>
            <w:r w:rsidRPr="000B001D">
              <w:rPr>
                <w:sz w:val="24"/>
                <w:szCs w:val="24"/>
              </w:rPr>
              <w:t>ормировать понятие о логическом ударении; развивать ударный слог, навык общения в различных ситуациях</w:t>
            </w:r>
          </w:p>
        </w:tc>
        <w:tc>
          <w:tcPr>
            <w:tcW w:w="2693" w:type="dxa"/>
            <w:tcMar>
              <w:left w:w="28" w:type="dxa"/>
              <w:right w:w="28" w:type="dxa"/>
            </w:tcMar>
            <w:hideMark/>
          </w:tcPr>
          <w:p w:rsidR="00CA154B" w:rsidRDefault="00CA154B" w:rsidP="00952D6E">
            <w:pPr>
              <w:suppressAutoHyphens/>
              <w:contextualSpacing/>
              <w:rPr>
                <w:sz w:val="24"/>
                <w:szCs w:val="24"/>
              </w:rPr>
            </w:pPr>
            <w:r>
              <w:rPr>
                <w:sz w:val="24"/>
                <w:szCs w:val="24"/>
              </w:rPr>
              <w:t xml:space="preserve">1. </w:t>
            </w:r>
            <w:r w:rsidRPr="00842069">
              <w:rPr>
                <w:sz w:val="24"/>
                <w:szCs w:val="24"/>
              </w:rPr>
              <w:t>Определение ударного слога в слове. Обозначение удар</w:t>
            </w:r>
            <w:r>
              <w:rPr>
                <w:sz w:val="24"/>
                <w:szCs w:val="24"/>
              </w:rPr>
              <w:t>ения на модели слова (</w:t>
            </w:r>
            <w:proofErr w:type="spellStart"/>
            <w:r>
              <w:rPr>
                <w:sz w:val="24"/>
                <w:szCs w:val="24"/>
              </w:rPr>
              <w:t>слогоударные</w:t>
            </w:r>
            <w:proofErr w:type="spellEnd"/>
            <w:r>
              <w:rPr>
                <w:sz w:val="24"/>
                <w:szCs w:val="24"/>
              </w:rPr>
              <w:t xml:space="preserve"> схемы). Составление небольших рассказов повествовательного характера по сюжет</w:t>
            </w:r>
            <w:r w:rsidRPr="00842069">
              <w:rPr>
                <w:sz w:val="24"/>
                <w:szCs w:val="24"/>
              </w:rPr>
              <w:t>ным картинкам, мат</w:t>
            </w:r>
            <w:r>
              <w:rPr>
                <w:sz w:val="24"/>
                <w:szCs w:val="24"/>
              </w:rPr>
              <w:t xml:space="preserve">ериалам собственных наблюдений. </w:t>
            </w:r>
            <w:r w:rsidRPr="00842069">
              <w:rPr>
                <w:sz w:val="24"/>
                <w:szCs w:val="24"/>
              </w:rPr>
              <w:t>Семья. Взаимоотношения в дружной семье</w:t>
            </w:r>
          </w:p>
          <w:p w:rsidR="00CA154B" w:rsidRPr="000B001D" w:rsidRDefault="00CA154B" w:rsidP="00952D6E">
            <w:pPr>
              <w:suppressAutoHyphens/>
              <w:contextualSpacing/>
              <w:rPr>
                <w:sz w:val="24"/>
                <w:szCs w:val="24"/>
              </w:rPr>
            </w:pPr>
            <w:r>
              <w:rPr>
                <w:sz w:val="24"/>
                <w:szCs w:val="24"/>
              </w:rPr>
              <w:t xml:space="preserve">2. Соблюдение правил правильной </w:t>
            </w:r>
            <w:r w:rsidRPr="00842069">
              <w:rPr>
                <w:sz w:val="24"/>
                <w:szCs w:val="24"/>
              </w:rPr>
              <w:t>посадки при письме. Обведен</w:t>
            </w:r>
            <w:r>
              <w:rPr>
                <w:sz w:val="24"/>
                <w:szCs w:val="24"/>
              </w:rPr>
              <w:t>ие изображений предметов по кон</w:t>
            </w:r>
            <w:r w:rsidRPr="00842069">
              <w:rPr>
                <w:sz w:val="24"/>
                <w:szCs w:val="24"/>
              </w:rPr>
              <w:t>туру. Письмо элементов букв в рабочей строке и меж</w:t>
            </w:r>
            <w:r>
              <w:rPr>
                <w:sz w:val="24"/>
                <w:szCs w:val="24"/>
              </w:rPr>
              <w:t>дустрочном пространстве. Правила пись</w:t>
            </w:r>
            <w:r w:rsidRPr="00842069">
              <w:rPr>
                <w:sz w:val="24"/>
                <w:szCs w:val="24"/>
              </w:rPr>
              <w:t>ма в тетради. Гигиеническ</w:t>
            </w:r>
            <w:r>
              <w:rPr>
                <w:sz w:val="24"/>
                <w:szCs w:val="24"/>
              </w:rPr>
              <w:t>ие правила письма. Конструирова</w:t>
            </w:r>
            <w:r w:rsidRPr="00842069">
              <w:rPr>
                <w:sz w:val="24"/>
                <w:szCs w:val="24"/>
              </w:rPr>
              <w:t>ние изображений предметов и вписывание их в рабочую строку и междустрочное пространство. Рисование бордюров. Штриховка и обв</w:t>
            </w:r>
            <w:r>
              <w:rPr>
                <w:sz w:val="24"/>
                <w:szCs w:val="24"/>
              </w:rPr>
              <w:t xml:space="preserve">одка предметных рисунков. </w:t>
            </w:r>
            <w:proofErr w:type="spellStart"/>
            <w:r>
              <w:rPr>
                <w:sz w:val="24"/>
                <w:szCs w:val="24"/>
              </w:rPr>
              <w:t>Слого</w:t>
            </w:r>
            <w:proofErr w:type="spellEnd"/>
            <w:r>
              <w:rPr>
                <w:sz w:val="24"/>
                <w:szCs w:val="24"/>
              </w:rPr>
              <w:t>-</w:t>
            </w:r>
            <w:r w:rsidRPr="00842069">
              <w:rPr>
                <w:sz w:val="24"/>
                <w:szCs w:val="24"/>
              </w:rPr>
              <w:t>звуковой анализ слов</w:t>
            </w:r>
            <w:r>
              <w:rPr>
                <w:sz w:val="24"/>
                <w:szCs w:val="24"/>
              </w:rPr>
              <w:t>, обозначающих предметы, изобра</w:t>
            </w:r>
            <w:r w:rsidRPr="00842069">
              <w:rPr>
                <w:sz w:val="24"/>
                <w:szCs w:val="24"/>
              </w:rPr>
              <w:t>жённые в прописи. Состав</w:t>
            </w:r>
            <w:r>
              <w:rPr>
                <w:sz w:val="24"/>
                <w:szCs w:val="24"/>
              </w:rPr>
              <w:t>ление рассказов по сюжетным кар</w:t>
            </w:r>
            <w:r w:rsidRPr="00842069">
              <w:rPr>
                <w:sz w:val="24"/>
                <w:szCs w:val="24"/>
              </w:rPr>
              <w:t>тинкам прописи</w:t>
            </w:r>
          </w:p>
        </w:tc>
        <w:tc>
          <w:tcPr>
            <w:tcW w:w="4536" w:type="dxa"/>
            <w:tcMar>
              <w:left w:w="28" w:type="dxa"/>
              <w:right w:w="28" w:type="dxa"/>
            </w:tcMar>
            <w:hideMark/>
          </w:tcPr>
          <w:p w:rsidR="00CA154B" w:rsidRPr="00AD7419" w:rsidRDefault="00CA154B" w:rsidP="00952D6E">
            <w:pPr>
              <w:suppressAutoHyphens/>
              <w:contextualSpacing/>
              <w:rPr>
                <w:sz w:val="24"/>
                <w:szCs w:val="24"/>
              </w:rPr>
            </w:pPr>
            <w:r w:rsidRPr="000B001D">
              <w:rPr>
                <w:sz w:val="24"/>
                <w:szCs w:val="24"/>
              </w:rPr>
              <w:t xml:space="preserve">1. </w:t>
            </w:r>
            <w:r w:rsidRPr="00AD7419">
              <w:rPr>
                <w:sz w:val="24"/>
                <w:szCs w:val="24"/>
              </w:rPr>
              <w:t>Отвечать на вопросы учителя по иллюстрации</w:t>
            </w:r>
            <w:r>
              <w:rPr>
                <w:sz w:val="24"/>
                <w:szCs w:val="24"/>
              </w:rPr>
              <w:t xml:space="preserve">. </w:t>
            </w:r>
            <w:r w:rsidRPr="00AD7419">
              <w:rPr>
                <w:sz w:val="24"/>
                <w:szCs w:val="24"/>
              </w:rPr>
              <w:t>Воспринимать слово как объект изучения, материал для анализа. Выделять ударный слог при произнесении слова (большей силой голоса, протяжным произношением). Определять на слух ударный слог в словах. Называть способы выделения ударного слога в слове (в том числе «поз</w:t>
            </w:r>
            <w:r>
              <w:rPr>
                <w:sz w:val="24"/>
                <w:szCs w:val="24"/>
              </w:rPr>
              <w:t xml:space="preserve">вать» слово, «спросить» слово). </w:t>
            </w:r>
            <w:r w:rsidRPr="00AD7419">
              <w:rPr>
                <w:sz w:val="24"/>
                <w:szCs w:val="24"/>
              </w:rPr>
              <w:t>Обозначать уд</w:t>
            </w:r>
            <w:r>
              <w:rPr>
                <w:sz w:val="24"/>
                <w:szCs w:val="24"/>
              </w:rPr>
              <w:t>арный слог на схеме слова услов</w:t>
            </w:r>
            <w:r w:rsidRPr="00AD7419">
              <w:rPr>
                <w:sz w:val="24"/>
                <w:szCs w:val="24"/>
              </w:rPr>
              <w:t>ным знаком.</w:t>
            </w:r>
            <w:r>
              <w:rPr>
                <w:sz w:val="24"/>
                <w:szCs w:val="24"/>
              </w:rPr>
              <w:t xml:space="preserve"> Подбирать слова к заданным схе</w:t>
            </w:r>
            <w:r w:rsidRPr="00AD7419">
              <w:rPr>
                <w:sz w:val="24"/>
                <w:szCs w:val="24"/>
              </w:rPr>
              <w:t xml:space="preserve">мам и приводить примеры слов с ударением на первом, втором или третьем слоге. Соотносить слово, называющее изображённый предмет, со схемой-моделью, обосновывать свой выбор. Классифицировать слова по количеству слогов и месту ударения. Составлять рассказы по иллюстрации </w:t>
            </w:r>
            <w:r>
              <w:rPr>
                <w:sz w:val="24"/>
                <w:szCs w:val="24"/>
              </w:rPr>
              <w:t xml:space="preserve">и на основе жизненных впечатлений. </w:t>
            </w:r>
            <w:r w:rsidRPr="00AD7419">
              <w:rPr>
                <w:sz w:val="24"/>
                <w:szCs w:val="24"/>
              </w:rPr>
              <w:t>Строить выск</w:t>
            </w:r>
            <w:r>
              <w:rPr>
                <w:sz w:val="24"/>
                <w:szCs w:val="24"/>
              </w:rPr>
              <w:t>азывания о своей семье. Рассуж</w:t>
            </w:r>
            <w:r w:rsidRPr="00AD7419">
              <w:rPr>
                <w:sz w:val="24"/>
                <w:szCs w:val="24"/>
              </w:rPr>
              <w:t>дать о том, какие взаимоотношения должны быть в дружной семье. Приводить примеры проявления своего уважительного отношения к старшим членам семьи, заботы о</w:t>
            </w:r>
            <w:r>
              <w:rPr>
                <w:sz w:val="24"/>
                <w:szCs w:val="24"/>
              </w:rPr>
              <w:t xml:space="preserve"> </w:t>
            </w:r>
            <w:r w:rsidRPr="00AD7419">
              <w:rPr>
                <w:sz w:val="24"/>
                <w:szCs w:val="24"/>
              </w:rPr>
              <w:t xml:space="preserve">младших. Объяснять смысл поговорки. Контролировать свои действия </w:t>
            </w:r>
            <w:r>
              <w:rPr>
                <w:sz w:val="24"/>
                <w:szCs w:val="24"/>
              </w:rPr>
              <w:t>при делении слов на слоги, опре</w:t>
            </w:r>
            <w:r w:rsidRPr="00AD7419">
              <w:rPr>
                <w:sz w:val="24"/>
                <w:szCs w:val="24"/>
              </w:rPr>
              <w:t>делении ударного слога.</w:t>
            </w:r>
          </w:p>
          <w:p w:rsidR="00CA154B" w:rsidRPr="000B001D" w:rsidRDefault="00CA154B" w:rsidP="00952D6E">
            <w:pPr>
              <w:suppressAutoHyphens/>
              <w:contextualSpacing/>
              <w:rPr>
                <w:sz w:val="24"/>
                <w:szCs w:val="24"/>
              </w:rPr>
            </w:pPr>
            <w:r w:rsidRPr="000B001D">
              <w:rPr>
                <w:sz w:val="24"/>
                <w:szCs w:val="24"/>
              </w:rPr>
              <w:t>2. Обводить предметы по контуру, штриховать, не выходя за контур.</w:t>
            </w:r>
            <w:r>
              <w:rPr>
                <w:sz w:val="24"/>
                <w:szCs w:val="24"/>
              </w:rPr>
              <w:t xml:space="preserve"> </w:t>
            </w:r>
            <w:r w:rsidRPr="000B001D">
              <w:rPr>
                <w:sz w:val="24"/>
                <w:szCs w:val="24"/>
              </w:rPr>
              <w:t>Находить на рисунке предметы, названия которых соответствуют заданным схемам</w:t>
            </w:r>
            <w:r>
              <w:rPr>
                <w:sz w:val="24"/>
                <w:szCs w:val="24"/>
              </w:rPr>
              <w:t>, обосновывать свой выбор (соот</w:t>
            </w:r>
            <w:r w:rsidRPr="000B001D">
              <w:rPr>
                <w:sz w:val="24"/>
                <w:szCs w:val="24"/>
              </w:rPr>
              <w:t>ветствие количества слогов, места ударения в слове).</w:t>
            </w:r>
            <w:r>
              <w:rPr>
                <w:sz w:val="24"/>
                <w:szCs w:val="24"/>
              </w:rPr>
              <w:t xml:space="preserve"> </w:t>
            </w:r>
            <w:r w:rsidRPr="000B001D">
              <w:rPr>
                <w:sz w:val="24"/>
                <w:szCs w:val="24"/>
              </w:rPr>
              <w:t>Писать длинную наклонную линию с закруглением внизу (влево). Писать короткую наклонную линию с закруглением внизу (вправо). Обозначать условным знаком (точкой) наиболее удавшийся элемент.</w:t>
            </w:r>
            <w:r>
              <w:rPr>
                <w:sz w:val="24"/>
                <w:szCs w:val="24"/>
              </w:rPr>
              <w:t xml:space="preserve"> </w:t>
            </w:r>
            <w:r w:rsidRPr="000B001D">
              <w:rPr>
                <w:sz w:val="24"/>
                <w:szCs w:val="24"/>
              </w:rPr>
              <w:t xml:space="preserve">Рисовать бордюры по заданному алгоритму. Составлять связные рассказы по иллюстрациям, данным в прописи. </w:t>
            </w:r>
          </w:p>
        </w:tc>
        <w:tc>
          <w:tcPr>
            <w:tcW w:w="1134" w:type="dxa"/>
            <w:tcMar>
              <w:left w:w="28" w:type="dxa"/>
              <w:right w:w="28" w:type="dxa"/>
            </w:tcMar>
            <w:hideMark/>
          </w:tcPr>
          <w:p w:rsidR="00CA154B" w:rsidRPr="000B001D" w:rsidRDefault="00CA154B" w:rsidP="00952D6E">
            <w:pPr>
              <w:suppressAutoHyphens/>
              <w:contextualSpacing/>
              <w:rPr>
                <w:sz w:val="24"/>
                <w:szCs w:val="24"/>
              </w:rPr>
            </w:pPr>
            <w:r>
              <w:rPr>
                <w:sz w:val="24"/>
                <w:szCs w:val="24"/>
              </w:rPr>
              <w:t>Текущий</w:t>
            </w:r>
          </w:p>
        </w:tc>
      </w:tr>
      <w:tr w:rsidR="00184F7C" w:rsidRPr="000B001D" w:rsidTr="00422C9D">
        <w:trPr>
          <w:trHeight w:val="2404"/>
        </w:trPr>
        <w:tc>
          <w:tcPr>
            <w:tcW w:w="454" w:type="dxa"/>
            <w:vMerge/>
            <w:tcMar>
              <w:left w:w="28" w:type="dxa"/>
              <w:right w:w="28" w:type="dxa"/>
            </w:tcMar>
            <w:hideMark/>
          </w:tcPr>
          <w:p w:rsidR="00CA154B" w:rsidRPr="000B001D" w:rsidRDefault="00CA154B" w:rsidP="00952D6E">
            <w:pPr>
              <w:suppressAutoHyphens/>
              <w:contextualSpacing/>
              <w:jc w:val="center"/>
              <w:rPr>
                <w:sz w:val="24"/>
                <w:szCs w:val="24"/>
              </w:rPr>
            </w:pPr>
          </w:p>
        </w:tc>
        <w:tc>
          <w:tcPr>
            <w:tcW w:w="708" w:type="dxa"/>
            <w:tcMar>
              <w:left w:w="17" w:type="dxa"/>
              <w:right w:w="17" w:type="dxa"/>
            </w:tcMar>
            <w:hideMark/>
          </w:tcPr>
          <w:p w:rsidR="00CA154B" w:rsidRPr="00093B31" w:rsidRDefault="00CA154B" w:rsidP="00952D6E">
            <w:pPr>
              <w:suppressAutoHyphens/>
              <w:contextualSpacing/>
              <w:jc w:val="center"/>
              <w:rPr>
                <w:sz w:val="24"/>
                <w:szCs w:val="24"/>
              </w:rPr>
            </w:pPr>
            <w:r w:rsidRPr="00093B31">
              <w:rPr>
                <w:sz w:val="24"/>
                <w:szCs w:val="24"/>
              </w:rPr>
              <w:t>09.09.2020</w:t>
            </w:r>
          </w:p>
        </w:tc>
        <w:tc>
          <w:tcPr>
            <w:tcW w:w="426" w:type="dxa"/>
            <w:tcMar>
              <w:left w:w="28" w:type="dxa"/>
              <w:right w:w="28" w:type="dxa"/>
            </w:tcMar>
            <w:hideMark/>
          </w:tcPr>
          <w:p w:rsidR="00CA154B" w:rsidRPr="00093B31" w:rsidRDefault="00CA154B" w:rsidP="00952D6E">
            <w:pPr>
              <w:suppressAutoHyphens/>
              <w:contextualSpacing/>
              <w:jc w:val="center"/>
              <w:rPr>
                <w:sz w:val="24"/>
                <w:szCs w:val="24"/>
              </w:rPr>
            </w:pPr>
            <w:r w:rsidRPr="00093B31">
              <w:rPr>
                <w:sz w:val="24"/>
                <w:szCs w:val="24"/>
              </w:rPr>
              <w:t>6</w:t>
            </w:r>
          </w:p>
        </w:tc>
        <w:tc>
          <w:tcPr>
            <w:tcW w:w="1417" w:type="dxa"/>
            <w:tcMar>
              <w:left w:w="28" w:type="dxa"/>
              <w:right w:w="28" w:type="dxa"/>
            </w:tcMar>
            <w:hideMark/>
          </w:tcPr>
          <w:p w:rsidR="00CA154B" w:rsidRPr="0046542C" w:rsidRDefault="00CA154B" w:rsidP="00952D6E">
            <w:pPr>
              <w:suppressAutoHyphens/>
              <w:contextualSpacing/>
              <w:rPr>
                <w:b/>
                <w:color w:val="FF0000"/>
                <w:sz w:val="24"/>
                <w:szCs w:val="24"/>
              </w:rPr>
            </w:pPr>
            <w:r w:rsidRPr="00CF674E">
              <w:rPr>
                <w:b/>
                <w:sz w:val="24"/>
                <w:szCs w:val="24"/>
              </w:rPr>
              <w:t>Звуки в окружающем мире и в речи</w:t>
            </w:r>
          </w:p>
        </w:tc>
        <w:tc>
          <w:tcPr>
            <w:tcW w:w="567" w:type="dxa"/>
            <w:tcMar>
              <w:left w:w="28" w:type="dxa"/>
              <w:right w:w="28" w:type="dxa"/>
            </w:tcMar>
            <w:hideMark/>
          </w:tcPr>
          <w:p w:rsidR="00CA154B" w:rsidRPr="00093B31" w:rsidRDefault="00CA154B" w:rsidP="00952D6E">
            <w:pPr>
              <w:suppressAutoHyphens/>
              <w:contextualSpacing/>
              <w:jc w:val="center"/>
              <w:rPr>
                <w:sz w:val="24"/>
                <w:szCs w:val="24"/>
              </w:rPr>
            </w:pPr>
            <w:r w:rsidRPr="00093B31">
              <w:rPr>
                <w:sz w:val="24"/>
                <w:szCs w:val="24"/>
              </w:rPr>
              <w:t>7</w:t>
            </w:r>
          </w:p>
        </w:tc>
        <w:tc>
          <w:tcPr>
            <w:tcW w:w="709" w:type="dxa"/>
            <w:tcMar>
              <w:left w:w="28" w:type="dxa"/>
              <w:right w:w="28" w:type="dxa"/>
            </w:tcMar>
            <w:hideMark/>
          </w:tcPr>
          <w:p w:rsidR="00CA154B" w:rsidRPr="00093B31" w:rsidRDefault="00CA154B" w:rsidP="00952D6E">
            <w:pPr>
              <w:suppressAutoHyphens/>
              <w:contextualSpacing/>
              <w:jc w:val="center"/>
              <w:rPr>
                <w:sz w:val="24"/>
                <w:szCs w:val="24"/>
              </w:rPr>
            </w:pPr>
            <w:r w:rsidRPr="00093B31">
              <w:rPr>
                <w:sz w:val="24"/>
                <w:szCs w:val="24"/>
              </w:rPr>
              <w:t>09.09.2020</w:t>
            </w:r>
          </w:p>
        </w:tc>
        <w:tc>
          <w:tcPr>
            <w:tcW w:w="1559" w:type="dxa"/>
            <w:tcMar>
              <w:left w:w="28" w:type="dxa"/>
              <w:right w:w="28" w:type="dxa"/>
            </w:tcMar>
            <w:hideMark/>
          </w:tcPr>
          <w:p w:rsidR="00CA154B" w:rsidRPr="0046542C" w:rsidRDefault="00CA154B" w:rsidP="00952D6E">
            <w:pPr>
              <w:suppressAutoHyphens/>
              <w:contextualSpacing/>
              <w:rPr>
                <w:b/>
                <w:color w:val="FF0000"/>
                <w:sz w:val="24"/>
                <w:szCs w:val="24"/>
              </w:rPr>
            </w:pPr>
            <w:r w:rsidRPr="00D55731">
              <w:rPr>
                <w:b/>
                <w:sz w:val="24"/>
                <w:szCs w:val="24"/>
              </w:rPr>
              <w:t>Письмо короткой наклонной линии с закруглением вверху (влево). Письмо длинных наклонных линий с закруглением внизу (вправо)</w:t>
            </w:r>
          </w:p>
        </w:tc>
        <w:tc>
          <w:tcPr>
            <w:tcW w:w="1843" w:type="dxa"/>
            <w:tcMar>
              <w:left w:w="28" w:type="dxa"/>
              <w:right w:w="28" w:type="dxa"/>
            </w:tcMar>
            <w:hideMark/>
          </w:tcPr>
          <w:p w:rsidR="00CA154B" w:rsidRPr="000B001D" w:rsidRDefault="00CA154B" w:rsidP="00952D6E">
            <w:pPr>
              <w:suppressAutoHyphens/>
              <w:contextualSpacing/>
              <w:rPr>
                <w:sz w:val="24"/>
                <w:szCs w:val="24"/>
              </w:rPr>
            </w:pPr>
            <w:r>
              <w:rPr>
                <w:sz w:val="24"/>
                <w:szCs w:val="24"/>
              </w:rPr>
              <w:t>Ф</w:t>
            </w:r>
            <w:r w:rsidRPr="000B001D">
              <w:rPr>
                <w:sz w:val="24"/>
                <w:szCs w:val="24"/>
              </w:rPr>
              <w:t>ормировать понятие о логическом ударении; развивать ударный слог, навык общения в различных ситуациях</w:t>
            </w:r>
          </w:p>
        </w:tc>
        <w:tc>
          <w:tcPr>
            <w:tcW w:w="2693" w:type="dxa"/>
            <w:tcMar>
              <w:left w:w="28" w:type="dxa"/>
              <w:right w:w="28" w:type="dxa"/>
            </w:tcMar>
            <w:hideMark/>
          </w:tcPr>
          <w:p w:rsidR="00CA154B" w:rsidRPr="00093B31" w:rsidRDefault="00CA154B" w:rsidP="00952D6E">
            <w:pPr>
              <w:suppressAutoHyphens/>
              <w:contextualSpacing/>
              <w:rPr>
                <w:sz w:val="24"/>
                <w:szCs w:val="24"/>
              </w:rPr>
            </w:pPr>
            <w:r>
              <w:rPr>
                <w:sz w:val="24"/>
                <w:szCs w:val="24"/>
              </w:rPr>
              <w:t xml:space="preserve">1. </w:t>
            </w:r>
            <w:r w:rsidRPr="00093B31">
              <w:rPr>
                <w:sz w:val="24"/>
                <w:szCs w:val="24"/>
              </w:rPr>
              <w:t>Упражнения в произнесен</w:t>
            </w:r>
            <w:r>
              <w:rPr>
                <w:sz w:val="24"/>
                <w:szCs w:val="24"/>
              </w:rPr>
              <w:t xml:space="preserve">ии и </w:t>
            </w:r>
            <w:proofErr w:type="spellStart"/>
            <w:r>
              <w:rPr>
                <w:sz w:val="24"/>
                <w:szCs w:val="24"/>
              </w:rPr>
              <w:t>слышании</w:t>
            </w:r>
            <w:proofErr w:type="spellEnd"/>
            <w:r>
              <w:rPr>
                <w:sz w:val="24"/>
                <w:szCs w:val="24"/>
              </w:rPr>
              <w:t xml:space="preserve"> изолированных зву</w:t>
            </w:r>
            <w:r w:rsidRPr="00093B31">
              <w:rPr>
                <w:sz w:val="24"/>
                <w:szCs w:val="24"/>
              </w:rPr>
              <w:t>ков. Составление небольших рассказов повествовател</w:t>
            </w:r>
            <w:r>
              <w:rPr>
                <w:sz w:val="24"/>
                <w:szCs w:val="24"/>
              </w:rPr>
              <w:t>ьного характера по сюжетным картинкам, материалам собствен</w:t>
            </w:r>
            <w:r w:rsidRPr="00093B31">
              <w:rPr>
                <w:sz w:val="24"/>
                <w:szCs w:val="24"/>
              </w:rPr>
              <w:t>ных игр, занятий, наблюдений.</w:t>
            </w:r>
          </w:p>
          <w:p w:rsidR="00CA154B" w:rsidRDefault="00CA154B" w:rsidP="00952D6E">
            <w:pPr>
              <w:suppressAutoHyphens/>
              <w:contextualSpacing/>
              <w:rPr>
                <w:sz w:val="24"/>
                <w:szCs w:val="24"/>
              </w:rPr>
            </w:pPr>
            <w:r w:rsidRPr="00093B31">
              <w:rPr>
                <w:sz w:val="24"/>
                <w:szCs w:val="24"/>
              </w:rPr>
              <w:t>Игры и забавы детей</w:t>
            </w:r>
          </w:p>
          <w:p w:rsidR="00CA154B" w:rsidRPr="000B001D" w:rsidRDefault="00CA154B" w:rsidP="00952D6E">
            <w:pPr>
              <w:suppressAutoHyphens/>
              <w:contextualSpacing/>
              <w:rPr>
                <w:sz w:val="24"/>
                <w:szCs w:val="24"/>
              </w:rPr>
            </w:pPr>
            <w:r>
              <w:rPr>
                <w:sz w:val="24"/>
                <w:szCs w:val="24"/>
              </w:rPr>
              <w:t xml:space="preserve">2. </w:t>
            </w:r>
            <w:r w:rsidRPr="00093B31">
              <w:rPr>
                <w:sz w:val="24"/>
                <w:szCs w:val="24"/>
              </w:rPr>
              <w:t>Соблюдение правил правильной посадки при письме. Рисование бордюров. Штриховка и обв</w:t>
            </w:r>
            <w:r>
              <w:rPr>
                <w:sz w:val="24"/>
                <w:szCs w:val="24"/>
              </w:rPr>
              <w:t>одка предметных рисунков по кон</w:t>
            </w:r>
            <w:r w:rsidRPr="00093B31">
              <w:rPr>
                <w:sz w:val="24"/>
                <w:szCs w:val="24"/>
              </w:rPr>
              <w:t>туру. Письмо элементов букв в рабочей строке и междустрочном пространстве. Правила письма в тетради. Гигиенические прави</w:t>
            </w:r>
            <w:r w:rsidR="008D06BB">
              <w:rPr>
                <w:sz w:val="24"/>
                <w:szCs w:val="24"/>
              </w:rPr>
              <w:t xml:space="preserve">ла письма. </w:t>
            </w:r>
            <w:r>
              <w:rPr>
                <w:sz w:val="24"/>
                <w:szCs w:val="24"/>
              </w:rPr>
              <w:t>Конструирование изображений предметов и вписы</w:t>
            </w:r>
            <w:r w:rsidRPr="00093B31">
              <w:rPr>
                <w:sz w:val="24"/>
                <w:szCs w:val="24"/>
              </w:rPr>
              <w:t>вание их в рабочую строку и междустрочное пространство. Составление рассказов по иллюстрациям прописи</w:t>
            </w:r>
          </w:p>
        </w:tc>
        <w:tc>
          <w:tcPr>
            <w:tcW w:w="4536" w:type="dxa"/>
            <w:tcMar>
              <w:left w:w="28" w:type="dxa"/>
              <w:right w:w="28" w:type="dxa"/>
            </w:tcMar>
            <w:hideMark/>
          </w:tcPr>
          <w:p w:rsidR="00CA154B" w:rsidRDefault="00CA154B" w:rsidP="00952D6E">
            <w:pPr>
              <w:suppressAutoHyphens/>
              <w:contextualSpacing/>
              <w:rPr>
                <w:sz w:val="24"/>
                <w:szCs w:val="24"/>
              </w:rPr>
            </w:pPr>
            <w:r>
              <w:rPr>
                <w:sz w:val="24"/>
                <w:szCs w:val="24"/>
              </w:rPr>
              <w:t xml:space="preserve">1. </w:t>
            </w:r>
            <w:r w:rsidRPr="00093B31">
              <w:rPr>
                <w:sz w:val="24"/>
                <w:szCs w:val="24"/>
              </w:rPr>
              <w:t>Наблюдать,</w:t>
            </w:r>
            <w:r>
              <w:rPr>
                <w:sz w:val="24"/>
                <w:szCs w:val="24"/>
              </w:rPr>
              <w:t xml:space="preserve"> какие неречевые звуки нас окру</w:t>
            </w:r>
            <w:r w:rsidRPr="00093B31">
              <w:rPr>
                <w:sz w:val="24"/>
                <w:szCs w:val="24"/>
              </w:rPr>
              <w:t>жа</w:t>
            </w:r>
            <w:r>
              <w:rPr>
                <w:sz w:val="24"/>
                <w:szCs w:val="24"/>
              </w:rPr>
              <w:t xml:space="preserve">ют. </w:t>
            </w:r>
            <w:r w:rsidRPr="00093B31">
              <w:rPr>
                <w:sz w:val="24"/>
                <w:szCs w:val="24"/>
              </w:rPr>
              <w:t>Слушать, р</w:t>
            </w:r>
            <w:r>
              <w:rPr>
                <w:sz w:val="24"/>
                <w:szCs w:val="24"/>
              </w:rPr>
              <w:t>азличать и воспроизводить неко</w:t>
            </w:r>
            <w:r w:rsidRPr="00093B31">
              <w:rPr>
                <w:sz w:val="24"/>
                <w:szCs w:val="24"/>
              </w:rPr>
              <w:t>торые неречевые звуки. Приводить примеры неречевых з</w:t>
            </w:r>
            <w:r>
              <w:rPr>
                <w:sz w:val="24"/>
                <w:szCs w:val="24"/>
              </w:rPr>
              <w:t xml:space="preserve">вуков. Практически различать речевые и неречевые звуки. </w:t>
            </w:r>
            <w:r w:rsidRPr="00093B31">
              <w:rPr>
                <w:sz w:val="24"/>
                <w:szCs w:val="24"/>
              </w:rPr>
              <w:t>Делать вы</w:t>
            </w:r>
            <w:r>
              <w:rPr>
                <w:sz w:val="24"/>
                <w:szCs w:val="24"/>
              </w:rPr>
              <w:t>вод: «Звуки мы произносим и слы</w:t>
            </w:r>
            <w:r w:rsidRPr="00093B31">
              <w:rPr>
                <w:sz w:val="24"/>
                <w:szCs w:val="24"/>
              </w:rPr>
              <w:t>шим». П</w:t>
            </w:r>
            <w:r>
              <w:rPr>
                <w:sz w:val="24"/>
                <w:szCs w:val="24"/>
              </w:rPr>
              <w:t xml:space="preserve">роизносить и слышать изолированные звуки. </w:t>
            </w:r>
            <w:r w:rsidRPr="00093B31">
              <w:rPr>
                <w:sz w:val="24"/>
                <w:szCs w:val="24"/>
              </w:rPr>
              <w:t>Составлять ра</w:t>
            </w:r>
            <w:r>
              <w:rPr>
                <w:sz w:val="24"/>
                <w:szCs w:val="24"/>
              </w:rPr>
              <w:t xml:space="preserve">ссказ по рисунку и опорным словам. </w:t>
            </w:r>
            <w:r w:rsidRPr="00093B31">
              <w:rPr>
                <w:sz w:val="24"/>
                <w:szCs w:val="24"/>
              </w:rPr>
              <w:t>Составлять устные рассказы об играх детей с опорой на иллюстрации и о своих любимых забавах на основе жизненных впечатлений. Рассказыв</w:t>
            </w:r>
            <w:r>
              <w:rPr>
                <w:sz w:val="24"/>
                <w:szCs w:val="24"/>
              </w:rPr>
              <w:t>ать о своих отношениях с товари</w:t>
            </w:r>
            <w:r w:rsidRPr="00093B31">
              <w:rPr>
                <w:sz w:val="24"/>
                <w:szCs w:val="24"/>
              </w:rPr>
              <w:t xml:space="preserve">щами. Рассуждать о том, как следует вести себя во время игры. </w:t>
            </w:r>
          </w:p>
          <w:p w:rsidR="00CA154B" w:rsidRPr="000B001D" w:rsidRDefault="00CA154B" w:rsidP="00952D6E">
            <w:pPr>
              <w:suppressAutoHyphens/>
              <w:contextualSpacing/>
              <w:rPr>
                <w:sz w:val="24"/>
                <w:szCs w:val="24"/>
              </w:rPr>
            </w:pPr>
            <w:r>
              <w:rPr>
                <w:sz w:val="24"/>
                <w:szCs w:val="24"/>
              </w:rPr>
              <w:t xml:space="preserve">2. </w:t>
            </w:r>
            <w:r w:rsidRPr="00093B31">
              <w:rPr>
                <w:sz w:val="24"/>
                <w:szCs w:val="24"/>
              </w:rPr>
              <w:t>Обводить предметы по контуру, штриховать их, не выходя за контур. Находить на рисунке предметы, названия которых соответствуют заданн</w:t>
            </w:r>
            <w:r>
              <w:rPr>
                <w:sz w:val="24"/>
                <w:szCs w:val="24"/>
              </w:rPr>
              <w:t>ым схемам, обосновывать свой вы</w:t>
            </w:r>
            <w:r w:rsidRPr="00093B31">
              <w:rPr>
                <w:sz w:val="24"/>
                <w:szCs w:val="24"/>
              </w:rPr>
              <w:t>бор (соответствие количества с</w:t>
            </w:r>
            <w:r>
              <w:rPr>
                <w:sz w:val="24"/>
                <w:szCs w:val="24"/>
              </w:rPr>
              <w:t xml:space="preserve">логов, места ударения в слове). </w:t>
            </w:r>
            <w:r w:rsidRPr="00093B31">
              <w:rPr>
                <w:sz w:val="24"/>
                <w:szCs w:val="24"/>
              </w:rPr>
              <w:t>Писать ко</w:t>
            </w:r>
            <w:r>
              <w:rPr>
                <w:sz w:val="24"/>
                <w:szCs w:val="24"/>
              </w:rPr>
              <w:t>роткую наклонную линию с закруг</w:t>
            </w:r>
            <w:r w:rsidRPr="00093B31">
              <w:rPr>
                <w:sz w:val="24"/>
                <w:szCs w:val="24"/>
              </w:rPr>
              <w:t>лением вв</w:t>
            </w:r>
            <w:r>
              <w:rPr>
                <w:sz w:val="24"/>
                <w:szCs w:val="24"/>
              </w:rPr>
              <w:t>ерху (влево). Писать длинную на</w:t>
            </w:r>
            <w:r w:rsidRPr="00093B31">
              <w:rPr>
                <w:sz w:val="24"/>
                <w:szCs w:val="24"/>
              </w:rPr>
              <w:t>клонную л</w:t>
            </w:r>
            <w:r>
              <w:rPr>
                <w:sz w:val="24"/>
                <w:szCs w:val="24"/>
              </w:rPr>
              <w:t>инию с закруглением внизу (впра</w:t>
            </w:r>
            <w:r w:rsidRPr="00093B31">
              <w:rPr>
                <w:sz w:val="24"/>
                <w:szCs w:val="24"/>
              </w:rPr>
              <w:t>во). Чередовать короткую и длинную наклонные линии с закруглением внизу (вправо),</w:t>
            </w:r>
            <w:r>
              <w:rPr>
                <w:sz w:val="24"/>
                <w:szCs w:val="24"/>
              </w:rPr>
              <w:t xml:space="preserve"> соблюдая наклон, высоту, интер</w:t>
            </w:r>
            <w:r w:rsidRPr="00093B31">
              <w:rPr>
                <w:sz w:val="24"/>
                <w:szCs w:val="24"/>
              </w:rPr>
              <w:t>валы между ними. Обозначать условным знаком (точкой) наиболее удавшийся элемент. Рисовать бордюры по заданному алгоритму. Составлят</w:t>
            </w:r>
            <w:r>
              <w:rPr>
                <w:sz w:val="24"/>
                <w:szCs w:val="24"/>
              </w:rPr>
              <w:t>ь связные рассказы по иллюстрациям, данным в прописи.</w:t>
            </w:r>
          </w:p>
        </w:tc>
        <w:tc>
          <w:tcPr>
            <w:tcW w:w="1134" w:type="dxa"/>
            <w:tcMar>
              <w:left w:w="28" w:type="dxa"/>
              <w:right w:w="28" w:type="dxa"/>
            </w:tcMar>
            <w:hideMark/>
          </w:tcPr>
          <w:p w:rsidR="00CA154B" w:rsidRPr="000B001D" w:rsidRDefault="00CA154B" w:rsidP="00952D6E">
            <w:pPr>
              <w:suppressAutoHyphens/>
              <w:contextualSpacing/>
              <w:rPr>
                <w:sz w:val="24"/>
                <w:szCs w:val="24"/>
              </w:rPr>
            </w:pPr>
            <w:r>
              <w:rPr>
                <w:sz w:val="24"/>
                <w:szCs w:val="24"/>
              </w:rPr>
              <w:t>Текущий</w:t>
            </w:r>
          </w:p>
        </w:tc>
      </w:tr>
      <w:tr w:rsidR="00184F7C" w:rsidRPr="000B001D" w:rsidTr="00422C9D">
        <w:trPr>
          <w:trHeight w:val="271"/>
        </w:trPr>
        <w:tc>
          <w:tcPr>
            <w:tcW w:w="454" w:type="dxa"/>
            <w:vMerge/>
            <w:tcMar>
              <w:left w:w="28" w:type="dxa"/>
              <w:right w:w="28" w:type="dxa"/>
            </w:tcMar>
            <w:hideMark/>
          </w:tcPr>
          <w:p w:rsidR="00CA154B" w:rsidRPr="000B001D" w:rsidRDefault="00CA154B" w:rsidP="00952D6E">
            <w:pPr>
              <w:suppressAutoHyphens/>
              <w:contextualSpacing/>
              <w:jc w:val="center"/>
              <w:rPr>
                <w:sz w:val="24"/>
                <w:szCs w:val="24"/>
              </w:rPr>
            </w:pPr>
          </w:p>
        </w:tc>
        <w:tc>
          <w:tcPr>
            <w:tcW w:w="708" w:type="dxa"/>
            <w:tcMar>
              <w:left w:w="17" w:type="dxa"/>
              <w:right w:w="17" w:type="dxa"/>
            </w:tcMar>
            <w:hideMark/>
          </w:tcPr>
          <w:p w:rsidR="00CA154B" w:rsidRPr="00886DA9" w:rsidRDefault="00CA154B" w:rsidP="00952D6E">
            <w:pPr>
              <w:suppressAutoHyphens/>
              <w:contextualSpacing/>
              <w:jc w:val="center"/>
              <w:rPr>
                <w:sz w:val="24"/>
                <w:szCs w:val="24"/>
              </w:rPr>
            </w:pPr>
            <w:r w:rsidRPr="00886DA9">
              <w:rPr>
                <w:sz w:val="24"/>
                <w:szCs w:val="24"/>
              </w:rPr>
              <w:t>10.09.2020</w:t>
            </w:r>
          </w:p>
        </w:tc>
        <w:tc>
          <w:tcPr>
            <w:tcW w:w="426" w:type="dxa"/>
            <w:tcMar>
              <w:left w:w="28" w:type="dxa"/>
              <w:right w:w="28" w:type="dxa"/>
            </w:tcMar>
            <w:hideMark/>
          </w:tcPr>
          <w:p w:rsidR="00CA154B" w:rsidRPr="00886DA9" w:rsidRDefault="00CA154B" w:rsidP="00952D6E">
            <w:pPr>
              <w:suppressAutoHyphens/>
              <w:contextualSpacing/>
              <w:jc w:val="center"/>
              <w:rPr>
                <w:sz w:val="24"/>
                <w:szCs w:val="24"/>
              </w:rPr>
            </w:pPr>
            <w:r w:rsidRPr="00886DA9">
              <w:rPr>
                <w:sz w:val="24"/>
                <w:szCs w:val="24"/>
              </w:rPr>
              <w:t>7</w:t>
            </w:r>
          </w:p>
        </w:tc>
        <w:tc>
          <w:tcPr>
            <w:tcW w:w="1417" w:type="dxa"/>
            <w:tcMar>
              <w:left w:w="28" w:type="dxa"/>
              <w:right w:w="28" w:type="dxa"/>
            </w:tcMar>
            <w:hideMark/>
          </w:tcPr>
          <w:p w:rsidR="00CA154B" w:rsidRPr="0046542C" w:rsidRDefault="00CA154B" w:rsidP="00952D6E">
            <w:pPr>
              <w:suppressAutoHyphens/>
              <w:contextualSpacing/>
              <w:rPr>
                <w:b/>
                <w:color w:val="FF0000"/>
                <w:sz w:val="24"/>
                <w:szCs w:val="24"/>
              </w:rPr>
            </w:pPr>
            <w:r w:rsidRPr="00CF674E">
              <w:rPr>
                <w:b/>
                <w:sz w:val="24"/>
                <w:szCs w:val="24"/>
              </w:rPr>
              <w:t>Звуки в словах</w:t>
            </w:r>
          </w:p>
        </w:tc>
        <w:tc>
          <w:tcPr>
            <w:tcW w:w="567" w:type="dxa"/>
            <w:tcMar>
              <w:left w:w="28" w:type="dxa"/>
              <w:right w:w="28" w:type="dxa"/>
            </w:tcMar>
            <w:hideMark/>
          </w:tcPr>
          <w:p w:rsidR="00CA154B" w:rsidRPr="00886DA9" w:rsidRDefault="00CA154B" w:rsidP="00952D6E">
            <w:pPr>
              <w:suppressAutoHyphens/>
              <w:contextualSpacing/>
              <w:jc w:val="center"/>
              <w:rPr>
                <w:sz w:val="24"/>
                <w:szCs w:val="24"/>
              </w:rPr>
            </w:pPr>
            <w:r w:rsidRPr="00886DA9">
              <w:rPr>
                <w:sz w:val="24"/>
                <w:szCs w:val="24"/>
              </w:rPr>
              <w:t>8</w:t>
            </w:r>
          </w:p>
        </w:tc>
        <w:tc>
          <w:tcPr>
            <w:tcW w:w="709" w:type="dxa"/>
            <w:tcMar>
              <w:left w:w="28" w:type="dxa"/>
              <w:right w:w="28" w:type="dxa"/>
            </w:tcMar>
            <w:hideMark/>
          </w:tcPr>
          <w:p w:rsidR="00CA154B" w:rsidRPr="00886DA9" w:rsidRDefault="00CA154B" w:rsidP="00952D6E">
            <w:pPr>
              <w:suppressAutoHyphens/>
              <w:contextualSpacing/>
              <w:jc w:val="center"/>
              <w:rPr>
                <w:sz w:val="24"/>
                <w:szCs w:val="24"/>
              </w:rPr>
            </w:pPr>
            <w:r w:rsidRPr="00886DA9">
              <w:rPr>
                <w:sz w:val="24"/>
                <w:szCs w:val="24"/>
              </w:rPr>
              <w:t>10.09.2020</w:t>
            </w:r>
          </w:p>
        </w:tc>
        <w:tc>
          <w:tcPr>
            <w:tcW w:w="1559" w:type="dxa"/>
            <w:tcMar>
              <w:left w:w="28" w:type="dxa"/>
              <w:right w:w="28" w:type="dxa"/>
            </w:tcMar>
            <w:hideMark/>
          </w:tcPr>
          <w:p w:rsidR="00CA154B" w:rsidRPr="0046542C" w:rsidRDefault="00CA154B" w:rsidP="00952D6E">
            <w:pPr>
              <w:suppressAutoHyphens/>
              <w:contextualSpacing/>
              <w:rPr>
                <w:b/>
                <w:color w:val="FF0000"/>
                <w:sz w:val="24"/>
                <w:szCs w:val="24"/>
              </w:rPr>
            </w:pPr>
            <w:r w:rsidRPr="00D55731">
              <w:rPr>
                <w:b/>
                <w:sz w:val="24"/>
                <w:szCs w:val="24"/>
              </w:rPr>
              <w:t>Письмо овалов больших и маленьких, их чередование. Письмо коротких наклонных линий</w:t>
            </w:r>
          </w:p>
        </w:tc>
        <w:tc>
          <w:tcPr>
            <w:tcW w:w="1843" w:type="dxa"/>
            <w:tcMar>
              <w:left w:w="28" w:type="dxa"/>
              <w:right w:w="28" w:type="dxa"/>
            </w:tcMar>
            <w:hideMark/>
          </w:tcPr>
          <w:p w:rsidR="00CA154B" w:rsidRPr="000B001D" w:rsidRDefault="00CA154B" w:rsidP="00952D6E">
            <w:pPr>
              <w:suppressAutoHyphens/>
              <w:contextualSpacing/>
              <w:rPr>
                <w:sz w:val="24"/>
                <w:szCs w:val="24"/>
              </w:rPr>
            </w:pPr>
            <w:r>
              <w:rPr>
                <w:sz w:val="24"/>
                <w:szCs w:val="24"/>
              </w:rPr>
              <w:t>Ф</w:t>
            </w:r>
            <w:r w:rsidRPr="000B001D">
              <w:rPr>
                <w:sz w:val="24"/>
                <w:szCs w:val="24"/>
              </w:rPr>
              <w:t>ормировать понятие о логическом ударении; развивать ударный слог, навык общения в различных ситуациях</w:t>
            </w:r>
          </w:p>
        </w:tc>
        <w:tc>
          <w:tcPr>
            <w:tcW w:w="2693" w:type="dxa"/>
            <w:tcMar>
              <w:left w:w="28" w:type="dxa"/>
              <w:right w:w="28" w:type="dxa"/>
            </w:tcMar>
            <w:hideMark/>
          </w:tcPr>
          <w:p w:rsidR="00CA154B" w:rsidRPr="00886DA9" w:rsidRDefault="00CA154B" w:rsidP="00952D6E">
            <w:pPr>
              <w:suppressAutoHyphens/>
              <w:contextualSpacing/>
              <w:rPr>
                <w:sz w:val="24"/>
                <w:szCs w:val="24"/>
              </w:rPr>
            </w:pPr>
            <w:r>
              <w:rPr>
                <w:sz w:val="24"/>
                <w:szCs w:val="24"/>
              </w:rPr>
              <w:t>1. Интонационное выделение зву</w:t>
            </w:r>
            <w:r w:rsidRPr="00886DA9">
              <w:rPr>
                <w:sz w:val="24"/>
                <w:szCs w:val="24"/>
              </w:rPr>
              <w:t>ка на фоне слова. Единство звукового состава слова и его з</w:t>
            </w:r>
            <w:r>
              <w:rPr>
                <w:sz w:val="24"/>
                <w:szCs w:val="24"/>
              </w:rPr>
              <w:t xml:space="preserve">начения. Звуковой анализ слова. </w:t>
            </w:r>
            <w:r w:rsidRPr="00886DA9">
              <w:rPr>
                <w:sz w:val="24"/>
                <w:szCs w:val="24"/>
              </w:rPr>
              <w:t>Сопоставление сл</w:t>
            </w:r>
            <w:r>
              <w:rPr>
                <w:sz w:val="24"/>
                <w:szCs w:val="24"/>
              </w:rPr>
              <w:t xml:space="preserve">ов, различающихся одним звуком. </w:t>
            </w:r>
            <w:r w:rsidRPr="00886DA9">
              <w:rPr>
                <w:sz w:val="24"/>
                <w:szCs w:val="24"/>
              </w:rPr>
              <w:t>Гласные и согласные звуки, их особенности.</w:t>
            </w:r>
          </w:p>
          <w:p w:rsidR="00CA154B" w:rsidRDefault="00CA154B" w:rsidP="00952D6E">
            <w:pPr>
              <w:suppressAutoHyphens/>
              <w:contextualSpacing/>
              <w:rPr>
                <w:sz w:val="24"/>
                <w:szCs w:val="24"/>
              </w:rPr>
            </w:pPr>
            <w:r w:rsidRPr="00886DA9">
              <w:rPr>
                <w:sz w:val="24"/>
                <w:szCs w:val="24"/>
              </w:rPr>
              <w:t>Слогообразующая ф</w:t>
            </w:r>
            <w:r>
              <w:rPr>
                <w:sz w:val="24"/>
                <w:szCs w:val="24"/>
              </w:rPr>
              <w:t>ункция гласных звуков. Моделиро</w:t>
            </w:r>
            <w:r w:rsidRPr="00886DA9">
              <w:rPr>
                <w:sz w:val="24"/>
                <w:szCs w:val="24"/>
              </w:rPr>
              <w:t>вание звукового состава с</w:t>
            </w:r>
            <w:r>
              <w:rPr>
                <w:sz w:val="24"/>
                <w:szCs w:val="24"/>
              </w:rPr>
              <w:t>лова. Составление небольших рассказов повествовательного характера по сюжетным картин</w:t>
            </w:r>
            <w:r w:rsidRPr="00886DA9">
              <w:rPr>
                <w:sz w:val="24"/>
                <w:szCs w:val="24"/>
              </w:rPr>
              <w:t>кам, материалам собственных наблюдений. Природа родного края</w:t>
            </w:r>
          </w:p>
          <w:p w:rsidR="00CA154B" w:rsidRPr="000B001D" w:rsidRDefault="00CA154B" w:rsidP="00952D6E">
            <w:pPr>
              <w:suppressAutoHyphens/>
              <w:contextualSpacing/>
              <w:rPr>
                <w:sz w:val="24"/>
                <w:szCs w:val="24"/>
              </w:rPr>
            </w:pPr>
            <w:r>
              <w:rPr>
                <w:sz w:val="24"/>
                <w:szCs w:val="24"/>
              </w:rPr>
              <w:t>2.</w:t>
            </w:r>
            <w:r>
              <w:t xml:space="preserve"> </w:t>
            </w:r>
            <w:r w:rsidRPr="00886DA9">
              <w:rPr>
                <w:sz w:val="24"/>
                <w:szCs w:val="24"/>
              </w:rPr>
              <w:t>Соблюдение правил правильной по</w:t>
            </w:r>
            <w:r>
              <w:rPr>
                <w:sz w:val="24"/>
                <w:szCs w:val="24"/>
              </w:rPr>
              <w:t>садки при письме. Конструи</w:t>
            </w:r>
            <w:r w:rsidRPr="00886DA9">
              <w:rPr>
                <w:sz w:val="24"/>
                <w:szCs w:val="24"/>
              </w:rPr>
              <w:t>рование из отдельных элементов известных учащимся букв, их печатание (н, п). Сравнен</w:t>
            </w:r>
            <w:r>
              <w:rPr>
                <w:sz w:val="24"/>
                <w:szCs w:val="24"/>
              </w:rPr>
              <w:t xml:space="preserve">ие элементов письменных и печатных букв. </w:t>
            </w:r>
            <w:proofErr w:type="spellStart"/>
            <w:r>
              <w:rPr>
                <w:sz w:val="24"/>
                <w:szCs w:val="24"/>
              </w:rPr>
              <w:t>Слого</w:t>
            </w:r>
            <w:proofErr w:type="spellEnd"/>
            <w:r>
              <w:rPr>
                <w:sz w:val="24"/>
                <w:szCs w:val="24"/>
              </w:rPr>
              <w:t>-звуковой ана</w:t>
            </w:r>
            <w:r w:rsidRPr="00886DA9">
              <w:rPr>
                <w:sz w:val="24"/>
                <w:szCs w:val="24"/>
              </w:rPr>
              <w:t>лиз слов. Рисование бордюр</w:t>
            </w:r>
            <w:r>
              <w:rPr>
                <w:sz w:val="24"/>
                <w:szCs w:val="24"/>
              </w:rPr>
              <w:t>ов. Штриховка и обводка предмет</w:t>
            </w:r>
            <w:r w:rsidRPr="00886DA9">
              <w:rPr>
                <w:sz w:val="24"/>
                <w:szCs w:val="24"/>
              </w:rPr>
              <w:t>ных рисунков. Рисование дуги. Составление рассказов по иллюстрациям прописи</w:t>
            </w:r>
          </w:p>
        </w:tc>
        <w:tc>
          <w:tcPr>
            <w:tcW w:w="4536" w:type="dxa"/>
            <w:tcMar>
              <w:left w:w="28" w:type="dxa"/>
              <w:right w:w="28" w:type="dxa"/>
            </w:tcMar>
            <w:hideMark/>
          </w:tcPr>
          <w:p w:rsidR="00CA154B" w:rsidRDefault="00CA154B" w:rsidP="00952D6E">
            <w:pPr>
              <w:suppressAutoHyphens/>
              <w:contextualSpacing/>
              <w:rPr>
                <w:sz w:val="24"/>
                <w:szCs w:val="24"/>
              </w:rPr>
            </w:pPr>
            <w:r>
              <w:rPr>
                <w:sz w:val="24"/>
                <w:szCs w:val="24"/>
              </w:rPr>
              <w:t xml:space="preserve">1. </w:t>
            </w:r>
            <w:r w:rsidRPr="00886DA9">
              <w:rPr>
                <w:sz w:val="24"/>
                <w:szCs w:val="24"/>
              </w:rPr>
              <w:t>Во</w:t>
            </w:r>
            <w:r>
              <w:rPr>
                <w:sz w:val="24"/>
                <w:szCs w:val="24"/>
              </w:rPr>
              <w:t>спринимать слово как объект изу</w:t>
            </w:r>
            <w:r w:rsidRPr="00886DA9">
              <w:rPr>
                <w:sz w:val="24"/>
                <w:szCs w:val="24"/>
              </w:rPr>
              <w:t xml:space="preserve">чения, материал для анализа. Воспроизводить заданный учителем образец интонационного выделения звука в слове. Анализировать слово с опорой на его модель: определять количество слогов, называть ударный слог, определять количество и </w:t>
            </w:r>
            <w:r>
              <w:rPr>
                <w:sz w:val="24"/>
                <w:szCs w:val="24"/>
              </w:rPr>
              <w:t>последовательность звуков в сло</w:t>
            </w:r>
            <w:r w:rsidRPr="00886DA9">
              <w:rPr>
                <w:sz w:val="24"/>
                <w:szCs w:val="24"/>
              </w:rPr>
              <w:t>ве, количество звуков в каждом слоге, выделять и называть</w:t>
            </w:r>
            <w:r>
              <w:rPr>
                <w:sz w:val="24"/>
                <w:szCs w:val="24"/>
              </w:rPr>
              <w:t xml:space="preserve"> звуки в слове по порядку. Опре</w:t>
            </w:r>
            <w:r w:rsidRPr="00886DA9">
              <w:rPr>
                <w:sz w:val="24"/>
                <w:szCs w:val="24"/>
              </w:rPr>
              <w:t>делять в звучащей речи слова с заданным звуком,</w:t>
            </w:r>
            <w:r>
              <w:rPr>
                <w:sz w:val="24"/>
                <w:szCs w:val="24"/>
              </w:rPr>
              <w:t xml:space="preserve"> подбирать свои примеры. Группи</w:t>
            </w:r>
            <w:r w:rsidRPr="00886DA9">
              <w:rPr>
                <w:sz w:val="24"/>
                <w:szCs w:val="24"/>
              </w:rPr>
              <w:t xml:space="preserve">ровать слова по первому (последнему) звуку. Составлять </w:t>
            </w:r>
            <w:r>
              <w:rPr>
                <w:sz w:val="24"/>
                <w:szCs w:val="24"/>
              </w:rPr>
              <w:t>устные рассказы по сюжетной кар</w:t>
            </w:r>
            <w:r w:rsidRPr="00886DA9">
              <w:rPr>
                <w:sz w:val="24"/>
                <w:szCs w:val="24"/>
              </w:rPr>
              <w:t>тинке. Стр</w:t>
            </w:r>
            <w:r>
              <w:rPr>
                <w:sz w:val="24"/>
                <w:szCs w:val="24"/>
              </w:rPr>
              <w:t>оить высказывания о своём отно</w:t>
            </w:r>
            <w:r w:rsidR="008D06BB">
              <w:rPr>
                <w:sz w:val="24"/>
                <w:szCs w:val="24"/>
              </w:rPr>
              <w:t xml:space="preserve">шении к красоте родной природы. </w:t>
            </w:r>
            <w:r w:rsidRPr="00886DA9">
              <w:rPr>
                <w:sz w:val="24"/>
                <w:szCs w:val="24"/>
              </w:rPr>
              <w:t>Соотнос</w:t>
            </w:r>
            <w:r>
              <w:rPr>
                <w:sz w:val="24"/>
                <w:szCs w:val="24"/>
              </w:rPr>
              <w:t>ить слово, называющее изображён</w:t>
            </w:r>
            <w:r w:rsidRPr="00886DA9">
              <w:rPr>
                <w:sz w:val="24"/>
                <w:szCs w:val="24"/>
              </w:rPr>
              <w:t xml:space="preserve">ный предмет, </w:t>
            </w:r>
            <w:r>
              <w:rPr>
                <w:sz w:val="24"/>
                <w:szCs w:val="24"/>
              </w:rPr>
              <w:t xml:space="preserve">с разными </w:t>
            </w:r>
            <w:proofErr w:type="spellStart"/>
            <w:r>
              <w:rPr>
                <w:sz w:val="24"/>
                <w:szCs w:val="24"/>
              </w:rPr>
              <w:t>слого</w:t>
            </w:r>
            <w:proofErr w:type="spellEnd"/>
            <w:r>
              <w:rPr>
                <w:sz w:val="24"/>
                <w:szCs w:val="24"/>
              </w:rPr>
              <w:t>-звуковыми моде</w:t>
            </w:r>
            <w:r w:rsidRPr="00886DA9">
              <w:rPr>
                <w:sz w:val="24"/>
                <w:szCs w:val="24"/>
              </w:rPr>
              <w:t>лями, находить модель слова, обосновывать свой выбор. Наблюдать за артикуляцией гласных и согласных звуков, выявлять различия. Называть особенности гласных и согласных звуков. Различать графические обозначения гласных и согласных звуков, использовать их при моделировании слов. Наблюдать, как гласный образует слог. Делать вывод (под руководством учителя) о т</w:t>
            </w:r>
            <w:r>
              <w:rPr>
                <w:sz w:val="24"/>
                <w:szCs w:val="24"/>
              </w:rPr>
              <w:t xml:space="preserve">ом, что гласные образуют слоги. </w:t>
            </w:r>
            <w:r w:rsidRPr="00886DA9">
              <w:rPr>
                <w:sz w:val="24"/>
                <w:szCs w:val="24"/>
              </w:rPr>
              <w:t>Соотносить рисунки и схемы: называть, что изображен</w:t>
            </w:r>
            <w:r>
              <w:rPr>
                <w:sz w:val="24"/>
                <w:szCs w:val="24"/>
              </w:rPr>
              <w:t>о на предметной картинке, соот</w:t>
            </w:r>
            <w:r w:rsidRPr="00886DA9">
              <w:rPr>
                <w:sz w:val="24"/>
                <w:szCs w:val="24"/>
              </w:rPr>
              <w:t xml:space="preserve">носить звуковую форму слова и его модель. </w:t>
            </w:r>
          </w:p>
          <w:p w:rsidR="00CA154B" w:rsidRPr="00886DA9" w:rsidRDefault="00CA154B" w:rsidP="00952D6E">
            <w:pPr>
              <w:suppressAutoHyphens/>
              <w:contextualSpacing/>
              <w:rPr>
                <w:sz w:val="24"/>
                <w:szCs w:val="24"/>
              </w:rPr>
            </w:pPr>
            <w:r>
              <w:rPr>
                <w:sz w:val="24"/>
                <w:szCs w:val="24"/>
              </w:rPr>
              <w:t xml:space="preserve">2. </w:t>
            </w:r>
            <w:r w:rsidRPr="00886DA9">
              <w:rPr>
                <w:sz w:val="24"/>
                <w:szCs w:val="24"/>
              </w:rPr>
              <w:t>Обводить графические элементы, предметы по контуру, штриховать их, не выходя за контур. На</w:t>
            </w:r>
            <w:r>
              <w:rPr>
                <w:sz w:val="24"/>
                <w:szCs w:val="24"/>
              </w:rPr>
              <w:t>ходить недостающие детали в изо</w:t>
            </w:r>
            <w:r w:rsidRPr="00886DA9">
              <w:rPr>
                <w:sz w:val="24"/>
                <w:szCs w:val="24"/>
              </w:rPr>
              <w:t xml:space="preserve">бражённых предметах и воссоздавать </w:t>
            </w:r>
            <w:r>
              <w:rPr>
                <w:sz w:val="24"/>
                <w:szCs w:val="24"/>
              </w:rPr>
              <w:t>рису</w:t>
            </w:r>
            <w:r w:rsidRPr="00886DA9">
              <w:rPr>
                <w:sz w:val="24"/>
                <w:szCs w:val="24"/>
              </w:rPr>
              <w:t>нок по за</w:t>
            </w:r>
            <w:r>
              <w:rPr>
                <w:sz w:val="24"/>
                <w:szCs w:val="24"/>
              </w:rPr>
              <w:t>данному образцу. Находить на ри</w:t>
            </w:r>
            <w:r w:rsidRPr="00886DA9">
              <w:rPr>
                <w:sz w:val="24"/>
                <w:szCs w:val="24"/>
              </w:rPr>
              <w:t>сунке пре</w:t>
            </w:r>
            <w:r>
              <w:rPr>
                <w:sz w:val="24"/>
                <w:szCs w:val="24"/>
              </w:rPr>
              <w:t>дметы названия которых соот</w:t>
            </w:r>
            <w:r w:rsidRPr="00886DA9">
              <w:rPr>
                <w:sz w:val="24"/>
                <w:szCs w:val="24"/>
              </w:rPr>
              <w:t xml:space="preserve">ветствуют заданным схемам, обосновывать свой выбор (соответствие количества слогов, места ударения в слове). Выполнять </w:t>
            </w:r>
            <w:proofErr w:type="spellStart"/>
            <w:r w:rsidRPr="00886DA9">
              <w:rPr>
                <w:sz w:val="24"/>
                <w:szCs w:val="24"/>
              </w:rPr>
              <w:t>слого</w:t>
            </w:r>
            <w:proofErr w:type="spellEnd"/>
            <w:r w:rsidRPr="00886DA9">
              <w:rPr>
                <w:sz w:val="24"/>
                <w:szCs w:val="24"/>
              </w:rPr>
              <w:t>-звуковой анализ слов, обозначающих п</w:t>
            </w:r>
            <w:r>
              <w:rPr>
                <w:sz w:val="24"/>
                <w:szCs w:val="24"/>
              </w:rPr>
              <w:t xml:space="preserve">редмет, изображённый в прописи. </w:t>
            </w:r>
            <w:r w:rsidRPr="00886DA9">
              <w:rPr>
                <w:sz w:val="24"/>
                <w:szCs w:val="24"/>
              </w:rPr>
              <w:t>Писать овалы большие и маленькие, ч</w:t>
            </w:r>
            <w:r>
              <w:rPr>
                <w:sz w:val="24"/>
                <w:szCs w:val="24"/>
              </w:rPr>
              <w:t>ередо</w:t>
            </w:r>
            <w:r w:rsidRPr="00886DA9">
              <w:rPr>
                <w:sz w:val="24"/>
                <w:szCs w:val="24"/>
              </w:rPr>
              <w:t>вать их, соблюдая наклон, высоту, интервалы между ними. Писать короткие наклонные линии, объединяя их в группы по две-три, соблюдая наклон, высоту интервалы между ними. Обозначать условным знаком (точкой) наиболее удавшийся элемент.</w:t>
            </w:r>
          </w:p>
          <w:p w:rsidR="00CA154B" w:rsidRPr="000B001D" w:rsidRDefault="00CA154B" w:rsidP="00952D6E">
            <w:pPr>
              <w:suppressAutoHyphens/>
              <w:contextualSpacing/>
              <w:rPr>
                <w:sz w:val="24"/>
                <w:szCs w:val="24"/>
              </w:rPr>
            </w:pPr>
            <w:r w:rsidRPr="00886DA9">
              <w:rPr>
                <w:sz w:val="24"/>
                <w:szCs w:val="24"/>
              </w:rPr>
              <w:t>Рисовать бордюры по заданному алгоритму. Находить знакомые графические элемент</w:t>
            </w:r>
            <w:r>
              <w:rPr>
                <w:sz w:val="24"/>
                <w:szCs w:val="24"/>
              </w:rPr>
              <w:t xml:space="preserve">ы букв в изображении предметов. </w:t>
            </w:r>
            <w:r w:rsidRPr="00886DA9">
              <w:rPr>
                <w:sz w:val="24"/>
                <w:szCs w:val="24"/>
              </w:rPr>
              <w:t>Составля</w:t>
            </w:r>
            <w:r>
              <w:rPr>
                <w:sz w:val="24"/>
                <w:szCs w:val="24"/>
              </w:rPr>
              <w:t xml:space="preserve">ть связные рассказы по иллюстрациям, данным в прописи. </w:t>
            </w:r>
          </w:p>
        </w:tc>
        <w:tc>
          <w:tcPr>
            <w:tcW w:w="1134" w:type="dxa"/>
            <w:tcMar>
              <w:left w:w="28" w:type="dxa"/>
              <w:right w:w="28" w:type="dxa"/>
            </w:tcMar>
            <w:hideMark/>
          </w:tcPr>
          <w:p w:rsidR="00CA154B" w:rsidRDefault="00CA154B" w:rsidP="00952D6E">
            <w:pPr>
              <w:suppressAutoHyphens/>
              <w:contextualSpacing/>
            </w:pPr>
            <w:r w:rsidRPr="00DD7664">
              <w:rPr>
                <w:sz w:val="24"/>
                <w:szCs w:val="24"/>
              </w:rPr>
              <w:t>Текущий</w:t>
            </w:r>
          </w:p>
        </w:tc>
      </w:tr>
      <w:tr w:rsidR="00184F7C" w:rsidRPr="000B001D" w:rsidTr="00422C9D">
        <w:trPr>
          <w:trHeight w:val="2820"/>
        </w:trPr>
        <w:tc>
          <w:tcPr>
            <w:tcW w:w="454" w:type="dxa"/>
            <w:vMerge/>
            <w:tcMar>
              <w:left w:w="28" w:type="dxa"/>
              <w:right w:w="28" w:type="dxa"/>
            </w:tcMar>
            <w:hideMark/>
          </w:tcPr>
          <w:p w:rsidR="00CA154B" w:rsidRPr="000B001D" w:rsidRDefault="00CA154B" w:rsidP="00952D6E">
            <w:pPr>
              <w:suppressAutoHyphens/>
              <w:contextualSpacing/>
              <w:jc w:val="center"/>
              <w:rPr>
                <w:sz w:val="24"/>
                <w:szCs w:val="24"/>
              </w:rPr>
            </w:pPr>
          </w:p>
        </w:tc>
        <w:tc>
          <w:tcPr>
            <w:tcW w:w="708" w:type="dxa"/>
            <w:tcMar>
              <w:left w:w="17" w:type="dxa"/>
              <w:right w:w="17" w:type="dxa"/>
            </w:tcMar>
            <w:hideMark/>
          </w:tcPr>
          <w:p w:rsidR="00CA154B" w:rsidRPr="001F7FDE" w:rsidRDefault="00CA154B" w:rsidP="00952D6E">
            <w:pPr>
              <w:suppressAutoHyphens/>
              <w:contextualSpacing/>
              <w:jc w:val="center"/>
              <w:rPr>
                <w:color w:val="FF0000"/>
                <w:sz w:val="24"/>
                <w:szCs w:val="24"/>
              </w:rPr>
            </w:pPr>
          </w:p>
        </w:tc>
        <w:tc>
          <w:tcPr>
            <w:tcW w:w="426" w:type="dxa"/>
            <w:tcMar>
              <w:left w:w="28" w:type="dxa"/>
              <w:right w:w="28" w:type="dxa"/>
            </w:tcMar>
            <w:hideMark/>
          </w:tcPr>
          <w:p w:rsidR="00CA154B" w:rsidRPr="000B001D" w:rsidRDefault="00CA154B" w:rsidP="00952D6E">
            <w:pPr>
              <w:suppressAutoHyphens/>
              <w:contextualSpacing/>
              <w:jc w:val="center"/>
              <w:rPr>
                <w:sz w:val="24"/>
                <w:szCs w:val="24"/>
              </w:rPr>
            </w:pPr>
          </w:p>
        </w:tc>
        <w:tc>
          <w:tcPr>
            <w:tcW w:w="1417" w:type="dxa"/>
            <w:tcMar>
              <w:left w:w="28" w:type="dxa"/>
              <w:right w:w="28" w:type="dxa"/>
            </w:tcMar>
            <w:hideMark/>
          </w:tcPr>
          <w:p w:rsidR="00CA154B" w:rsidRPr="0046542C" w:rsidRDefault="00CA154B" w:rsidP="00952D6E">
            <w:pPr>
              <w:suppressAutoHyphens/>
              <w:contextualSpacing/>
              <w:rPr>
                <w:b/>
                <w:color w:val="FF0000"/>
                <w:sz w:val="24"/>
                <w:szCs w:val="24"/>
              </w:rPr>
            </w:pPr>
            <w:r w:rsidRPr="0046542C">
              <w:rPr>
                <w:b/>
                <w:color w:val="FF0000"/>
                <w:sz w:val="24"/>
                <w:szCs w:val="24"/>
              </w:rPr>
              <w:t> </w:t>
            </w:r>
          </w:p>
        </w:tc>
        <w:tc>
          <w:tcPr>
            <w:tcW w:w="567" w:type="dxa"/>
            <w:tcMar>
              <w:left w:w="28" w:type="dxa"/>
              <w:right w:w="28" w:type="dxa"/>
            </w:tcMar>
            <w:hideMark/>
          </w:tcPr>
          <w:p w:rsidR="00CA154B" w:rsidRPr="000B001D" w:rsidRDefault="00CA154B" w:rsidP="00952D6E">
            <w:pPr>
              <w:suppressAutoHyphens/>
              <w:contextualSpacing/>
              <w:jc w:val="center"/>
              <w:rPr>
                <w:sz w:val="24"/>
                <w:szCs w:val="24"/>
              </w:rPr>
            </w:pPr>
            <w:r w:rsidRPr="000B001D">
              <w:rPr>
                <w:sz w:val="24"/>
                <w:szCs w:val="24"/>
              </w:rPr>
              <w:t>9</w:t>
            </w:r>
          </w:p>
        </w:tc>
        <w:tc>
          <w:tcPr>
            <w:tcW w:w="709" w:type="dxa"/>
            <w:tcMar>
              <w:left w:w="28" w:type="dxa"/>
              <w:right w:w="28" w:type="dxa"/>
            </w:tcMar>
            <w:hideMark/>
          </w:tcPr>
          <w:p w:rsidR="00CA154B" w:rsidRPr="00B27972" w:rsidRDefault="00CA154B" w:rsidP="00952D6E">
            <w:pPr>
              <w:suppressAutoHyphens/>
              <w:contextualSpacing/>
              <w:jc w:val="center"/>
              <w:rPr>
                <w:sz w:val="24"/>
                <w:szCs w:val="24"/>
              </w:rPr>
            </w:pPr>
            <w:r w:rsidRPr="00B27972">
              <w:rPr>
                <w:sz w:val="24"/>
                <w:szCs w:val="24"/>
              </w:rPr>
              <w:t>11.09.2020</w:t>
            </w:r>
          </w:p>
        </w:tc>
        <w:tc>
          <w:tcPr>
            <w:tcW w:w="1559" w:type="dxa"/>
            <w:tcMar>
              <w:left w:w="28" w:type="dxa"/>
              <w:right w:w="28" w:type="dxa"/>
            </w:tcMar>
            <w:hideMark/>
          </w:tcPr>
          <w:p w:rsidR="00CA154B" w:rsidRPr="0046542C" w:rsidRDefault="00CA154B" w:rsidP="00952D6E">
            <w:pPr>
              <w:suppressAutoHyphens/>
              <w:contextualSpacing/>
              <w:rPr>
                <w:b/>
                <w:color w:val="FF0000"/>
                <w:sz w:val="24"/>
                <w:szCs w:val="24"/>
              </w:rPr>
            </w:pPr>
            <w:r w:rsidRPr="00D55731">
              <w:rPr>
                <w:b/>
                <w:sz w:val="24"/>
                <w:szCs w:val="24"/>
              </w:rPr>
              <w:t>Письмо коротких и длинных наклонных линий, их чередование. Письмо коротких и длинных наклонных линий с закруглением влево и вправо</w:t>
            </w:r>
          </w:p>
        </w:tc>
        <w:tc>
          <w:tcPr>
            <w:tcW w:w="1843" w:type="dxa"/>
            <w:tcMar>
              <w:left w:w="28" w:type="dxa"/>
              <w:right w:w="28" w:type="dxa"/>
            </w:tcMar>
            <w:hideMark/>
          </w:tcPr>
          <w:p w:rsidR="00CA154B" w:rsidRPr="000B001D" w:rsidRDefault="00CA154B" w:rsidP="00952D6E">
            <w:pPr>
              <w:suppressAutoHyphens/>
              <w:contextualSpacing/>
              <w:rPr>
                <w:sz w:val="24"/>
                <w:szCs w:val="24"/>
              </w:rPr>
            </w:pPr>
            <w:r>
              <w:rPr>
                <w:sz w:val="24"/>
                <w:szCs w:val="24"/>
              </w:rPr>
              <w:t>П</w:t>
            </w:r>
            <w:r w:rsidRPr="000B001D">
              <w:rPr>
                <w:sz w:val="24"/>
                <w:szCs w:val="24"/>
              </w:rPr>
              <w:t xml:space="preserve">ознакомить с разлиновкой прописи и наклоном; учить применять гигиенические правила письма при выполнении заданий </w:t>
            </w:r>
          </w:p>
        </w:tc>
        <w:tc>
          <w:tcPr>
            <w:tcW w:w="2693" w:type="dxa"/>
            <w:tcMar>
              <w:left w:w="28" w:type="dxa"/>
              <w:right w:w="28" w:type="dxa"/>
            </w:tcMar>
            <w:hideMark/>
          </w:tcPr>
          <w:p w:rsidR="00CA154B" w:rsidRPr="00B27972" w:rsidRDefault="00CA154B" w:rsidP="00952D6E">
            <w:pPr>
              <w:suppressAutoHyphens/>
              <w:contextualSpacing/>
              <w:rPr>
                <w:sz w:val="24"/>
                <w:szCs w:val="24"/>
              </w:rPr>
            </w:pPr>
            <w:r>
              <w:rPr>
                <w:sz w:val="24"/>
                <w:szCs w:val="24"/>
              </w:rPr>
              <w:t>2. Соблюдение правил пра</w:t>
            </w:r>
            <w:r w:rsidRPr="00B27972">
              <w:rPr>
                <w:sz w:val="24"/>
                <w:szCs w:val="24"/>
              </w:rPr>
              <w:t>вильной посадки при</w:t>
            </w:r>
            <w:r>
              <w:rPr>
                <w:sz w:val="24"/>
                <w:szCs w:val="24"/>
              </w:rPr>
              <w:t xml:space="preserve"> письме. Конструирование из отдельных элементов известных учащимся букв (и). Сравнение элементов письменных и печатных букв. </w:t>
            </w:r>
            <w:proofErr w:type="spellStart"/>
            <w:r>
              <w:rPr>
                <w:sz w:val="24"/>
                <w:szCs w:val="24"/>
              </w:rPr>
              <w:t>Слого</w:t>
            </w:r>
            <w:proofErr w:type="spellEnd"/>
            <w:r>
              <w:rPr>
                <w:sz w:val="24"/>
                <w:szCs w:val="24"/>
              </w:rPr>
              <w:t>-звуко</w:t>
            </w:r>
            <w:r w:rsidRPr="00B27972">
              <w:rPr>
                <w:sz w:val="24"/>
                <w:szCs w:val="24"/>
              </w:rPr>
              <w:t>вой анализ слов.</w:t>
            </w:r>
          </w:p>
          <w:p w:rsidR="00CA154B" w:rsidRPr="000B001D" w:rsidRDefault="00CA154B" w:rsidP="00952D6E">
            <w:pPr>
              <w:suppressAutoHyphens/>
              <w:contextualSpacing/>
              <w:rPr>
                <w:sz w:val="24"/>
                <w:szCs w:val="24"/>
              </w:rPr>
            </w:pPr>
            <w:r>
              <w:rPr>
                <w:sz w:val="24"/>
                <w:szCs w:val="24"/>
              </w:rPr>
              <w:t>Рисование бордюров, узоров. Штриховка и обводка предметных рисунков. Конструирование из элементов письменных букв изображений предметов. Составление рассказов по иллюстрациям про</w:t>
            </w:r>
            <w:r w:rsidRPr="00B27972">
              <w:rPr>
                <w:sz w:val="24"/>
                <w:szCs w:val="24"/>
              </w:rPr>
              <w:t>писи</w:t>
            </w:r>
          </w:p>
        </w:tc>
        <w:tc>
          <w:tcPr>
            <w:tcW w:w="4536" w:type="dxa"/>
            <w:tcMar>
              <w:left w:w="28" w:type="dxa"/>
              <w:right w:w="28" w:type="dxa"/>
            </w:tcMar>
            <w:hideMark/>
          </w:tcPr>
          <w:p w:rsidR="00CA154B" w:rsidRPr="00B27972" w:rsidRDefault="00CA154B" w:rsidP="00952D6E">
            <w:pPr>
              <w:suppressAutoHyphens/>
              <w:contextualSpacing/>
              <w:rPr>
                <w:sz w:val="24"/>
                <w:szCs w:val="24"/>
              </w:rPr>
            </w:pPr>
            <w:r>
              <w:rPr>
                <w:sz w:val="24"/>
                <w:szCs w:val="24"/>
              </w:rPr>
              <w:t xml:space="preserve">2. Обводить графические элементы, предметы по контуру, штриховать их, не выходя за контур. Выполнять </w:t>
            </w:r>
            <w:proofErr w:type="spellStart"/>
            <w:r>
              <w:rPr>
                <w:sz w:val="24"/>
                <w:szCs w:val="24"/>
              </w:rPr>
              <w:t>слого</w:t>
            </w:r>
            <w:proofErr w:type="spellEnd"/>
            <w:r>
              <w:rPr>
                <w:sz w:val="24"/>
                <w:szCs w:val="24"/>
              </w:rPr>
              <w:t>-зву</w:t>
            </w:r>
            <w:r w:rsidRPr="00B27972">
              <w:rPr>
                <w:sz w:val="24"/>
                <w:szCs w:val="24"/>
              </w:rPr>
              <w:t>ковой ан</w:t>
            </w:r>
            <w:r>
              <w:rPr>
                <w:sz w:val="24"/>
                <w:szCs w:val="24"/>
              </w:rPr>
              <w:t xml:space="preserve">ализ слов по выбору учителя. Писать короткие и длинные линии, чередовать их, соблюдая наклон, высоту, интервал между ними. Писать короткие и длинные наклонные линии с закруглением внизу вправо и влево. Обозначать условным знаком (точкой) наиболее удавшийся элемент. </w:t>
            </w:r>
            <w:r w:rsidRPr="00B27972">
              <w:rPr>
                <w:sz w:val="24"/>
                <w:szCs w:val="24"/>
              </w:rPr>
              <w:t>Сравнивать элементы</w:t>
            </w:r>
            <w:r>
              <w:rPr>
                <w:sz w:val="24"/>
                <w:szCs w:val="24"/>
              </w:rPr>
              <w:t xml:space="preserve"> письменных и печатных </w:t>
            </w:r>
            <w:r w:rsidR="008D06BB">
              <w:rPr>
                <w:sz w:val="24"/>
                <w:szCs w:val="24"/>
              </w:rPr>
              <w:t xml:space="preserve">букв. </w:t>
            </w:r>
            <w:r>
              <w:rPr>
                <w:sz w:val="24"/>
                <w:szCs w:val="24"/>
              </w:rPr>
              <w:t xml:space="preserve">Рисовать бордюры по </w:t>
            </w:r>
            <w:r w:rsidRPr="00B27972">
              <w:rPr>
                <w:sz w:val="24"/>
                <w:szCs w:val="24"/>
              </w:rPr>
              <w:t>заданному алгоритму.</w:t>
            </w:r>
          </w:p>
          <w:p w:rsidR="00CA154B" w:rsidRPr="000B001D" w:rsidRDefault="00CA154B" w:rsidP="00952D6E">
            <w:pPr>
              <w:suppressAutoHyphens/>
              <w:contextualSpacing/>
              <w:rPr>
                <w:sz w:val="24"/>
                <w:szCs w:val="24"/>
              </w:rPr>
            </w:pPr>
            <w:r>
              <w:rPr>
                <w:sz w:val="24"/>
                <w:szCs w:val="24"/>
              </w:rPr>
              <w:t xml:space="preserve">Находить знакомые графические элементы букв в изображении предметов. Составлять связны рассказы по иллюстрациям, данным в прописи. </w:t>
            </w:r>
          </w:p>
        </w:tc>
        <w:tc>
          <w:tcPr>
            <w:tcW w:w="1134" w:type="dxa"/>
            <w:tcMar>
              <w:left w:w="28" w:type="dxa"/>
              <w:right w:w="28" w:type="dxa"/>
            </w:tcMar>
            <w:hideMark/>
          </w:tcPr>
          <w:p w:rsidR="00CA154B" w:rsidRDefault="00CA154B" w:rsidP="00952D6E">
            <w:pPr>
              <w:suppressAutoHyphens/>
              <w:contextualSpacing/>
            </w:pPr>
            <w:r w:rsidRPr="00DD7664">
              <w:rPr>
                <w:sz w:val="24"/>
                <w:szCs w:val="24"/>
              </w:rPr>
              <w:t>Текущий</w:t>
            </w:r>
          </w:p>
        </w:tc>
      </w:tr>
      <w:tr w:rsidR="00184F7C" w:rsidRPr="000B001D" w:rsidTr="00422C9D">
        <w:trPr>
          <w:trHeight w:val="336"/>
        </w:trPr>
        <w:tc>
          <w:tcPr>
            <w:tcW w:w="454" w:type="dxa"/>
            <w:vMerge/>
            <w:tcMar>
              <w:left w:w="28" w:type="dxa"/>
              <w:right w:w="28" w:type="dxa"/>
            </w:tcMar>
            <w:hideMark/>
          </w:tcPr>
          <w:p w:rsidR="00CA154B" w:rsidRPr="000B001D" w:rsidRDefault="00CA154B" w:rsidP="00952D6E">
            <w:pPr>
              <w:suppressAutoHyphens/>
              <w:contextualSpacing/>
              <w:jc w:val="center"/>
              <w:rPr>
                <w:sz w:val="24"/>
                <w:szCs w:val="24"/>
              </w:rPr>
            </w:pPr>
          </w:p>
        </w:tc>
        <w:tc>
          <w:tcPr>
            <w:tcW w:w="708" w:type="dxa"/>
            <w:tcMar>
              <w:left w:w="17" w:type="dxa"/>
              <w:right w:w="17" w:type="dxa"/>
            </w:tcMar>
            <w:hideMark/>
          </w:tcPr>
          <w:p w:rsidR="00CA154B" w:rsidRPr="00156CAB" w:rsidRDefault="00CA154B" w:rsidP="00952D6E">
            <w:pPr>
              <w:suppressAutoHyphens/>
              <w:contextualSpacing/>
              <w:jc w:val="center"/>
              <w:rPr>
                <w:sz w:val="24"/>
                <w:szCs w:val="24"/>
              </w:rPr>
            </w:pPr>
            <w:r>
              <w:rPr>
                <w:sz w:val="24"/>
                <w:szCs w:val="24"/>
              </w:rPr>
              <w:t>14</w:t>
            </w:r>
            <w:r w:rsidRPr="00156CAB">
              <w:rPr>
                <w:sz w:val="24"/>
                <w:szCs w:val="24"/>
              </w:rPr>
              <w:t>.09.2020</w:t>
            </w:r>
          </w:p>
        </w:tc>
        <w:tc>
          <w:tcPr>
            <w:tcW w:w="426" w:type="dxa"/>
            <w:tcMar>
              <w:left w:w="28" w:type="dxa"/>
              <w:right w:w="28" w:type="dxa"/>
            </w:tcMar>
            <w:hideMark/>
          </w:tcPr>
          <w:p w:rsidR="00CA154B" w:rsidRPr="00156CAB" w:rsidRDefault="00CA154B" w:rsidP="00952D6E">
            <w:pPr>
              <w:suppressAutoHyphens/>
              <w:contextualSpacing/>
              <w:jc w:val="center"/>
              <w:rPr>
                <w:sz w:val="24"/>
                <w:szCs w:val="24"/>
              </w:rPr>
            </w:pPr>
            <w:r w:rsidRPr="00156CAB">
              <w:rPr>
                <w:sz w:val="24"/>
                <w:szCs w:val="24"/>
              </w:rPr>
              <w:t>8</w:t>
            </w:r>
          </w:p>
        </w:tc>
        <w:tc>
          <w:tcPr>
            <w:tcW w:w="1417" w:type="dxa"/>
            <w:tcMar>
              <w:left w:w="28" w:type="dxa"/>
              <w:right w:w="28" w:type="dxa"/>
            </w:tcMar>
            <w:hideMark/>
          </w:tcPr>
          <w:p w:rsidR="00CA154B" w:rsidRPr="0046542C" w:rsidRDefault="00CA154B" w:rsidP="00952D6E">
            <w:pPr>
              <w:suppressAutoHyphens/>
              <w:contextualSpacing/>
              <w:rPr>
                <w:b/>
                <w:color w:val="FF0000"/>
                <w:sz w:val="24"/>
                <w:szCs w:val="24"/>
              </w:rPr>
            </w:pPr>
            <w:r w:rsidRPr="00CF674E">
              <w:rPr>
                <w:b/>
                <w:sz w:val="24"/>
                <w:szCs w:val="24"/>
              </w:rPr>
              <w:t>Слог-слияние</w:t>
            </w:r>
          </w:p>
        </w:tc>
        <w:tc>
          <w:tcPr>
            <w:tcW w:w="567" w:type="dxa"/>
            <w:tcMar>
              <w:left w:w="28" w:type="dxa"/>
              <w:right w:w="28" w:type="dxa"/>
            </w:tcMar>
            <w:hideMark/>
          </w:tcPr>
          <w:p w:rsidR="00CA154B" w:rsidRPr="00156CAB" w:rsidRDefault="00CA154B" w:rsidP="00952D6E">
            <w:pPr>
              <w:suppressAutoHyphens/>
              <w:contextualSpacing/>
              <w:jc w:val="center"/>
              <w:rPr>
                <w:sz w:val="24"/>
                <w:szCs w:val="24"/>
              </w:rPr>
            </w:pPr>
            <w:r w:rsidRPr="00156CAB">
              <w:rPr>
                <w:sz w:val="24"/>
                <w:szCs w:val="24"/>
              </w:rPr>
              <w:t>10</w:t>
            </w:r>
          </w:p>
        </w:tc>
        <w:tc>
          <w:tcPr>
            <w:tcW w:w="709" w:type="dxa"/>
            <w:tcMar>
              <w:left w:w="28" w:type="dxa"/>
              <w:right w:w="28" w:type="dxa"/>
            </w:tcMar>
            <w:hideMark/>
          </w:tcPr>
          <w:p w:rsidR="00CA154B" w:rsidRPr="00156CAB" w:rsidRDefault="00CA154B" w:rsidP="00952D6E">
            <w:pPr>
              <w:suppressAutoHyphens/>
              <w:contextualSpacing/>
              <w:jc w:val="center"/>
              <w:rPr>
                <w:sz w:val="24"/>
                <w:szCs w:val="24"/>
              </w:rPr>
            </w:pPr>
            <w:r>
              <w:rPr>
                <w:sz w:val="24"/>
                <w:szCs w:val="24"/>
              </w:rPr>
              <w:t>14</w:t>
            </w:r>
            <w:r w:rsidRPr="00156CAB">
              <w:rPr>
                <w:sz w:val="24"/>
                <w:szCs w:val="24"/>
              </w:rPr>
              <w:t>.09.2020</w:t>
            </w:r>
          </w:p>
        </w:tc>
        <w:tc>
          <w:tcPr>
            <w:tcW w:w="1559" w:type="dxa"/>
            <w:tcMar>
              <w:left w:w="28" w:type="dxa"/>
              <w:right w:w="28" w:type="dxa"/>
            </w:tcMar>
            <w:hideMark/>
          </w:tcPr>
          <w:p w:rsidR="00CA154B" w:rsidRPr="0046542C" w:rsidRDefault="00CA154B" w:rsidP="00952D6E">
            <w:pPr>
              <w:suppressAutoHyphens/>
              <w:contextualSpacing/>
              <w:rPr>
                <w:b/>
                <w:color w:val="FF0000"/>
                <w:sz w:val="24"/>
                <w:szCs w:val="24"/>
              </w:rPr>
            </w:pPr>
            <w:r w:rsidRPr="00D55731">
              <w:rPr>
                <w:b/>
                <w:sz w:val="24"/>
                <w:szCs w:val="24"/>
              </w:rPr>
              <w:t>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tc>
        <w:tc>
          <w:tcPr>
            <w:tcW w:w="1843" w:type="dxa"/>
            <w:tcMar>
              <w:left w:w="28" w:type="dxa"/>
              <w:right w:w="28" w:type="dxa"/>
            </w:tcMar>
            <w:hideMark/>
          </w:tcPr>
          <w:p w:rsidR="00CA154B" w:rsidRPr="000B001D" w:rsidRDefault="00CA154B" w:rsidP="00952D6E">
            <w:pPr>
              <w:suppressAutoHyphens/>
              <w:contextualSpacing/>
              <w:rPr>
                <w:sz w:val="24"/>
                <w:szCs w:val="24"/>
              </w:rPr>
            </w:pPr>
            <w:r>
              <w:rPr>
                <w:sz w:val="24"/>
                <w:szCs w:val="24"/>
              </w:rPr>
              <w:t>Ф</w:t>
            </w:r>
            <w:r w:rsidRPr="000B001D">
              <w:rPr>
                <w:sz w:val="24"/>
                <w:szCs w:val="24"/>
              </w:rPr>
              <w:t xml:space="preserve">ормировать понятие о логическом ударении; развивать ударный слог, навык общения в различных ситуациях формировать умения ориентироваться на странице прописи, выполнять графические упражнения по образцу </w:t>
            </w:r>
          </w:p>
        </w:tc>
        <w:tc>
          <w:tcPr>
            <w:tcW w:w="2693" w:type="dxa"/>
            <w:tcMar>
              <w:left w:w="28" w:type="dxa"/>
              <w:right w:w="28" w:type="dxa"/>
            </w:tcMar>
            <w:hideMark/>
          </w:tcPr>
          <w:p w:rsidR="00CA154B" w:rsidRDefault="00CA154B" w:rsidP="00952D6E">
            <w:pPr>
              <w:suppressAutoHyphens/>
              <w:contextualSpacing/>
              <w:rPr>
                <w:sz w:val="24"/>
                <w:szCs w:val="24"/>
              </w:rPr>
            </w:pPr>
            <w:r>
              <w:rPr>
                <w:sz w:val="24"/>
                <w:szCs w:val="24"/>
              </w:rPr>
              <w:t>1. Выделение слияния согласно</w:t>
            </w:r>
            <w:r w:rsidRPr="00156CAB">
              <w:rPr>
                <w:sz w:val="24"/>
                <w:szCs w:val="24"/>
              </w:rPr>
              <w:t>го звука с гласным, согласного звука за пределами слиян</w:t>
            </w:r>
            <w:r>
              <w:rPr>
                <w:sz w:val="24"/>
                <w:szCs w:val="24"/>
              </w:rPr>
              <w:t>ия в словах. Графическое изобра</w:t>
            </w:r>
            <w:r w:rsidRPr="00156CAB">
              <w:rPr>
                <w:sz w:val="24"/>
                <w:szCs w:val="24"/>
              </w:rPr>
              <w:t>жение слога- слияния. Работа с моделями, содержащими слог-слияние, согласный зву</w:t>
            </w:r>
            <w:r>
              <w:rPr>
                <w:sz w:val="24"/>
                <w:szCs w:val="24"/>
              </w:rPr>
              <w:t>к за пределами слияния. Состав</w:t>
            </w:r>
            <w:r w:rsidRPr="00156CAB">
              <w:rPr>
                <w:sz w:val="24"/>
                <w:szCs w:val="24"/>
              </w:rPr>
              <w:t xml:space="preserve">ление небольших рассказов повествовательного характера по сюжетным картинкам, </w:t>
            </w:r>
            <w:r>
              <w:rPr>
                <w:sz w:val="24"/>
                <w:szCs w:val="24"/>
              </w:rPr>
              <w:t>материалам собственных наблюдений. Правила безопасного пове</w:t>
            </w:r>
            <w:r w:rsidRPr="00156CAB">
              <w:rPr>
                <w:sz w:val="24"/>
                <w:szCs w:val="24"/>
              </w:rPr>
              <w:t>дения в быту</w:t>
            </w:r>
          </w:p>
          <w:p w:rsidR="00CA154B" w:rsidRPr="000B001D" w:rsidRDefault="00CA154B" w:rsidP="00952D6E">
            <w:pPr>
              <w:suppressAutoHyphens/>
              <w:contextualSpacing/>
              <w:rPr>
                <w:sz w:val="24"/>
                <w:szCs w:val="24"/>
              </w:rPr>
            </w:pPr>
            <w:r>
              <w:rPr>
                <w:sz w:val="24"/>
                <w:szCs w:val="24"/>
              </w:rPr>
              <w:t xml:space="preserve">2. </w:t>
            </w:r>
            <w:r w:rsidRPr="00156CAB">
              <w:rPr>
                <w:sz w:val="24"/>
                <w:szCs w:val="24"/>
              </w:rPr>
              <w:t>Соблюдение правил правиль</w:t>
            </w:r>
            <w:r>
              <w:rPr>
                <w:sz w:val="24"/>
                <w:szCs w:val="24"/>
              </w:rPr>
              <w:t>ной посадки при письме. Конструирование из отдельных элемен</w:t>
            </w:r>
            <w:r w:rsidRPr="00156CAB">
              <w:rPr>
                <w:sz w:val="24"/>
                <w:szCs w:val="24"/>
              </w:rPr>
              <w:t>тов известных учащимся букв (п, г, т). Пись</w:t>
            </w:r>
            <w:r>
              <w:rPr>
                <w:sz w:val="24"/>
                <w:szCs w:val="24"/>
              </w:rPr>
              <w:t>мо основных эле</w:t>
            </w:r>
            <w:r w:rsidRPr="00156CAB">
              <w:rPr>
                <w:sz w:val="24"/>
                <w:szCs w:val="24"/>
              </w:rPr>
              <w:t>ментов букв и букв в строке</w:t>
            </w:r>
            <w:r>
              <w:rPr>
                <w:sz w:val="24"/>
                <w:szCs w:val="24"/>
              </w:rPr>
              <w:t xml:space="preserve"> на одинаковом расстоянии. Выделение общего элемента в письменных буквах, данных на стра</w:t>
            </w:r>
            <w:r w:rsidRPr="00156CAB">
              <w:rPr>
                <w:sz w:val="24"/>
                <w:szCs w:val="24"/>
              </w:rPr>
              <w:t xml:space="preserve">ницах прописи. </w:t>
            </w:r>
            <w:proofErr w:type="spellStart"/>
            <w:r w:rsidRPr="00156CAB">
              <w:rPr>
                <w:sz w:val="24"/>
                <w:szCs w:val="24"/>
              </w:rPr>
              <w:t>Слого</w:t>
            </w:r>
            <w:proofErr w:type="spellEnd"/>
            <w:r w:rsidRPr="00156CAB">
              <w:rPr>
                <w:sz w:val="24"/>
                <w:szCs w:val="24"/>
              </w:rPr>
              <w:t>-звуков</w:t>
            </w:r>
            <w:r>
              <w:rPr>
                <w:sz w:val="24"/>
                <w:szCs w:val="24"/>
              </w:rPr>
              <w:t>ой анализ слов. Рисование бордю</w:t>
            </w:r>
            <w:r w:rsidRPr="00156CAB">
              <w:rPr>
                <w:sz w:val="24"/>
                <w:szCs w:val="24"/>
              </w:rPr>
              <w:t>ров, узоров. Штриховка и обводка предметных рисунков. Составл</w:t>
            </w:r>
            <w:r>
              <w:rPr>
                <w:sz w:val="24"/>
                <w:szCs w:val="24"/>
              </w:rPr>
              <w:t>ение рассказов по иллю</w:t>
            </w:r>
            <w:r w:rsidRPr="00156CAB">
              <w:rPr>
                <w:sz w:val="24"/>
                <w:szCs w:val="24"/>
              </w:rPr>
              <w:t>страциям прописи</w:t>
            </w:r>
          </w:p>
        </w:tc>
        <w:tc>
          <w:tcPr>
            <w:tcW w:w="4536" w:type="dxa"/>
            <w:tcMar>
              <w:left w:w="28" w:type="dxa"/>
              <w:right w:w="28" w:type="dxa"/>
            </w:tcMar>
            <w:hideMark/>
          </w:tcPr>
          <w:p w:rsidR="00CA154B" w:rsidRPr="00C50D6B" w:rsidRDefault="00CA154B" w:rsidP="00952D6E">
            <w:pPr>
              <w:suppressAutoHyphens/>
              <w:contextualSpacing/>
              <w:rPr>
                <w:sz w:val="24"/>
                <w:szCs w:val="24"/>
              </w:rPr>
            </w:pPr>
            <w:r>
              <w:rPr>
                <w:sz w:val="24"/>
                <w:szCs w:val="24"/>
              </w:rPr>
              <w:t xml:space="preserve">1. </w:t>
            </w:r>
            <w:r w:rsidRPr="00C50D6B">
              <w:rPr>
                <w:sz w:val="24"/>
                <w:szCs w:val="24"/>
              </w:rPr>
              <w:t xml:space="preserve">Различать </w:t>
            </w:r>
            <w:r>
              <w:rPr>
                <w:sz w:val="24"/>
                <w:szCs w:val="24"/>
              </w:rPr>
              <w:t>гласные и согласные звуки, назы</w:t>
            </w:r>
            <w:r w:rsidRPr="00C50D6B">
              <w:rPr>
                <w:sz w:val="24"/>
                <w:szCs w:val="24"/>
              </w:rPr>
              <w:t>вать основ</w:t>
            </w:r>
            <w:r>
              <w:rPr>
                <w:sz w:val="24"/>
                <w:szCs w:val="24"/>
              </w:rPr>
              <w:t>ные отличительные признаки. Вос</w:t>
            </w:r>
            <w:r w:rsidRPr="00C50D6B">
              <w:rPr>
                <w:sz w:val="24"/>
                <w:szCs w:val="24"/>
              </w:rPr>
              <w:t>принимать слово как объект изучения, материал для анализа. Наблюдать, как образуется слог-слияние в пр</w:t>
            </w:r>
            <w:r>
              <w:rPr>
                <w:sz w:val="24"/>
                <w:szCs w:val="24"/>
              </w:rPr>
              <w:t xml:space="preserve">оцессе </w:t>
            </w:r>
            <w:proofErr w:type="spellStart"/>
            <w:r>
              <w:rPr>
                <w:sz w:val="24"/>
                <w:szCs w:val="24"/>
              </w:rPr>
              <w:t>слого</w:t>
            </w:r>
            <w:proofErr w:type="spellEnd"/>
            <w:r>
              <w:rPr>
                <w:sz w:val="24"/>
                <w:szCs w:val="24"/>
              </w:rPr>
              <w:t xml:space="preserve">-звукового анализа. </w:t>
            </w:r>
            <w:r w:rsidRPr="00C50D6B">
              <w:rPr>
                <w:sz w:val="24"/>
                <w:szCs w:val="24"/>
              </w:rPr>
              <w:t xml:space="preserve">Выделять слоги-слияния и звуки за пределами слияния в </w:t>
            </w:r>
            <w:r>
              <w:rPr>
                <w:sz w:val="24"/>
                <w:szCs w:val="24"/>
              </w:rPr>
              <w:t>словах. Доказывать, почему выде</w:t>
            </w:r>
            <w:r w:rsidRPr="00C50D6B">
              <w:rPr>
                <w:sz w:val="24"/>
                <w:szCs w:val="24"/>
              </w:rPr>
              <w:t>ленный слог является слиянием. Различать графические обозначения слогов-слияний и звуков за пределами слияния, использовать их при модели</w:t>
            </w:r>
            <w:r>
              <w:rPr>
                <w:sz w:val="24"/>
                <w:szCs w:val="24"/>
              </w:rPr>
              <w:t>ровании слов. Составлять предло</w:t>
            </w:r>
            <w:r w:rsidRPr="00C50D6B">
              <w:rPr>
                <w:sz w:val="24"/>
                <w:szCs w:val="24"/>
              </w:rPr>
              <w:t>жен</w:t>
            </w:r>
            <w:r>
              <w:rPr>
                <w:sz w:val="24"/>
                <w:szCs w:val="24"/>
              </w:rPr>
              <w:t xml:space="preserve">ия с опорой на рисунки и схемы. </w:t>
            </w:r>
            <w:r w:rsidRPr="00C50D6B">
              <w:rPr>
                <w:sz w:val="24"/>
                <w:szCs w:val="24"/>
              </w:rPr>
              <w:t>Работать со</w:t>
            </w:r>
            <w:r>
              <w:rPr>
                <w:sz w:val="24"/>
                <w:szCs w:val="24"/>
              </w:rPr>
              <w:t xml:space="preserve"> схемами-моделями слов: соотно</w:t>
            </w:r>
            <w:r w:rsidRPr="00C50D6B">
              <w:rPr>
                <w:sz w:val="24"/>
                <w:szCs w:val="24"/>
              </w:rPr>
              <w:t>сить слово, назы</w:t>
            </w:r>
            <w:r>
              <w:rPr>
                <w:sz w:val="24"/>
                <w:szCs w:val="24"/>
              </w:rPr>
              <w:t xml:space="preserve">вающее предмет, со </w:t>
            </w:r>
            <w:proofErr w:type="spellStart"/>
            <w:r>
              <w:rPr>
                <w:sz w:val="24"/>
                <w:szCs w:val="24"/>
              </w:rPr>
              <w:t>слого</w:t>
            </w:r>
            <w:proofErr w:type="spellEnd"/>
            <w:r>
              <w:rPr>
                <w:sz w:val="24"/>
                <w:szCs w:val="24"/>
              </w:rPr>
              <w:t>-звуко</w:t>
            </w:r>
            <w:r w:rsidRPr="00C50D6B">
              <w:rPr>
                <w:sz w:val="24"/>
                <w:szCs w:val="24"/>
              </w:rPr>
              <w:t>вой моделью</w:t>
            </w:r>
            <w:r>
              <w:rPr>
                <w:sz w:val="24"/>
                <w:szCs w:val="24"/>
              </w:rPr>
              <w:t>, доказывать соответствие. Уста</w:t>
            </w:r>
            <w:r w:rsidRPr="00C50D6B">
              <w:rPr>
                <w:sz w:val="24"/>
                <w:szCs w:val="24"/>
              </w:rPr>
              <w:t>навливать количество слогов и их порядок, пр</w:t>
            </w:r>
            <w:r>
              <w:rPr>
                <w:sz w:val="24"/>
                <w:szCs w:val="24"/>
              </w:rPr>
              <w:t xml:space="preserve">отяжно произносить каждый слог. </w:t>
            </w:r>
            <w:r w:rsidRPr="00C50D6B">
              <w:rPr>
                <w:sz w:val="24"/>
                <w:szCs w:val="24"/>
              </w:rPr>
              <w:t>Находить и н</w:t>
            </w:r>
            <w:r>
              <w:rPr>
                <w:sz w:val="24"/>
                <w:szCs w:val="24"/>
              </w:rPr>
              <w:t>азывать слог-слияние и примыкаю</w:t>
            </w:r>
            <w:r w:rsidRPr="00C50D6B">
              <w:rPr>
                <w:sz w:val="24"/>
                <w:szCs w:val="24"/>
              </w:rPr>
              <w:t>щие звуки на слух и с опорой на схему. Подбирать слова, содержащие слог-слияние, к заданной схеме. Соотносить слово, называющее предмет, со схемой-моделью. Отвечать на вопросы по сюжету сказки. Рассуждать о необходимости соблюдать</w:t>
            </w:r>
            <w:r>
              <w:rPr>
                <w:sz w:val="24"/>
                <w:szCs w:val="24"/>
              </w:rPr>
              <w:t xml:space="preserve"> </w:t>
            </w:r>
            <w:r w:rsidRPr="00C50D6B">
              <w:rPr>
                <w:sz w:val="24"/>
                <w:szCs w:val="24"/>
              </w:rPr>
              <w:t xml:space="preserve">правила безопасного поведения в </w:t>
            </w:r>
            <w:r>
              <w:rPr>
                <w:sz w:val="24"/>
                <w:szCs w:val="24"/>
              </w:rPr>
              <w:t>отсутствие взрослых. Объяснять смысл пословицы. Различать родо</w:t>
            </w:r>
            <w:r w:rsidRPr="00C50D6B">
              <w:rPr>
                <w:sz w:val="24"/>
                <w:szCs w:val="24"/>
              </w:rPr>
              <w:t>видовые понятия.</w:t>
            </w:r>
          </w:p>
          <w:p w:rsidR="00CA154B" w:rsidRPr="00C50D6B" w:rsidRDefault="00CA154B" w:rsidP="00952D6E">
            <w:pPr>
              <w:suppressAutoHyphens/>
              <w:contextualSpacing/>
              <w:rPr>
                <w:sz w:val="24"/>
                <w:szCs w:val="24"/>
              </w:rPr>
            </w:pPr>
            <w:r>
              <w:rPr>
                <w:sz w:val="24"/>
                <w:szCs w:val="24"/>
              </w:rPr>
              <w:t xml:space="preserve">2. </w:t>
            </w:r>
            <w:r w:rsidRPr="00C50D6B">
              <w:rPr>
                <w:sz w:val="24"/>
                <w:szCs w:val="24"/>
              </w:rPr>
              <w:t xml:space="preserve">Обводить графические элементы, предметы по контуру, штриховать их, не выходя Выполнять </w:t>
            </w:r>
            <w:proofErr w:type="spellStart"/>
            <w:r w:rsidRPr="00C50D6B">
              <w:rPr>
                <w:sz w:val="24"/>
                <w:szCs w:val="24"/>
              </w:rPr>
              <w:t>слого</w:t>
            </w:r>
            <w:proofErr w:type="spellEnd"/>
            <w:r w:rsidRPr="00C50D6B">
              <w:rPr>
                <w:sz w:val="24"/>
                <w:szCs w:val="24"/>
              </w:rPr>
              <w:t>-звуковой анализ слов по выбору учителя. Писать короткую наклонную линию с закруглением внизу вправо. Писать короткую наклонную линию с закруглением вверху влево и закруглением внизу вправо.</w:t>
            </w:r>
          </w:p>
          <w:p w:rsidR="00CA154B" w:rsidRPr="00C50D6B" w:rsidRDefault="00CA154B" w:rsidP="00952D6E">
            <w:pPr>
              <w:suppressAutoHyphens/>
              <w:contextualSpacing/>
              <w:rPr>
                <w:sz w:val="24"/>
                <w:szCs w:val="24"/>
              </w:rPr>
            </w:pPr>
            <w:r w:rsidRPr="00C50D6B">
              <w:rPr>
                <w:sz w:val="24"/>
                <w:szCs w:val="24"/>
              </w:rPr>
              <w:t>Писать наклонные линии с петлёй вверху и внизу (эл</w:t>
            </w:r>
            <w:r>
              <w:rPr>
                <w:sz w:val="24"/>
                <w:szCs w:val="24"/>
              </w:rPr>
              <w:t>ементы строчной буквы д и строч</w:t>
            </w:r>
            <w:r w:rsidRPr="00C50D6B">
              <w:rPr>
                <w:sz w:val="24"/>
                <w:szCs w:val="24"/>
              </w:rPr>
              <w:t>ной буквы в), чередовать их.</w:t>
            </w:r>
          </w:p>
          <w:p w:rsidR="00CA154B" w:rsidRPr="000B001D" w:rsidRDefault="00CA154B" w:rsidP="00952D6E">
            <w:pPr>
              <w:suppressAutoHyphens/>
              <w:contextualSpacing/>
              <w:rPr>
                <w:sz w:val="24"/>
                <w:szCs w:val="24"/>
              </w:rPr>
            </w:pPr>
            <w:r w:rsidRPr="00C50D6B">
              <w:rPr>
                <w:sz w:val="24"/>
                <w:szCs w:val="24"/>
              </w:rPr>
              <w:t>Обозначать условным знаком (точкой) наиболее удавшийся элемент. Рисовать бордюры по заданному алгоритму. Находить знакомые графические элемент</w:t>
            </w:r>
            <w:r>
              <w:rPr>
                <w:sz w:val="24"/>
                <w:szCs w:val="24"/>
              </w:rPr>
              <w:t xml:space="preserve">ы букв в изображении предметов. </w:t>
            </w:r>
            <w:r w:rsidRPr="00C50D6B">
              <w:rPr>
                <w:sz w:val="24"/>
                <w:szCs w:val="24"/>
              </w:rPr>
              <w:t>Составлят</w:t>
            </w:r>
            <w:r>
              <w:rPr>
                <w:sz w:val="24"/>
                <w:szCs w:val="24"/>
              </w:rPr>
              <w:t>ь связные рассказы по иллюстрациям, данным в прописи</w:t>
            </w:r>
          </w:p>
        </w:tc>
        <w:tc>
          <w:tcPr>
            <w:tcW w:w="1134" w:type="dxa"/>
            <w:tcMar>
              <w:left w:w="28" w:type="dxa"/>
              <w:right w:w="28" w:type="dxa"/>
            </w:tcMar>
            <w:hideMark/>
          </w:tcPr>
          <w:p w:rsidR="00CA154B" w:rsidRDefault="00CA154B" w:rsidP="00952D6E">
            <w:pPr>
              <w:suppressAutoHyphens/>
              <w:contextualSpacing/>
            </w:pPr>
            <w:r w:rsidRPr="00A870C9">
              <w:rPr>
                <w:sz w:val="24"/>
                <w:szCs w:val="24"/>
              </w:rPr>
              <w:t>Текущий</w:t>
            </w:r>
          </w:p>
        </w:tc>
      </w:tr>
      <w:tr w:rsidR="00184F7C" w:rsidRPr="000B001D" w:rsidTr="00422C9D">
        <w:trPr>
          <w:trHeight w:val="70"/>
        </w:trPr>
        <w:tc>
          <w:tcPr>
            <w:tcW w:w="454" w:type="dxa"/>
            <w:vMerge/>
            <w:tcMar>
              <w:left w:w="28" w:type="dxa"/>
              <w:right w:w="28" w:type="dxa"/>
            </w:tcMar>
            <w:hideMark/>
          </w:tcPr>
          <w:p w:rsidR="00CA154B" w:rsidRPr="000B001D" w:rsidRDefault="00CA154B" w:rsidP="00952D6E">
            <w:pPr>
              <w:suppressAutoHyphens/>
              <w:contextualSpacing/>
              <w:jc w:val="center"/>
              <w:rPr>
                <w:sz w:val="24"/>
                <w:szCs w:val="24"/>
              </w:rPr>
            </w:pPr>
          </w:p>
        </w:tc>
        <w:tc>
          <w:tcPr>
            <w:tcW w:w="708" w:type="dxa"/>
            <w:tcMar>
              <w:left w:w="17" w:type="dxa"/>
              <w:right w:w="17" w:type="dxa"/>
            </w:tcMar>
            <w:hideMark/>
          </w:tcPr>
          <w:p w:rsidR="00CA154B" w:rsidRPr="00A556A3" w:rsidRDefault="00CA154B" w:rsidP="00952D6E">
            <w:pPr>
              <w:suppressAutoHyphens/>
              <w:contextualSpacing/>
              <w:jc w:val="center"/>
              <w:rPr>
                <w:sz w:val="24"/>
                <w:szCs w:val="24"/>
              </w:rPr>
            </w:pPr>
            <w:r>
              <w:rPr>
                <w:sz w:val="24"/>
                <w:szCs w:val="24"/>
              </w:rPr>
              <w:t>15</w:t>
            </w:r>
            <w:r w:rsidRPr="00A556A3">
              <w:rPr>
                <w:sz w:val="24"/>
                <w:szCs w:val="24"/>
              </w:rPr>
              <w:t>.09.2020</w:t>
            </w:r>
          </w:p>
        </w:tc>
        <w:tc>
          <w:tcPr>
            <w:tcW w:w="426" w:type="dxa"/>
            <w:tcMar>
              <w:left w:w="28" w:type="dxa"/>
              <w:right w:w="28" w:type="dxa"/>
            </w:tcMar>
            <w:hideMark/>
          </w:tcPr>
          <w:p w:rsidR="00CA154B" w:rsidRPr="00A556A3" w:rsidRDefault="00CA154B" w:rsidP="00952D6E">
            <w:pPr>
              <w:suppressAutoHyphens/>
              <w:contextualSpacing/>
              <w:jc w:val="center"/>
              <w:rPr>
                <w:sz w:val="24"/>
                <w:szCs w:val="24"/>
              </w:rPr>
            </w:pPr>
            <w:r w:rsidRPr="00A556A3">
              <w:rPr>
                <w:sz w:val="24"/>
                <w:szCs w:val="24"/>
              </w:rPr>
              <w:t>9</w:t>
            </w:r>
          </w:p>
        </w:tc>
        <w:tc>
          <w:tcPr>
            <w:tcW w:w="1417" w:type="dxa"/>
            <w:tcMar>
              <w:left w:w="28" w:type="dxa"/>
              <w:right w:w="28" w:type="dxa"/>
            </w:tcMar>
            <w:hideMark/>
          </w:tcPr>
          <w:p w:rsidR="00CA154B" w:rsidRPr="0046542C" w:rsidRDefault="00CA154B" w:rsidP="00952D6E">
            <w:pPr>
              <w:suppressAutoHyphens/>
              <w:contextualSpacing/>
              <w:rPr>
                <w:b/>
                <w:color w:val="FF0000"/>
                <w:sz w:val="24"/>
                <w:szCs w:val="24"/>
              </w:rPr>
            </w:pPr>
            <w:r w:rsidRPr="00CF674E">
              <w:rPr>
                <w:b/>
                <w:sz w:val="24"/>
                <w:szCs w:val="24"/>
              </w:rPr>
              <w:t>Повторение и обобщение пройденного материала</w:t>
            </w:r>
          </w:p>
        </w:tc>
        <w:tc>
          <w:tcPr>
            <w:tcW w:w="567" w:type="dxa"/>
            <w:tcMar>
              <w:left w:w="28" w:type="dxa"/>
              <w:right w:w="28" w:type="dxa"/>
            </w:tcMar>
            <w:hideMark/>
          </w:tcPr>
          <w:p w:rsidR="00CA154B" w:rsidRPr="00A556A3" w:rsidRDefault="00CA154B" w:rsidP="00952D6E">
            <w:pPr>
              <w:suppressAutoHyphens/>
              <w:contextualSpacing/>
              <w:jc w:val="center"/>
              <w:rPr>
                <w:sz w:val="24"/>
                <w:szCs w:val="24"/>
              </w:rPr>
            </w:pPr>
            <w:r w:rsidRPr="00A556A3">
              <w:rPr>
                <w:sz w:val="24"/>
                <w:szCs w:val="24"/>
              </w:rPr>
              <w:t>11</w:t>
            </w:r>
          </w:p>
        </w:tc>
        <w:tc>
          <w:tcPr>
            <w:tcW w:w="709" w:type="dxa"/>
            <w:tcMar>
              <w:left w:w="28" w:type="dxa"/>
              <w:right w:w="28" w:type="dxa"/>
            </w:tcMar>
            <w:hideMark/>
          </w:tcPr>
          <w:p w:rsidR="00CA154B" w:rsidRPr="00A556A3" w:rsidRDefault="00CA154B" w:rsidP="00952D6E">
            <w:pPr>
              <w:suppressAutoHyphens/>
              <w:contextualSpacing/>
              <w:jc w:val="center"/>
              <w:rPr>
                <w:sz w:val="24"/>
                <w:szCs w:val="24"/>
              </w:rPr>
            </w:pPr>
            <w:r>
              <w:rPr>
                <w:sz w:val="24"/>
                <w:szCs w:val="24"/>
              </w:rPr>
              <w:t>15</w:t>
            </w:r>
            <w:r w:rsidRPr="00A556A3">
              <w:rPr>
                <w:sz w:val="24"/>
                <w:szCs w:val="24"/>
              </w:rPr>
              <w:t>.09.2020</w:t>
            </w:r>
          </w:p>
        </w:tc>
        <w:tc>
          <w:tcPr>
            <w:tcW w:w="1559" w:type="dxa"/>
            <w:tcMar>
              <w:left w:w="28" w:type="dxa"/>
              <w:right w:w="28" w:type="dxa"/>
            </w:tcMar>
            <w:hideMark/>
          </w:tcPr>
          <w:p w:rsidR="00CA154B" w:rsidRPr="0046542C" w:rsidRDefault="00CA154B" w:rsidP="00952D6E">
            <w:pPr>
              <w:suppressAutoHyphens/>
              <w:contextualSpacing/>
              <w:rPr>
                <w:b/>
                <w:color w:val="FF0000"/>
                <w:sz w:val="24"/>
                <w:szCs w:val="24"/>
              </w:rPr>
            </w:pPr>
            <w:r w:rsidRPr="00D55731">
              <w:rPr>
                <w:b/>
                <w:sz w:val="24"/>
                <w:szCs w:val="24"/>
              </w:rPr>
              <w:t>Письмо наклонных линий с петлёй вверху и внизу. Письмо полуовалов, их чередование. Письмо овалов</w:t>
            </w:r>
          </w:p>
        </w:tc>
        <w:tc>
          <w:tcPr>
            <w:tcW w:w="1843" w:type="dxa"/>
            <w:tcMar>
              <w:left w:w="28" w:type="dxa"/>
              <w:right w:w="28" w:type="dxa"/>
            </w:tcMar>
            <w:hideMark/>
          </w:tcPr>
          <w:p w:rsidR="00CA154B" w:rsidRPr="000B001D" w:rsidRDefault="00CA154B" w:rsidP="00952D6E">
            <w:pPr>
              <w:suppressAutoHyphens/>
              <w:contextualSpacing/>
              <w:rPr>
                <w:sz w:val="24"/>
                <w:szCs w:val="24"/>
              </w:rPr>
            </w:pPr>
            <w:r>
              <w:rPr>
                <w:sz w:val="24"/>
                <w:szCs w:val="24"/>
              </w:rPr>
              <w:t xml:space="preserve">Познакомить с артикуляцией </w:t>
            </w:r>
            <w:r w:rsidRPr="000B001D">
              <w:rPr>
                <w:sz w:val="24"/>
                <w:szCs w:val="24"/>
              </w:rPr>
              <w:t>при произношении звуков; формировать навык общения в разных ситуациях; развивать устную речь, внимание, фонематический слух</w:t>
            </w:r>
          </w:p>
        </w:tc>
        <w:tc>
          <w:tcPr>
            <w:tcW w:w="2693" w:type="dxa"/>
            <w:tcMar>
              <w:left w:w="28" w:type="dxa"/>
              <w:right w:w="28" w:type="dxa"/>
            </w:tcMar>
            <w:hideMark/>
          </w:tcPr>
          <w:p w:rsidR="00CA154B" w:rsidRDefault="00CA154B" w:rsidP="00952D6E">
            <w:pPr>
              <w:suppressAutoHyphens/>
              <w:contextualSpacing/>
              <w:rPr>
                <w:sz w:val="24"/>
                <w:szCs w:val="24"/>
              </w:rPr>
            </w:pPr>
            <w:r>
              <w:rPr>
                <w:sz w:val="24"/>
                <w:szCs w:val="24"/>
              </w:rPr>
              <w:t xml:space="preserve">1. </w:t>
            </w:r>
            <w:proofErr w:type="spellStart"/>
            <w:r>
              <w:rPr>
                <w:sz w:val="24"/>
                <w:szCs w:val="24"/>
              </w:rPr>
              <w:t>Слого</w:t>
            </w:r>
            <w:proofErr w:type="spellEnd"/>
            <w:r>
              <w:rPr>
                <w:sz w:val="24"/>
                <w:szCs w:val="24"/>
              </w:rPr>
              <w:t xml:space="preserve">-звуковой анализ слов. Работа со схемами-моделями. </w:t>
            </w:r>
            <w:r w:rsidRPr="00A556A3">
              <w:rPr>
                <w:sz w:val="24"/>
                <w:szCs w:val="24"/>
              </w:rPr>
              <w:t>Любимые сказки</w:t>
            </w:r>
          </w:p>
          <w:p w:rsidR="00CA154B" w:rsidRPr="000B001D" w:rsidRDefault="00CA154B" w:rsidP="00952D6E">
            <w:pPr>
              <w:suppressAutoHyphens/>
              <w:contextualSpacing/>
              <w:rPr>
                <w:sz w:val="24"/>
                <w:szCs w:val="24"/>
              </w:rPr>
            </w:pPr>
            <w:r>
              <w:rPr>
                <w:sz w:val="24"/>
                <w:szCs w:val="24"/>
              </w:rPr>
              <w:t xml:space="preserve">2. </w:t>
            </w:r>
            <w:r w:rsidRPr="00A556A3">
              <w:rPr>
                <w:sz w:val="24"/>
                <w:szCs w:val="24"/>
              </w:rPr>
              <w:t>Соблюдение правил правиль</w:t>
            </w:r>
            <w:r>
              <w:rPr>
                <w:sz w:val="24"/>
                <w:szCs w:val="24"/>
              </w:rPr>
              <w:t>ной посадки при письме. Конструирование из отдельных элемен</w:t>
            </w:r>
            <w:r w:rsidRPr="00A556A3">
              <w:rPr>
                <w:sz w:val="24"/>
                <w:szCs w:val="24"/>
              </w:rPr>
              <w:t>тов известных учащимся б</w:t>
            </w:r>
            <w:r>
              <w:rPr>
                <w:sz w:val="24"/>
                <w:szCs w:val="24"/>
              </w:rPr>
              <w:t xml:space="preserve">укв (е). Письмо основных элементов букв и букв в строке на одинаковом расстоянии. </w:t>
            </w:r>
            <w:proofErr w:type="spellStart"/>
            <w:r>
              <w:rPr>
                <w:sz w:val="24"/>
                <w:szCs w:val="24"/>
              </w:rPr>
              <w:t>Слого</w:t>
            </w:r>
            <w:proofErr w:type="spellEnd"/>
            <w:r>
              <w:rPr>
                <w:sz w:val="24"/>
                <w:szCs w:val="24"/>
              </w:rPr>
              <w:t>-зву</w:t>
            </w:r>
            <w:r w:rsidRPr="00A556A3">
              <w:rPr>
                <w:sz w:val="24"/>
                <w:szCs w:val="24"/>
              </w:rPr>
              <w:t>ковой анализ слов. Рисование бордюров, узоров. Штриховка и обводка предметных рисунков</w:t>
            </w:r>
            <w:r>
              <w:rPr>
                <w:sz w:val="24"/>
                <w:szCs w:val="24"/>
              </w:rPr>
              <w:t>. Составление рассказов по иллю</w:t>
            </w:r>
            <w:r w:rsidRPr="00A556A3">
              <w:rPr>
                <w:sz w:val="24"/>
                <w:szCs w:val="24"/>
              </w:rPr>
              <w:t>страциям прописи.</w:t>
            </w:r>
          </w:p>
        </w:tc>
        <w:tc>
          <w:tcPr>
            <w:tcW w:w="4536" w:type="dxa"/>
            <w:tcMar>
              <w:left w:w="28" w:type="dxa"/>
              <w:right w:w="28" w:type="dxa"/>
            </w:tcMar>
            <w:hideMark/>
          </w:tcPr>
          <w:p w:rsidR="00CA154B" w:rsidRPr="00200CC7" w:rsidRDefault="00CA154B" w:rsidP="00952D6E">
            <w:pPr>
              <w:suppressAutoHyphens/>
              <w:contextualSpacing/>
              <w:rPr>
                <w:sz w:val="24"/>
                <w:szCs w:val="24"/>
              </w:rPr>
            </w:pPr>
            <w:r>
              <w:rPr>
                <w:sz w:val="24"/>
                <w:szCs w:val="24"/>
              </w:rPr>
              <w:t xml:space="preserve">1. </w:t>
            </w:r>
            <w:r w:rsidRPr="00200CC7">
              <w:rPr>
                <w:sz w:val="24"/>
                <w:szCs w:val="24"/>
              </w:rPr>
              <w:t>Использо</w:t>
            </w:r>
            <w:r>
              <w:rPr>
                <w:sz w:val="24"/>
                <w:szCs w:val="24"/>
              </w:rPr>
              <w:t xml:space="preserve">вать термины: </w:t>
            </w:r>
            <w:r w:rsidRPr="00200CC7">
              <w:rPr>
                <w:i/>
                <w:sz w:val="24"/>
                <w:szCs w:val="24"/>
              </w:rPr>
              <w:t>«речь», «предложение», «слово», «слог», «ударение», «звук», «гласный», «согласный», «слог-слияние»</w:t>
            </w:r>
            <w:r w:rsidRPr="00200CC7">
              <w:rPr>
                <w:sz w:val="24"/>
                <w:szCs w:val="24"/>
              </w:rPr>
              <w:t>. Вычленять из звучащей речи предложения, делить их на слова. Определять количест</w:t>
            </w:r>
            <w:r>
              <w:rPr>
                <w:sz w:val="24"/>
                <w:szCs w:val="24"/>
              </w:rPr>
              <w:t xml:space="preserve">во предложений в звучащей речи. </w:t>
            </w:r>
            <w:r w:rsidRPr="00200CC7">
              <w:rPr>
                <w:sz w:val="24"/>
                <w:szCs w:val="24"/>
              </w:rPr>
              <w:t>Моделировать предложения, фиксировать их</w:t>
            </w:r>
            <w:r>
              <w:rPr>
                <w:sz w:val="24"/>
                <w:szCs w:val="24"/>
              </w:rPr>
              <w:t xml:space="preserve"> в схеме. </w:t>
            </w:r>
            <w:r w:rsidRPr="00200CC7">
              <w:rPr>
                <w:sz w:val="24"/>
                <w:szCs w:val="24"/>
              </w:rPr>
              <w:t>Определять порядок слов в п</w:t>
            </w:r>
            <w:r>
              <w:rPr>
                <w:sz w:val="24"/>
                <w:szCs w:val="24"/>
              </w:rPr>
              <w:t xml:space="preserve">редложении. </w:t>
            </w:r>
            <w:r w:rsidRPr="00200CC7">
              <w:rPr>
                <w:sz w:val="24"/>
                <w:szCs w:val="24"/>
              </w:rPr>
              <w:t>Делить слова на слоги. Определять количество слогов в слове.</w:t>
            </w:r>
          </w:p>
          <w:p w:rsidR="00CA154B" w:rsidRDefault="00CA154B" w:rsidP="00952D6E">
            <w:pPr>
              <w:suppressAutoHyphens/>
              <w:contextualSpacing/>
              <w:rPr>
                <w:sz w:val="24"/>
                <w:szCs w:val="24"/>
              </w:rPr>
            </w:pPr>
            <w:r w:rsidRPr="00200CC7">
              <w:rPr>
                <w:sz w:val="24"/>
                <w:szCs w:val="24"/>
              </w:rPr>
              <w:t>Выделять удар</w:t>
            </w:r>
            <w:r>
              <w:rPr>
                <w:sz w:val="24"/>
                <w:szCs w:val="24"/>
              </w:rPr>
              <w:t xml:space="preserve">ный слог. Выделять слог-слияние </w:t>
            </w:r>
            <w:r w:rsidRPr="00200CC7">
              <w:rPr>
                <w:sz w:val="24"/>
                <w:szCs w:val="24"/>
              </w:rPr>
              <w:t>и звуки за пред</w:t>
            </w:r>
            <w:r>
              <w:rPr>
                <w:sz w:val="24"/>
                <w:szCs w:val="24"/>
              </w:rPr>
              <w:t>елами слияния в словах. Устанав</w:t>
            </w:r>
            <w:r w:rsidRPr="00200CC7">
              <w:rPr>
                <w:sz w:val="24"/>
                <w:szCs w:val="24"/>
              </w:rPr>
              <w:t>ливать количество,</w:t>
            </w:r>
            <w:r>
              <w:rPr>
                <w:sz w:val="24"/>
                <w:szCs w:val="24"/>
              </w:rPr>
              <w:t xml:space="preserve"> последовательность звуков и ха</w:t>
            </w:r>
            <w:r w:rsidRPr="00200CC7">
              <w:rPr>
                <w:sz w:val="24"/>
                <w:szCs w:val="24"/>
              </w:rPr>
              <w:t>рактер их связи в слогах (слияние, вне сл</w:t>
            </w:r>
            <w:r>
              <w:rPr>
                <w:sz w:val="24"/>
                <w:szCs w:val="24"/>
              </w:rPr>
              <w:t xml:space="preserve">ияния) и в слове в целом. </w:t>
            </w:r>
            <w:r w:rsidRPr="00200CC7">
              <w:rPr>
                <w:sz w:val="24"/>
                <w:szCs w:val="24"/>
              </w:rPr>
              <w:t>Моделирова</w:t>
            </w:r>
            <w:r>
              <w:rPr>
                <w:sz w:val="24"/>
                <w:szCs w:val="24"/>
              </w:rPr>
              <w:t xml:space="preserve">ть с помощью схем слова, слоги. </w:t>
            </w:r>
            <w:r w:rsidRPr="00200CC7">
              <w:rPr>
                <w:sz w:val="24"/>
                <w:szCs w:val="24"/>
              </w:rPr>
              <w:t>Объяснять графические обозначения в схемах-моделях (ударение, слоговые границы, с</w:t>
            </w:r>
            <w:r>
              <w:rPr>
                <w:sz w:val="24"/>
                <w:szCs w:val="24"/>
              </w:rPr>
              <w:t xml:space="preserve">огласные вне слияния, слияние). </w:t>
            </w:r>
            <w:r w:rsidRPr="00200CC7">
              <w:rPr>
                <w:sz w:val="24"/>
                <w:szCs w:val="24"/>
              </w:rPr>
              <w:t>Отвечать на вопросы учителя по иллюстрации к сказке. Анализировать серии сю</w:t>
            </w:r>
            <w:r>
              <w:rPr>
                <w:sz w:val="24"/>
                <w:szCs w:val="24"/>
              </w:rPr>
              <w:t xml:space="preserve">жетных картинок: </w:t>
            </w:r>
            <w:r w:rsidRPr="00200CC7">
              <w:rPr>
                <w:sz w:val="24"/>
                <w:szCs w:val="24"/>
              </w:rPr>
              <w:t>определять их последовательность, устанавливать правильную последовательность при её нарушении, реконструировать событи</w:t>
            </w:r>
            <w:r>
              <w:rPr>
                <w:sz w:val="24"/>
                <w:szCs w:val="24"/>
              </w:rPr>
              <w:t xml:space="preserve">я и объяснять ошибки художника. </w:t>
            </w:r>
            <w:r w:rsidRPr="00200CC7">
              <w:rPr>
                <w:sz w:val="24"/>
                <w:szCs w:val="24"/>
              </w:rPr>
              <w:t>Рассказывать сказки с опорой на иллюстрации.</w:t>
            </w:r>
            <w:r w:rsidR="00925AC6">
              <w:rPr>
                <w:sz w:val="24"/>
                <w:szCs w:val="24"/>
              </w:rPr>
              <w:t xml:space="preserve"> </w:t>
            </w:r>
            <w:r w:rsidRPr="00200CC7">
              <w:rPr>
                <w:sz w:val="24"/>
                <w:szCs w:val="24"/>
              </w:rPr>
              <w:t>Называть свои самые любимые сказки.</w:t>
            </w:r>
            <w:r w:rsidR="00925AC6">
              <w:rPr>
                <w:sz w:val="24"/>
                <w:szCs w:val="24"/>
              </w:rPr>
              <w:t xml:space="preserve"> </w:t>
            </w:r>
            <w:r w:rsidRPr="00200CC7">
              <w:rPr>
                <w:sz w:val="24"/>
                <w:szCs w:val="24"/>
              </w:rPr>
              <w:t xml:space="preserve">Обосновывать свой выбор: объяснять, почему именно эти сказки самые любимые. Объяснять смысл поговорки «Повторение </w:t>
            </w:r>
            <w:r w:rsidR="00925AC6">
              <w:rPr>
                <w:sz w:val="24"/>
                <w:szCs w:val="24"/>
              </w:rPr>
              <w:t xml:space="preserve">- </w:t>
            </w:r>
            <w:r>
              <w:rPr>
                <w:sz w:val="24"/>
                <w:szCs w:val="24"/>
              </w:rPr>
              <w:t>мать учения». Под руководством</w:t>
            </w:r>
            <w:r w:rsidRPr="00200CC7">
              <w:rPr>
                <w:sz w:val="24"/>
                <w:szCs w:val="24"/>
              </w:rPr>
              <w:t xml:space="preserve"> учителя анализировать получе</w:t>
            </w:r>
            <w:r>
              <w:rPr>
                <w:sz w:val="24"/>
                <w:szCs w:val="24"/>
              </w:rPr>
              <w:t>нную на предыдущих уроках инфор</w:t>
            </w:r>
            <w:r w:rsidRPr="00200CC7">
              <w:rPr>
                <w:sz w:val="24"/>
                <w:szCs w:val="24"/>
              </w:rPr>
              <w:t xml:space="preserve">мацию, делать вывод о приобретении важных новых знаний и умений, обобщать эти знания, оценивать свою работу на уроках. Строить высказывания о своих первых </w:t>
            </w:r>
            <w:r>
              <w:rPr>
                <w:sz w:val="24"/>
                <w:szCs w:val="24"/>
              </w:rPr>
              <w:t xml:space="preserve">достижениях в обучении грамоте. </w:t>
            </w:r>
            <w:r w:rsidRPr="00200CC7">
              <w:rPr>
                <w:sz w:val="24"/>
                <w:szCs w:val="24"/>
              </w:rPr>
              <w:t xml:space="preserve">Обобщать </w:t>
            </w:r>
            <w:r>
              <w:rPr>
                <w:sz w:val="24"/>
                <w:szCs w:val="24"/>
              </w:rPr>
              <w:t>под руководством учителя изучен</w:t>
            </w:r>
            <w:r w:rsidRPr="00200CC7">
              <w:rPr>
                <w:sz w:val="24"/>
                <w:szCs w:val="24"/>
              </w:rPr>
              <w:t>ный материал, отвечая на вопрос: «Что узнали на уроках чтения?»</w:t>
            </w:r>
          </w:p>
          <w:p w:rsidR="00CA154B" w:rsidRPr="000B001D" w:rsidRDefault="00CA154B" w:rsidP="00952D6E">
            <w:pPr>
              <w:suppressAutoHyphens/>
              <w:contextualSpacing/>
              <w:rPr>
                <w:sz w:val="24"/>
                <w:szCs w:val="24"/>
              </w:rPr>
            </w:pPr>
            <w:r>
              <w:rPr>
                <w:sz w:val="24"/>
                <w:szCs w:val="24"/>
              </w:rPr>
              <w:t xml:space="preserve">2. </w:t>
            </w:r>
            <w:r w:rsidRPr="00200CC7">
              <w:rPr>
                <w:sz w:val="24"/>
                <w:szCs w:val="24"/>
              </w:rPr>
              <w:t>Обводить</w:t>
            </w:r>
            <w:r>
              <w:rPr>
                <w:sz w:val="24"/>
                <w:szCs w:val="24"/>
              </w:rPr>
              <w:t xml:space="preserve"> графические элементы, предметы по контуру, штриховать их, не выходя за контур. Выполнять </w:t>
            </w:r>
            <w:proofErr w:type="spellStart"/>
            <w:r>
              <w:rPr>
                <w:sz w:val="24"/>
                <w:szCs w:val="24"/>
              </w:rPr>
              <w:t>слого</w:t>
            </w:r>
            <w:proofErr w:type="spellEnd"/>
            <w:r>
              <w:rPr>
                <w:sz w:val="24"/>
                <w:szCs w:val="24"/>
              </w:rPr>
              <w:t>-звуковой анализ слов по выбору учителя. Писать наклонные линии с петлёй вверху и внизу (элементы строч</w:t>
            </w:r>
            <w:r w:rsidRPr="00200CC7">
              <w:rPr>
                <w:sz w:val="24"/>
                <w:szCs w:val="24"/>
              </w:rPr>
              <w:t>ной буквы д и строчной</w:t>
            </w:r>
            <w:r>
              <w:rPr>
                <w:sz w:val="24"/>
                <w:szCs w:val="24"/>
              </w:rPr>
              <w:t xml:space="preserve"> </w:t>
            </w:r>
            <w:r w:rsidRPr="00200CC7">
              <w:rPr>
                <w:sz w:val="24"/>
                <w:szCs w:val="24"/>
              </w:rPr>
              <w:t>буквы в).</w:t>
            </w:r>
          </w:p>
        </w:tc>
        <w:tc>
          <w:tcPr>
            <w:tcW w:w="1134" w:type="dxa"/>
            <w:tcMar>
              <w:left w:w="28" w:type="dxa"/>
              <w:right w:w="28" w:type="dxa"/>
            </w:tcMar>
            <w:hideMark/>
          </w:tcPr>
          <w:p w:rsidR="00CA154B" w:rsidRDefault="00CA154B" w:rsidP="00952D6E">
            <w:pPr>
              <w:suppressAutoHyphens/>
              <w:contextualSpacing/>
            </w:pPr>
            <w:r w:rsidRPr="00A870C9">
              <w:rPr>
                <w:sz w:val="24"/>
                <w:szCs w:val="24"/>
              </w:rPr>
              <w:t>Текущий</w:t>
            </w:r>
          </w:p>
        </w:tc>
      </w:tr>
      <w:tr w:rsidR="00184F7C" w:rsidRPr="000B001D" w:rsidTr="00422C9D">
        <w:trPr>
          <w:trHeight w:val="274"/>
        </w:trPr>
        <w:tc>
          <w:tcPr>
            <w:tcW w:w="454" w:type="dxa"/>
            <w:vMerge/>
            <w:tcMar>
              <w:left w:w="28" w:type="dxa"/>
              <w:right w:w="28" w:type="dxa"/>
            </w:tcMar>
            <w:hideMark/>
          </w:tcPr>
          <w:p w:rsidR="00CA154B" w:rsidRPr="000B001D" w:rsidRDefault="00CA154B" w:rsidP="00952D6E">
            <w:pPr>
              <w:suppressAutoHyphens/>
              <w:contextualSpacing/>
              <w:jc w:val="center"/>
              <w:rPr>
                <w:sz w:val="24"/>
                <w:szCs w:val="24"/>
              </w:rPr>
            </w:pPr>
          </w:p>
        </w:tc>
        <w:tc>
          <w:tcPr>
            <w:tcW w:w="708" w:type="dxa"/>
            <w:tcMar>
              <w:left w:w="17" w:type="dxa"/>
              <w:right w:w="17" w:type="dxa"/>
            </w:tcMar>
            <w:hideMark/>
          </w:tcPr>
          <w:p w:rsidR="00CA154B" w:rsidRPr="00C243B9" w:rsidRDefault="00CA154B" w:rsidP="00952D6E">
            <w:pPr>
              <w:suppressAutoHyphens/>
              <w:contextualSpacing/>
              <w:jc w:val="center"/>
              <w:rPr>
                <w:sz w:val="24"/>
                <w:szCs w:val="24"/>
              </w:rPr>
            </w:pPr>
            <w:r w:rsidRPr="00C243B9">
              <w:rPr>
                <w:sz w:val="24"/>
                <w:szCs w:val="24"/>
              </w:rPr>
              <w:t>16.09.</w:t>
            </w:r>
            <w:r>
              <w:rPr>
                <w:sz w:val="24"/>
                <w:szCs w:val="24"/>
              </w:rPr>
              <w:t>2020</w:t>
            </w:r>
          </w:p>
        </w:tc>
        <w:tc>
          <w:tcPr>
            <w:tcW w:w="426" w:type="dxa"/>
            <w:tcMar>
              <w:left w:w="28" w:type="dxa"/>
              <w:right w:w="28" w:type="dxa"/>
            </w:tcMar>
            <w:hideMark/>
          </w:tcPr>
          <w:p w:rsidR="00CA154B" w:rsidRPr="00C243B9" w:rsidRDefault="00CA154B" w:rsidP="00952D6E">
            <w:pPr>
              <w:suppressAutoHyphens/>
              <w:contextualSpacing/>
              <w:jc w:val="center"/>
              <w:rPr>
                <w:sz w:val="24"/>
                <w:szCs w:val="24"/>
              </w:rPr>
            </w:pPr>
            <w:r w:rsidRPr="00C243B9">
              <w:rPr>
                <w:sz w:val="24"/>
                <w:szCs w:val="24"/>
              </w:rPr>
              <w:t>10</w:t>
            </w:r>
          </w:p>
        </w:tc>
        <w:tc>
          <w:tcPr>
            <w:tcW w:w="1417" w:type="dxa"/>
            <w:vMerge w:val="restart"/>
            <w:tcMar>
              <w:left w:w="28" w:type="dxa"/>
              <w:right w:w="28" w:type="dxa"/>
            </w:tcMar>
            <w:hideMark/>
          </w:tcPr>
          <w:p w:rsidR="00CA154B" w:rsidRPr="0046542C" w:rsidRDefault="00CA154B" w:rsidP="00952D6E">
            <w:pPr>
              <w:suppressAutoHyphens/>
              <w:contextualSpacing/>
              <w:rPr>
                <w:b/>
                <w:color w:val="FF0000"/>
                <w:sz w:val="24"/>
                <w:szCs w:val="24"/>
              </w:rPr>
            </w:pPr>
            <w:r w:rsidRPr="00CF674E">
              <w:rPr>
                <w:b/>
                <w:sz w:val="24"/>
                <w:szCs w:val="24"/>
              </w:rPr>
              <w:t>Гласный звук [а], буквы А, а</w:t>
            </w:r>
          </w:p>
        </w:tc>
        <w:tc>
          <w:tcPr>
            <w:tcW w:w="567" w:type="dxa"/>
            <w:tcMar>
              <w:left w:w="28" w:type="dxa"/>
              <w:right w:w="28" w:type="dxa"/>
            </w:tcMar>
            <w:hideMark/>
          </w:tcPr>
          <w:p w:rsidR="00CA154B" w:rsidRPr="00C243B9" w:rsidRDefault="00CA154B" w:rsidP="00952D6E">
            <w:pPr>
              <w:suppressAutoHyphens/>
              <w:contextualSpacing/>
              <w:jc w:val="center"/>
              <w:rPr>
                <w:sz w:val="24"/>
                <w:szCs w:val="24"/>
              </w:rPr>
            </w:pPr>
            <w:r w:rsidRPr="00C243B9">
              <w:rPr>
                <w:sz w:val="24"/>
                <w:szCs w:val="24"/>
              </w:rPr>
              <w:t>12</w:t>
            </w:r>
          </w:p>
        </w:tc>
        <w:tc>
          <w:tcPr>
            <w:tcW w:w="709" w:type="dxa"/>
            <w:tcMar>
              <w:left w:w="28" w:type="dxa"/>
              <w:right w:w="28" w:type="dxa"/>
            </w:tcMar>
            <w:hideMark/>
          </w:tcPr>
          <w:p w:rsidR="00CA154B" w:rsidRPr="00C243B9" w:rsidRDefault="00CA154B" w:rsidP="00952D6E">
            <w:pPr>
              <w:suppressAutoHyphens/>
              <w:contextualSpacing/>
              <w:jc w:val="center"/>
              <w:rPr>
                <w:sz w:val="24"/>
                <w:szCs w:val="24"/>
              </w:rPr>
            </w:pPr>
            <w:r w:rsidRPr="00C243B9">
              <w:rPr>
                <w:sz w:val="24"/>
                <w:szCs w:val="24"/>
              </w:rPr>
              <w:t>16.09.</w:t>
            </w:r>
            <w:r>
              <w:rPr>
                <w:sz w:val="24"/>
                <w:szCs w:val="24"/>
              </w:rPr>
              <w:t>2020</w:t>
            </w:r>
          </w:p>
        </w:tc>
        <w:tc>
          <w:tcPr>
            <w:tcW w:w="1559" w:type="dxa"/>
            <w:tcMar>
              <w:left w:w="28" w:type="dxa"/>
              <w:right w:w="28" w:type="dxa"/>
            </w:tcMar>
            <w:hideMark/>
          </w:tcPr>
          <w:p w:rsidR="00CA154B" w:rsidRPr="0046542C" w:rsidRDefault="00CA154B" w:rsidP="00952D6E">
            <w:pPr>
              <w:suppressAutoHyphens/>
              <w:contextualSpacing/>
              <w:rPr>
                <w:b/>
                <w:color w:val="FF0000"/>
                <w:sz w:val="24"/>
                <w:szCs w:val="24"/>
              </w:rPr>
            </w:pPr>
            <w:r w:rsidRPr="00D55731">
              <w:rPr>
                <w:b/>
                <w:sz w:val="24"/>
                <w:szCs w:val="24"/>
              </w:rPr>
              <w:t xml:space="preserve">Строчная буква </w:t>
            </w:r>
            <w:r w:rsidRPr="00D55731">
              <w:rPr>
                <w:b/>
                <w:i/>
                <w:sz w:val="24"/>
                <w:szCs w:val="24"/>
              </w:rPr>
              <w:t>а</w:t>
            </w:r>
          </w:p>
        </w:tc>
        <w:tc>
          <w:tcPr>
            <w:tcW w:w="1843" w:type="dxa"/>
            <w:vMerge w:val="restart"/>
            <w:tcMar>
              <w:left w:w="28" w:type="dxa"/>
              <w:right w:w="28" w:type="dxa"/>
            </w:tcMar>
            <w:hideMark/>
          </w:tcPr>
          <w:p w:rsidR="00CA154B" w:rsidRPr="000B001D" w:rsidRDefault="00CA154B" w:rsidP="00952D6E">
            <w:pPr>
              <w:suppressAutoHyphens/>
              <w:contextualSpacing/>
              <w:rPr>
                <w:sz w:val="24"/>
                <w:szCs w:val="24"/>
              </w:rPr>
            </w:pPr>
            <w:r>
              <w:rPr>
                <w:sz w:val="24"/>
                <w:szCs w:val="24"/>
              </w:rPr>
              <w:t>Ф</w:t>
            </w:r>
            <w:r w:rsidRPr="000B001D">
              <w:rPr>
                <w:sz w:val="24"/>
                <w:szCs w:val="24"/>
              </w:rPr>
              <w:t>ормировать умение выделять звук [а] из речи; развивать фонематический слух, умение слушать и слышать</w:t>
            </w:r>
            <w:r>
              <w:rPr>
                <w:sz w:val="24"/>
                <w:szCs w:val="24"/>
              </w:rPr>
              <w:t xml:space="preserve">; </w:t>
            </w:r>
            <w:r w:rsidRPr="000B001D">
              <w:rPr>
                <w:sz w:val="24"/>
                <w:szCs w:val="24"/>
              </w:rPr>
              <w:t xml:space="preserve">формировать умения ориентироваться на странице прописи, выполнять графические упражнения по образцу, работать со схемами слов, соблюдать наклон; научить писать и распознавать изучаемую букву </w:t>
            </w:r>
          </w:p>
        </w:tc>
        <w:tc>
          <w:tcPr>
            <w:tcW w:w="2693" w:type="dxa"/>
            <w:vMerge w:val="restart"/>
            <w:tcMar>
              <w:left w:w="28" w:type="dxa"/>
              <w:right w:w="28" w:type="dxa"/>
            </w:tcMar>
            <w:hideMark/>
          </w:tcPr>
          <w:p w:rsidR="00CA154B" w:rsidRPr="00670CEF" w:rsidRDefault="00CA154B" w:rsidP="00952D6E">
            <w:pPr>
              <w:suppressAutoHyphens/>
              <w:contextualSpacing/>
              <w:rPr>
                <w:sz w:val="24"/>
                <w:szCs w:val="24"/>
              </w:rPr>
            </w:pPr>
            <w:r>
              <w:rPr>
                <w:sz w:val="24"/>
                <w:szCs w:val="24"/>
              </w:rPr>
              <w:t>1. Особенности произнесения звука [а]. Характеристика звука [а]. Буквы А, а как знак звука [а]. Печатные и письменные буквы. Буквы заглавные (большие) и строчные (маленькие). Знакомство с лентой букв. Составление небольших рассказов повествовательного характера по сюжетным картинкам. Русские народные и ли</w:t>
            </w:r>
            <w:r w:rsidRPr="00670CEF">
              <w:rPr>
                <w:sz w:val="24"/>
                <w:szCs w:val="24"/>
              </w:rPr>
              <w:t>тературные сказки.</w:t>
            </w:r>
          </w:p>
          <w:p w:rsidR="00CA154B" w:rsidRDefault="00CA154B" w:rsidP="00952D6E">
            <w:pPr>
              <w:suppressAutoHyphens/>
              <w:contextualSpacing/>
              <w:rPr>
                <w:sz w:val="24"/>
                <w:szCs w:val="24"/>
              </w:rPr>
            </w:pPr>
            <w:r>
              <w:rPr>
                <w:sz w:val="24"/>
                <w:szCs w:val="24"/>
              </w:rPr>
              <w:t xml:space="preserve">Пословицы и поговорки об азбуке и пользе </w:t>
            </w:r>
            <w:r w:rsidRPr="00670CEF">
              <w:rPr>
                <w:sz w:val="24"/>
                <w:szCs w:val="24"/>
              </w:rPr>
              <w:t>чтения</w:t>
            </w:r>
          </w:p>
          <w:p w:rsidR="00CA154B" w:rsidRPr="00670CEF" w:rsidRDefault="00CA154B" w:rsidP="00952D6E">
            <w:pPr>
              <w:suppressAutoHyphens/>
              <w:contextualSpacing/>
              <w:rPr>
                <w:sz w:val="24"/>
                <w:szCs w:val="24"/>
              </w:rPr>
            </w:pPr>
            <w:r>
              <w:rPr>
                <w:sz w:val="24"/>
                <w:szCs w:val="24"/>
              </w:rPr>
              <w:t>2. Конструирование строчной и заглавной букв а, А, печатных А, а. Сравнение строчной и за</w:t>
            </w:r>
            <w:r w:rsidRPr="00670CEF">
              <w:rPr>
                <w:sz w:val="24"/>
                <w:szCs w:val="24"/>
              </w:rPr>
              <w:t>главной букв.</w:t>
            </w:r>
          </w:p>
          <w:p w:rsidR="00CA154B" w:rsidRPr="00670CEF" w:rsidRDefault="00CA154B" w:rsidP="00952D6E">
            <w:pPr>
              <w:suppressAutoHyphens/>
              <w:contextualSpacing/>
              <w:rPr>
                <w:sz w:val="24"/>
                <w:szCs w:val="24"/>
              </w:rPr>
            </w:pPr>
            <w:r>
              <w:rPr>
                <w:sz w:val="24"/>
                <w:szCs w:val="24"/>
              </w:rPr>
              <w:t xml:space="preserve">Сравнение печатной и письменной букв. Знакомство с дополнительной разлиновкой рабочей строки (для записи каждого элемента </w:t>
            </w:r>
            <w:r w:rsidRPr="00670CEF">
              <w:rPr>
                <w:sz w:val="24"/>
                <w:szCs w:val="24"/>
              </w:rPr>
              <w:t xml:space="preserve">своя </w:t>
            </w:r>
            <w:r>
              <w:rPr>
                <w:sz w:val="24"/>
                <w:szCs w:val="24"/>
              </w:rPr>
              <w:t>клеточка). Пись</w:t>
            </w:r>
            <w:r w:rsidRPr="00670CEF">
              <w:rPr>
                <w:sz w:val="24"/>
                <w:szCs w:val="24"/>
              </w:rPr>
              <w:t>мо строчной буквы а.</w:t>
            </w:r>
          </w:p>
          <w:p w:rsidR="00CA154B" w:rsidRPr="000B001D" w:rsidRDefault="00CA154B" w:rsidP="00952D6E">
            <w:pPr>
              <w:suppressAutoHyphens/>
              <w:contextualSpacing/>
              <w:rPr>
                <w:sz w:val="24"/>
                <w:szCs w:val="24"/>
              </w:rPr>
            </w:pPr>
            <w:r>
              <w:rPr>
                <w:sz w:val="24"/>
                <w:szCs w:val="24"/>
              </w:rPr>
              <w:t xml:space="preserve">Знакомство с соединениями букв. </w:t>
            </w:r>
            <w:proofErr w:type="spellStart"/>
            <w:r>
              <w:rPr>
                <w:sz w:val="24"/>
                <w:szCs w:val="24"/>
              </w:rPr>
              <w:t>Слого</w:t>
            </w:r>
            <w:proofErr w:type="spellEnd"/>
            <w:r>
              <w:rPr>
                <w:sz w:val="24"/>
                <w:szCs w:val="24"/>
              </w:rPr>
              <w:t xml:space="preserve">-звуковой анализ слов со </w:t>
            </w:r>
            <w:r w:rsidRPr="00670CEF">
              <w:rPr>
                <w:sz w:val="24"/>
                <w:szCs w:val="24"/>
              </w:rPr>
              <w:t>зву</w:t>
            </w:r>
            <w:r>
              <w:rPr>
                <w:sz w:val="24"/>
                <w:szCs w:val="24"/>
              </w:rPr>
              <w:t>ком [а]. Обведение букв по контуру в словах в прописи. Письмо под диктовку основных элементов букв. Заглавная буква в именах соб</w:t>
            </w:r>
            <w:r w:rsidRPr="00670CEF">
              <w:rPr>
                <w:sz w:val="24"/>
                <w:szCs w:val="24"/>
              </w:rPr>
              <w:t>ственных</w:t>
            </w:r>
          </w:p>
        </w:tc>
        <w:tc>
          <w:tcPr>
            <w:tcW w:w="4536" w:type="dxa"/>
            <w:vMerge w:val="restart"/>
            <w:tcMar>
              <w:left w:w="28" w:type="dxa"/>
              <w:right w:w="28" w:type="dxa"/>
            </w:tcMar>
            <w:hideMark/>
          </w:tcPr>
          <w:p w:rsidR="00CA154B" w:rsidRPr="000B001D" w:rsidRDefault="00CA154B" w:rsidP="00952D6E">
            <w:pPr>
              <w:suppressAutoHyphens/>
              <w:contextualSpacing/>
              <w:rPr>
                <w:sz w:val="24"/>
                <w:szCs w:val="24"/>
              </w:rPr>
            </w:pPr>
            <w:r w:rsidRPr="000B001D">
              <w:rPr>
                <w:sz w:val="24"/>
                <w:szCs w:val="24"/>
              </w:rPr>
              <w:t xml:space="preserve">1. Выделять звук [а] в процессе </w:t>
            </w:r>
            <w:proofErr w:type="spellStart"/>
            <w:r w:rsidRPr="000B001D">
              <w:rPr>
                <w:sz w:val="24"/>
                <w:szCs w:val="24"/>
              </w:rPr>
              <w:t>слого</w:t>
            </w:r>
            <w:proofErr w:type="spellEnd"/>
            <w:r w:rsidRPr="000B001D">
              <w:rPr>
                <w:sz w:val="24"/>
                <w:szCs w:val="24"/>
              </w:rPr>
              <w:t>-звукового анализа с опорой на предметный рисунок и схему-модель слова. Наблюдать над особенностями произнесения звука [а]. Характеризовать выделенный звук с опорой на таблицу. Доказывать, что звук [а] гласный. Слышать звук [а] в произносимых словах, определять место нового звука в слове. Приводить примеры слов со звуком [а</w:t>
            </w:r>
            <w:r>
              <w:rPr>
                <w:sz w:val="24"/>
                <w:szCs w:val="24"/>
              </w:rPr>
              <w:t>] в начале, середине, конце сло</w:t>
            </w:r>
            <w:r w:rsidRPr="000B001D">
              <w:rPr>
                <w:sz w:val="24"/>
                <w:szCs w:val="24"/>
              </w:rPr>
              <w:t>ва. Узнавать, сравнивать и различать заглавную и строчную, печатные и письменные буквы А, а.</w:t>
            </w:r>
            <w:r>
              <w:rPr>
                <w:sz w:val="24"/>
                <w:szCs w:val="24"/>
              </w:rPr>
              <w:t xml:space="preserve"> </w:t>
            </w:r>
            <w:r w:rsidRPr="000B001D">
              <w:rPr>
                <w:sz w:val="24"/>
                <w:szCs w:val="24"/>
              </w:rPr>
              <w:t>Соотносить звук [а] и букву, его обозначающую. Опознавать новые б</w:t>
            </w:r>
            <w:r>
              <w:rPr>
                <w:sz w:val="24"/>
                <w:szCs w:val="24"/>
              </w:rPr>
              <w:t>уквы в словах и текстах на стра</w:t>
            </w:r>
            <w:r w:rsidRPr="000B001D">
              <w:rPr>
                <w:sz w:val="24"/>
                <w:szCs w:val="24"/>
              </w:rPr>
              <w:t>ницах азбуки. Составлять рассказ по сюжетной картинке сначала по</w:t>
            </w:r>
            <w:r>
              <w:rPr>
                <w:sz w:val="24"/>
                <w:szCs w:val="24"/>
              </w:rPr>
              <w:t xml:space="preserve"> вопросам учителя, а затем само</w:t>
            </w:r>
            <w:r w:rsidRPr="000B001D">
              <w:rPr>
                <w:sz w:val="24"/>
                <w:szCs w:val="24"/>
              </w:rPr>
              <w:t>стоятельно составлять связный рассказ по этой картинке. Объяснять с</w:t>
            </w:r>
            <w:r>
              <w:rPr>
                <w:sz w:val="24"/>
                <w:szCs w:val="24"/>
              </w:rPr>
              <w:t>мысл пословиц и поговорок. Стро</w:t>
            </w:r>
            <w:r w:rsidRPr="000B001D">
              <w:rPr>
                <w:sz w:val="24"/>
                <w:szCs w:val="24"/>
              </w:rPr>
              <w:t>ить высказывания о пользе чтения. Пересказывать сказку по серии картинок. Читать предложение с воск</w:t>
            </w:r>
            <w:r>
              <w:rPr>
                <w:sz w:val="24"/>
                <w:szCs w:val="24"/>
              </w:rPr>
              <w:t>лицательной интонацией (А-а-а!)</w:t>
            </w:r>
            <w:r w:rsidRPr="000B001D">
              <w:rPr>
                <w:sz w:val="24"/>
                <w:szCs w:val="24"/>
              </w:rPr>
              <w:br/>
              <w:t>2.</w:t>
            </w:r>
            <w:r>
              <w:rPr>
                <w:sz w:val="24"/>
                <w:szCs w:val="24"/>
              </w:rPr>
              <w:t xml:space="preserve"> </w:t>
            </w:r>
            <w:r w:rsidRPr="000B001D">
              <w:rPr>
                <w:sz w:val="24"/>
                <w:szCs w:val="24"/>
              </w:rPr>
              <w:t xml:space="preserve">Анализировать образец изучаемой буквы, выделять элементы в строчных и прописных буквах. Называть правильно элементы буквы А, а. Сравнивать печатную и письменную буквы. Конструировать буквы А, а из различных материалов. Писать буквы А, а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А, а с образцом. Выполнять </w:t>
            </w:r>
            <w:proofErr w:type="spellStart"/>
            <w:r w:rsidRPr="000B001D">
              <w:rPr>
                <w:sz w:val="24"/>
                <w:szCs w:val="24"/>
              </w:rPr>
              <w:t>слого</w:t>
            </w:r>
            <w:proofErr w:type="spellEnd"/>
            <w:r w:rsidRPr="000B001D">
              <w:rPr>
                <w:sz w:val="24"/>
                <w:szCs w:val="24"/>
              </w:rPr>
              <w:t xml:space="preserve">-звуковой анализ слов, данных на странице прописи, соотносить написанные слова со схемой-моделью. Правильно записывать имена собственные. </w:t>
            </w:r>
          </w:p>
        </w:tc>
        <w:tc>
          <w:tcPr>
            <w:tcW w:w="1134" w:type="dxa"/>
            <w:tcMar>
              <w:left w:w="28" w:type="dxa"/>
              <w:right w:w="28" w:type="dxa"/>
            </w:tcMar>
            <w:hideMark/>
          </w:tcPr>
          <w:p w:rsidR="00CA154B" w:rsidRDefault="00CA154B" w:rsidP="00952D6E">
            <w:pPr>
              <w:suppressAutoHyphens/>
              <w:contextualSpacing/>
            </w:pPr>
            <w:r w:rsidRPr="00A870C9">
              <w:rPr>
                <w:sz w:val="24"/>
                <w:szCs w:val="24"/>
              </w:rPr>
              <w:t>Текущий</w:t>
            </w:r>
          </w:p>
        </w:tc>
      </w:tr>
      <w:tr w:rsidR="00184F7C" w:rsidRPr="000B001D" w:rsidTr="00422C9D">
        <w:trPr>
          <w:trHeight w:val="410"/>
        </w:trPr>
        <w:tc>
          <w:tcPr>
            <w:tcW w:w="454" w:type="dxa"/>
            <w:vMerge/>
            <w:tcMar>
              <w:left w:w="28" w:type="dxa"/>
              <w:right w:w="28" w:type="dxa"/>
            </w:tcMar>
            <w:hideMark/>
          </w:tcPr>
          <w:p w:rsidR="00CA154B" w:rsidRPr="000B001D" w:rsidRDefault="00CA154B" w:rsidP="00952D6E">
            <w:pPr>
              <w:suppressAutoHyphens/>
              <w:contextualSpacing/>
              <w:jc w:val="center"/>
              <w:rPr>
                <w:sz w:val="24"/>
                <w:szCs w:val="24"/>
              </w:rPr>
            </w:pPr>
          </w:p>
        </w:tc>
        <w:tc>
          <w:tcPr>
            <w:tcW w:w="708" w:type="dxa"/>
            <w:tcMar>
              <w:left w:w="17" w:type="dxa"/>
              <w:right w:w="17" w:type="dxa"/>
            </w:tcMar>
            <w:hideMark/>
          </w:tcPr>
          <w:p w:rsidR="00CA154B" w:rsidRPr="00670CEF" w:rsidRDefault="00CA154B" w:rsidP="00952D6E">
            <w:pPr>
              <w:suppressAutoHyphens/>
              <w:contextualSpacing/>
              <w:jc w:val="center"/>
              <w:rPr>
                <w:sz w:val="24"/>
                <w:szCs w:val="24"/>
              </w:rPr>
            </w:pPr>
            <w:r w:rsidRPr="00670CEF">
              <w:rPr>
                <w:sz w:val="24"/>
                <w:szCs w:val="24"/>
              </w:rPr>
              <w:t>17.09.2020</w:t>
            </w:r>
          </w:p>
        </w:tc>
        <w:tc>
          <w:tcPr>
            <w:tcW w:w="426" w:type="dxa"/>
            <w:tcMar>
              <w:left w:w="28" w:type="dxa"/>
              <w:right w:w="28" w:type="dxa"/>
            </w:tcMar>
            <w:hideMark/>
          </w:tcPr>
          <w:p w:rsidR="00CA154B" w:rsidRPr="00670CEF" w:rsidRDefault="00CA154B" w:rsidP="00952D6E">
            <w:pPr>
              <w:suppressAutoHyphens/>
              <w:contextualSpacing/>
              <w:jc w:val="center"/>
              <w:rPr>
                <w:sz w:val="24"/>
                <w:szCs w:val="24"/>
              </w:rPr>
            </w:pPr>
            <w:r w:rsidRPr="00670CEF">
              <w:rPr>
                <w:sz w:val="24"/>
                <w:szCs w:val="24"/>
              </w:rPr>
              <w:t>11</w:t>
            </w:r>
          </w:p>
        </w:tc>
        <w:tc>
          <w:tcPr>
            <w:tcW w:w="1417" w:type="dxa"/>
            <w:vMerge/>
            <w:tcMar>
              <w:left w:w="28" w:type="dxa"/>
              <w:right w:w="28" w:type="dxa"/>
            </w:tcMar>
            <w:hideMark/>
          </w:tcPr>
          <w:p w:rsidR="00CA154B" w:rsidRPr="0046542C" w:rsidRDefault="00CA154B" w:rsidP="00952D6E">
            <w:pPr>
              <w:suppressAutoHyphens/>
              <w:contextualSpacing/>
              <w:rPr>
                <w:b/>
                <w:color w:val="FF0000"/>
                <w:sz w:val="24"/>
                <w:szCs w:val="24"/>
              </w:rPr>
            </w:pPr>
          </w:p>
        </w:tc>
        <w:tc>
          <w:tcPr>
            <w:tcW w:w="567" w:type="dxa"/>
            <w:tcMar>
              <w:left w:w="28" w:type="dxa"/>
              <w:right w:w="28" w:type="dxa"/>
            </w:tcMar>
            <w:hideMark/>
          </w:tcPr>
          <w:p w:rsidR="00CA154B" w:rsidRPr="00670CEF" w:rsidRDefault="00CA154B" w:rsidP="00952D6E">
            <w:pPr>
              <w:suppressAutoHyphens/>
              <w:contextualSpacing/>
              <w:jc w:val="center"/>
              <w:rPr>
                <w:sz w:val="24"/>
                <w:szCs w:val="24"/>
              </w:rPr>
            </w:pPr>
            <w:r w:rsidRPr="00670CEF">
              <w:rPr>
                <w:sz w:val="24"/>
                <w:szCs w:val="24"/>
              </w:rPr>
              <w:t>13</w:t>
            </w:r>
          </w:p>
        </w:tc>
        <w:tc>
          <w:tcPr>
            <w:tcW w:w="709" w:type="dxa"/>
            <w:tcMar>
              <w:left w:w="28" w:type="dxa"/>
              <w:right w:w="28" w:type="dxa"/>
            </w:tcMar>
            <w:hideMark/>
          </w:tcPr>
          <w:p w:rsidR="00CA154B" w:rsidRPr="00670CEF" w:rsidRDefault="00CA154B" w:rsidP="00952D6E">
            <w:pPr>
              <w:suppressAutoHyphens/>
              <w:contextualSpacing/>
              <w:jc w:val="center"/>
              <w:rPr>
                <w:sz w:val="24"/>
                <w:szCs w:val="24"/>
              </w:rPr>
            </w:pPr>
            <w:r w:rsidRPr="00670CEF">
              <w:rPr>
                <w:sz w:val="24"/>
                <w:szCs w:val="24"/>
              </w:rPr>
              <w:t>17.09.2020</w:t>
            </w:r>
          </w:p>
        </w:tc>
        <w:tc>
          <w:tcPr>
            <w:tcW w:w="1559" w:type="dxa"/>
            <w:tcMar>
              <w:left w:w="28" w:type="dxa"/>
              <w:right w:w="28" w:type="dxa"/>
            </w:tcMar>
            <w:hideMark/>
          </w:tcPr>
          <w:p w:rsidR="00CA154B" w:rsidRPr="0046542C" w:rsidRDefault="00CA154B" w:rsidP="00952D6E">
            <w:pPr>
              <w:suppressAutoHyphens/>
              <w:contextualSpacing/>
              <w:rPr>
                <w:b/>
                <w:color w:val="FF0000"/>
                <w:sz w:val="24"/>
                <w:szCs w:val="24"/>
              </w:rPr>
            </w:pPr>
            <w:r w:rsidRPr="00D55731">
              <w:rPr>
                <w:b/>
                <w:sz w:val="24"/>
                <w:szCs w:val="24"/>
              </w:rPr>
              <w:t xml:space="preserve">Заглавная буква </w:t>
            </w:r>
            <w:r w:rsidRPr="00D55731">
              <w:rPr>
                <w:b/>
                <w:i/>
                <w:sz w:val="24"/>
                <w:szCs w:val="24"/>
              </w:rPr>
              <w:t>А</w:t>
            </w:r>
          </w:p>
        </w:tc>
        <w:tc>
          <w:tcPr>
            <w:tcW w:w="1843" w:type="dxa"/>
            <w:vMerge/>
            <w:tcMar>
              <w:left w:w="28" w:type="dxa"/>
              <w:right w:w="28" w:type="dxa"/>
            </w:tcMar>
            <w:hideMark/>
          </w:tcPr>
          <w:p w:rsidR="00CA154B" w:rsidRPr="000B001D" w:rsidRDefault="00CA154B" w:rsidP="00952D6E">
            <w:pPr>
              <w:suppressAutoHyphens/>
              <w:contextualSpacing/>
              <w:rPr>
                <w:sz w:val="24"/>
                <w:szCs w:val="24"/>
              </w:rPr>
            </w:pPr>
          </w:p>
        </w:tc>
        <w:tc>
          <w:tcPr>
            <w:tcW w:w="2693" w:type="dxa"/>
            <w:vMerge/>
            <w:tcMar>
              <w:left w:w="28" w:type="dxa"/>
              <w:right w:w="28" w:type="dxa"/>
            </w:tcMar>
            <w:hideMark/>
          </w:tcPr>
          <w:p w:rsidR="00CA154B" w:rsidRPr="000B001D" w:rsidRDefault="00CA154B" w:rsidP="00952D6E">
            <w:pPr>
              <w:suppressAutoHyphens/>
              <w:contextualSpacing/>
              <w:rPr>
                <w:sz w:val="24"/>
                <w:szCs w:val="24"/>
              </w:rPr>
            </w:pPr>
          </w:p>
        </w:tc>
        <w:tc>
          <w:tcPr>
            <w:tcW w:w="4536" w:type="dxa"/>
            <w:vMerge/>
            <w:tcMar>
              <w:left w:w="28" w:type="dxa"/>
              <w:right w:w="28" w:type="dxa"/>
            </w:tcMar>
            <w:hideMark/>
          </w:tcPr>
          <w:p w:rsidR="00CA154B" w:rsidRPr="000B001D" w:rsidRDefault="00CA154B" w:rsidP="00952D6E">
            <w:pPr>
              <w:suppressAutoHyphens/>
              <w:contextualSpacing/>
              <w:rPr>
                <w:sz w:val="24"/>
                <w:szCs w:val="24"/>
              </w:rPr>
            </w:pPr>
          </w:p>
        </w:tc>
        <w:tc>
          <w:tcPr>
            <w:tcW w:w="1134" w:type="dxa"/>
            <w:tcMar>
              <w:left w:w="28" w:type="dxa"/>
              <w:right w:w="28" w:type="dxa"/>
            </w:tcMar>
            <w:hideMark/>
          </w:tcPr>
          <w:p w:rsidR="00CA154B" w:rsidRDefault="00CA154B" w:rsidP="00952D6E">
            <w:pPr>
              <w:suppressAutoHyphens/>
              <w:contextualSpacing/>
            </w:pPr>
            <w:r w:rsidRPr="00A870C9">
              <w:rPr>
                <w:sz w:val="24"/>
                <w:szCs w:val="24"/>
              </w:rPr>
              <w:t>Текущий</w:t>
            </w:r>
          </w:p>
        </w:tc>
      </w:tr>
      <w:tr w:rsidR="00184F7C" w:rsidRPr="000B001D" w:rsidTr="00422C9D">
        <w:trPr>
          <w:trHeight w:val="703"/>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1F7FDE" w:rsidRDefault="00CA154B" w:rsidP="00952D6E">
            <w:pPr>
              <w:suppressAutoHyphens/>
              <w:contextualSpacing/>
              <w:jc w:val="center"/>
              <w:rPr>
                <w:color w:val="FF0000"/>
                <w:sz w:val="24"/>
                <w:szCs w:val="24"/>
              </w:rPr>
            </w:pPr>
          </w:p>
        </w:tc>
        <w:tc>
          <w:tcPr>
            <w:tcW w:w="426" w:type="dxa"/>
            <w:tcMar>
              <w:left w:w="28" w:type="dxa"/>
              <w:right w:w="28" w:type="dxa"/>
            </w:tcMar>
          </w:tcPr>
          <w:p w:rsidR="00CA154B" w:rsidRPr="000B001D"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B2016A" w:rsidRDefault="00CA154B" w:rsidP="00952D6E">
            <w:pPr>
              <w:suppressAutoHyphens/>
              <w:contextualSpacing/>
              <w:jc w:val="center"/>
              <w:rPr>
                <w:sz w:val="24"/>
                <w:szCs w:val="24"/>
              </w:rPr>
            </w:pPr>
            <w:r w:rsidRPr="00B2016A">
              <w:rPr>
                <w:sz w:val="24"/>
                <w:szCs w:val="24"/>
              </w:rPr>
              <w:t>14</w:t>
            </w:r>
          </w:p>
        </w:tc>
        <w:tc>
          <w:tcPr>
            <w:tcW w:w="709" w:type="dxa"/>
            <w:tcMar>
              <w:left w:w="28" w:type="dxa"/>
              <w:right w:w="28" w:type="dxa"/>
            </w:tcMar>
          </w:tcPr>
          <w:p w:rsidR="00CA154B" w:rsidRPr="00B2016A" w:rsidRDefault="00CA154B" w:rsidP="00952D6E">
            <w:pPr>
              <w:suppressAutoHyphens/>
              <w:contextualSpacing/>
              <w:jc w:val="center"/>
              <w:rPr>
                <w:sz w:val="24"/>
                <w:szCs w:val="24"/>
              </w:rPr>
            </w:pPr>
            <w:r w:rsidRPr="00B2016A">
              <w:rPr>
                <w:sz w:val="24"/>
                <w:szCs w:val="24"/>
              </w:rPr>
              <w:t>18.09.2020</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D55731">
              <w:rPr>
                <w:b/>
                <w:sz w:val="24"/>
                <w:szCs w:val="24"/>
              </w:rPr>
              <w:t>Закрепление образов изученных элементов букв</w:t>
            </w:r>
          </w:p>
        </w:tc>
        <w:tc>
          <w:tcPr>
            <w:tcW w:w="1843" w:type="dxa"/>
            <w:vMerge/>
            <w:tcMar>
              <w:left w:w="28" w:type="dxa"/>
              <w:right w:w="28" w:type="dxa"/>
            </w:tcMar>
          </w:tcPr>
          <w:p w:rsidR="00CA154B" w:rsidRPr="000B001D" w:rsidRDefault="00CA154B" w:rsidP="00952D6E">
            <w:pPr>
              <w:suppressAutoHyphens/>
              <w:contextualSpacing/>
              <w:rPr>
                <w:sz w:val="24"/>
                <w:szCs w:val="24"/>
              </w:rPr>
            </w:pPr>
          </w:p>
        </w:tc>
        <w:tc>
          <w:tcPr>
            <w:tcW w:w="2693" w:type="dxa"/>
            <w:vMerge/>
            <w:tcMar>
              <w:left w:w="28" w:type="dxa"/>
              <w:right w:w="28" w:type="dxa"/>
            </w:tcMar>
          </w:tcPr>
          <w:p w:rsidR="00CA154B" w:rsidRPr="000B001D" w:rsidRDefault="00CA154B" w:rsidP="00952D6E">
            <w:pPr>
              <w:suppressAutoHyphens/>
              <w:contextualSpacing/>
              <w:rPr>
                <w:sz w:val="24"/>
                <w:szCs w:val="24"/>
              </w:rPr>
            </w:pPr>
          </w:p>
        </w:tc>
        <w:tc>
          <w:tcPr>
            <w:tcW w:w="4536" w:type="dxa"/>
            <w:vMerge/>
            <w:tcMar>
              <w:left w:w="28" w:type="dxa"/>
              <w:right w:w="28" w:type="dxa"/>
            </w:tcMar>
          </w:tcPr>
          <w:p w:rsidR="00CA154B" w:rsidRPr="000B001D"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A870C9">
              <w:rPr>
                <w:sz w:val="24"/>
                <w:szCs w:val="24"/>
              </w:rPr>
              <w:t>Текущий</w:t>
            </w:r>
          </w:p>
        </w:tc>
      </w:tr>
      <w:tr w:rsidR="00BB3689" w:rsidRPr="000B001D" w:rsidTr="00422C9D">
        <w:trPr>
          <w:trHeight w:val="70"/>
        </w:trPr>
        <w:tc>
          <w:tcPr>
            <w:tcW w:w="454" w:type="dxa"/>
            <w:vMerge/>
            <w:tcMar>
              <w:left w:w="28" w:type="dxa"/>
              <w:right w:w="28" w:type="dxa"/>
            </w:tcMar>
          </w:tcPr>
          <w:p w:rsidR="00BB3689" w:rsidRPr="000B001D" w:rsidRDefault="00BB3689" w:rsidP="00952D6E">
            <w:pPr>
              <w:suppressAutoHyphens/>
              <w:contextualSpacing/>
              <w:jc w:val="center"/>
              <w:rPr>
                <w:sz w:val="24"/>
                <w:szCs w:val="24"/>
              </w:rPr>
            </w:pPr>
          </w:p>
        </w:tc>
        <w:tc>
          <w:tcPr>
            <w:tcW w:w="708" w:type="dxa"/>
            <w:tcMar>
              <w:left w:w="17" w:type="dxa"/>
              <w:right w:w="17" w:type="dxa"/>
            </w:tcMar>
          </w:tcPr>
          <w:p w:rsidR="00BB3689" w:rsidRPr="00B2016A" w:rsidRDefault="00BB3689" w:rsidP="00952D6E">
            <w:pPr>
              <w:suppressAutoHyphens/>
              <w:contextualSpacing/>
              <w:jc w:val="center"/>
              <w:rPr>
                <w:sz w:val="24"/>
                <w:szCs w:val="24"/>
              </w:rPr>
            </w:pPr>
            <w:r w:rsidRPr="00B2016A">
              <w:rPr>
                <w:sz w:val="24"/>
                <w:szCs w:val="24"/>
              </w:rPr>
              <w:t>21.09.2020</w:t>
            </w:r>
          </w:p>
        </w:tc>
        <w:tc>
          <w:tcPr>
            <w:tcW w:w="426" w:type="dxa"/>
            <w:tcMar>
              <w:left w:w="28" w:type="dxa"/>
              <w:right w:w="28" w:type="dxa"/>
            </w:tcMar>
          </w:tcPr>
          <w:p w:rsidR="00BB3689" w:rsidRPr="00B2016A" w:rsidRDefault="00BB3689" w:rsidP="00952D6E">
            <w:pPr>
              <w:suppressAutoHyphens/>
              <w:contextualSpacing/>
              <w:jc w:val="center"/>
              <w:rPr>
                <w:sz w:val="24"/>
                <w:szCs w:val="24"/>
              </w:rPr>
            </w:pPr>
            <w:r w:rsidRPr="00B2016A">
              <w:rPr>
                <w:sz w:val="24"/>
                <w:szCs w:val="24"/>
              </w:rPr>
              <w:t>12</w:t>
            </w:r>
          </w:p>
        </w:tc>
        <w:tc>
          <w:tcPr>
            <w:tcW w:w="1417" w:type="dxa"/>
            <w:vMerge w:val="restart"/>
            <w:tcMar>
              <w:left w:w="28" w:type="dxa"/>
              <w:right w:w="28" w:type="dxa"/>
            </w:tcMar>
          </w:tcPr>
          <w:p w:rsidR="00BB3689" w:rsidRPr="0046542C" w:rsidRDefault="00BB3689" w:rsidP="00952D6E">
            <w:pPr>
              <w:suppressAutoHyphens/>
              <w:contextualSpacing/>
              <w:rPr>
                <w:b/>
                <w:color w:val="FF0000"/>
                <w:sz w:val="24"/>
                <w:szCs w:val="24"/>
              </w:rPr>
            </w:pPr>
            <w:r w:rsidRPr="00CF674E">
              <w:rPr>
                <w:b/>
                <w:sz w:val="24"/>
                <w:szCs w:val="24"/>
              </w:rPr>
              <w:t>Звук [о], буквы О, о</w:t>
            </w:r>
          </w:p>
        </w:tc>
        <w:tc>
          <w:tcPr>
            <w:tcW w:w="567" w:type="dxa"/>
            <w:tcMar>
              <w:left w:w="28" w:type="dxa"/>
              <w:right w:w="28" w:type="dxa"/>
            </w:tcMar>
          </w:tcPr>
          <w:p w:rsidR="00BB3689" w:rsidRPr="00B2016A" w:rsidRDefault="00BB3689" w:rsidP="00952D6E">
            <w:pPr>
              <w:suppressAutoHyphens/>
              <w:contextualSpacing/>
              <w:jc w:val="center"/>
              <w:rPr>
                <w:sz w:val="24"/>
                <w:szCs w:val="24"/>
              </w:rPr>
            </w:pPr>
            <w:r w:rsidRPr="00B2016A">
              <w:rPr>
                <w:sz w:val="24"/>
                <w:szCs w:val="24"/>
              </w:rPr>
              <w:t>15</w:t>
            </w:r>
          </w:p>
        </w:tc>
        <w:tc>
          <w:tcPr>
            <w:tcW w:w="709" w:type="dxa"/>
            <w:tcMar>
              <w:left w:w="28" w:type="dxa"/>
              <w:right w:w="28" w:type="dxa"/>
            </w:tcMar>
          </w:tcPr>
          <w:p w:rsidR="00BB3689" w:rsidRPr="00B2016A" w:rsidRDefault="00BB3689" w:rsidP="00952D6E">
            <w:pPr>
              <w:suppressAutoHyphens/>
              <w:contextualSpacing/>
              <w:jc w:val="center"/>
              <w:rPr>
                <w:sz w:val="24"/>
                <w:szCs w:val="24"/>
              </w:rPr>
            </w:pPr>
            <w:r w:rsidRPr="00B2016A">
              <w:rPr>
                <w:sz w:val="24"/>
                <w:szCs w:val="24"/>
              </w:rPr>
              <w:t>21.09.2020</w:t>
            </w:r>
          </w:p>
        </w:tc>
        <w:tc>
          <w:tcPr>
            <w:tcW w:w="1559" w:type="dxa"/>
            <w:tcMar>
              <w:left w:w="28" w:type="dxa"/>
              <w:right w:w="28" w:type="dxa"/>
            </w:tcMar>
          </w:tcPr>
          <w:p w:rsidR="00BB3689" w:rsidRPr="00D55731" w:rsidRDefault="00BB3689" w:rsidP="00952D6E">
            <w:pPr>
              <w:suppressAutoHyphens/>
              <w:contextualSpacing/>
              <w:rPr>
                <w:b/>
                <w:sz w:val="24"/>
                <w:szCs w:val="24"/>
              </w:rPr>
            </w:pPr>
            <w:r w:rsidRPr="00D55731">
              <w:rPr>
                <w:b/>
                <w:sz w:val="24"/>
                <w:szCs w:val="24"/>
              </w:rPr>
              <w:t xml:space="preserve">Строчная буква </w:t>
            </w:r>
            <w:r w:rsidRPr="00D55731">
              <w:rPr>
                <w:b/>
                <w:i/>
                <w:sz w:val="24"/>
                <w:szCs w:val="24"/>
              </w:rPr>
              <w:t>о</w:t>
            </w:r>
          </w:p>
        </w:tc>
        <w:tc>
          <w:tcPr>
            <w:tcW w:w="1843" w:type="dxa"/>
            <w:vMerge w:val="restart"/>
            <w:tcMar>
              <w:left w:w="28" w:type="dxa"/>
              <w:right w:w="28" w:type="dxa"/>
            </w:tcMar>
          </w:tcPr>
          <w:p w:rsidR="00BB3689" w:rsidRPr="000B001D" w:rsidRDefault="00BB3689" w:rsidP="00952D6E">
            <w:pPr>
              <w:suppressAutoHyphens/>
              <w:contextualSpacing/>
              <w:rPr>
                <w:sz w:val="24"/>
                <w:szCs w:val="24"/>
              </w:rPr>
            </w:pPr>
            <w:r>
              <w:rPr>
                <w:sz w:val="24"/>
                <w:szCs w:val="24"/>
              </w:rPr>
              <w:t>П</w:t>
            </w:r>
            <w:r w:rsidRPr="000B001D">
              <w:rPr>
                <w:sz w:val="24"/>
                <w:szCs w:val="24"/>
              </w:rPr>
              <w:t>ознакомить с буквами, обозначающими гласный звук [о]; развивать фонематический слух; работать над культурой речи формировать умения ориентироваться на странице прописи, выполнять гр</w:t>
            </w:r>
            <w:r>
              <w:rPr>
                <w:sz w:val="24"/>
                <w:szCs w:val="24"/>
              </w:rPr>
              <w:t>афические упражнения по образцу</w:t>
            </w:r>
            <w:r w:rsidRPr="000B001D">
              <w:rPr>
                <w:sz w:val="24"/>
                <w:szCs w:val="24"/>
              </w:rPr>
              <w:t xml:space="preserve">; учить писать букву </w:t>
            </w:r>
            <w:r>
              <w:rPr>
                <w:sz w:val="24"/>
                <w:szCs w:val="24"/>
              </w:rPr>
              <w:t xml:space="preserve">О </w:t>
            </w:r>
            <w:r w:rsidRPr="000B001D">
              <w:rPr>
                <w:sz w:val="24"/>
                <w:szCs w:val="24"/>
              </w:rPr>
              <w:t xml:space="preserve">в соответствии с образцом, соблюдать соразмерность элементов букв </w:t>
            </w:r>
          </w:p>
        </w:tc>
        <w:tc>
          <w:tcPr>
            <w:tcW w:w="2693" w:type="dxa"/>
            <w:vMerge w:val="restart"/>
            <w:tcMar>
              <w:left w:w="28" w:type="dxa"/>
              <w:right w:w="28" w:type="dxa"/>
            </w:tcMar>
          </w:tcPr>
          <w:p w:rsidR="00BB3689" w:rsidRPr="00200AA6" w:rsidRDefault="00BB3689" w:rsidP="00952D6E">
            <w:pPr>
              <w:suppressAutoHyphens/>
              <w:contextualSpacing/>
              <w:rPr>
                <w:sz w:val="24"/>
                <w:szCs w:val="24"/>
              </w:rPr>
            </w:pPr>
            <w:r>
              <w:rPr>
                <w:sz w:val="24"/>
                <w:szCs w:val="24"/>
              </w:rPr>
              <w:t xml:space="preserve">1. </w:t>
            </w:r>
            <w:r w:rsidRPr="00200AA6">
              <w:rPr>
                <w:sz w:val="24"/>
                <w:szCs w:val="24"/>
              </w:rPr>
              <w:t>Особенности произнесения звука, его характеристика. Буквы О, о как знаки звука [о].</w:t>
            </w:r>
          </w:p>
          <w:p w:rsidR="00BB3689" w:rsidRDefault="00BB3689" w:rsidP="00952D6E">
            <w:pPr>
              <w:suppressAutoHyphens/>
              <w:contextualSpacing/>
              <w:rPr>
                <w:sz w:val="24"/>
                <w:szCs w:val="24"/>
              </w:rPr>
            </w:pPr>
            <w:r>
              <w:rPr>
                <w:sz w:val="24"/>
                <w:szCs w:val="24"/>
              </w:rPr>
              <w:t>Составление небольших рассказов повествовательного характера по сюжетным картин</w:t>
            </w:r>
            <w:r w:rsidRPr="00200AA6">
              <w:rPr>
                <w:sz w:val="24"/>
                <w:szCs w:val="24"/>
              </w:rPr>
              <w:t>кам, материалам собственных игр, занятий, наблюдений. Взаимопомощь при решении познавательной задачи</w:t>
            </w:r>
          </w:p>
          <w:p w:rsidR="00BB3689" w:rsidRPr="00200AA6" w:rsidRDefault="00BB3689" w:rsidP="00952D6E">
            <w:pPr>
              <w:suppressAutoHyphens/>
              <w:contextualSpacing/>
              <w:rPr>
                <w:sz w:val="24"/>
                <w:szCs w:val="24"/>
              </w:rPr>
            </w:pPr>
            <w:r>
              <w:rPr>
                <w:sz w:val="24"/>
                <w:szCs w:val="24"/>
              </w:rPr>
              <w:t>2. Конструирование строчной и за</w:t>
            </w:r>
            <w:r w:rsidRPr="00200AA6">
              <w:rPr>
                <w:sz w:val="24"/>
                <w:szCs w:val="24"/>
              </w:rPr>
              <w:t>главной букв О, о, печатных О, о.</w:t>
            </w:r>
          </w:p>
          <w:p w:rsidR="00BB3689" w:rsidRPr="000B001D" w:rsidRDefault="00BB3689" w:rsidP="00952D6E">
            <w:pPr>
              <w:suppressAutoHyphens/>
              <w:contextualSpacing/>
              <w:rPr>
                <w:sz w:val="24"/>
                <w:szCs w:val="24"/>
              </w:rPr>
            </w:pPr>
            <w:r w:rsidRPr="00200AA6">
              <w:rPr>
                <w:sz w:val="24"/>
                <w:szCs w:val="24"/>
              </w:rPr>
              <w:t xml:space="preserve">Сравнение строчной и заглавной букв. Сравнение печатной </w:t>
            </w:r>
            <w:r>
              <w:rPr>
                <w:sz w:val="24"/>
                <w:szCs w:val="24"/>
              </w:rPr>
              <w:t xml:space="preserve">и письменной букв. Письмо строчной и заглавной букв О, о. Знакомство с соединениями букв. </w:t>
            </w:r>
            <w:proofErr w:type="spellStart"/>
            <w:r>
              <w:rPr>
                <w:sz w:val="24"/>
                <w:szCs w:val="24"/>
              </w:rPr>
              <w:t>Слого</w:t>
            </w:r>
            <w:proofErr w:type="spellEnd"/>
            <w:r>
              <w:rPr>
                <w:sz w:val="24"/>
                <w:szCs w:val="24"/>
              </w:rPr>
              <w:t xml:space="preserve">-звуковой анализ слов со звуком [о]. Обведение по контуру изученных букв в словах. Письмо </w:t>
            </w:r>
            <w:r w:rsidRPr="00200AA6">
              <w:rPr>
                <w:sz w:val="24"/>
                <w:szCs w:val="24"/>
              </w:rPr>
              <w:t>п</w:t>
            </w:r>
            <w:r>
              <w:rPr>
                <w:sz w:val="24"/>
                <w:szCs w:val="24"/>
              </w:rPr>
              <w:t xml:space="preserve">редложения. Обозначение границ предложения на письме. Письмо под диктовку изученных букв. Заглавная буква в </w:t>
            </w:r>
            <w:r w:rsidRPr="00200AA6">
              <w:rPr>
                <w:sz w:val="24"/>
                <w:szCs w:val="24"/>
              </w:rPr>
              <w:t>именах собственных</w:t>
            </w:r>
          </w:p>
        </w:tc>
        <w:tc>
          <w:tcPr>
            <w:tcW w:w="4536" w:type="dxa"/>
            <w:vMerge w:val="restart"/>
            <w:tcMar>
              <w:left w:w="28" w:type="dxa"/>
              <w:right w:w="28" w:type="dxa"/>
            </w:tcMar>
          </w:tcPr>
          <w:p w:rsidR="00BB3689" w:rsidRPr="004F0393" w:rsidRDefault="00BB3689" w:rsidP="00952D6E">
            <w:pPr>
              <w:suppressAutoHyphens/>
              <w:contextualSpacing/>
              <w:rPr>
                <w:sz w:val="24"/>
                <w:szCs w:val="24"/>
              </w:rPr>
            </w:pPr>
            <w:r>
              <w:rPr>
                <w:sz w:val="24"/>
                <w:szCs w:val="24"/>
              </w:rPr>
              <w:t xml:space="preserve">1. </w:t>
            </w:r>
            <w:r w:rsidRPr="000B001D">
              <w:rPr>
                <w:sz w:val="24"/>
                <w:szCs w:val="24"/>
              </w:rPr>
              <w:t xml:space="preserve">Производить </w:t>
            </w:r>
            <w:proofErr w:type="spellStart"/>
            <w:r w:rsidRPr="000B001D">
              <w:rPr>
                <w:sz w:val="24"/>
                <w:szCs w:val="24"/>
              </w:rPr>
              <w:t>слого</w:t>
            </w:r>
            <w:proofErr w:type="spellEnd"/>
            <w:r w:rsidRPr="000B001D">
              <w:rPr>
                <w:sz w:val="24"/>
                <w:szCs w:val="24"/>
              </w:rPr>
              <w:t>-звуковой а</w:t>
            </w:r>
            <w:r>
              <w:rPr>
                <w:sz w:val="24"/>
                <w:szCs w:val="24"/>
              </w:rPr>
              <w:t xml:space="preserve">нализ слова с изучаемым звуком </w:t>
            </w:r>
            <w:r w:rsidRPr="003055D3">
              <w:rPr>
                <w:i/>
                <w:sz w:val="24"/>
                <w:szCs w:val="24"/>
              </w:rPr>
              <w:t>окуни</w:t>
            </w:r>
            <w:r w:rsidRPr="000B001D">
              <w:rPr>
                <w:sz w:val="24"/>
                <w:szCs w:val="24"/>
              </w:rPr>
              <w:t>. В</w:t>
            </w:r>
            <w:r>
              <w:rPr>
                <w:sz w:val="24"/>
                <w:szCs w:val="24"/>
              </w:rPr>
              <w:t xml:space="preserve">ыделять звук [о] в процессе </w:t>
            </w:r>
            <w:proofErr w:type="spellStart"/>
            <w:r>
              <w:rPr>
                <w:sz w:val="24"/>
                <w:szCs w:val="24"/>
              </w:rPr>
              <w:t>сло</w:t>
            </w:r>
            <w:r w:rsidRPr="000B001D">
              <w:rPr>
                <w:sz w:val="24"/>
                <w:szCs w:val="24"/>
              </w:rPr>
              <w:t>го</w:t>
            </w:r>
            <w:proofErr w:type="spellEnd"/>
            <w:r w:rsidRPr="000B001D">
              <w:rPr>
                <w:sz w:val="24"/>
                <w:szCs w:val="24"/>
              </w:rPr>
              <w:t>-звукового анализа с опорой на предметный рисунок и схему-модел</w:t>
            </w:r>
            <w:r>
              <w:rPr>
                <w:sz w:val="24"/>
                <w:szCs w:val="24"/>
              </w:rPr>
              <w:t>ь слова. Наблюдать над особенно</w:t>
            </w:r>
            <w:r w:rsidRPr="000B001D">
              <w:rPr>
                <w:sz w:val="24"/>
                <w:szCs w:val="24"/>
              </w:rPr>
              <w:t>стями произнесения звука [о]. Характеризовать выделенный звук с опорой на таблицу. Доказывать, что звук [о] гласный. Распознавать на слух звук [о] в словах, определять ме</w:t>
            </w:r>
            <w:r>
              <w:rPr>
                <w:sz w:val="24"/>
                <w:szCs w:val="24"/>
              </w:rPr>
              <w:t>сто нового звука в слове. Приво</w:t>
            </w:r>
            <w:r w:rsidRPr="000B001D">
              <w:rPr>
                <w:sz w:val="24"/>
                <w:szCs w:val="24"/>
              </w:rPr>
              <w:t>дить примеры слов со звуком [о] в начале, середине, конце слова. Узна</w:t>
            </w:r>
            <w:r>
              <w:rPr>
                <w:sz w:val="24"/>
                <w:szCs w:val="24"/>
              </w:rPr>
              <w:t>вать, сравнивать и различать за</w:t>
            </w:r>
            <w:r w:rsidRPr="000B001D">
              <w:rPr>
                <w:sz w:val="24"/>
                <w:szCs w:val="24"/>
              </w:rPr>
              <w:t>главную и строчную, печатные и письменные буквы О, о. Находить слова с буквами О, о в текстах на страницах «Азбуки». Соотносить звук [о] и букву о. Составлять рассказ по сюжетной картинке. Объяснять смысл пословиц и поговорок.</w:t>
            </w:r>
            <w:r>
              <w:rPr>
                <w:sz w:val="24"/>
                <w:szCs w:val="24"/>
              </w:rPr>
              <w:t xml:space="preserve"> Рас</w:t>
            </w:r>
            <w:r w:rsidRPr="004F0393">
              <w:rPr>
                <w:sz w:val="24"/>
                <w:szCs w:val="24"/>
              </w:rPr>
              <w:t>суждать о взаимопомощи. Приводить примеры ситуаций, когда людям требуется помощь. Строить высказывания о своей готовности помогать людям. Объяснять значение слова «взаимопо</w:t>
            </w:r>
            <w:r>
              <w:rPr>
                <w:sz w:val="24"/>
                <w:szCs w:val="24"/>
              </w:rPr>
              <w:t>мощь». Читать предложение с восклицательной интонацией (О-о-о!</w:t>
            </w:r>
            <w:r w:rsidRPr="004F0393">
              <w:rPr>
                <w:sz w:val="24"/>
                <w:szCs w:val="24"/>
              </w:rPr>
              <w:t>). Работать в паре: нах</w:t>
            </w:r>
            <w:r>
              <w:rPr>
                <w:sz w:val="24"/>
                <w:szCs w:val="24"/>
              </w:rPr>
              <w:t>одить на сюжетной картинке пред</w:t>
            </w:r>
            <w:r w:rsidRPr="004F0393">
              <w:rPr>
                <w:sz w:val="24"/>
                <w:szCs w:val="24"/>
              </w:rPr>
              <w:t>меты, в назв</w:t>
            </w:r>
            <w:r>
              <w:rPr>
                <w:sz w:val="24"/>
                <w:szCs w:val="24"/>
              </w:rPr>
              <w:t>аниях которых есть звук [о], на</w:t>
            </w:r>
            <w:r w:rsidRPr="004F0393">
              <w:rPr>
                <w:sz w:val="24"/>
                <w:szCs w:val="24"/>
              </w:rPr>
              <w:t>зывать слова по очереди, не перебивая друг друга, оценивать результаты совместной работы.</w:t>
            </w:r>
            <w:r w:rsidR="00925AC6">
              <w:rPr>
                <w:sz w:val="24"/>
                <w:szCs w:val="24"/>
              </w:rPr>
              <w:t xml:space="preserve"> </w:t>
            </w:r>
            <w:r w:rsidRPr="004F0393">
              <w:rPr>
                <w:sz w:val="24"/>
                <w:szCs w:val="24"/>
              </w:rPr>
              <w:t>Обнаруживать несоответствие между словом, называющим изображённый предмет, и его схемой-моделью. Исправлять ошибку.</w:t>
            </w:r>
          </w:p>
          <w:p w:rsidR="00BB3689" w:rsidRPr="000B001D" w:rsidRDefault="00BB3689" w:rsidP="00952D6E">
            <w:pPr>
              <w:suppressAutoHyphens/>
              <w:contextualSpacing/>
              <w:rPr>
                <w:sz w:val="24"/>
                <w:szCs w:val="24"/>
              </w:rPr>
            </w:pPr>
            <w:r w:rsidRPr="004F0393">
              <w:rPr>
                <w:sz w:val="24"/>
                <w:szCs w:val="24"/>
              </w:rPr>
              <w:t>Определять место изученной буквы на ленте букв.</w:t>
            </w:r>
            <w:r w:rsidRPr="000B001D">
              <w:rPr>
                <w:sz w:val="24"/>
                <w:szCs w:val="24"/>
              </w:rPr>
              <w:br/>
            </w:r>
            <w:r>
              <w:rPr>
                <w:sz w:val="24"/>
                <w:szCs w:val="24"/>
              </w:rPr>
              <w:t xml:space="preserve">2. </w:t>
            </w:r>
            <w:r w:rsidRPr="000B001D">
              <w:rPr>
                <w:sz w:val="24"/>
                <w:szCs w:val="24"/>
              </w:rPr>
              <w:t xml:space="preserve">Анализировать образец изучаемой буквы, выделять элементы в строчных и прописных буквах. Называть правильно элементы буквы О, о. Сравнивать печатную и письменную буквы. Конструировать буквы О, о из различных материалов. Писать буквы О, о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О, о с образцом. Выполнять </w:t>
            </w:r>
            <w:proofErr w:type="spellStart"/>
            <w:r w:rsidRPr="000B001D">
              <w:rPr>
                <w:sz w:val="24"/>
                <w:szCs w:val="24"/>
              </w:rPr>
              <w:t>слого</w:t>
            </w:r>
            <w:proofErr w:type="spellEnd"/>
            <w:r w:rsidRPr="000B001D">
              <w:rPr>
                <w:sz w:val="24"/>
                <w:szCs w:val="24"/>
              </w:rPr>
              <w:t xml:space="preserve">-звуковой анализ слов, данных на странице прописи, соотносить написанные слова со схемой-моделью. Правильно записывать имена собственные. Читать предложение, анализировать его, определять интонацию, грамотно записывать, обозначая на письме границы предложения. </w:t>
            </w:r>
          </w:p>
        </w:tc>
        <w:tc>
          <w:tcPr>
            <w:tcW w:w="1134" w:type="dxa"/>
            <w:tcMar>
              <w:left w:w="28" w:type="dxa"/>
              <w:right w:w="28" w:type="dxa"/>
            </w:tcMar>
          </w:tcPr>
          <w:p w:rsidR="00BB3689" w:rsidRDefault="00BB3689" w:rsidP="00952D6E">
            <w:pPr>
              <w:suppressAutoHyphens/>
              <w:contextualSpacing/>
            </w:pPr>
            <w:r w:rsidRPr="00A870C9">
              <w:rPr>
                <w:sz w:val="24"/>
                <w:szCs w:val="24"/>
              </w:rPr>
              <w:t>Текущий</w:t>
            </w:r>
          </w:p>
        </w:tc>
      </w:tr>
      <w:tr w:rsidR="00BB3689" w:rsidRPr="000B001D" w:rsidTr="00422C9D">
        <w:trPr>
          <w:trHeight w:val="70"/>
        </w:trPr>
        <w:tc>
          <w:tcPr>
            <w:tcW w:w="454" w:type="dxa"/>
            <w:vMerge/>
            <w:tcMar>
              <w:left w:w="28" w:type="dxa"/>
              <w:right w:w="28" w:type="dxa"/>
            </w:tcMar>
          </w:tcPr>
          <w:p w:rsidR="00BB3689" w:rsidRPr="000B001D" w:rsidRDefault="00BB3689" w:rsidP="00952D6E">
            <w:pPr>
              <w:suppressAutoHyphens/>
              <w:contextualSpacing/>
              <w:jc w:val="center"/>
              <w:rPr>
                <w:sz w:val="24"/>
                <w:szCs w:val="24"/>
              </w:rPr>
            </w:pPr>
          </w:p>
        </w:tc>
        <w:tc>
          <w:tcPr>
            <w:tcW w:w="708" w:type="dxa"/>
            <w:tcMar>
              <w:left w:w="17" w:type="dxa"/>
              <w:right w:w="17" w:type="dxa"/>
            </w:tcMar>
          </w:tcPr>
          <w:p w:rsidR="00BB3689" w:rsidRPr="00200AA6" w:rsidRDefault="00BB3689" w:rsidP="00952D6E">
            <w:pPr>
              <w:suppressAutoHyphens/>
              <w:contextualSpacing/>
              <w:jc w:val="center"/>
              <w:rPr>
                <w:sz w:val="24"/>
                <w:szCs w:val="24"/>
              </w:rPr>
            </w:pPr>
            <w:r w:rsidRPr="00200AA6">
              <w:rPr>
                <w:sz w:val="24"/>
                <w:szCs w:val="24"/>
              </w:rPr>
              <w:t>22.09.2020</w:t>
            </w:r>
          </w:p>
        </w:tc>
        <w:tc>
          <w:tcPr>
            <w:tcW w:w="426" w:type="dxa"/>
            <w:tcMar>
              <w:left w:w="28" w:type="dxa"/>
              <w:right w:w="28" w:type="dxa"/>
            </w:tcMar>
          </w:tcPr>
          <w:p w:rsidR="00BB3689" w:rsidRPr="00200AA6" w:rsidRDefault="00BB3689" w:rsidP="00952D6E">
            <w:pPr>
              <w:suppressAutoHyphens/>
              <w:contextualSpacing/>
              <w:jc w:val="center"/>
              <w:rPr>
                <w:sz w:val="24"/>
                <w:szCs w:val="24"/>
              </w:rPr>
            </w:pPr>
            <w:r w:rsidRPr="00200AA6">
              <w:rPr>
                <w:sz w:val="24"/>
                <w:szCs w:val="24"/>
              </w:rPr>
              <w:t>13</w:t>
            </w:r>
          </w:p>
        </w:tc>
        <w:tc>
          <w:tcPr>
            <w:tcW w:w="1417" w:type="dxa"/>
            <w:vMerge/>
            <w:tcMar>
              <w:left w:w="28" w:type="dxa"/>
              <w:right w:w="28" w:type="dxa"/>
            </w:tcMar>
          </w:tcPr>
          <w:p w:rsidR="00BB3689" w:rsidRPr="0046542C" w:rsidRDefault="00BB3689" w:rsidP="00952D6E">
            <w:pPr>
              <w:suppressAutoHyphens/>
              <w:contextualSpacing/>
              <w:rPr>
                <w:b/>
                <w:color w:val="FF0000"/>
                <w:sz w:val="24"/>
                <w:szCs w:val="24"/>
              </w:rPr>
            </w:pPr>
          </w:p>
        </w:tc>
        <w:tc>
          <w:tcPr>
            <w:tcW w:w="567" w:type="dxa"/>
            <w:tcMar>
              <w:left w:w="28" w:type="dxa"/>
              <w:right w:w="28" w:type="dxa"/>
            </w:tcMar>
          </w:tcPr>
          <w:p w:rsidR="00BB3689" w:rsidRPr="00200AA6" w:rsidRDefault="00BB3689" w:rsidP="00952D6E">
            <w:pPr>
              <w:suppressAutoHyphens/>
              <w:contextualSpacing/>
              <w:jc w:val="center"/>
              <w:rPr>
                <w:sz w:val="24"/>
                <w:szCs w:val="24"/>
              </w:rPr>
            </w:pPr>
            <w:r w:rsidRPr="00200AA6">
              <w:rPr>
                <w:sz w:val="24"/>
                <w:szCs w:val="24"/>
              </w:rPr>
              <w:t>16</w:t>
            </w:r>
          </w:p>
        </w:tc>
        <w:tc>
          <w:tcPr>
            <w:tcW w:w="709" w:type="dxa"/>
            <w:tcMar>
              <w:left w:w="28" w:type="dxa"/>
              <w:right w:w="28" w:type="dxa"/>
            </w:tcMar>
          </w:tcPr>
          <w:p w:rsidR="00BB3689" w:rsidRPr="00200AA6" w:rsidRDefault="00BB3689" w:rsidP="00952D6E">
            <w:pPr>
              <w:suppressAutoHyphens/>
              <w:contextualSpacing/>
              <w:jc w:val="center"/>
              <w:rPr>
                <w:sz w:val="24"/>
                <w:szCs w:val="24"/>
              </w:rPr>
            </w:pPr>
            <w:r w:rsidRPr="00200AA6">
              <w:rPr>
                <w:sz w:val="24"/>
                <w:szCs w:val="24"/>
              </w:rPr>
              <w:t>22.09.2020</w:t>
            </w:r>
          </w:p>
        </w:tc>
        <w:tc>
          <w:tcPr>
            <w:tcW w:w="1559" w:type="dxa"/>
            <w:tcMar>
              <w:left w:w="28" w:type="dxa"/>
              <w:right w:w="28" w:type="dxa"/>
            </w:tcMar>
          </w:tcPr>
          <w:p w:rsidR="00BB3689" w:rsidRPr="00D55731" w:rsidRDefault="00BB3689" w:rsidP="00952D6E">
            <w:pPr>
              <w:suppressAutoHyphens/>
              <w:contextualSpacing/>
              <w:rPr>
                <w:b/>
                <w:sz w:val="24"/>
                <w:szCs w:val="24"/>
              </w:rPr>
            </w:pPr>
            <w:r w:rsidRPr="00D55731">
              <w:rPr>
                <w:b/>
                <w:sz w:val="24"/>
                <w:szCs w:val="24"/>
              </w:rPr>
              <w:t xml:space="preserve">Заглавная буква </w:t>
            </w:r>
            <w:r w:rsidRPr="00D55731">
              <w:rPr>
                <w:b/>
                <w:i/>
                <w:sz w:val="24"/>
                <w:szCs w:val="24"/>
              </w:rPr>
              <w:t>О</w:t>
            </w:r>
          </w:p>
        </w:tc>
        <w:tc>
          <w:tcPr>
            <w:tcW w:w="1843" w:type="dxa"/>
            <w:vMerge/>
            <w:tcMar>
              <w:left w:w="28" w:type="dxa"/>
              <w:right w:w="28" w:type="dxa"/>
            </w:tcMar>
          </w:tcPr>
          <w:p w:rsidR="00BB3689" w:rsidRPr="000B001D" w:rsidRDefault="00BB3689" w:rsidP="00952D6E">
            <w:pPr>
              <w:suppressAutoHyphens/>
              <w:contextualSpacing/>
              <w:rPr>
                <w:sz w:val="24"/>
                <w:szCs w:val="24"/>
              </w:rPr>
            </w:pPr>
          </w:p>
        </w:tc>
        <w:tc>
          <w:tcPr>
            <w:tcW w:w="2693" w:type="dxa"/>
            <w:vMerge/>
            <w:tcMar>
              <w:left w:w="28" w:type="dxa"/>
              <w:right w:w="28" w:type="dxa"/>
            </w:tcMar>
          </w:tcPr>
          <w:p w:rsidR="00BB3689" w:rsidRPr="000B001D" w:rsidRDefault="00BB3689" w:rsidP="00952D6E">
            <w:pPr>
              <w:suppressAutoHyphens/>
              <w:contextualSpacing/>
              <w:rPr>
                <w:sz w:val="24"/>
                <w:szCs w:val="24"/>
              </w:rPr>
            </w:pPr>
          </w:p>
        </w:tc>
        <w:tc>
          <w:tcPr>
            <w:tcW w:w="4536" w:type="dxa"/>
            <w:vMerge/>
            <w:tcMar>
              <w:left w:w="28" w:type="dxa"/>
              <w:right w:w="28" w:type="dxa"/>
            </w:tcMar>
          </w:tcPr>
          <w:p w:rsidR="00BB3689" w:rsidRPr="000B001D" w:rsidRDefault="00BB3689" w:rsidP="00952D6E">
            <w:pPr>
              <w:suppressAutoHyphens/>
              <w:contextualSpacing/>
              <w:rPr>
                <w:sz w:val="24"/>
                <w:szCs w:val="24"/>
              </w:rPr>
            </w:pPr>
          </w:p>
        </w:tc>
        <w:tc>
          <w:tcPr>
            <w:tcW w:w="1134" w:type="dxa"/>
            <w:tcMar>
              <w:left w:w="28" w:type="dxa"/>
              <w:right w:w="28" w:type="dxa"/>
            </w:tcMar>
          </w:tcPr>
          <w:p w:rsidR="00BB3689" w:rsidRDefault="00BB3689" w:rsidP="00952D6E">
            <w:pPr>
              <w:suppressAutoHyphens/>
              <w:contextualSpacing/>
            </w:pPr>
            <w:r w:rsidRPr="00A870C9">
              <w:rPr>
                <w:sz w:val="24"/>
                <w:szCs w:val="24"/>
              </w:rPr>
              <w:t>Текущий</w:t>
            </w:r>
          </w:p>
        </w:tc>
      </w:tr>
      <w:tr w:rsidR="00184F7C" w:rsidRPr="000B001D" w:rsidTr="00422C9D">
        <w:trPr>
          <w:trHeight w:val="271"/>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650ED" w:rsidRDefault="00CA154B" w:rsidP="00952D6E">
            <w:pPr>
              <w:suppressAutoHyphens/>
              <w:contextualSpacing/>
              <w:jc w:val="center"/>
              <w:rPr>
                <w:sz w:val="24"/>
                <w:szCs w:val="24"/>
              </w:rPr>
            </w:pPr>
            <w:r w:rsidRPr="00F650ED">
              <w:rPr>
                <w:sz w:val="24"/>
                <w:szCs w:val="24"/>
              </w:rPr>
              <w:t>23.09.2020</w:t>
            </w:r>
          </w:p>
        </w:tc>
        <w:tc>
          <w:tcPr>
            <w:tcW w:w="426" w:type="dxa"/>
            <w:tcMar>
              <w:left w:w="28" w:type="dxa"/>
              <w:right w:w="28" w:type="dxa"/>
            </w:tcMar>
          </w:tcPr>
          <w:p w:rsidR="00CA154B" w:rsidRPr="00F650ED" w:rsidRDefault="00CA154B" w:rsidP="00952D6E">
            <w:pPr>
              <w:suppressAutoHyphens/>
              <w:contextualSpacing/>
              <w:jc w:val="center"/>
              <w:rPr>
                <w:sz w:val="24"/>
                <w:szCs w:val="24"/>
              </w:rPr>
            </w:pPr>
            <w:r w:rsidRPr="00F650ED">
              <w:rPr>
                <w:sz w:val="24"/>
                <w:szCs w:val="24"/>
              </w:rPr>
              <w:t>14</w:t>
            </w:r>
          </w:p>
        </w:tc>
        <w:tc>
          <w:tcPr>
            <w:tcW w:w="1417" w:type="dxa"/>
            <w:vMerge w:val="restart"/>
            <w:tcMar>
              <w:left w:w="28" w:type="dxa"/>
              <w:right w:w="28" w:type="dxa"/>
            </w:tcMar>
          </w:tcPr>
          <w:p w:rsidR="00CA154B" w:rsidRPr="00CF674E" w:rsidRDefault="00CA154B" w:rsidP="00952D6E">
            <w:pPr>
              <w:suppressAutoHyphens/>
              <w:contextualSpacing/>
              <w:rPr>
                <w:b/>
                <w:sz w:val="24"/>
                <w:szCs w:val="24"/>
              </w:rPr>
            </w:pPr>
            <w:r w:rsidRPr="00CF674E">
              <w:rPr>
                <w:b/>
                <w:sz w:val="24"/>
                <w:szCs w:val="24"/>
              </w:rPr>
              <w:t>Звук [и], буквы И, и</w:t>
            </w:r>
          </w:p>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650ED" w:rsidRDefault="00CA154B" w:rsidP="00952D6E">
            <w:pPr>
              <w:suppressAutoHyphens/>
              <w:contextualSpacing/>
              <w:jc w:val="center"/>
              <w:rPr>
                <w:sz w:val="24"/>
                <w:szCs w:val="24"/>
              </w:rPr>
            </w:pPr>
            <w:r w:rsidRPr="00F650ED">
              <w:rPr>
                <w:sz w:val="24"/>
                <w:szCs w:val="24"/>
              </w:rPr>
              <w:t>17</w:t>
            </w:r>
          </w:p>
        </w:tc>
        <w:tc>
          <w:tcPr>
            <w:tcW w:w="709" w:type="dxa"/>
            <w:tcMar>
              <w:left w:w="28" w:type="dxa"/>
              <w:right w:w="28" w:type="dxa"/>
            </w:tcMar>
          </w:tcPr>
          <w:p w:rsidR="00CA154B" w:rsidRPr="00F650ED" w:rsidRDefault="00CA154B" w:rsidP="00952D6E">
            <w:pPr>
              <w:suppressAutoHyphens/>
              <w:contextualSpacing/>
              <w:jc w:val="center"/>
              <w:rPr>
                <w:sz w:val="24"/>
                <w:szCs w:val="24"/>
              </w:rPr>
            </w:pPr>
            <w:r w:rsidRPr="00F650ED">
              <w:rPr>
                <w:sz w:val="24"/>
                <w:szCs w:val="24"/>
              </w:rPr>
              <w:t>23.09.2020</w:t>
            </w:r>
          </w:p>
        </w:tc>
        <w:tc>
          <w:tcPr>
            <w:tcW w:w="1559" w:type="dxa"/>
            <w:tcMar>
              <w:left w:w="28" w:type="dxa"/>
              <w:right w:w="28" w:type="dxa"/>
            </w:tcMar>
          </w:tcPr>
          <w:p w:rsidR="00CA154B" w:rsidRPr="00D55731" w:rsidRDefault="00CA154B" w:rsidP="00952D6E">
            <w:pPr>
              <w:suppressAutoHyphens/>
              <w:contextualSpacing/>
              <w:rPr>
                <w:b/>
                <w:sz w:val="24"/>
                <w:szCs w:val="24"/>
              </w:rPr>
            </w:pPr>
            <w:r w:rsidRPr="00D55731">
              <w:rPr>
                <w:b/>
                <w:sz w:val="24"/>
                <w:szCs w:val="24"/>
              </w:rPr>
              <w:t xml:space="preserve">Строчная буква </w:t>
            </w:r>
            <w:r w:rsidRPr="00D55731">
              <w:rPr>
                <w:b/>
                <w:i/>
                <w:sz w:val="24"/>
                <w:szCs w:val="24"/>
              </w:rPr>
              <w:t>и</w:t>
            </w:r>
          </w:p>
        </w:tc>
        <w:tc>
          <w:tcPr>
            <w:tcW w:w="1843" w:type="dxa"/>
            <w:vMerge w:val="restart"/>
            <w:tcMar>
              <w:left w:w="28" w:type="dxa"/>
              <w:right w:w="28" w:type="dxa"/>
            </w:tcMar>
          </w:tcPr>
          <w:p w:rsidR="00CA154B" w:rsidRPr="00F650ED" w:rsidRDefault="00CA154B" w:rsidP="00952D6E">
            <w:pPr>
              <w:suppressAutoHyphens/>
              <w:contextualSpacing/>
              <w:rPr>
                <w:sz w:val="24"/>
                <w:szCs w:val="24"/>
              </w:rPr>
            </w:pPr>
            <w:r w:rsidRPr="00F650ED">
              <w:rPr>
                <w:sz w:val="24"/>
                <w:szCs w:val="24"/>
              </w:rPr>
              <w:t xml:space="preserve">Познакомить с буквами И, и, обозначающими гласный звук [и]; наблюдать за позиционным изменением; формировать умения ориентироваться на странице прописи, выполнять графические упражнения по образцу; учить писать букву И в соответствии с образцом, соблюдать соразмерность элементов букв </w:t>
            </w:r>
          </w:p>
        </w:tc>
        <w:tc>
          <w:tcPr>
            <w:tcW w:w="2693" w:type="dxa"/>
            <w:vMerge w:val="restart"/>
            <w:tcMar>
              <w:left w:w="28" w:type="dxa"/>
              <w:right w:w="28" w:type="dxa"/>
            </w:tcMar>
          </w:tcPr>
          <w:p w:rsidR="00CA154B" w:rsidRPr="00F650ED" w:rsidRDefault="00CA154B" w:rsidP="00952D6E">
            <w:pPr>
              <w:suppressAutoHyphens/>
              <w:contextualSpacing/>
              <w:rPr>
                <w:sz w:val="24"/>
                <w:szCs w:val="24"/>
              </w:rPr>
            </w:pPr>
            <w:r w:rsidRPr="00F650ED">
              <w:rPr>
                <w:sz w:val="24"/>
                <w:szCs w:val="24"/>
              </w:rPr>
              <w:t xml:space="preserve">1. </w:t>
            </w:r>
            <w:r w:rsidRPr="00F650ED">
              <w:t xml:space="preserve"> </w:t>
            </w:r>
            <w:r w:rsidRPr="00F650ED">
              <w:rPr>
                <w:sz w:val="24"/>
                <w:szCs w:val="24"/>
              </w:rPr>
              <w:t>Особенности произнесения звука, его характеристика.</w:t>
            </w:r>
          </w:p>
          <w:p w:rsidR="00CA154B" w:rsidRPr="00F650ED" w:rsidRDefault="00CA154B" w:rsidP="00952D6E">
            <w:pPr>
              <w:suppressAutoHyphens/>
              <w:contextualSpacing/>
              <w:rPr>
                <w:sz w:val="24"/>
                <w:szCs w:val="24"/>
              </w:rPr>
            </w:pPr>
            <w:r w:rsidRPr="00F650ED">
              <w:rPr>
                <w:sz w:val="24"/>
                <w:szCs w:val="24"/>
              </w:rPr>
              <w:t>Наблюдение над значением слов. Включение слов в предложения. Дружба и взаимоотношения друзей</w:t>
            </w:r>
          </w:p>
          <w:p w:rsidR="00CA154B" w:rsidRPr="00F650ED" w:rsidRDefault="00CA154B" w:rsidP="00952D6E">
            <w:pPr>
              <w:suppressAutoHyphens/>
              <w:contextualSpacing/>
              <w:rPr>
                <w:sz w:val="24"/>
                <w:szCs w:val="24"/>
              </w:rPr>
            </w:pPr>
            <w:r w:rsidRPr="00F650ED">
              <w:rPr>
                <w:sz w:val="24"/>
                <w:szCs w:val="24"/>
              </w:rPr>
              <w:t xml:space="preserve">2. </w:t>
            </w:r>
            <w:r w:rsidRPr="00F650ED">
              <w:t xml:space="preserve"> </w:t>
            </w:r>
            <w:r w:rsidRPr="00F650ED">
              <w:rPr>
                <w:sz w:val="24"/>
                <w:szCs w:val="24"/>
              </w:rPr>
              <w:t>Сравнение печатной и письменной букв. Конструирование буквы из различных материалов.</w:t>
            </w:r>
          </w:p>
          <w:p w:rsidR="00CA154B" w:rsidRPr="00F650ED" w:rsidRDefault="00CA154B" w:rsidP="00952D6E">
            <w:pPr>
              <w:suppressAutoHyphens/>
              <w:contextualSpacing/>
              <w:rPr>
                <w:sz w:val="24"/>
                <w:szCs w:val="24"/>
              </w:rPr>
            </w:pPr>
            <w:r w:rsidRPr="00F650ED">
              <w:rPr>
                <w:sz w:val="24"/>
                <w:szCs w:val="24"/>
              </w:rPr>
              <w:t xml:space="preserve">Письмо строчной и заглавной букв и, И. Знакомство с соединениями букв. Обведение по контуру буквы и в словах. </w:t>
            </w:r>
            <w:proofErr w:type="spellStart"/>
            <w:r w:rsidRPr="00F650ED">
              <w:rPr>
                <w:sz w:val="24"/>
                <w:szCs w:val="24"/>
              </w:rPr>
              <w:t>Слого</w:t>
            </w:r>
            <w:proofErr w:type="spellEnd"/>
            <w:r w:rsidRPr="00F650ED">
              <w:rPr>
                <w:sz w:val="24"/>
                <w:szCs w:val="24"/>
              </w:rPr>
              <w:t xml:space="preserve">-звуковой анализ слов со звуком [и]. Подбор слов со звуком [и], запись некоторых из них. Комментированное письмо слов и предложений. </w:t>
            </w:r>
          </w:p>
          <w:p w:rsidR="00CA154B" w:rsidRPr="00F650ED" w:rsidRDefault="00CA154B" w:rsidP="00952D6E">
            <w:pPr>
              <w:suppressAutoHyphens/>
              <w:contextualSpacing/>
              <w:rPr>
                <w:sz w:val="24"/>
                <w:szCs w:val="24"/>
              </w:rPr>
            </w:pPr>
            <w:r w:rsidRPr="00F650ED">
              <w:rPr>
                <w:sz w:val="24"/>
                <w:szCs w:val="24"/>
              </w:rPr>
              <w:t>Работа по развитию речи: составление устного рассказа по опорным словам, содержащим изученные звуки. Запись с комментированием некоторых слов. Заглавная буква в именах собственных</w:t>
            </w:r>
          </w:p>
        </w:tc>
        <w:tc>
          <w:tcPr>
            <w:tcW w:w="4536" w:type="dxa"/>
            <w:vMerge w:val="restart"/>
            <w:tcMar>
              <w:left w:w="28" w:type="dxa"/>
              <w:right w:w="28" w:type="dxa"/>
            </w:tcMar>
          </w:tcPr>
          <w:p w:rsidR="00CA154B" w:rsidRPr="00F650ED" w:rsidRDefault="00CA154B" w:rsidP="00952D6E">
            <w:pPr>
              <w:suppressAutoHyphens/>
              <w:contextualSpacing/>
              <w:rPr>
                <w:sz w:val="24"/>
                <w:szCs w:val="24"/>
              </w:rPr>
            </w:pPr>
            <w:r w:rsidRPr="00F650ED">
              <w:rPr>
                <w:sz w:val="24"/>
                <w:szCs w:val="24"/>
              </w:rPr>
              <w:t xml:space="preserve">1. Производить </w:t>
            </w:r>
            <w:proofErr w:type="spellStart"/>
            <w:r w:rsidRPr="00F650ED">
              <w:rPr>
                <w:sz w:val="24"/>
                <w:szCs w:val="24"/>
              </w:rPr>
              <w:t>слого</w:t>
            </w:r>
            <w:proofErr w:type="spellEnd"/>
            <w:r w:rsidRPr="00F650ED">
              <w:rPr>
                <w:sz w:val="24"/>
                <w:szCs w:val="24"/>
              </w:rPr>
              <w:t>-звуковой а</w:t>
            </w:r>
            <w:r>
              <w:rPr>
                <w:sz w:val="24"/>
                <w:szCs w:val="24"/>
              </w:rPr>
              <w:t xml:space="preserve">нализ слова с изучаемым звуком </w:t>
            </w:r>
            <w:r w:rsidRPr="003055D3">
              <w:rPr>
                <w:i/>
                <w:sz w:val="24"/>
                <w:szCs w:val="24"/>
              </w:rPr>
              <w:t>иголка</w:t>
            </w:r>
            <w:r w:rsidRPr="00F650ED">
              <w:rPr>
                <w:sz w:val="24"/>
                <w:szCs w:val="24"/>
              </w:rPr>
              <w:t xml:space="preserve">. Выделять звук [и] в процессе </w:t>
            </w:r>
            <w:proofErr w:type="spellStart"/>
            <w:r w:rsidRPr="00F650ED">
              <w:rPr>
                <w:sz w:val="24"/>
                <w:szCs w:val="24"/>
              </w:rPr>
              <w:t>слого</w:t>
            </w:r>
            <w:proofErr w:type="spellEnd"/>
            <w:r w:rsidRPr="00F650ED">
              <w:rPr>
                <w:sz w:val="24"/>
                <w:szCs w:val="24"/>
              </w:rPr>
              <w:t xml:space="preserve">-звукового анализа с опорой на предметный рисунок и схему-модель слова. Наблюдать над особенностями произнесения звука [и]. Характеризовать выделенный звук с опорой на таблицу. Доказывать, что звук [и] гласный. Слышать звук [и] в произносимых словах, определять место нового звука в слове. Приводить примеры слов со звуком [и] в начале, середине, конце слова. Узнавать, сравнивать и различать заглавную и строчную, печатную и письменную буквы И, и. Соотносить звук [и] и букву, его обозначающую. Находить слова с буквами И, и в текстах на страницах «Азбуки». Составлять предложения по сюжетной картинке. </w:t>
            </w:r>
            <w:r w:rsidRPr="00F650ED">
              <w:t xml:space="preserve"> </w:t>
            </w:r>
            <w:r w:rsidRPr="00F650ED">
              <w:rPr>
                <w:sz w:val="24"/>
                <w:szCs w:val="24"/>
              </w:rPr>
              <w:t>Строить высказывания о своём отношении к красоте родной природы, необходимости бережного отношения к ней.</w:t>
            </w:r>
            <w:r w:rsidR="00925AC6">
              <w:rPr>
                <w:sz w:val="24"/>
                <w:szCs w:val="24"/>
              </w:rPr>
              <w:t xml:space="preserve"> </w:t>
            </w:r>
            <w:r w:rsidRPr="00F650ED">
              <w:rPr>
                <w:sz w:val="24"/>
                <w:szCs w:val="24"/>
              </w:rPr>
              <w:t>Рассказывать о своём лучшем друге, своём отношении к нему. Использовать в своём высказывании слово «взаимопомощь». Объяснять значение слова «дружба». Составлять предложения со словом и. Включать слово и в предложение.</w:t>
            </w:r>
            <w:r w:rsidR="00925AC6">
              <w:rPr>
                <w:sz w:val="24"/>
                <w:szCs w:val="24"/>
              </w:rPr>
              <w:t xml:space="preserve"> </w:t>
            </w:r>
            <w:r w:rsidRPr="00F650ED">
              <w:rPr>
                <w:sz w:val="24"/>
                <w:szCs w:val="24"/>
              </w:rPr>
              <w:t>Обнаруживать нарушение последовательности картинок к сказке. Восстанавливать порядок картинок в соответствии с последовательностью событий в сказке. Рассказывать сказку. Объяснять смысл пословицы. Называть предметы, изображённые на предметных картинках, и делать вывод: одно слово (иголки) может называть разные предметы. Работать в паре: предлагать свой вариант предложения о ёжике, внимательно слушать и оценивать предложение, составленное товарищем, обсуждать предложенные варианты, выбирать наиболее удачный, договариваться, кто будет отвечать перед классом. Работать в паре: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 Определять место изученной буквы на ленте букв.</w:t>
            </w:r>
            <w:r w:rsidRPr="00F650ED">
              <w:rPr>
                <w:sz w:val="24"/>
                <w:szCs w:val="24"/>
              </w:rPr>
              <w:br/>
              <w:t xml:space="preserve">2. Анализировать образец изучаемой буквы, выделять элементы в строчных и прописных буквах. Называть правильно элементы буквы И. Сравнивать печатную и письменную буквы. Конструировать букву И из различных материалов. Писать букву И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написанную букву И с образцом. Выполнять </w:t>
            </w:r>
            <w:proofErr w:type="spellStart"/>
            <w:r w:rsidRPr="00F650ED">
              <w:rPr>
                <w:sz w:val="24"/>
                <w:szCs w:val="24"/>
              </w:rPr>
              <w:t>слого</w:t>
            </w:r>
            <w:proofErr w:type="spellEnd"/>
            <w:r w:rsidRPr="00F650ED">
              <w:rPr>
                <w:sz w:val="24"/>
                <w:szCs w:val="24"/>
              </w:rPr>
              <w:t>-звуковой анализ слов, данных на странице прописи, соотносить написанные слова со схемой-моделью. Правильно записывать имена собственные. Составлять устный рассказ по опорным словам, содержащим изученные звуки. Писать слоги, слова с новой буквой, используя приём комментирования. Воспроизводить и применять правила работы в группе</w:t>
            </w:r>
          </w:p>
        </w:tc>
        <w:tc>
          <w:tcPr>
            <w:tcW w:w="1134" w:type="dxa"/>
            <w:tcMar>
              <w:left w:w="28" w:type="dxa"/>
              <w:right w:w="28" w:type="dxa"/>
            </w:tcMar>
          </w:tcPr>
          <w:p w:rsidR="00CA154B" w:rsidRPr="00F650ED" w:rsidRDefault="00CA154B" w:rsidP="00952D6E">
            <w:pPr>
              <w:suppressAutoHyphens/>
              <w:contextualSpacing/>
            </w:pPr>
            <w:r w:rsidRPr="00F650ED">
              <w:rPr>
                <w:sz w:val="24"/>
                <w:szCs w:val="24"/>
              </w:rPr>
              <w:t>Текущий</w:t>
            </w:r>
          </w:p>
        </w:tc>
      </w:tr>
      <w:tr w:rsidR="00184F7C" w:rsidRPr="000B001D" w:rsidTr="00422C9D">
        <w:trPr>
          <w:trHeight w:val="404"/>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650ED" w:rsidRDefault="00CA154B" w:rsidP="00952D6E">
            <w:pPr>
              <w:suppressAutoHyphens/>
              <w:contextualSpacing/>
              <w:jc w:val="center"/>
              <w:rPr>
                <w:sz w:val="24"/>
                <w:szCs w:val="24"/>
              </w:rPr>
            </w:pPr>
            <w:r w:rsidRPr="00F650ED">
              <w:rPr>
                <w:sz w:val="24"/>
                <w:szCs w:val="24"/>
              </w:rPr>
              <w:t>24.09.2020</w:t>
            </w:r>
          </w:p>
        </w:tc>
        <w:tc>
          <w:tcPr>
            <w:tcW w:w="426" w:type="dxa"/>
            <w:tcMar>
              <w:left w:w="28" w:type="dxa"/>
              <w:right w:w="28" w:type="dxa"/>
            </w:tcMar>
          </w:tcPr>
          <w:p w:rsidR="00CA154B" w:rsidRPr="00F650ED" w:rsidRDefault="00CA154B" w:rsidP="00952D6E">
            <w:pPr>
              <w:suppressAutoHyphens/>
              <w:contextualSpacing/>
              <w:jc w:val="center"/>
              <w:rPr>
                <w:sz w:val="24"/>
                <w:szCs w:val="24"/>
              </w:rPr>
            </w:pPr>
            <w:r w:rsidRPr="00F650ED">
              <w:rPr>
                <w:sz w:val="24"/>
                <w:szCs w:val="24"/>
              </w:rPr>
              <w:t>15</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650ED" w:rsidRDefault="00CA154B" w:rsidP="00952D6E">
            <w:pPr>
              <w:suppressAutoHyphens/>
              <w:contextualSpacing/>
              <w:jc w:val="center"/>
              <w:rPr>
                <w:sz w:val="24"/>
                <w:szCs w:val="24"/>
              </w:rPr>
            </w:pPr>
            <w:r w:rsidRPr="00F650ED">
              <w:rPr>
                <w:sz w:val="24"/>
                <w:szCs w:val="24"/>
              </w:rPr>
              <w:t>18</w:t>
            </w:r>
          </w:p>
        </w:tc>
        <w:tc>
          <w:tcPr>
            <w:tcW w:w="709" w:type="dxa"/>
            <w:tcMar>
              <w:left w:w="28" w:type="dxa"/>
              <w:right w:w="28" w:type="dxa"/>
            </w:tcMar>
          </w:tcPr>
          <w:p w:rsidR="00CA154B" w:rsidRPr="00F650ED" w:rsidRDefault="00CA154B" w:rsidP="00952D6E">
            <w:pPr>
              <w:suppressAutoHyphens/>
              <w:contextualSpacing/>
              <w:jc w:val="center"/>
              <w:rPr>
                <w:sz w:val="24"/>
                <w:szCs w:val="24"/>
              </w:rPr>
            </w:pPr>
            <w:r w:rsidRPr="00F650ED">
              <w:rPr>
                <w:sz w:val="24"/>
                <w:szCs w:val="24"/>
              </w:rPr>
              <w:t>24.09.2020</w:t>
            </w:r>
          </w:p>
        </w:tc>
        <w:tc>
          <w:tcPr>
            <w:tcW w:w="1559" w:type="dxa"/>
            <w:tcMar>
              <w:left w:w="28" w:type="dxa"/>
              <w:right w:w="28" w:type="dxa"/>
            </w:tcMar>
          </w:tcPr>
          <w:p w:rsidR="00CA154B" w:rsidRPr="00D55731" w:rsidRDefault="00CA154B" w:rsidP="00952D6E">
            <w:pPr>
              <w:suppressAutoHyphens/>
              <w:contextualSpacing/>
              <w:rPr>
                <w:b/>
                <w:sz w:val="24"/>
                <w:szCs w:val="24"/>
              </w:rPr>
            </w:pPr>
            <w:r w:rsidRPr="00D55731">
              <w:rPr>
                <w:b/>
                <w:sz w:val="24"/>
                <w:szCs w:val="24"/>
              </w:rPr>
              <w:t xml:space="preserve">Заглавная буква </w:t>
            </w:r>
            <w:r w:rsidRPr="00D55731">
              <w:rPr>
                <w:b/>
                <w:i/>
                <w:sz w:val="24"/>
                <w:szCs w:val="24"/>
              </w:rPr>
              <w:t>И</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Pr="00F650ED" w:rsidRDefault="00CA154B" w:rsidP="00952D6E">
            <w:pPr>
              <w:suppressAutoHyphens/>
              <w:contextualSpacing/>
              <w:rPr>
                <w:sz w:val="24"/>
                <w:szCs w:val="24"/>
              </w:rPr>
            </w:pPr>
          </w:p>
        </w:tc>
        <w:tc>
          <w:tcPr>
            <w:tcW w:w="1134" w:type="dxa"/>
            <w:tcMar>
              <w:left w:w="28" w:type="dxa"/>
              <w:right w:w="28" w:type="dxa"/>
            </w:tcMar>
          </w:tcPr>
          <w:p w:rsidR="00CA154B" w:rsidRPr="00F650ED" w:rsidRDefault="00CA154B" w:rsidP="00952D6E">
            <w:pPr>
              <w:suppressAutoHyphens/>
              <w:contextualSpacing/>
            </w:pPr>
            <w:r w:rsidRPr="00F650ED">
              <w:rPr>
                <w:sz w:val="24"/>
                <w:szCs w:val="24"/>
              </w:rPr>
              <w:t>Текущий</w:t>
            </w:r>
          </w:p>
        </w:tc>
      </w:tr>
      <w:tr w:rsidR="00184F7C" w:rsidRPr="000B001D" w:rsidTr="00422C9D">
        <w:trPr>
          <w:trHeight w:val="41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650ED" w:rsidRDefault="00CA154B" w:rsidP="00952D6E">
            <w:pPr>
              <w:suppressAutoHyphens/>
              <w:contextualSpacing/>
              <w:jc w:val="center"/>
              <w:rPr>
                <w:sz w:val="24"/>
                <w:szCs w:val="24"/>
              </w:rPr>
            </w:pPr>
          </w:p>
        </w:tc>
        <w:tc>
          <w:tcPr>
            <w:tcW w:w="426" w:type="dxa"/>
            <w:tcMar>
              <w:left w:w="28" w:type="dxa"/>
              <w:right w:w="28" w:type="dxa"/>
            </w:tcMar>
          </w:tcPr>
          <w:p w:rsidR="00CA154B" w:rsidRPr="00F650ED"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650ED" w:rsidRDefault="00CA154B" w:rsidP="00952D6E">
            <w:pPr>
              <w:suppressAutoHyphens/>
              <w:contextualSpacing/>
              <w:jc w:val="center"/>
              <w:rPr>
                <w:sz w:val="24"/>
                <w:szCs w:val="24"/>
              </w:rPr>
            </w:pPr>
            <w:r w:rsidRPr="00F650ED">
              <w:rPr>
                <w:sz w:val="24"/>
                <w:szCs w:val="24"/>
              </w:rPr>
              <w:t>19</w:t>
            </w:r>
          </w:p>
        </w:tc>
        <w:tc>
          <w:tcPr>
            <w:tcW w:w="709" w:type="dxa"/>
            <w:tcMar>
              <w:left w:w="28" w:type="dxa"/>
              <w:right w:w="28" w:type="dxa"/>
            </w:tcMar>
          </w:tcPr>
          <w:p w:rsidR="00CA154B" w:rsidRPr="00F650ED" w:rsidRDefault="00CA154B" w:rsidP="00952D6E">
            <w:pPr>
              <w:suppressAutoHyphens/>
              <w:contextualSpacing/>
              <w:jc w:val="center"/>
              <w:rPr>
                <w:sz w:val="24"/>
                <w:szCs w:val="24"/>
              </w:rPr>
            </w:pPr>
            <w:r w:rsidRPr="00F650ED">
              <w:rPr>
                <w:sz w:val="24"/>
                <w:szCs w:val="24"/>
              </w:rPr>
              <w:t>25.09.2020</w:t>
            </w:r>
          </w:p>
        </w:tc>
        <w:tc>
          <w:tcPr>
            <w:tcW w:w="1559" w:type="dxa"/>
            <w:tcMar>
              <w:left w:w="28" w:type="dxa"/>
              <w:right w:w="28" w:type="dxa"/>
            </w:tcMar>
          </w:tcPr>
          <w:p w:rsidR="00CA154B" w:rsidRPr="00D55731" w:rsidRDefault="00CA154B" w:rsidP="00952D6E">
            <w:pPr>
              <w:suppressAutoHyphens/>
              <w:contextualSpacing/>
              <w:rPr>
                <w:b/>
                <w:sz w:val="24"/>
                <w:szCs w:val="24"/>
              </w:rPr>
            </w:pPr>
            <w:r w:rsidRPr="00D55731">
              <w:rPr>
                <w:b/>
                <w:sz w:val="24"/>
                <w:szCs w:val="24"/>
              </w:rPr>
              <w:t>Закрепление образов прописных изученных букв</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Pr="00F650ED" w:rsidRDefault="00CA154B" w:rsidP="00952D6E">
            <w:pPr>
              <w:suppressAutoHyphens/>
              <w:contextualSpacing/>
              <w:rPr>
                <w:sz w:val="24"/>
                <w:szCs w:val="24"/>
              </w:rPr>
            </w:pPr>
          </w:p>
        </w:tc>
        <w:tc>
          <w:tcPr>
            <w:tcW w:w="1134" w:type="dxa"/>
            <w:tcMar>
              <w:left w:w="28" w:type="dxa"/>
              <w:right w:w="28" w:type="dxa"/>
            </w:tcMar>
          </w:tcPr>
          <w:p w:rsidR="00CA154B" w:rsidRPr="00F650ED" w:rsidRDefault="00CA154B" w:rsidP="00952D6E">
            <w:pPr>
              <w:suppressAutoHyphens/>
              <w:contextualSpacing/>
            </w:pPr>
            <w:r w:rsidRPr="00F650ED">
              <w:rPr>
                <w:sz w:val="24"/>
                <w:szCs w:val="24"/>
              </w:rPr>
              <w:t>Текущий</w:t>
            </w:r>
          </w:p>
        </w:tc>
      </w:tr>
      <w:tr w:rsidR="00184F7C" w:rsidRPr="000B001D" w:rsidTr="00422C9D">
        <w:trPr>
          <w:trHeight w:val="415"/>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D526FD" w:rsidRDefault="00CA154B" w:rsidP="00952D6E">
            <w:pPr>
              <w:suppressAutoHyphens/>
              <w:contextualSpacing/>
              <w:jc w:val="center"/>
              <w:rPr>
                <w:sz w:val="24"/>
                <w:szCs w:val="24"/>
              </w:rPr>
            </w:pPr>
            <w:r w:rsidRPr="00D526FD">
              <w:rPr>
                <w:sz w:val="24"/>
                <w:szCs w:val="24"/>
              </w:rPr>
              <w:t>28.09.2020</w:t>
            </w:r>
          </w:p>
        </w:tc>
        <w:tc>
          <w:tcPr>
            <w:tcW w:w="426" w:type="dxa"/>
            <w:tcMar>
              <w:left w:w="28" w:type="dxa"/>
              <w:right w:w="28" w:type="dxa"/>
            </w:tcMar>
          </w:tcPr>
          <w:p w:rsidR="00CA154B" w:rsidRPr="00D526FD" w:rsidRDefault="00CA154B" w:rsidP="00952D6E">
            <w:pPr>
              <w:suppressAutoHyphens/>
              <w:contextualSpacing/>
              <w:jc w:val="center"/>
              <w:rPr>
                <w:sz w:val="24"/>
                <w:szCs w:val="24"/>
              </w:rPr>
            </w:pPr>
            <w:r w:rsidRPr="00D526FD">
              <w:rPr>
                <w:sz w:val="24"/>
                <w:szCs w:val="24"/>
              </w:rPr>
              <w:t>16</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CF674E">
              <w:rPr>
                <w:b/>
                <w:sz w:val="24"/>
                <w:szCs w:val="24"/>
              </w:rPr>
              <w:t>Гласная буква ы, звук [ы]</w:t>
            </w:r>
          </w:p>
        </w:tc>
        <w:tc>
          <w:tcPr>
            <w:tcW w:w="567" w:type="dxa"/>
            <w:tcMar>
              <w:left w:w="28" w:type="dxa"/>
              <w:right w:w="28" w:type="dxa"/>
            </w:tcMar>
          </w:tcPr>
          <w:p w:rsidR="00CA154B" w:rsidRPr="00D526FD" w:rsidRDefault="00CA154B" w:rsidP="00952D6E">
            <w:pPr>
              <w:suppressAutoHyphens/>
              <w:contextualSpacing/>
              <w:jc w:val="center"/>
              <w:rPr>
                <w:sz w:val="24"/>
                <w:szCs w:val="24"/>
              </w:rPr>
            </w:pPr>
            <w:r w:rsidRPr="00D526FD">
              <w:rPr>
                <w:sz w:val="24"/>
                <w:szCs w:val="24"/>
              </w:rPr>
              <w:t>20</w:t>
            </w:r>
          </w:p>
        </w:tc>
        <w:tc>
          <w:tcPr>
            <w:tcW w:w="709" w:type="dxa"/>
            <w:tcMar>
              <w:left w:w="28" w:type="dxa"/>
              <w:right w:w="28" w:type="dxa"/>
            </w:tcMar>
          </w:tcPr>
          <w:p w:rsidR="00CA154B" w:rsidRPr="00D526FD" w:rsidRDefault="00CA154B" w:rsidP="00952D6E">
            <w:pPr>
              <w:suppressAutoHyphens/>
              <w:contextualSpacing/>
              <w:jc w:val="center"/>
              <w:rPr>
                <w:sz w:val="24"/>
                <w:szCs w:val="24"/>
              </w:rPr>
            </w:pPr>
            <w:r w:rsidRPr="00D526FD">
              <w:rPr>
                <w:sz w:val="24"/>
                <w:szCs w:val="24"/>
              </w:rPr>
              <w:t>28.09.2020</w:t>
            </w:r>
          </w:p>
        </w:tc>
        <w:tc>
          <w:tcPr>
            <w:tcW w:w="1559"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D55731">
              <w:rPr>
                <w:b/>
                <w:sz w:val="24"/>
                <w:szCs w:val="24"/>
              </w:rPr>
              <w:t>Строчная буква ы</w:t>
            </w:r>
          </w:p>
        </w:tc>
        <w:tc>
          <w:tcPr>
            <w:tcW w:w="1843" w:type="dxa"/>
            <w:vMerge w:val="restart"/>
            <w:tcMar>
              <w:left w:w="28" w:type="dxa"/>
              <w:right w:w="28" w:type="dxa"/>
            </w:tcMar>
          </w:tcPr>
          <w:p w:rsidR="00CA154B" w:rsidRPr="00F650ED" w:rsidRDefault="00CA154B" w:rsidP="00952D6E">
            <w:pPr>
              <w:suppressAutoHyphens/>
              <w:contextualSpacing/>
              <w:rPr>
                <w:sz w:val="24"/>
                <w:szCs w:val="24"/>
              </w:rPr>
            </w:pPr>
            <w:r w:rsidRPr="00F650ED">
              <w:rPr>
                <w:sz w:val="24"/>
                <w:szCs w:val="24"/>
              </w:rPr>
              <w:t xml:space="preserve">Познакомить с буквой ы, обозначающей гласный звук [ы]; развивать фонематический слух, связную правильную речь, память, внимание формировать умение ориентироваться на странице прописи; учить писать букву ы, выполнять графические упражнения по образцу, отличать написание букв, изученных ранее </w:t>
            </w:r>
          </w:p>
        </w:tc>
        <w:tc>
          <w:tcPr>
            <w:tcW w:w="2693" w:type="dxa"/>
            <w:vMerge w:val="restart"/>
            <w:tcMar>
              <w:left w:w="28" w:type="dxa"/>
              <w:right w:w="28" w:type="dxa"/>
            </w:tcMar>
          </w:tcPr>
          <w:p w:rsidR="00CA154B" w:rsidRPr="00F650ED" w:rsidRDefault="00CA154B" w:rsidP="00952D6E">
            <w:pPr>
              <w:suppressAutoHyphens/>
              <w:contextualSpacing/>
              <w:rPr>
                <w:sz w:val="24"/>
                <w:szCs w:val="24"/>
              </w:rPr>
            </w:pPr>
            <w:r w:rsidRPr="00F650ED">
              <w:rPr>
                <w:sz w:val="24"/>
                <w:szCs w:val="24"/>
              </w:rPr>
              <w:t>1. Особенности произнесения нового звука. Характеристика нового звука. Буква ы как знак звука [ы]. Особенности буквы ы.</w:t>
            </w:r>
          </w:p>
          <w:p w:rsidR="00CA154B" w:rsidRPr="00F650ED" w:rsidRDefault="00CA154B" w:rsidP="00952D6E">
            <w:pPr>
              <w:suppressAutoHyphens/>
              <w:contextualSpacing/>
              <w:rPr>
                <w:sz w:val="24"/>
                <w:szCs w:val="24"/>
              </w:rPr>
            </w:pPr>
            <w:r w:rsidRPr="00F650ED">
              <w:rPr>
                <w:sz w:val="24"/>
                <w:szCs w:val="24"/>
              </w:rPr>
              <w:t>Наблюдения за изменением формы слова (единственное и множественное число). 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CA154B" w:rsidRPr="00F650ED" w:rsidRDefault="00CA154B" w:rsidP="00952D6E">
            <w:pPr>
              <w:suppressAutoHyphens/>
              <w:contextualSpacing/>
              <w:rPr>
                <w:sz w:val="24"/>
                <w:szCs w:val="24"/>
              </w:rPr>
            </w:pPr>
            <w:r w:rsidRPr="00F650ED">
              <w:rPr>
                <w:sz w:val="24"/>
                <w:szCs w:val="24"/>
              </w:rPr>
              <w:t xml:space="preserve">2. Сравнение печатной и письменной букв. Конструирование буквы из различных материалов. Письмо строчной буквы ы. </w:t>
            </w:r>
            <w:proofErr w:type="spellStart"/>
            <w:r w:rsidRPr="00F650ED">
              <w:rPr>
                <w:sz w:val="24"/>
                <w:szCs w:val="24"/>
              </w:rPr>
              <w:t>Слого</w:t>
            </w:r>
            <w:proofErr w:type="spellEnd"/>
            <w:r w:rsidRPr="00F650ED">
              <w:rPr>
                <w:sz w:val="24"/>
                <w:szCs w:val="24"/>
              </w:rPr>
              <w:t>-звуковой анализ слов со звуком [ы]. Подбор слов со звуками [ы], [и], сравнение произношения и написания слов с этими звуками/буквами. Комментированное письмо слов, букв и предложений</w:t>
            </w:r>
          </w:p>
        </w:tc>
        <w:tc>
          <w:tcPr>
            <w:tcW w:w="4536" w:type="dxa"/>
            <w:vMerge w:val="restart"/>
            <w:tcMar>
              <w:left w:w="28" w:type="dxa"/>
              <w:right w:w="28" w:type="dxa"/>
            </w:tcMar>
          </w:tcPr>
          <w:p w:rsidR="00CA154B" w:rsidRDefault="00CA154B" w:rsidP="00952D6E">
            <w:pPr>
              <w:suppressAutoHyphens/>
              <w:contextualSpacing/>
              <w:rPr>
                <w:sz w:val="24"/>
                <w:szCs w:val="24"/>
              </w:rPr>
            </w:pPr>
            <w:r w:rsidRPr="00F650ED">
              <w:rPr>
                <w:sz w:val="24"/>
                <w:szCs w:val="24"/>
              </w:rPr>
              <w:t>1. Наблюдать з</w:t>
            </w:r>
            <w:r>
              <w:rPr>
                <w:sz w:val="24"/>
                <w:szCs w:val="24"/>
              </w:rPr>
              <w:t>а изменением формы слова (шар-</w:t>
            </w:r>
            <w:r w:rsidRPr="00F650ED">
              <w:rPr>
                <w:sz w:val="24"/>
                <w:szCs w:val="24"/>
              </w:rPr>
              <w:t xml:space="preserve">шары). Устанавливать сходство и различие слов. Производить </w:t>
            </w:r>
            <w:proofErr w:type="spellStart"/>
            <w:r w:rsidRPr="00F650ED">
              <w:rPr>
                <w:sz w:val="24"/>
                <w:szCs w:val="24"/>
              </w:rPr>
              <w:t>слого</w:t>
            </w:r>
            <w:proofErr w:type="spellEnd"/>
            <w:r w:rsidRPr="00F650ED">
              <w:rPr>
                <w:sz w:val="24"/>
                <w:szCs w:val="24"/>
              </w:rPr>
              <w:t>-звуковой а</w:t>
            </w:r>
            <w:r>
              <w:rPr>
                <w:sz w:val="24"/>
                <w:szCs w:val="24"/>
              </w:rPr>
              <w:t xml:space="preserve">нализ слова с изучаемым звуком </w:t>
            </w:r>
            <w:r w:rsidRPr="003055D3">
              <w:rPr>
                <w:i/>
                <w:sz w:val="24"/>
                <w:szCs w:val="24"/>
              </w:rPr>
              <w:t>шары</w:t>
            </w:r>
            <w:r w:rsidRPr="00F650ED">
              <w:rPr>
                <w:sz w:val="24"/>
                <w:szCs w:val="24"/>
              </w:rPr>
              <w:t xml:space="preserve">. Выделять звук [ы] в процессе </w:t>
            </w:r>
            <w:proofErr w:type="spellStart"/>
            <w:r w:rsidRPr="00F650ED">
              <w:rPr>
                <w:sz w:val="24"/>
                <w:szCs w:val="24"/>
              </w:rPr>
              <w:t>слого</w:t>
            </w:r>
            <w:proofErr w:type="spellEnd"/>
            <w:r w:rsidRPr="00F650ED">
              <w:rPr>
                <w:sz w:val="24"/>
                <w:szCs w:val="24"/>
              </w:rPr>
              <w:t xml:space="preserve">-звукового анализа с опорой на предметный рисунок и схему-модель слова. Наблюдать над особенностями произнесения звука [ы]. Характеризовать выделенный звук с опорой на таблицу. Доказывать, что звук [ы] гласный. Слышать звук [ы] в произносимых словах, определять место нового звука в слове. Приводить примеры слов со звуком [ы]. На основе наблюдений над словами с новым звуком делать вывод (под руководством учителя) о том, что звук [ы] употребляется только в слияниях. Узнавать новую букву, сравнивать и различать печатную и письменную букву ы. Характеризовать особенности буквы ы (бывает только строчная, состоит из двух частей). Соотносить звук [ы] и букву, его обозначающую. Находить слова с буквой ы в текстах на страницах «Азбуки». Составлять рассказ по сюжетной картинке. Наблюдать за смыслоразличительной ролью звуков (мишка — мышка). Воспроизводить диалог героев сказки. Объяснять смысл пословицы. Формулировать (под руководством учителя) обязанности ученика на основе осознания собственного учебного опыта. Делать вывод: учение — это труд. Высказывать свои суждения по проблеме: «Какую роль играет учение в жизни человека?» Строить высказывания о своём отношении к учебному труду. </w:t>
            </w:r>
          </w:p>
          <w:p w:rsidR="00CA154B" w:rsidRPr="00F650ED" w:rsidRDefault="00CA154B" w:rsidP="00952D6E">
            <w:pPr>
              <w:suppressAutoHyphens/>
              <w:contextualSpacing/>
              <w:rPr>
                <w:sz w:val="24"/>
                <w:szCs w:val="24"/>
              </w:rPr>
            </w:pPr>
            <w:r w:rsidRPr="00F650ED">
              <w:rPr>
                <w:sz w:val="24"/>
                <w:szCs w:val="24"/>
              </w:rPr>
              <w:t xml:space="preserve">2. Анализировать образец изучаемой буквы, выделять элементы в строчных и прописных буквах. Называть правильно элементы буквы ы. Сравнивать печатную и письменную буквы. Конструировать букву ы из различных материалов. Писать букву ы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написанную букву ы с образцом. Писать слоги, слова с новой буквой, используя приём комментирования. Оценивать свою работу. Выполнять </w:t>
            </w:r>
            <w:proofErr w:type="spellStart"/>
            <w:r w:rsidRPr="00F650ED">
              <w:rPr>
                <w:sz w:val="24"/>
                <w:szCs w:val="24"/>
              </w:rPr>
              <w:t>слого</w:t>
            </w:r>
            <w:proofErr w:type="spellEnd"/>
            <w:r w:rsidRPr="00F650ED">
              <w:rPr>
                <w:sz w:val="24"/>
                <w:szCs w:val="24"/>
              </w:rPr>
              <w:t xml:space="preserve">-звуковой анализ слов, данных на странице прописи, соотносить написанные слова со схемой-моделью. Записывать слова, содержащие буквы и, ы, с комментированием. </w:t>
            </w:r>
          </w:p>
        </w:tc>
        <w:tc>
          <w:tcPr>
            <w:tcW w:w="1134" w:type="dxa"/>
            <w:tcMar>
              <w:left w:w="28" w:type="dxa"/>
              <w:right w:w="28" w:type="dxa"/>
            </w:tcMar>
          </w:tcPr>
          <w:p w:rsidR="00CA154B" w:rsidRPr="00D526FD" w:rsidRDefault="00CA154B" w:rsidP="00952D6E">
            <w:pPr>
              <w:suppressAutoHyphens/>
              <w:contextualSpacing/>
            </w:pPr>
            <w:r w:rsidRPr="00D526FD">
              <w:rPr>
                <w:sz w:val="24"/>
                <w:szCs w:val="24"/>
              </w:rPr>
              <w:t>Текущий</w:t>
            </w:r>
          </w:p>
        </w:tc>
      </w:tr>
      <w:tr w:rsidR="00184F7C" w:rsidRPr="000B001D" w:rsidTr="00422C9D">
        <w:trPr>
          <w:trHeight w:val="279"/>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D526FD" w:rsidRDefault="00CA154B" w:rsidP="00952D6E">
            <w:pPr>
              <w:suppressAutoHyphens/>
              <w:contextualSpacing/>
              <w:jc w:val="center"/>
              <w:rPr>
                <w:sz w:val="24"/>
                <w:szCs w:val="24"/>
              </w:rPr>
            </w:pPr>
            <w:r w:rsidRPr="00D526FD">
              <w:rPr>
                <w:sz w:val="24"/>
                <w:szCs w:val="24"/>
              </w:rPr>
              <w:t>29.09.2020</w:t>
            </w:r>
          </w:p>
        </w:tc>
        <w:tc>
          <w:tcPr>
            <w:tcW w:w="426" w:type="dxa"/>
            <w:tcMar>
              <w:left w:w="28" w:type="dxa"/>
              <w:right w:w="28" w:type="dxa"/>
            </w:tcMar>
          </w:tcPr>
          <w:p w:rsidR="00CA154B" w:rsidRPr="00D526FD" w:rsidRDefault="00CA154B" w:rsidP="00952D6E">
            <w:pPr>
              <w:suppressAutoHyphens/>
              <w:contextualSpacing/>
              <w:jc w:val="center"/>
              <w:rPr>
                <w:sz w:val="24"/>
                <w:szCs w:val="24"/>
              </w:rPr>
            </w:pPr>
            <w:r w:rsidRPr="00D526FD">
              <w:rPr>
                <w:sz w:val="24"/>
                <w:szCs w:val="24"/>
              </w:rPr>
              <w:t>17</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D526FD" w:rsidRDefault="00CA154B" w:rsidP="00952D6E">
            <w:pPr>
              <w:suppressAutoHyphens/>
              <w:contextualSpacing/>
              <w:jc w:val="center"/>
              <w:rPr>
                <w:sz w:val="24"/>
                <w:szCs w:val="24"/>
              </w:rPr>
            </w:pPr>
            <w:r w:rsidRPr="00D526FD">
              <w:rPr>
                <w:sz w:val="24"/>
                <w:szCs w:val="24"/>
              </w:rPr>
              <w:t>21</w:t>
            </w:r>
          </w:p>
        </w:tc>
        <w:tc>
          <w:tcPr>
            <w:tcW w:w="709" w:type="dxa"/>
            <w:tcMar>
              <w:left w:w="28" w:type="dxa"/>
              <w:right w:w="28" w:type="dxa"/>
            </w:tcMar>
          </w:tcPr>
          <w:p w:rsidR="00CA154B" w:rsidRPr="00D526FD" w:rsidRDefault="00CA154B" w:rsidP="00952D6E">
            <w:pPr>
              <w:suppressAutoHyphens/>
              <w:contextualSpacing/>
              <w:jc w:val="center"/>
              <w:rPr>
                <w:sz w:val="24"/>
                <w:szCs w:val="24"/>
              </w:rPr>
            </w:pPr>
            <w:r w:rsidRPr="00D526FD">
              <w:rPr>
                <w:sz w:val="24"/>
                <w:szCs w:val="24"/>
              </w:rPr>
              <w:t>29.09.2020</w:t>
            </w:r>
          </w:p>
        </w:tc>
        <w:tc>
          <w:tcPr>
            <w:tcW w:w="1559" w:type="dxa"/>
            <w:vMerge/>
            <w:tcMar>
              <w:left w:w="28" w:type="dxa"/>
              <w:right w:w="28" w:type="dxa"/>
            </w:tcMar>
          </w:tcPr>
          <w:p w:rsidR="00CA154B" w:rsidRPr="0046542C" w:rsidRDefault="00CA154B" w:rsidP="00952D6E">
            <w:pPr>
              <w:suppressAutoHyphens/>
              <w:contextualSpacing/>
              <w:rPr>
                <w:color w:val="FF0000"/>
                <w:sz w:val="24"/>
                <w:szCs w:val="24"/>
              </w:rPr>
            </w:pP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Pr="00D526FD" w:rsidRDefault="00CA154B" w:rsidP="00952D6E">
            <w:pPr>
              <w:suppressAutoHyphens/>
              <w:contextualSpacing/>
            </w:pPr>
            <w:r w:rsidRPr="00D526FD">
              <w:rPr>
                <w:sz w:val="24"/>
                <w:szCs w:val="24"/>
              </w:rPr>
              <w:t>Текущий</w:t>
            </w:r>
          </w:p>
        </w:tc>
      </w:tr>
      <w:tr w:rsidR="00184F7C" w:rsidRPr="000B001D" w:rsidTr="00422C9D">
        <w:trPr>
          <w:trHeight w:val="412"/>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AA6B05" w:rsidRDefault="00CA154B" w:rsidP="00952D6E">
            <w:pPr>
              <w:suppressAutoHyphens/>
              <w:contextualSpacing/>
              <w:jc w:val="center"/>
              <w:rPr>
                <w:sz w:val="24"/>
                <w:szCs w:val="24"/>
              </w:rPr>
            </w:pPr>
            <w:r w:rsidRPr="00AA6B05">
              <w:rPr>
                <w:sz w:val="24"/>
                <w:szCs w:val="24"/>
              </w:rPr>
              <w:t>30.09.2020</w:t>
            </w:r>
          </w:p>
        </w:tc>
        <w:tc>
          <w:tcPr>
            <w:tcW w:w="426" w:type="dxa"/>
            <w:tcMar>
              <w:left w:w="28" w:type="dxa"/>
              <w:right w:w="28" w:type="dxa"/>
            </w:tcMar>
          </w:tcPr>
          <w:p w:rsidR="00CA154B" w:rsidRPr="00AA6B05" w:rsidRDefault="00CA154B" w:rsidP="00952D6E">
            <w:pPr>
              <w:suppressAutoHyphens/>
              <w:contextualSpacing/>
              <w:jc w:val="center"/>
              <w:rPr>
                <w:sz w:val="24"/>
                <w:szCs w:val="24"/>
              </w:rPr>
            </w:pPr>
            <w:r w:rsidRPr="00AA6B05">
              <w:rPr>
                <w:sz w:val="24"/>
                <w:szCs w:val="24"/>
              </w:rPr>
              <w:t>18</w:t>
            </w:r>
          </w:p>
        </w:tc>
        <w:tc>
          <w:tcPr>
            <w:tcW w:w="1417" w:type="dxa"/>
            <w:vMerge w:val="restart"/>
            <w:tcMar>
              <w:left w:w="28" w:type="dxa"/>
              <w:right w:w="28" w:type="dxa"/>
            </w:tcMar>
          </w:tcPr>
          <w:p w:rsidR="00CA154B" w:rsidRPr="00180BBF" w:rsidRDefault="00CA154B" w:rsidP="00952D6E">
            <w:pPr>
              <w:suppressAutoHyphens/>
              <w:contextualSpacing/>
              <w:rPr>
                <w:b/>
                <w:sz w:val="24"/>
                <w:szCs w:val="24"/>
              </w:rPr>
            </w:pPr>
            <w:r w:rsidRPr="00180BBF">
              <w:rPr>
                <w:b/>
                <w:sz w:val="24"/>
                <w:szCs w:val="24"/>
              </w:rPr>
              <w:t>Звук [у], буквы У, у</w:t>
            </w:r>
          </w:p>
          <w:p w:rsidR="00CA154B" w:rsidRPr="0046542C" w:rsidRDefault="00CA154B" w:rsidP="00952D6E">
            <w:pPr>
              <w:suppressAutoHyphens/>
              <w:contextualSpacing/>
              <w:rPr>
                <w:b/>
                <w:color w:val="FF0000"/>
                <w:sz w:val="24"/>
                <w:szCs w:val="24"/>
              </w:rPr>
            </w:pPr>
            <w:r w:rsidRPr="0046542C">
              <w:rPr>
                <w:b/>
                <w:color w:val="FF0000"/>
                <w:sz w:val="24"/>
                <w:szCs w:val="24"/>
              </w:rPr>
              <w:t> </w:t>
            </w:r>
          </w:p>
        </w:tc>
        <w:tc>
          <w:tcPr>
            <w:tcW w:w="567" w:type="dxa"/>
            <w:tcMar>
              <w:left w:w="28" w:type="dxa"/>
              <w:right w:w="28" w:type="dxa"/>
            </w:tcMar>
          </w:tcPr>
          <w:p w:rsidR="00CA154B" w:rsidRPr="00AA6B05" w:rsidRDefault="00CA154B" w:rsidP="00952D6E">
            <w:pPr>
              <w:suppressAutoHyphens/>
              <w:contextualSpacing/>
              <w:jc w:val="center"/>
              <w:rPr>
                <w:sz w:val="24"/>
                <w:szCs w:val="24"/>
              </w:rPr>
            </w:pPr>
            <w:r w:rsidRPr="00AA6B05">
              <w:rPr>
                <w:sz w:val="24"/>
                <w:szCs w:val="24"/>
              </w:rPr>
              <w:t>22</w:t>
            </w:r>
          </w:p>
        </w:tc>
        <w:tc>
          <w:tcPr>
            <w:tcW w:w="709" w:type="dxa"/>
            <w:tcMar>
              <w:left w:w="28" w:type="dxa"/>
              <w:right w:w="28" w:type="dxa"/>
            </w:tcMar>
          </w:tcPr>
          <w:p w:rsidR="00CA154B" w:rsidRPr="00AA6B05" w:rsidRDefault="00CA154B" w:rsidP="00952D6E">
            <w:pPr>
              <w:suppressAutoHyphens/>
              <w:contextualSpacing/>
              <w:jc w:val="center"/>
              <w:rPr>
                <w:sz w:val="24"/>
                <w:szCs w:val="24"/>
              </w:rPr>
            </w:pPr>
            <w:r w:rsidRPr="00AA6B05">
              <w:rPr>
                <w:sz w:val="24"/>
                <w:szCs w:val="24"/>
              </w:rPr>
              <w:t>30.09.2020</w:t>
            </w:r>
          </w:p>
        </w:tc>
        <w:tc>
          <w:tcPr>
            <w:tcW w:w="1559" w:type="dxa"/>
            <w:tcMar>
              <w:left w:w="28" w:type="dxa"/>
              <w:right w:w="28" w:type="dxa"/>
            </w:tcMar>
          </w:tcPr>
          <w:p w:rsidR="00CA154B" w:rsidRPr="00D55731" w:rsidRDefault="00CA154B" w:rsidP="00952D6E">
            <w:pPr>
              <w:suppressAutoHyphens/>
              <w:contextualSpacing/>
              <w:rPr>
                <w:b/>
                <w:sz w:val="24"/>
                <w:szCs w:val="24"/>
              </w:rPr>
            </w:pPr>
            <w:r w:rsidRPr="00D55731">
              <w:rPr>
                <w:b/>
                <w:sz w:val="24"/>
                <w:szCs w:val="24"/>
              </w:rPr>
              <w:t xml:space="preserve">Строчная буква </w:t>
            </w:r>
            <w:r w:rsidRPr="00D55731">
              <w:rPr>
                <w:b/>
                <w:i/>
                <w:sz w:val="24"/>
                <w:szCs w:val="24"/>
              </w:rPr>
              <w:t>у</w:t>
            </w:r>
          </w:p>
        </w:tc>
        <w:tc>
          <w:tcPr>
            <w:tcW w:w="1843" w:type="dxa"/>
            <w:vMerge w:val="restart"/>
            <w:tcMar>
              <w:left w:w="28" w:type="dxa"/>
              <w:right w:w="28" w:type="dxa"/>
            </w:tcMar>
          </w:tcPr>
          <w:p w:rsidR="00CA154B" w:rsidRPr="00F33145" w:rsidRDefault="00CA154B" w:rsidP="00952D6E">
            <w:pPr>
              <w:suppressAutoHyphens/>
              <w:contextualSpacing/>
              <w:rPr>
                <w:sz w:val="24"/>
                <w:szCs w:val="24"/>
              </w:rPr>
            </w:pPr>
            <w:r w:rsidRPr="00F33145">
              <w:rPr>
                <w:sz w:val="24"/>
                <w:szCs w:val="24"/>
              </w:rPr>
              <w:t xml:space="preserve">Познакомить со звуком [у], буквами У, у; развивать умение составлять схемы предложений, слов; формировать умения ориентироваться на странице прописи, выполнять графические упражнения по образцу; научить писать прописную букву У, читать и воспроизводить написание изученных букв </w:t>
            </w:r>
          </w:p>
        </w:tc>
        <w:tc>
          <w:tcPr>
            <w:tcW w:w="2693" w:type="dxa"/>
            <w:vMerge w:val="restart"/>
            <w:tcMar>
              <w:left w:w="28" w:type="dxa"/>
              <w:right w:w="28" w:type="dxa"/>
            </w:tcMar>
          </w:tcPr>
          <w:p w:rsidR="00CA154B" w:rsidRPr="00F33145" w:rsidRDefault="00CA154B" w:rsidP="00952D6E">
            <w:pPr>
              <w:suppressAutoHyphens/>
              <w:contextualSpacing/>
              <w:rPr>
                <w:sz w:val="24"/>
                <w:szCs w:val="24"/>
              </w:rPr>
            </w:pPr>
            <w:r w:rsidRPr="00F33145">
              <w:rPr>
                <w:sz w:val="24"/>
                <w:szCs w:val="24"/>
              </w:rPr>
              <w:t>1. Особенности произнесения нового звука. Характеристика нового звука. Повторение гласных звуков [а], [о], [и], [ы].</w:t>
            </w:r>
          </w:p>
          <w:p w:rsidR="00CA154B" w:rsidRPr="00F33145" w:rsidRDefault="00CA154B" w:rsidP="00952D6E">
            <w:pPr>
              <w:suppressAutoHyphens/>
              <w:contextualSpacing/>
              <w:rPr>
                <w:sz w:val="24"/>
                <w:szCs w:val="24"/>
              </w:rPr>
            </w:pPr>
            <w:r w:rsidRPr="00F33145">
              <w:rPr>
                <w:sz w:val="24"/>
                <w:szCs w:val="24"/>
              </w:rPr>
              <w:t>Ученье — путь к уменью. Качества прилежного ученика</w:t>
            </w:r>
          </w:p>
          <w:p w:rsidR="00CA154B" w:rsidRPr="00F33145" w:rsidRDefault="00CA154B" w:rsidP="00952D6E">
            <w:pPr>
              <w:suppressAutoHyphens/>
              <w:contextualSpacing/>
              <w:rPr>
                <w:sz w:val="24"/>
                <w:szCs w:val="24"/>
              </w:rPr>
            </w:pPr>
            <w:r w:rsidRPr="00F33145">
              <w:rPr>
                <w:sz w:val="24"/>
                <w:szCs w:val="24"/>
              </w:rPr>
              <w:t xml:space="preserve">2. Сравнение строчной и заглавной букв. Сравнение печатной и письменной букв. Конструирование строчной и заглавной букв У, у, печатных У, у. </w:t>
            </w:r>
            <w:proofErr w:type="spellStart"/>
            <w:r w:rsidRPr="00F33145">
              <w:rPr>
                <w:sz w:val="24"/>
                <w:szCs w:val="24"/>
              </w:rPr>
              <w:t>Слого</w:t>
            </w:r>
            <w:proofErr w:type="spellEnd"/>
            <w:r w:rsidRPr="00F33145">
              <w:rPr>
                <w:sz w:val="24"/>
                <w:szCs w:val="24"/>
              </w:rPr>
              <w:t>-звуковой анализ слов со звуком [у]. Письмо строчной и заглавной букв У, у. Знакомство с соединениями букв У, у. Заглавная буква в именах собственных.</w:t>
            </w:r>
          </w:p>
          <w:p w:rsidR="00CA154B" w:rsidRPr="00F33145" w:rsidRDefault="00CA154B" w:rsidP="00952D6E">
            <w:pPr>
              <w:suppressAutoHyphens/>
              <w:contextualSpacing/>
              <w:rPr>
                <w:sz w:val="24"/>
                <w:szCs w:val="24"/>
              </w:rPr>
            </w:pPr>
            <w:r w:rsidRPr="00F33145">
              <w:rPr>
                <w:sz w:val="24"/>
                <w:szCs w:val="24"/>
              </w:rPr>
              <w:t xml:space="preserve">Письмо предложений. Обозначение границ предложения на письме. Списывание слова ау с печатного текста после предварительного </w:t>
            </w:r>
            <w:proofErr w:type="spellStart"/>
            <w:r w:rsidRPr="00F33145">
              <w:rPr>
                <w:sz w:val="24"/>
                <w:szCs w:val="24"/>
              </w:rPr>
              <w:t>слого</w:t>
            </w:r>
            <w:proofErr w:type="spellEnd"/>
            <w:r w:rsidRPr="00F33145">
              <w:rPr>
                <w:sz w:val="24"/>
                <w:szCs w:val="24"/>
              </w:rPr>
              <w:t xml:space="preserve">-звукового анализа слова. Закрепление изученных звуков и букв. </w:t>
            </w:r>
            <w:proofErr w:type="spellStart"/>
            <w:r w:rsidRPr="00F33145">
              <w:rPr>
                <w:sz w:val="24"/>
                <w:szCs w:val="24"/>
              </w:rPr>
              <w:t>Взаимооценка</w:t>
            </w:r>
            <w:proofErr w:type="spellEnd"/>
            <w:r w:rsidRPr="00F33145">
              <w:rPr>
                <w:sz w:val="24"/>
                <w:szCs w:val="24"/>
              </w:rPr>
              <w:t xml:space="preserve"> проделанной работы</w:t>
            </w:r>
          </w:p>
        </w:tc>
        <w:tc>
          <w:tcPr>
            <w:tcW w:w="4536" w:type="dxa"/>
            <w:vMerge w:val="restart"/>
            <w:tcMar>
              <w:left w:w="28" w:type="dxa"/>
              <w:right w:w="28" w:type="dxa"/>
            </w:tcMar>
          </w:tcPr>
          <w:p w:rsidR="00CA154B" w:rsidRPr="00F33145" w:rsidRDefault="00CA154B" w:rsidP="00952D6E">
            <w:pPr>
              <w:suppressAutoHyphens/>
              <w:contextualSpacing/>
              <w:rPr>
                <w:sz w:val="24"/>
                <w:szCs w:val="24"/>
              </w:rPr>
            </w:pPr>
            <w:r w:rsidRPr="00F33145">
              <w:rPr>
                <w:sz w:val="24"/>
                <w:szCs w:val="24"/>
              </w:rPr>
              <w:t xml:space="preserve">1. Составлять рассказ по сюжетной картинке. Производить </w:t>
            </w:r>
            <w:proofErr w:type="spellStart"/>
            <w:r w:rsidRPr="00F33145">
              <w:rPr>
                <w:sz w:val="24"/>
                <w:szCs w:val="24"/>
              </w:rPr>
              <w:t>слого</w:t>
            </w:r>
            <w:proofErr w:type="spellEnd"/>
            <w:r w:rsidRPr="00F33145">
              <w:rPr>
                <w:sz w:val="24"/>
                <w:szCs w:val="24"/>
              </w:rPr>
              <w:t>-звуковой а</w:t>
            </w:r>
            <w:r>
              <w:rPr>
                <w:sz w:val="24"/>
                <w:szCs w:val="24"/>
              </w:rPr>
              <w:t xml:space="preserve">нализ слова с изучаемым звуком </w:t>
            </w:r>
            <w:r w:rsidRPr="003055D3">
              <w:rPr>
                <w:i/>
                <w:sz w:val="24"/>
                <w:szCs w:val="24"/>
              </w:rPr>
              <w:t>утка</w:t>
            </w:r>
            <w:r w:rsidRPr="00F33145">
              <w:rPr>
                <w:sz w:val="24"/>
                <w:szCs w:val="24"/>
              </w:rPr>
              <w:t xml:space="preserve">. Выделять звук [у] в процессе </w:t>
            </w:r>
            <w:proofErr w:type="spellStart"/>
            <w:r w:rsidRPr="00F33145">
              <w:rPr>
                <w:sz w:val="24"/>
                <w:szCs w:val="24"/>
              </w:rPr>
              <w:t>слого</w:t>
            </w:r>
            <w:proofErr w:type="spellEnd"/>
            <w:r w:rsidRPr="00F33145">
              <w:rPr>
                <w:sz w:val="24"/>
                <w:szCs w:val="24"/>
              </w:rPr>
              <w:t>-звукового анализа с опорой на предметный рисунок и схему-модель слова. Наблюдать над особенностями произнесения звука [у]. Характеризовать выделенный звук с опорой на таблицу. Доказывать, что звук [у] гласный. Слышать звук [у] в произносимых словах, определять место нового звука в слове. Приводить примеры слов со звуком [у] в начале, середине, конце слова. Узнавать, сравнивать и различать заглавные и строчные, печатные и письменные буквы У, у. Соотносить звук [у] и букву, его обозначающую. Находить слова с буквами У, у в текстах на страницах «Азбуки». Соотносить предметные картинки и схемы-модели слов. Составлять рассказ по сюжетной картинке. Объяснять роль восклицательного знака. Соблюдать восклицательную интонацию при чтении восклицательных предложений (Ау!).</w:t>
            </w:r>
          </w:p>
          <w:p w:rsidR="00CA154B" w:rsidRPr="00F33145" w:rsidRDefault="00CA154B" w:rsidP="00952D6E">
            <w:pPr>
              <w:suppressAutoHyphens/>
              <w:contextualSpacing/>
              <w:rPr>
                <w:sz w:val="24"/>
                <w:szCs w:val="24"/>
              </w:rPr>
            </w:pPr>
            <w:r w:rsidRPr="00F33145">
              <w:rPr>
                <w:sz w:val="24"/>
                <w:szCs w:val="24"/>
              </w:rPr>
              <w:t>Характеризовать особенности изученных гласных звуков. Отвечать на вопросы: «Кто такой — прилежный ученик?», «Кого из моих одноклассников можно назвать прилежным учеником?». Называть качества прилежного ученика. Определять место изученной буквы на ленте букв.</w:t>
            </w:r>
          </w:p>
          <w:p w:rsidR="00CA154B" w:rsidRPr="00F33145" w:rsidRDefault="00CA154B" w:rsidP="00952D6E">
            <w:pPr>
              <w:suppressAutoHyphens/>
              <w:contextualSpacing/>
              <w:rPr>
                <w:sz w:val="24"/>
                <w:szCs w:val="24"/>
              </w:rPr>
            </w:pPr>
            <w:r w:rsidRPr="00F33145">
              <w:rPr>
                <w:sz w:val="24"/>
                <w:szCs w:val="24"/>
              </w:rPr>
              <w:t xml:space="preserve">2. Анализировать образец изучаемой буквы, выделять элементы в строчных и прописных буквах. Называть правильно элементы буквы У, у. Сравнивать печатную и письменную буквы. Конструировать буквы У, у из различных материалов. Писать буквы У, у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У, у с образцом. Выполнять </w:t>
            </w:r>
            <w:proofErr w:type="spellStart"/>
            <w:r w:rsidRPr="00F33145">
              <w:rPr>
                <w:sz w:val="24"/>
                <w:szCs w:val="24"/>
              </w:rPr>
              <w:t>слого</w:t>
            </w:r>
            <w:proofErr w:type="spellEnd"/>
            <w:r w:rsidRPr="00F33145">
              <w:rPr>
                <w:sz w:val="24"/>
                <w:szCs w:val="24"/>
              </w:rPr>
              <w:t xml:space="preserve">-звуковой анализ слов, данных на странице прописи, соотносить написанные слова со схемой-моделью. Правильно записывать имена собственные. Читать предложения, анализировать их, определять интонацию, грамотно записывать, обозначая на письме границы предложения. Обводить по контуру орнамент, обводить и писать изученные буквы самостоятельно. Писать изученные ранее буквы в соответствии с образцом. Дополнять данные в прописи предложения словами, закодированными в предметных рисунках. </w:t>
            </w:r>
          </w:p>
        </w:tc>
        <w:tc>
          <w:tcPr>
            <w:tcW w:w="1134" w:type="dxa"/>
            <w:tcMar>
              <w:left w:w="28" w:type="dxa"/>
              <w:right w:w="28" w:type="dxa"/>
            </w:tcMar>
          </w:tcPr>
          <w:p w:rsidR="00CA154B" w:rsidRDefault="00CA154B" w:rsidP="00952D6E">
            <w:pPr>
              <w:suppressAutoHyphens/>
              <w:contextualSpacing/>
            </w:pPr>
            <w:r w:rsidRPr="00A870C9">
              <w:rPr>
                <w:sz w:val="24"/>
                <w:szCs w:val="24"/>
              </w:rPr>
              <w:t>Текущий</w:t>
            </w:r>
          </w:p>
        </w:tc>
      </w:tr>
      <w:tr w:rsidR="00184F7C" w:rsidRPr="000B001D" w:rsidTr="00422C9D">
        <w:trPr>
          <w:trHeight w:val="555"/>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AA6B05" w:rsidRDefault="00CA154B" w:rsidP="00952D6E">
            <w:pPr>
              <w:suppressAutoHyphens/>
              <w:contextualSpacing/>
              <w:jc w:val="center"/>
              <w:rPr>
                <w:sz w:val="24"/>
                <w:szCs w:val="24"/>
              </w:rPr>
            </w:pPr>
            <w:r w:rsidRPr="00AA6B05">
              <w:rPr>
                <w:sz w:val="24"/>
                <w:szCs w:val="24"/>
              </w:rPr>
              <w:t>01.10.2020</w:t>
            </w:r>
          </w:p>
        </w:tc>
        <w:tc>
          <w:tcPr>
            <w:tcW w:w="426" w:type="dxa"/>
            <w:tcMar>
              <w:left w:w="28" w:type="dxa"/>
              <w:right w:w="28" w:type="dxa"/>
            </w:tcMar>
          </w:tcPr>
          <w:p w:rsidR="00CA154B" w:rsidRPr="00AA6B05" w:rsidRDefault="00CA154B" w:rsidP="00952D6E">
            <w:pPr>
              <w:suppressAutoHyphens/>
              <w:contextualSpacing/>
              <w:jc w:val="center"/>
              <w:rPr>
                <w:sz w:val="24"/>
                <w:szCs w:val="24"/>
              </w:rPr>
            </w:pPr>
            <w:r w:rsidRPr="00AA6B05">
              <w:rPr>
                <w:sz w:val="24"/>
                <w:szCs w:val="24"/>
              </w:rPr>
              <w:t>19</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AA6B05" w:rsidRDefault="00CA154B" w:rsidP="00952D6E">
            <w:pPr>
              <w:suppressAutoHyphens/>
              <w:contextualSpacing/>
              <w:jc w:val="center"/>
              <w:rPr>
                <w:sz w:val="24"/>
                <w:szCs w:val="24"/>
              </w:rPr>
            </w:pPr>
            <w:r w:rsidRPr="00AA6B05">
              <w:rPr>
                <w:sz w:val="24"/>
                <w:szCs w:val="24"/>
              </w:rPr>
              <w:t>23</w:t>
            </w:r>
          </w:p>
        </w:tc>
        <w:tc>
          <w:tcPr>
            <w:tcW w:w="709" w:type="dxa"/>
            <w:tcMar>
              <w:left w:w="28" w:type="dxa"/>
              <w:right w:w="28" w:type="dxa"/>
            </w:tcMar>
          </w:tcPr>
          <w:p w:rsidR="00CA154B" w:rsidRPr="00AA6B05" w:rsidRDefault="00CA154B" w:rsidP="00952D6E">
            <w:pPr>
              <w:suppressAutoHyphens/>
              <w:contextualSpacing/>
              <w:jc w:val="center"/>
              <w:rPr>
                <w:sz w:val="24"/>
                <w:szCs w:val="24"/>
              </w:rPr>
            </w:pPr>
            <w:r w:rsidRPr="00AA6B05">
              <w:rPr>
                <w:sz w:val="24"/>
                <w:szCs w:val="24"/>
              </w:rPr>
              <w:t>01.10.2020</w:t>
            </w:r>
          </w:p>
        </w:tc>
        <w:tc>
          <w:tcPr>
            <w:tcW w:w="1559" w:type="dxa"/>
            <w:tcMar>
              <w:left w:w="28" w:type="dxa"/>
              <w:right w:w="28" w:type="dxa"/>
            </w:tcMar>
          </w:tcPr>
          <w:p w:rsidR="00CA154B" w:rsidRPr="00D55731" w:rsidRDefault="00CA154B" w:rsidP="00952D6E">
            <w:pPr>
              <w:suppressAutoHyphens/>
              <w:contextualSpacing/>
              <w:rPr>
                <w:b/>
                <w:sz w:val="24"/>
                <w:szCs w:val="24"/>
              </w:rPr>
            </w:pPr>
            <w:r w:rsidRPr="00D55731">
              <w:rPr>
                <w:b/>
                <w:sz w:val="24"/>
                <w:szCs w:val="24"/>
              </w:rPr>
              <w:t xml:space="preserve">Заглавная буква </w:t>
            </w:r>
            <w:r w:rsidRPr="00D55731">
              <w:rPr>
                <w:b/>
                <w:i/>
                <w:sz w:val="24"/>
                <w:szCs w:val="24"/>
              </w:rPr>
              <w:t>У</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A870C9">
              <w:rPr>
                <w:sz w:val="24"/>
                <w:szCs w:val="24"/>
              </w:rPr>
              <w:t>Текущий</w:t>
            </w:r>
          </w:p>
        </w:tc>
      </w:tr>
      <w:tr w:rsidR="00184F7C" w:rsidRPr="000B001D" w:rsidTr="00422C9D">
        <w:trPr>
          <w:trHeight w:val="413"/>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AA6B05" w:rsidRDefault="00CA154B" w:rsidP="00952D6E">
            <w:pPr>
              <w:suppressAutoHyphens/>
              <w:contextualSpacing/>
              <w:jc w:val="center"/>
              <w:rPr>
                <w:sz w:val="24"/>
                <w:szCs w:val="24"/>
              </w:rPr>
            </w:pPr>
          </w:p>
        </w:tc>
        <w:tc>
          <w:tcPr>
            <w:tcW w:w="426" w:type="dxa"/>
            <w:tcMar>
              <w:left w:w="28" w:type="dxa"/>
              <w:right w:w="28" w:type="dxa"/>
            </w:tcMar>
          </w:tcPr>
          <w:p w:rsidR="00CA154B" w:rsidRPr="00AA6B05"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AA6B05" w:rsidRDefault="00CA154B" w:rsidP="00952D6E">
            <w:pPr>
              <w:suppressAutoHyphens/>
              <w:contextualSpacing/>
              <w:jc w:val="center"/>
              <w:rPr>
                <w:sz w:val="24"/>
                <w:szCs w:val="24"/>
              </w:rPr>
            </w:pPr>
            <w:r w:rsidRPr="00AA6B05">
              <w:rPr>
                <w:sz w:val="24"/>
                <w:szCs w:val="24"/>
              </w:rPr>
              <w:t>24</w:t>
            </w:r>
          </w:p>
        </w:tc>
        <w:tc>
          <w:tcPr>
            <w:tcW w:w="709" w:type="dxa"/>
            <w:tcMar>
              <w:left w:w="28" w:type="dxa"/>
              <w:right w:w="28" w:type="dxa"/>
            </w:tcMar>
          </w:tcPr>
          <w:p w:rsidR="00CA154B" w:rsidRPr="00AA6B05" w:rsidRDefault="00CA154B" w:rsidP="00952D6E">
            <w:pPr>
              <w:suppressAutoHyphens/>
              <w:contextualSpacing/>
              <w:jc w:val="center"/>
              <w:rPr>
                <w:sz w:val="24"/>
                <w:szCs w:val="24"/>
              </w:rPr>
            </w:pPr>
            <w:r w:rsidRPr="00AA6B05">
              <w:rPr>
                <w:sz w:val="24"/>
                <w:szCs w:val="24"/>
              </w:rPr>
              <w:t>02.10.2020</w:t>
            </w:r>
          </w:p>
        </w:tc>
        <w:tc>
          <w:tcPr>
            <w:tcW w:w="1559" w:type="dxa"/>
            <w:tcMar>
              <w:left w:w="28" w:type="dxa"/>
              <w:right w:w="28" w:type="dxa"/>
            </w:tcMar>
          </w:tcPr>
          <w:p w:rsidR="00CA154B" w:rsidRPr="00D55731" w:rsidRDefault="00CA154B" w:rsidP="00952D6E">
            <w:pPr>
              <w:suppressAutoHyphens/>
              <w:contextualSpacing/>
              <w:rPr>
                <w:b/>
                <w:sz w:val="24"/>
                <w:szCs w:val="24"/>
              </w:rPr>
            </w:pPr>
            <w:r w:rsidRPr="00D55731">
              <w:rPr>
                <w:b/>
                <w:sz w:val="24"/>
                <w:szCs w:val="24"/>
              </w:rPr>
              <w:t>Закрепление написания изученных букв</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Pr="00A870C9" w:rsidRDefault="00CA154B" w:rsidP="00952D6E">
            <w:pPr>
              <w:suppressAutoHyphens/>
              <w:contextualSpacing/>
              <w:rPr>
                <w:sz w:val="24"/>
                <w:szCs w:val="24"/>
              </w:rPr>
            </w:pPr>
            <w:r w:rsidRPr="00A870C9">
              <w:rPr>
                <w:sz w:val="24"/>
                <w:szCs w:val="24"/>
              </w:rPr>
              <w:t>Текущий</w:t>
            </w:r>
          </w:p>
        </w:tc>
      </w:tr>
      <w:tr w:rsidR="00CA154B" w:rsidRPr="00180BBF" w:rsidTr="00A128A6">
        <w:trPr>
          <w:trHeight w:val="84"/>
        </w:trPr>
        <w:tc>
          <w:tcPr>
            <w:tcW w:w="16046" w:type="dxa"/>
            <w:gridSpan w:val="11"/>
            <w:tcMar>
              <w:left w:w="17" w:type="dxa"/>
              <w:right w:w="17" w:type="dxa"/>
            </w:tcMar>
          </w:tcPr>
          <w:p w:rsidR="00CA154B" w:rsidRPr="00180BBF" w:rsidRDefault="00CA154B" w:rsidP="00952D6E">
            <w:pPr>
              <w:suppressAutoHyphens/>
              <w:contextualSpacing/>
              <w:jc w:val="center"/>
              <w:rPr>
                <w:sz w:val="24"/>
                <w:szCs w:val="24"/>
              </w:rPr>
            </w:pPr>
            <w:r w:rsidRPr="00180BBF">
              <w:rPr>
                <w:b/>
                <w:bCs/>
                <w:sz w:val="24"/>
                <w:szCs w:val="24"/>
              </w:rPr>
              <w:t>Букварный период</w:t>
            </w:r>
          </w:p>
        </w:tc>
      </w:tr>
      <w:tr w:rsidR="00184F7C" w:rsidRPr="000B001D" w:rsidTr="00422C9D">
        <w:trPr>
          <w:trHeight w:val="271"/>
        </w:trPr>
        <w:tc>
          <w:tcPr>
            <w:tcW w:w="454" w:type="dxa"/>
            <w:vMerge w:val="restart"/>
            <w:tcMar>
              <w:left w:w="28" w:type="dxa"/>
              <w:right w:w="28" w:type="dxa"/>
            </w:tcMar>
          </w:tcPr>
          <w:p w:rsidR="00CA154B" w:rsidRDefault="00CA154B" w:rsidP="00952D6E">
            <w:pPr>
              <w:suppressAutoHyphens/>
              <w:contextualSpacing/>
              <w:jc w:val="center"/>
              <w:rPr>
                <w:sz w:val="24"/>
                <w:szCs w:val="24"/>
              </w:rPr>
            </w:pPr>
            <w:r>
              <w:rPr>
                <w:sz w:val="24"/>
                <w:szCs w:val="24"/>
              </w:rPr>
              <w:t>1А</w:t>
            </w:r>
          </w:p>
          <w:p w:rsidR="00CA154B" w:rsidRDefault="00CA154B" w:rsidP="00952D6E">
            <w:pPr>
              <w:suppressAutoHyphens/>
              <w:contextualSpacing/>
              <w:jc w:val="center"/>
              <w:rPr>
                <w:sz w:val="24"/>
                <w:szCs w:val="24"/>
              </w:rPr>
            </w:pPr>
            <w:r>
              <w:rPr>
                <w:sz w:val="24"/>
                <w:szCs w:val="24"/>
              </w:rPr>
              <w:t>1Б</w:t>
            </w:r>
          </w:p>
          <w:p w:rsidR="00CA154B" w:rsidRDefault="00CA154B" w:rsidP="00952D6E">
            <w:pPr>
              <w:suppressAutoHyphens/>
              <w:contextualSpacing/>
              <w:jc w:val="center"/>
              <w:rPr>
                <w:sz w:val="24"/>
                <w:szCs w:val="24"/>
              </w:rPr>
            </w:pPr>
            <w:r>
              <w:rPr>
                <w:sz w:val="24"/>
                <w:szCs w:val="24"/>
              </w:rPr>
              <w:t>1В</w:t>
            </w:r>
          </w:p>
          <w:p w:rsidR="00CA154B" w:rsidRDefault="00CA154B" w:rsidP="00952D6E">
            <w:pPr>
              <w:suppressAutoHyphens/>
              <w:contextualSpacing/>
              <w:jc w:val="center"/>
              <w:rPr>
                <w:sz w:val="24"/>
                <w:szCs w:val="24"/>
              </w:rPr>
            </w:pPr>
            <w:r>
              <w:rPr>
                <w:sz w:val="24"/>
                <w:szCs w:val="24"/>
              </w:rPr>
              <w:t>1Г</w:t>
            </w:r>
          </w:p>
          <w:p w:rsidR="00CA154B" w:rsidRDefault="00CA154B" w:rsidP="00952D6E">
            <w:pPr>
              <w:suppressAutoHyphens/>
              <w:contextualSpacing/>
              <w:jc w:val="center"/>
              <w:rPr>
                <w:sz w:val="24"/>
                <w:szCs w:val="24"/>
              </w:rPr>
            </w:pPr>
            <w:r>
              <w:rPr>
                <w:sz w:val="24"/>
                <w:szCs w:val="24"/>
              </w:rPr>
              <w:t>1Е</w:t>
            </w:r>
          </w:p>
          <w:p w:rsidR="00CA154B" w:rsidRPr="000B001D" w:rsidRDefault="00CA154B" w:rsidP="00952D6E">
            <w:pPr>
              <w:suppressAutoHyphens/>
              <w:contextualSpacing/>
              <w:jc w:val="center"/>
              <w:rPr>
                <w:sz w:val="24"/>
                <w:szCs w:val="24"/>
              </w:rPr>
            </w:pPr>
            <w:r>
              <w:rPr>
                <w:sz w:val="24"/>
                <w:szCs w:val="24"/>
              </w:rPr>
              <w:t>1Ж</w:t>
            </w:r>
          </w:p>
        </w:tc>
        <w:tc>
          <w:tcPr>
            <w:tcW w:w="708" w:type="dxa"/>
            <w:tcMar>
              <w:left w:w="17" w:type="dxa"/>
              <w:right w:w="17" w:type="dxa"/>
            </w:tcMar>
          </w:tcPr>
          <w:p w:rsidR="00CA154B" w:rsidRPr="00014795" w:rsidRDefault="00CA154B" w:rsidP="00952D6E">
            <w:pPr>
              <w:suppressAutoHyphens/>
              <w:contextualSpacing/>
              <w:jc w:val="center"/>
              <w:rPr>
                <w:sz w:val="24"/>
                <w:szCs w:val="24"/>
              </w:rPr>
            </w:pPr>
            <w:r w:rsidRPr="00014795">
              <w:rPr>
                <w:sz w:val="24"/>
                <w:szCs w:val="24"/>
              </w:rPr>
              <w:t>05.10.2020</w:t>
            </w:r>
          </w:p>
        </w:tc>
        <w:tc>
          <w:tcPr>
            <w:tcW w:w="426"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20</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180BBF">
              <w:rPr>
                <w:b/>
                <w:sz w:val="24"/>
                <w:szCs w:val="24"/>
              </w:rPr>
              <w:t>Звуки [н], [н’], буквы Н, н</w:t>
            </w:r>
          </w:p>
        </w:tc>
        <w:tc>
          <w:tcPr>
            <w:tcW w:w="567"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25</w:t>
            </w:r>
          </w:p>
        </w:tc>
        <w:tc>
          <w:tcPr>
            <w:tcW w:w="709"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05.10.2020</w:t>
            </w:r>
          </w:p>
        </w:tc>
        <w:tc>
          <w:tcPr>
            <w:tcW w:w="1559" w:type="dxa"/>
            <w:tcMar>
              <w:left w:w="28" w:type="dxa"/>
              <w:right w:w="28" w:type="dxa"/>
            </w:tcMar>
          </w:tcPr>
          <w:p w:rsidR="00CA154B" w:rsidRPr="00C64D1A" w:rsidRDefault="00CA154B" w:rsidP="00952D6E">
            <w:pPr>
              <w:suppressAutoHyphens/>
              <w:contextualSpacing/>
              <w:rPr>
                <w:b/>
                <w:sz w:val="24"/>
                <w:szCs w:val="24"/>
              </w:rPr>
            </w:pPr>
            <w:r w:rsidRPr="00C64D1A">
              <w:rPr>
                <w:b/>
                <w:sz w:val="24"/>
                <w:szCs w:val="24"/>
              </w:rPr>
              <w:t xml:space="preserve">Строчная буква </w:t>
            </w:r>
            <w:r w:rsidRPr="00C64D1A">
              <w:rPr>
                <w:b/>
                <w:i/>
                <w:sz w:val="24"/>
                <w:szCs w:val="24"/>
              </w:rPr>
              <w:t>н</w:t>
            </w:r>
          </w:p>
        </w:tc>
        <w:tc>
          <w:tcPr>
            <w:tcW w:w="1843" w:type="dxa"/>
            <w:vMerge w:val="restart"/>
            <w:tcMar>
              <w:left w:w="28" w:type="dxa"/>
              <w:right w:w="28" w:type="dxa"/>
            </w:tcMar>
          </w:tcPr>
          <w:p w:rsidR="00CA154B" w:rsidRPr="00014795" w:rsidRDefault="00CA154B" w:rsidP="00952D6E">
            <w:pPr>
              <w:suppressAutoHyphens/>
              <w:contextualSpacing/>
              <w:rPr>
                <w:sz w:val="24"/>
                <w:szCs w:val="24"/>
              </w:rPr>
            </w:pPr>
            <w:r w:rsidRPr="00014795">
              <w:rPr>
                <w:sz w:val="24"/>
                <w:szCs w:val="24"/>
              </w:rPr>
              <w:t>Познакомить с согласными звуками [н]? [</w:t>
            </w:r>
            <w:proofErr w:type="gramStart"/>
            <w:r w:rsidRPr="00014795">
              <w:rPr>
                <w:sz w:val="24"/>
                <w:szCs w:val="24"/>
              </w:rPr>
              <w:t>н</w:t>
            </w:r>
            <w:proofErr w:type="gramEnd"/>
            <w:r w:rsidRPr="00014795">
              <w:rPr>
                <w:sz w:val="24"/>
                <w:szCs w:val="24"/>
              </w:rPr>
              <w:t xml:space="preserve">’] и буквами Н, н; озвучивать печатные буквы вслух формировать умения озвучивать буквы, выполнять графические упражнения по образцу; познакомить с написанием буквы н; учить писать слоги и слова с буквой н, читать и воспроизводить написание изученных букв </w:t>
            </w:r>
          </w:p>
          <w:p w:rsidR="00CA154B" w:rsidRPr="00014795" w:rsidRDefault="00CA154B" w:rsidP="00952D6E">
            <w:pPr>
              <w:suppressAutoHyphens/>
              <w:contextualSpacing/>
              <w:rPr>
                <w:sz w:val="24"/>
                <w:szCs w:val="24"/>
              </w:rPr>
            </w:pPr>
            <w:r w:rsidRPr="00014795">
              <w:rPr>
                <w:sz w:val="24"/>
                <w:szCs w:val="24"/>
              </w:rPr>
              <w:t xml:space="preserve">Начать формировать навыки чтения вслух; закреплять навыки чтения слогов и слов с изученными буквами; упражнять в составлении предложений познакомить с написанием буквы Н; учить правильно располагать буквы и слова в строке, употреблять букву Н при написании предложений и имен </w:t>
            </w:r>
          </w:p>
        </w:tc>
        <w:tc>
          <w:tcPr>
            <w:tcW w:w="2693" w:type="dxa"/>
            <w:vMerge w:val="restart"/>
            <w:tcMar>
              <w:left w:w="28" w:type="dxa"/>
              <w:right w:w="28" w:type="dxa"/>
            </w:tcMar>
          </w:tcPr>
          <w:p w:rsidR="00CA154B" w:rsidRPr="00014795" w:rsidRDefault="00CA154B" w:rsidP="00952D6E">
            <w:pPr>
              <w:suppressAutoHyphens/>
              <w:contextualSpacing/>
              <w:rPr>
                <w:sz w:val="24"/>
                <w:szCs w:val="24"/>
              </w:rPr>
            </w:pPr>
            <w:r w:rsidRPr="00014795">
              <w:rPr>
                <w:sz w:val="24"/>
                <w:szCs w:val="24"/>
              </w:rPr>
              <w:t>1. Твёрдость и мя</w:t>
            </w:r>
            <w:r>
              <w:rPr>
                <w:sz w:val="24"/>
                <w:szCs w:val="24"/>
              </w:rPr>
              <w:t>гкость согласных звуков. Смысло</w:t>
            </w:r>
            <w:r w:rsidRPr="00014795">
              <w:rPr>
                <w:sz w:val="24"/>
                <w:szCs w:val="24"/>
              </w:rPr>
              <w:t>различительная функция твёрдых и мягких согласных звуков. Обозначение твёрдых и мягких согласных на схеме — модели слова. Функция букв, обозначающих гласный звук в открытом слоге. Способ чтения прямого слога (ориентация на букву, обозначающую гласный звук). Чтение слияний согласного с гласным в слогах. Знакомство с двумя видами чтения — орфографическим и орфоэпическим.</w:t>
            </w:r>
          </w:p>
          <w:p w:rsidR="00CA154B" w:rsidRPr="00014795" w:rsidRDefault="00CA154B" w:rsidP="00952D6E">
            <w:pPr>
              <w:suppressAutoHyphens/>
              <w:contextualSpacing/>
              <w:rPr>
                <w:sz w:val="24"/>
                <w:szCs w:val="24"/>
              </w:rPr>
            </w:pPr>
            <w:r w:rsidRPr="00014795">
              <w:rPr>
                <w:sz w:val="24"/>
                <w:szCs w:val="24"/>
              </w:rPr>
              <w:t>Чтение предложений с интонацией и паузами в соответствии со знаками препинания. Любовь к Родине. Труд на благо Родины</w:t>
            </w:r>
          </w:p>
          <w:p w:rsidR="00CA154B" w:rsidRPr="00014795" w:rsidRDefault="00CA154B" w:rsidP="00952D6E">
            <w:pPr>
              <w:suppressAutoHyphens/>
              <w:contextualSpacing/>
              <w:rPr>
                <w:sz w:val="24"/>
                <w:szCs w:val="24"/>
              </w:rPr>
            </w:pPr>
            <w:r>
              <w:rPr>
                <w:sz w:val="24"/>
                <w:szCs w:val="24"/>
              </w:rPr>
              <w:t xml:space="preserve">2. </w:t>
            </w:r>
            <w:r w:rsidRPr="00014795">
              <w:rPr>
                <w:sz w:val="24"/>
                <w:szCs w:val="24"/>
              </w:rPr>
              <w:t xml:space="preserve">Сравнение строчной и заглавной букв. Сравнение печатной и письменной букв. Конструирование строчной и заглавной букв Н, н, печатных Н, н. </w:t>
            </w:r>
            <w:proofErr w:type="spellStart"/>
            <w:r w:rsidRPr="00014795">
              <w:rPr>
                <w:sz w:val="24"/>
                <w:szCs w:val="24"/>
              </w:rPr>
              <w:t>Слого</w:t>
            </w:r>
            <w:proofErr w:type="spellEnd"/>
            <w:r w:rsidRPr="00014795">
              <w:rPr>
                <w:sz w:val="24"/>
                <w:szCs w:val="24"/>
              </w:rPr>
              <w:t>-звуковой анализ слов со звуками [н], [н’]. Письмо строчной и заглавной букв Н, н. Соединение букв Н, н. Письмо слогов и слов с буквами Н, н. Заглавная буква в именах собственных. Письмо предложений с комментированием.</w:t>
            </w:r>
          </w:p>
          <w:p w:rsidR="00CA154B" w:rsidRPr="00014795" w:rsidRDefault="00CA154B" w:rsidP="00952D6E">
            <w:pPr>
              <w:suppressAutoHyphens/>
              <w:contextualSpacing/>
              <w:rPr>
                <w:sz w:val="24"/>
                <w:szCs w:val="24"/>
              </w:rPr>
            </w:pPr>
            <w:r w:rsidRPr="00014795">
              <w:rPr>
                <w:sz w:val="24"/>
                <w:szCs w:val="24"/>
              </w:rPr>
              <w:t>Дополнение предложения словом, закодированным в предметном рисунке. Списывание с письменного шрифта. Изучение критериев оценивания выполненной работы</w:t>
            </w:r>
          </w:p>
        </w:tc>
        <w:tc>
          <w:tcPr>
            <w:tcW w:w="4536" w:type="dxa"/>
            <w:vMerge w:val="restart"/>
            <w:tcMar>
              <w:left w:w="28" w:type="dxa"/>
              <w:right w:w="28" w:type="dxa"/>
            </w:tcMar>
          </w:tcPr>
          <w:p w:rsidR="00CA154B" w:rsidRDefault="00CA154B" w:rsidP="00952D6E">
            <w:pPr>
              <w:suppressAutoHyphens/>
              <w:contextualSpacing/>
              <w:rPr>
                <w:sz w:val="24"/>
                <w:szCs w:val="24"/>
              </w:rPr>
            </w:pPr>
            <w:r w:rsidRPr="00014795">
              <w:rPr>
                <w:sz w:val="24"/>
                <w:szCs w:val="24"/>
              </w:rPr>
              <w:t xml:space="preserve">1. </w:t>
            </w:r>
            <w:r w:rsidRPr="00014795">
              <w:t xml:space="preserve"> </w:t>
            </w:r>
            <w:r w:rsidRPr="00014795">
              <w:rPr>
                <w:sz w:val="24"/>
                <w:szCs w:val="24"/>
              </w:rPr>
              <w:t xml:space="preserve">Составлять рассказ по сюжетной картинке. Производить </w:t>
            </w:r>
            <w:proofErr w:type="spellStart"/>
            <w:r w:rsidRPr="00014795">
              <w:rPr>
                <w:sz w:val="24"/>
                <w:szCs w:val="24"/>
              </w:rPr>
              <w:t>слого</w:t>
            </w:r>
            <w:proofErr w:type="spellEnd"/>
            <w:r w:rsidRPr="00014795">
              <w:rPr>
                <w:sz w:val="24"/>
                <w:szCs w:val="24"/>
              </w:rPr>
              <w:t>-звуковой ан</w:t>
            </w:r>
            <w:r>
              <w:rPr>
                <w:sz w:val="24"/>
                <w:szCs w:val="24"/>
              </w:rPr>
              <w:t xml:space="preserve">ализ слов с изучаемыми звуками </w:t>
            </w:r>
            <w:r w:rsidRPr="003055D3">
              <w:rPr>
                <w:i/>
                <w:sz w:val="24"/>
                <w:szCs w:val="24"/>
              </w:rPr>
              <w:t>барабан, конь</w:t>
            </w:r>
            <w:r w:rsidRPr="00014795">
              <w:rPr>
                <w:sz w:val="24"/>
                <w:szCs w:val="24"/>
              </w:rPr>
              <w:t xml:space="preserve">. Выделять звуки [н], [н’] в процессе </w:t>
            </w:r>
            <w:proofErr w:type="spellStart"/>
            <w:r w:rsidRPr="00014795">
              <w:rPr>
                <w:sz w:val="24"/>
                <w:szCs w:val="24"/>
              </w:rPr>
              <w:t>слого</w:t>
            </w:r>
            <w:proofErr w:type="spellEnd"/>
            <w:r w:rsidRPr="00014795">
              <w:rPr>
                <w:sz w:val="24"/>
                <w:szCs w:val="24"/>
              </w:rPr>
              <w:t>-звукового анализа, наблюдать над особенностями произнесения новых звуков. Характеризовать выделенные звуки с опорой на таблицу, доказывать, что звуки согласные, сравнивать их. Слышать и различать звуки [н], [н’] в словах. Обозначать твёрдость и мягкос</w:t>
            </w:r>
            <w:r w:rsidR="00925AC6">
              <w:rPr>
                <w:sz w:val="24"/>
                <w:szCs w:val="24"/>
              </w:rPr>
              <w:t xml:space="preserve">ть согласных на схемах-моделях. </w:t>
            </w:r>
            <w:r w:rsidRPr="00014795">
              <w:rPr>
                <w:sz w:val="24"/>
                <w:szCs w:val="24"/>
              </w:rPr>
              <w:t xml:space="preserve">Сопоставлять слова, различающиеся одним звуком. Приводить примеры слов с новыми звуками. Узнавать, сравнивать и различать заглавные и строчные, печатные и письменные буквы Н, н. Соотносить новые звуки и буквы Н, н их обозначающие. Делать вывод о том, что звуки [н], [н’] обозначаются одинаково, одной и той же буквой. Наблюдать работу буквы гласного как показателя твёрдости предшествующего согласного звука (буквы а, о, у, ы) или как показателя мягкости предшествующего согласного звука (буква и). Ориентироваться на букву гласного при чтении слогов-слияний с изменением буквы гласного. Составлять слоги-слияния из букв разрезной азбуки. Выбирать букву гласного звука в зависимости от твёрдости или мягкости предшествующего согласного ([н] или [н’]). Составлять рассказ по сюжетной картинке. Самостоятельно читать предложения (Но! Но! Но!). </w:t>
            </w:r>
            <w:r w:rsidRPr="00014795">
              <w:t xml:space="preserve"> </w:t>
            </w:r>
            <w:r w:rsidRPr="00014795">
              <w:rPr>
                <w:sz w:val="24"/>
                <w:szCs w:val="24"/>
              </w:rPr>
              <w:t>Наблюдать за расхождением написания слов (оно, она, они) с их звуковой формой. Проговаривать слова так, как они написаны (орфографическое чтение). Воспроизводить звуковую форму слова по его буквенной записи с учётом орфоэпических правил (орфоэпическое чтение). Сравнивать два вида чтения. Наблюдать за употреблением заглавной буквы в именах. Составлять устные высказывания по иллюстрациям. Объяснять смысл пословиц. Составлять высказывания о любви к Родине. Рассуждать о необходимости трудиться на благо родной страны. Читать предложения с паузами и интонацией в соответствии со знаками препинания. Воспроизводить сказку по серии рисунков.</w:t>
            </w:r>
            <w:r w:rsidR="00925AC6">
              <w:rPr>
                <w:sz w:val="24"/>
                <w:szCs w:val="24"/>
              </w:rPr>
              <w:t xml:space="preserve"> </w:t>
            </w:r>
            <w:r w:rsidRPr="00014795">
              <w:rPr>
                <w:sz w:val="24"/>
                <w:szCs w:val="24"/>
              </w:rPr>
              <w:t xml:space="preserve">Строить собственные высказывания о любви к Родине. </w:t>
            </w:r>
            <w:r w:rsidRPr="00014795">
              <w:t xml:space="preserve"> </w:t>
            </w:r>
            <w:r w:rsidRPr="00014795">
              <w:rPr>
                <w:sz w:val="24"/>
                <w:szCs w:val="24"/>
              </w:rPr>
              <w:t xml:space="preserve">Определять разные значения одного слова. Определять место изученной буквы на ленте букв. </w:t>
            </w:r>
          </w:p>
          <w:p w:rsidR="00CA154B" w:rsidRPr="00014795" w:rsidRDefault="00CA154B" w:rsidP="00952D6E">
            <w:pPr>
              <w:suppressAutoHyphens/>
              <w:contextualSpacing/>
              <w:rPr>
                <w:sz w:val="24"/>
                <w:szCs w:val="24"/>
              </w:rPr>
            </w:pPr>
            <w:r w:rsidRPr="00014795">
              <w:rPr>
                <w:sz w:val="24"/>
                <w:szCs w:val="24"/>
              </w:rPr>
              <w:t xml:space="preserve">2. Анализировать образец изучаемой буквы, выделять элементы в строчных и прописных буквах. Называть правильно элементы буквы Н, н. Сравнивать печатную и письменную буквы. Обводить бордюрные рисунки по контуру. Конструировать буквы Н, н из различных материалов. Писать буквы Н, н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Н, н с образцом. Выполнять </w:t>
            </w:r>
            <w:proofErr w:type="spellStart"/>
            <w:r w:rsidRPr="00014795">
              <w:rPr>
                <w:sz w:val="24"/>
                <w:szCs w:val="24"/>
              </w:rPr>
              <w:t>слого</w:t>
            </w:r>
            <w:proofErr w:type="spellEnd"/>
            <w:r w:rsidRPr="00014795">
              <w:rPr>
                <w:sz w:val="24"/>
                <w:szCs w:val="24"/>
              </w:rPr>
              <w:t xml:space="preserve">-звуковой анализ слов, данных на странице прописи, соотносить написанные слова со схемой-моделью. Перекодировать </w:t>
            </w:r>
            <w:proofErr w:type="spellStart"/>
            <w:r w:rsidRPr="00014795">
              <w:rPr>
                <w:sz w:val="24"/>
                <w:szCs w:val="24"/>
              </w:rPr>
              <w:t>звуко</w:t>
            </w:r>
            <w:proofErr w:type="spellEnd"/>
            <w:r w:rsidRPr="00014795">
              <w:rPr>
                <w:sz w:val="24"/>
                <w:szCs w:val="24"/>
              </w:rPr>
              <w:t xml:space="preserve">-фонемную форму в буквенную (печатную и прописную). Писать слоги, слова с новыми буквами, используя приём комментирования. Правильно записывать имена собственные. Списывать без ошибок с письменного шрифта. Читать предложения, анализировать их, определять интонацию, грамотно записывать, обозначая на письме границы предложения. Дополнять данные в прописи предложения словами, закодированными в предметных рисунках. </w:t>
            </w:r>
          </w:p>
        </w:tc>
        <w:tc>
          <w:tcPr>
            <w:tcW w:w="1134" w:type="dxa"/>
            <w:tcMar>
              <w:left w:w="28" w:type="dxa"/>
              <w:right w:w="28" w:type="dxa"/>
            </w:tcMar>
          </w:tcPr>
          <w:p w:rsidR="00CA154B" w:rsidRDefault="00CA154B" w:rsidP="00952D6E">
            <w:pPr>
              <w:suppressAutoHyphens/>
              <w:contextualSpacing/>
            </w:pPr>
            <w:r w:rsidRPr="00B469DC">
              <w:rPr>
                <w:sz w:val="24"/>
                <w:szCs w:val="24"/>
              </w:rPr>
              <w:t>Текущий</w:t>
            </w:r>
          </w:p>
        </w:tc>
      </w:tr>
      <w:tr w:rsidR="00184F7C" w:rsidRPr="000B001D" w:rsidTr="00422C9D">
        <w:trPr>
          <w:trHeight w:val="275"/>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014795" w:rsidRDefault="00CA154B" w:rsidP="00952D6E">
            <w:pPr>
              <w:suppressAutoHyphens/>
              <w:contextualSpacing/>
              <w:jc w:val="center"/>
              <w:rPr>
                <w:sz w:val="24"/>
                <w:szCs w:val="24"/>
              </w:rPr>
            </w:pPr>
            <w:r w:rsidRPr="00014795">
              <w:rPr>
                <w:sz w:val="24"/>
                <w:szCs w:val="24"/>
              </w:rPr>
              <w:t>06.10.2020</w:t>
            </w:r>
          </w:p>
        </w:tc>
        <w:tc>
          <w:tcPr>
            <w:tcW w:w="426"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21</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26</w:t>
            </w:r>
          </w:p>
        </w:tc>
        <w:tc>
          <w:tcPr>
            <w:tcW w:w="709"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06.10.2020</w:t>
            </w:r>
          </w:p>
        </w:tc>
        <w:tc>
          <w:tcPr>
            <w:tcW w:w="1559" w:type="dxa"/>
            <w:tcMar>
              <w:left w:w="28" w:type="dxa"/>
              <w:right w:w="28" w:type="dxa"/>
            </w:tcMar>
          </w:tcPr>
          <w:p w:rsidR="00CA154B" w:rsidRPr="00C64D1A" w:rsidRDefault="00CA154B" w:rsidP="00952D6E">
            <w:pPr>
              <w:suppressAutoHyphens/>
              <w:contextualSpacing/>
              <w:rPr>
                <w:b/>
                <w:sz w:val="24"/>
                <w:szCs w:val="24"/>
              </w:rPr>
            </w:pPr>
            <w:r w:rsidRPr="00C64D1A">
              <w:rPr>
                <w:b/>
                <w:sz w:val="24"/>
                <w:szCs w:val="24"/>
              </w:rPr>
              <w:t xml:space="preserve">Заглавная буква </w:t>
            </w:r>
            <w:r w:rsidRPr="00C64D1A">
              <w:rPr>
                <w:b/>
                <w:i/>
                <w:sz w:val="24"/>
                <w:szCs w:val="24"/>
              </w:rPr>
              <w:t>Н</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B469DC">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014795" w:rsidRDefault="00CA154B" w:rsidP="00952D6E">
            <w:pPr>
              <w:suppressAutoHyphens/>
              <w:contextualSpacing/>
              <w:jc w:val="center"/>
              <w:rPr>
                <w:sz w:val="24"/>
                <w:szCs w:val="24"/>
              </w:rPr>
            </w:pPr>
            <w:r w:rsidRPr="00014795">
              <w:rPr>
                <w:sz w:val="24"/>
                <w:szCs w:val="24"/>
              </w:rPr>
              <w:t>07.10.2020</w:t>
            </w:r>
          </w:p>
        </w:tc>
        <w:tc>
          <w:tcPr>
            <w:tcW w:w="426"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22</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180BBF">
              <w:rPr>
                <w:b/>
                <w:sz w:val="24"/>
                <w:szCs w:val="24"/>
              </w:rPr>
              <w:t>Звуки [с], [c’], буквы С, с</w:t>
            </w:r>
          </w:p>
        </w:tc>
        <w:tc>
          <w:tcPr>
            <w:tcW w:w="567"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27</w:t>
            </w:r>
          </w:p>
        </w:tc>
        <w:tc>
          <w:tcPr>
            <w:tcW w:w="709"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07.10.2020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Строчная буква </w:t>
            </w:r>
            <w:r w:rsidRPr="00B657AD">
              <w:rPr>
                <w:b/>
                <w:i/>
                <w:sz w:val="24"/>
                <w:szCs w:val="24"/>
              </w:rPr>
              <w:t>с</w:t>
            </w:r>
          </w:p>
        </w:tc>
        <w:tc>
          <w:tcPr>
            <w:tcW w:w="1843" w:type="dxa"/>
            <w:vMerge w:val="restart"/>
            <w:tcMar>
              <w:left w:w="28" w:type="dxa"/>
              <w:right w:w="28" w:type="dxa"/>
            </w:tcMar>
          </w:tcPr>
          <w:p w:rsidR="00CA154B" w:rsidRPr="00014795" w:rsidRDefault="00CA154B" w:rsidP="00952D6E">
            <w:pPr>
              <w:suppressAutoHyphens/>
              <w:contextualSpacing/>
              <w:rPr>
                <w:sz w:val="24"/>
                <w:szCs w:val="24"/>
              </w:rPr>
            </w:pPr>
            <w:r w:rsidRPr="00014795">
              <w:rPr>
                <w:sz w:val="24"/>
                <w:szCs w:val="24"/>
              </w:rPr>
              <w:t xml:space="preserve">Познакомить с новыми буквами и звуками; формировать умение четко и правильно выражать свои мысли познакомить с написанием букв С, с; формировать умения делать слоговой и звукобуквенный анализ слов, писать слова и предложения с буквами С, с  </w:t>
            </w:r>
          </w:p>
          <w:p w:rsidR="00CA154B" w:rsidRPr="00014795" w:rsidRDefault="00CA154B" w:rsidP="00952D6E">
            <w:pPr>
              <w:suppressAutoHyphens/>
              <w:contextualSpacing/>
              <w:rPr>
                <w:sz w:val="24"/>
                <w:szCs w:val="24"/>
              </w:rPr>
            </w:pPr>
            <w:r w:rsidRPr="00014795">
              <w:rPr>
                <w:sz w:val="24"/>
                <w:szCs w:val="24"/>
              </w:rPr>
              <w:t xml:space="preserve">Формировать навыки чтения предложения с интонациями и паузами в соответствии со знаками препинания; закреплять знания об именах собственных начать формировать навыки чтения вслух: хором, парами, индивидуально; учить составлять предложения к данным схемам; читать и воспроизводить написание </w:t>
            </w:r>
            <w:r w:rsidRPr="00014795">
              <w:rPr>
                <w:sz w:val="24"/>
                <w:szCs w:val="24"/>
              </w:rPr>
              <w:br/>
              <w:t xml:space="preserve">изученных букв; закрепить написание изученных букв </w:t>
            </w:r>
          </w:p>
        </w:tc>
        <w:tc>
          <w:tcPr>
            <w:tcW w:w="2693" w:type="dxa"/>
            <w:vMerge w:val="restart"/>
            <w:tcMar>
              <w:left w:w="28" w:type="dxa"/>
              <w:right w:w="28" w:type="dxa"/>
            </w:tcMar>
          </w:tcPr>
          <w:p w:rsidR="00CA154B" w:rsidRPr="00014795" w:rsidRDefault="00CA154B" w:rsidP="00952D6E">
            <w:pPr>
              <w:suppressAutoHyphens/>
              <w:contextualSpacing/>
              <w:rPr>
                <w:sz w:val="24"/>
                <w:szCs w:val="24"/>
              </w:rPr>
            </w:pPr>
            <w:r w:rsidRPr="00014795">
              <w:rPr>
                <w:sz w:val="24"/>
                <w:szCs w:val="24"/>
              </w:rPr>
              <w:t xml:space="preserve">1. </w:t>
            </w:r>
            <w:r w:rsidRPr="00014795">
              <w:t xml:space="preserve"> </w:t>
            </w:r>
            <w:r w:rsidRPr="00014795">
              <w:rPr>
                <w:sz w:val="24"/>
                <w:szCs w:val="24"/>
              </w:rPr>
              <w:t>Особенности артикуляции новых звуков. Формирование навыка слогового чтения. Чтение слогов с новой буквой. Чтение слов с новой буквой, предложений и короткого текста. Чтение предложений с интонацией и паузами в соответствии со знаками препинания. Наблюдение за родственными словами. В осеннем лесу. Бережное отношение к природе</w:t>
            </w:r>
          </w:p>
          <w:p w:rsidR="00CA154B" w:rsidRPr="00014795" w:rsidRDefault="00CA154B" w:rsidP="00952D6E">
            <w:pPr>
              <w:suppressAutoHyphens/>
              <w:contextualSpacing/>
              <w:rPr>
                <w:sz w:val="24"/>
                <w:szCs w:val="24"/>
              </w:rPr>
            </w:pPr>
            <w:r w:rsidRPr="00014795">
              <w:rPr>
                <w:sz w:val="24"/>
                <w:szCs w:val="24"/>
              </w:rPr>
              <w:t xml:space="preserve">2. </w:t>
            </w:r>
            <w:r w:rsidRPr="00014795">
              <w:t xml:space="preserve"> </w:t>
            </w:r>
            <w:r w:rsidRPr="00014795">
              <w:rPr>
                <w:sz w:val="24"/>
                <w:szCs w:val="24"/>
              </w:rPr>
              <w:t xml:space="preserve">Сравнение строчной и заглавной букв. Сравнение печатной и письменной букв. Конструирование строчной буквы с. </w:t>
            </w:r>
            <w:proofErr w:type="spellStart"/>
            <w:r w:rsidRPr="00014795">
              <w:rPr>
                <w:sz w:val="24"/>
                <w:szCs w:val="24"/>
              </w:rPr>
              <w:t>Слого</w:t>
            </w:r>
            <w:proofErr w:type="spellEnd"/>
            <w:r w:rsidRPr="00014795">
              <w:rPr>
                <w:sz w:val="24"/>
                <w:szCs w:val="24"/>
              </w:rPr>
              <w:t>-звуковой анализ слов со звуками [с], [с’]. Письмо строчной буквы с. Соединение букв С, с. Письмо слогов и слов с буквой с. Заглавная буква в именах собственных. Деформированное предложение. Запятая в деформированном предложении.</w:t>
            </w:r>
          </w:p>
          <w:p w:rsidR="00CA154B" w:rsidRPr="00014795" w:rsidRDefault="00CA154B" w:rsidP="00952D6E">
            <w:pPr>
              <w:suppressAutoHyphens/>
              <w:contextualSpacing/>
              <w:rPr>
                <w:sz w:val="24"/>
                <w:szCs w:val="24"/>
              </w:rPr>
            </w:pPr>
            <w:r w:rsidRPr="00014795">
              <w:rPr>
                <w:sz w:val="24"/>
                <w:szCs w:val="24"/>
              </w:rPr>
              <w:t>Списывание с письменного шрифта. Письмо под диктовку. Правила оценивания выполненной работы</w:t>
            </w:r>
          </w:p>
        </w:tc>
        <w:tc>
          <w:tcPr>
            <w:tcW w:w="4536" w:type="dxa"/>
            <w:vMerge w:val="restart"/>
            <w:tcMar>
              <w:left w:w="28" w:type="dxa"/>
              <w:right w:w="28" w:type="dxa"/>
            </w:tcMar>
          </w:tcPr>
          <w:p w:rsidR="00CA154B" w:rsidRPr="00014795" w:rsidRDefault="00CA154B" w:rsidP="00952D6E">
            <w:pPr>
              <w:suppressAutoHyphens/>
              <w:contextualSpacing/>
              <w:rPr>
                <w:sz w:val="24"/>
                <w:szCs w:val="24"/>
              </w:rPr>
            </w:pPr>
            <w:r w:rsidRPr="00014795">
              <w:rPr>
                <w:sz w:val="24"/>
                <w:szCs w:val="24"/>
              </w:rPr>
              <w:t xml:space="preserve">1. Производить </w:t>
            </w:r>
            <w:proofErr w:type="spellStart"/>
            <w:r w:rsidRPr="00014795">
              <w:rPr>
                <w:sz w:val="24"/>
                <w:szCs w:val="24"/>
              </w:rPr>
              <w:t>слого</w:t>
            </w:r>
            <w:proofErr w:type="spellEnd"/>
            <w:r w:rsidRPr="00014795">
              <w:rPr>
                <w:sz w:val="24"/>
                <w:szCs w:val="24"/>
              </w:rPr>
              <w:t>-звуковой ан</w:t>
            </w:r>
            <w:r>
              <w:rPr>
                <w:sz w:val="24"/>
                <w:szCs w:val="24"/>
              </w:rPr>
              <w:t xml:space="preserve">ализ слов с изучаемыми звуками </w:t>
            </w:r>
            <w:r w:rsidRPr="003055D3">
              <w:rPr>
                <w:i/>
                <w:sz w:val="24"/>
                <w:szCs w:val="24"/>
              </w:rPr>
              <w:t>лес, лось</w:t>
            </w:r>
            <w:r w:rsidRPr="00014795">
              <w:rPr>
                <w:sz w:val="24"/>
                <w:szCs w:val="24"/>
              </w:rPr>
              <w:t xml:space="preserve">. Выделять звуки [с], [с’] в процессе </w:t>
            </w:r>
            <w:proofErr w:type="spellStart"/>
            <w:r w:rsidRPr="00014795">
              <w:rPr>
                <w:sz w:val="24"/>
                <w:szCs w:val="24"/>
              </w:rPr>
              <w:t>слого</w:t>
            </w:r>
            <w:proofErr w:type="spellEnd"/>
            <w:r w:rsidRPr="00014795">
              <w:rPr>
                <w:sz w:val="24"/>
                <w:szCs w:val="24"/>
              </w:rPr>
              <w:t xml:space="preserve">-звукового анализа, наблюдать над особенностями их произнесения. Характеризовать выделенные звуки с опорой на таблицу, доказывать, что они согласные, сравнивать их. Слышать и различать новые звуки в словах. Узнавать, сравнивать и различать заглавную и строчную, печатную и письменную буквы С, с. Соотносить новые звуки и букву, их обозначающую. Выкладывать из букв разрезной азбуки слоги и слова с новыми буквами. Приводить примеры слов с новыми звуками. Читать слоги-слияния и слова с новой буквой по ориентирам (дополнительным пометам). </w:t>
            </w:r>
            <w:r w:rsidRPr="00014795">
              <w:t xml:space="preserve"> </w:t>
            </w:r>
            <w:r w:rsidRPr="00014795">
              <w:rPr>
                <w:sz w:val="24"/>
                <w:szCs w:val="24"/>
              </w:rPr>
              <w:t>Ориентироваться на букву гласного при чтении слогов-слияний с изменением буквы гласного. Составлять слоги-слияния.</w:t>
            </w:r>
          </w:p>
          <w:p w:rsidR="00CA154B" w:rsidRPr="00014795" w:rsidRDefault="00CA154B" w:rsidP="00952D6E">
            <w:pPr>
              <w:suppressAutoHyphens/>
              <w:contextualSpacing/>
              <w:rPr>
                <w:sz w:val="24"/>
                <w:szCs w:val="24"/>
              </w:rPr>
            </w:pPr>
            <w:r w:rsidRPr="00014795">
              <w:rPr>
                <w:sz w:val="24"/>
                <w:szCs w:val="24"/>
              </w:rPr>
              <w:t>Выбирать букву гласного звука в зависимости от твёрдости или мягкости предшествующего согласного ([с] или [с’]). Составлять слова из букв и слогов. Отвечать на вопросы по сюжетной картинке. Читать текст вслух. Читать предложения с интонацией и паузами в соответствии со знаками препинания. Отвечать на вопросы учителя по содержанию текста. Соотносить текст и иллюстрацию. Продолжать текст по его началу с опорой на иллюстрацию. Рассказывать о красоте осенней природы на основе жизненных впечатлений. Отвечать на вопрос: «Как нужно вести себя в лесу, чтобы не потревожить лесных обитателей?» Формулировать под руководством учителя простейшие правила поведения в лесу и парке.</w:t>
            </w:r>
            <w:r w:rsidRPr="00014795">
              <w:t xml:space="preserve"> </w:t>
            </w:r>
            <w:r w:rsidRPr="00014795">
              <w:rPr>
                <w:sz w:val="24"/>
                <w:szCs w:val="24"/>
              </w:rPr>
              <w:t xml:space="preserve">Объяснять смысл пословицы. Отгадывать загадку. Читать наизусть стихотворение. Наблюдать за </w:t>
            </w:r>
            <w:r w:rsidR="00925AC6">
              <w:rPr>
                <w:sz w:val="24"/>
                <w:szCs w:val="24"/>
              </w:rPr>
              <w:t>изменением формы слова (осины-</w:t>
            </w:r>
            <w:r w:rsidRPr="00014795">
              <w:rPr>
                <w:sz w:val="24"/>
                <w:szCs w:val="24"/>
              </w:rPr>
              <w:t xml:space="preserve">осина). Наблюдать за родственными словами. </w:t>
            </w:r>
          </w:p>
          <w:p w:rsidR="00CA154B" w:rsidRPr="00014795" w:rsidRDefault="00CA154B" w:rsidP="00952D6E">
            <w:pPr>
              <w:suppressAutoHyphens/>
              <w:contextualSpacing/>
              <w:rPr>
                <w:sz w:val="24"/>
                <w:szCs w:val="24"/>
              </w:rPr>
            </w:pPr>
            <w:r w:rsidRPr="00014795">
              <w:rPr>
                <w:sz w:val="24"/>
                <w:szCs w:val="24"/>
              </w:rPr>
              <w:t xml:space="preserve">2. Анализировать образец изучаемой буквы, выделять элементы в строчных и прописных гласных буквах. Называть правильно элементы буквы С, с. Сравнивать печатную и письменную буквы. Обводить бордюрные рисунки по контуру. Конструировать буквы С, с из различных материалов. Писать буквы </w:t>
            </w:r>
            <w:r>
              <w:rPr>
                <w:sz w:val="24"/>
                <w:szCs w:val="24"/>
              </w:rPr>
              <w:t xml:space="preserve">С, с в соответствии с образцом. </w:t>
            </w:r>
            <w:r w:rsidRPr="00014795">
              <w:rPr>
                <w:sz w:val="24"/>
                <w:szCs w:val="24"/>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С, с </w:t>
            </w:r>
            <w:proofErr w:type="spellStart"/>
            <w:r w:rsidRPr="00014795">
              <w:rPr>
                <w:sz w:val="24"/>
                <w:szCs w:val="24"/>
              </w:rPr>
              <w:t>с</w:t>
            </w:r>
            <w:proofErr w:type="spellEnd"/>
            <w:r w:rsidRPr="00014795">
              <w:rPr>
                <w:sz w:val="24"/>
                <w:szCs w:val="24"/>
              </w:rPr>
              <w:t xml:space="preserve"> образцом. Выполнять </w:t>
            </w:r>
            <w:proofErr w:type="spellStart"/>
            <w:r w:rsidRPr="00014795">
              <w:rPr>
                <w:sz w:val="24"/>
                <w:szCs w:val="24"/>
              </w:rPr>
              <w:t>слого</w:t>
            </w:r>
            <w:proofErr w:type="spellEnd"/>
            <w:r w:rsidRPr="00014795">
              <w:rPr>
                <w:sz w:val="24"/>
                <w:szCs w:val="24"/>
              </w:rPr>
              <w:t xml:space="preserve">-звуковой анализ слов, данных на странице прописи, соотносить написанные слова со схемой-моделью. Перекодировать </w:t>
            </w:r>
            <w:proofErr w:type="spellStart"/>
            <w:r w:rsidRPr="00014795">
              <w:rPr>
                <w:sz w:val="24"/>
                <w:szCs w:val="24"/>
              </w:rPr>
              <w:t>звуко</w:t>
            </w:r>
            <w:proofErr w:type="spellEnd"/>
            <w:r w:rsidRPr="00014795">
              <w:rPr>
                <w:sz w:val="24"/>
                <w:szCs w:val="24"/>
              </w:rPr>
              <w:t xml:space="preserve">-фонемную форму в буквенную (печатную и прописную). Писать слоги, слова с новыми буквами, используя приём комментирования. Правильно записывать имена собственные. Списывать без ошибок с письменного шрифта. Писать под диктовку отдельные изученные буквы, односложные слова. Восстанавливать деформированное предложение: устанавливать связи между словами в предложении, определять порядок слов в предложении в соответствии со смыслом, записывать восстановленное предложение на строке прописи. Сверять записанное предложение со схемой-моделью. </w:t>
            </w:r>
          </w:p>
        </w:tc>
        <w:tc>
          <w:tcPr>
            <w:tcW w:w="1134" w:type="dxa"/>
            <w:tcMar>
              <w:left w:w="28" w:type="dxa"/>
              <w:right w:w="28" w:type="dxa"/>
            </w:tcMar>
          </w:tcPr>
          <w:p w:rsidR="00CA154B" w:rsidRDefault="00CA154B" w:rsidP="00952D6E">
            <w:pPr>
              <w:suppressAutoHyphens/>
              <w:contextualSpacing/>
            </w:pPr>
            <w:r w:rsidRPr="00B469DC">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014795" w:rsidRDefault="00CA154B" w:rsidP="00952D6E">
            <w:pPr>
              <w:suppressAutoHyphens/>
              <w:contextualSpacing/>
              <w:jc w:val="center"/>
              <w:rPr>
                <w:sz w:val="24"/>
                <w:szCs w:val="24"/>
              </w:rPr>
            </w:pPr>
            <w:r w:rsidRPr="00014795">
              <w:rPr>
                <w:sz w:val="24"/>
                <w:szCs w:val="24"/>
              </w:rPr>
              <w:t>08.10.2020</w:t>
            </w:r>
          </w:p>
        </w:tc>
        <w:tc>
          <w:tcPr>
            <w:tcW w:w="426"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23</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28</w:t>
            </w:r>
          </w:p>
        </w:tc>
        <w:tc>
          <w:tcPr>
            <w:tcW w:w="709"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08.10.2020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Заглавная буква </w:t>
            </w:r>
            <w:r w:rsidRPr="00B657AD">
              <w:rPr>
                <w:b/>
                <w:i/>
                <w:sz w:val="24"/>
                <w:szCs w:val="24"/>
              </w:rPr>
              <w:t>С</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B469DC">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014795" w:rsidRDefault="00CA154B" w:rsidP="00952D6E">
            <w:pPr>
              <w:suppressAutoHyphens/>
              <w:contextualSpacing/>
              <w:jc w:val="center"/>
              <w:rPr>
                <w:sz w:val="24"/>
                <w:szCs w:val="24"/>
              </w:rPr>
            </w:pPr>
          </w:p>
        </w:tc>
        <w:tc>
          <w:tcPr>
            <w:tcW w:w="426" w:type="dxa"/>
            <w:tcMar>
              <w:left w:w="28" w:type="dxa"/>
              <w:right w:w="28" w:type="dxa"/>
            </w:tcMar>
          </w:tcPr>
          <w:p w:rsidR="00CA154B" w:rsidRPr="00014795"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29</w:t>
            </w:r>
          </w:p>
        </w:tc>
        <w:tc>
          <w:tcPr>
            <w:tcW w:w="709" w:type="dxa"/>
            <w:tcMar>
              <w:left w:w="28" w:type="dxa"/>
              <w:right w:w="28" w:type="dxa"/>
            </w:tcMar>
          </w:tcPr>
          <w:p w:rsidR="00CA154B" w:rsidRPr="00014795" w:rsidRDefault="00CA154B" w:rsidP="00952D6E">
            <w:pPr>
              <w:suppressAutoHyphens/>
              <w:contextualSpacing/>
              <w:jc w:val="center"/>
              <w:rPr>
                <w:sz w:val="24"/>
                <w:szCs w:val="24"/>
              </w:rPr>
            </w:pPr>
            <w:r w:rsidRPr="00014795">
              <w:rPr>
                <w:sz w:val="24"/>
                <w:szCs w:val="24"/>
              </w:rPr>
              <w:t>09.10.2020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Закрепление написания изученных букв</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Pr="00B469DC" w:rsidRDefault="00CA154B" w:rsidP="00952D6E">
            <w:pPr>
              <w:suppressAutoHyphens/>
              <w:contextualSpacing/>
              <w:rPr>
                <w:sz w:val="24"/>
                <w:szCs w:val="24"/>
              </w:rPr>
            </w:pPr>
            <w:r w:rsidRPr="00B469DC">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B4247A" w:rsidRDefault="00CA154B" w:rsidP="00952D6E">
            <w:pPr>
              <w:suppressAutoHyphens/>
              <w:contextualSpacing/>
              <w:jc w:val="center"/>
              <w:rPr>
                <w:sz w:val="24"/>
                <w:szCs w:val="24"/>
              </w:rPr>
            </w:pPr>
            <w:r w:rsidRPr="00B4247A">
              <w:rPr>
                <w:sz w:val="24"/>
                <w:szCs w:val="24"/>
              </w:rPr>
              <w:t>12.10.2020</w:t>
            </w:r>
          </w:p>
        </w:tc>
        <w:tc>
          <w:tcPr>
            <w:tcW w:w="426" w:type="dxa"/>
            <w:tcMar>
              <w:left w:w="28" w:type="dxa"/>
              <w:right w:w="28" w:type="dxa"/>
            </w:tcMar>
          </w:tcPr>
          <w:p w:rsidR="00CA154B" w:rsidRPr="00B4247A" w:rsidRDefault="00CA154B" w:rsidP="00952D6E">
            <w:pPr>
              <w:suppressAutoHyphens/>
              <w:contextualSpacing/>
              <w:jc w:val="center"/>
              <w:rPr>
                <w:sz w:val="24"/>
                <w:szCs w:val="24"/>
              </w:rPr>
            </w:pPr>
            <w:r w:rsidRPr="00B4247A">
              <w:rPr>
                <w:sz w:val="24"/>
                <w:szCs w:val="24"/>
              </w:rPr>
              <w:t>24</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180BBF">
              <w:rPr>
                <w:b/>
                <w:sz w:val="24"/>
                <w:szCs w:val="24"/>
              </w:rPr>
              <w:t>Звуки [к], [к’], буквы К, к</w:t>
            </w:r>
          </w:p>
        </w:tc>
        <w:tc>
          <w:tcPr>
            <w:tcW w:w="567" w:type="dxa"/>
            <w:tcMar>
              <w:left w:w="28" w:type="dxa"/>
              <w:right w:w="28" w:type="dxa"/>
            </w:tcMar>
          </w:tcPr>
          <w:p w:rsidR="00CA154B" w:rsidRPr="00B4247A" w:rsidRDefault="00CA154B" w:rsidP="00952D6E">
            <w:pPr>
              <w:suppressAutoHyphens/>
              <w:contextualSpacing/>
              <w:jc w:val="center"/>
              <w:rPr>
                <w:sz w:val="24"/>
                <w:szCs w:val="24"/>
              </w:rPr>
            </w:pPr>
            <w:r w:rsidRPr="00B4247A">
              <w:rPr>
                <w:sz w:val="24"/>
                <w:szCs w:val="24"/>
              </w:rPr>
              <w:t>30</w:t>
            </w:r>
          </w:p>
        </w:tc>
        <w:tc>
          <w:tcPr>
            <w:tcW w:w="709" w:type="dxa"/>
            <w:tcMar>
              <w:left w:w="28" w:type="dxa"/>
              <w:right w:w="28" w:type="dxa"/>
            </w:tcMar>
          </w:tcPr>
          <w:p w:rsidR="00CA154B" w:rsidRPr="00B4247A" w:rsidRDefault="00CA154B" w:rsidP="00952D6E">
            <w:pPr>
              <w:suppressAutoHyphens/>
              <w:contextualSpacing/>
              <w:jc w:val="center"/>
              <w:rPr>
                <w:sz w:val="24"/>
                <w:szCs w:val="24"/>
              </w:rPr>
            </w:pPr>
            <w:r w:rsidRPr="00B4247A">
              <w:rPr>
                <w:sz w:val="24"/>
                <w:szCs w:val="24"/>
              </w:rPr>
              <w:t>12.10.2020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Строчная буква </w:t>
            </w:r>
            <w:r w:rsidRPr="00B657AD">
              <w:rPr>
                <w:b/>
                <w:i/>
                <w:sz w:val="24"/>
                <w:szCs w:val="24"/>
              </w:rPr>
              <w:t>к</w:t>
            </w:r>
          </w:p>
        </w:tc>
        <w:tc>
          <w:tcPr>
            <w:tcW w:w="1843" w:type="dxa"/>
            <w:vMerge w:val="restart"/>
            <w:tcMar>
              <w:left w:w="28" w:type="dxa"/>
              <w:right w:w="28" w:type="dxa"/>
            </w:tcMar>
          </w:tcPr>
          <w:p w:rsidR="00CA154B" w:rsidRPr="00B4247A" w:rsidRDefault="00CA154B" w:rsidP="00952D6E">
            <w:pPr>
              <w:suppressAutoHyphens/>
              <w:contextualSpacing/>
              <w:rPr>
                <w:sz w:val="24"/>
                <w:szCs w:val="24"/>
              </w:rPr>
            </w:pPr>
            <w:r w:rsidRPr="00B4247A">
              <w:rPr>
                <w:sz w:val="24"/>
                <w:szCs w:val="24"/>
              </w:rPr>
              <w:t xml:space="preserve">Познакомить с согласными звуками [к] и [к’]; учить находить звуки в словах, составлять звуковые схемы слов с новыми звуками, читать слова с буквами К </w:t>
            </w:r>
            <w:r w:rsidRPr="00B4247A">
              <w:rPr>
                <w:sz w:val="24"/>
                <w:szCs w:val="24"/>
              </w:rPr>
              <w:br/>
              <w:t xml:space="preserve">и к, находить и объяснять </w:t>
            </w:r>
            <w:r w:rsidRPr="00B4247A">
              <w:rPr>
                <w:sz w:val="24"/>
                <w:szCs w:val="24"/>
              </w:rPr>
              <w:br/>
              <w:t>местонахождение новых звуков в словах, пересказывать отрывки из знакомых сказок; приучать к чтению книг и бережному отношению к ним; читать предложения с интонацией и паузами.</w:t>
            </w:r>
          </w:p>
        </w:tc>
        <w:tc>
          <w:tcPr>
            <w:tcW w:w="2693" w:type="dxa"/>
            <w:vMerge w:val="restart"/>
            <w:tcMar>
              <w:left w:w="28" w:type="dxa"/>
              <w:right w:w="28" w:type="dxa"/>
            </w:tcMar>
          </w:tcPr>
          <w:p w:rsidR="00CA154B" w:rsidRPr="00B4247A" w:rsidRDefault="00CA154B" w:rsidP="00952D6E">
            <w:pPr>
              <w:suppressAutoHyphens/>
              <w:contextualSpacing/>
              <w:rPr>
                <w:sz w:val="24"/>
                <w:szCs w:val="24"/>
              </w:rPr>
            </w:pPr>
            <w:r w:rsidRPr="00B4247A">
              <w:rPr>
                <w:sz w:val="24"/>
                <w:szCs w:val="24"/>
              </w:rPr>
              <w:t xml:space="preserve">1. </w:t>
            </w:r>
            <w:r w:rsidRPr="00B4247A">
              <w:t xml:space="preserve"> </w:t>
            </w:r>
            <w:r w:rsidRPr="00B4247A">
              <w:rPr>
                <w:sz w:val="24"/>
                <w:szCs w:val="24"/>
              </w:rPr>
              <w:t>Формирование навыка плавного слогового чтения. Чтение слогов с новой буквой. Чтение слов с новой буквой, предложений и короткого текста. Чтение предложений с интонацией и паузами в соответствии со знаками препинания. Сельскохозяйственные работы. Труженики села</w:t>
            </w:r>
          </w:p>
          <w:p w:rsidR="00CA154B" w:rsidRPr="00B4247A" w:rsidRDefault="00CA154B" w:rsidP="00952D6E">
            <w:pPr>
              <w:suppressAutoHyphens/>
              <w:contextualSpacing/>
              <w:rPr>
                <w:sz w:val="24"/>
                <w:szCs w:val="24"/>
              </w:rPr>
            </w:pPr>
            <w:r w:rsidRPr="00B4247A">
              <w:rPr>
                <w:sz w:val="24"/>
                <w:szCs w:val="24"/>
              </w:rPr>
              <w:t xml:space="preserve">2. </w:t>
            </w:r>
            <w:r w:rsidRPr="00B4247A">
              <w:t xml:space="preserve"> </w:t>
            </w:r>
            <w:r w:rsidRPr="00B4247A">
              <w:rPr>
                <w:sz w:val="24"/>
                <w:szCs w:val="24"/>
              </w:rPr>
              <w:t>Сравнение строчной и заглавной букв. Сравнение печатной и письменной букв. Конструирование строчной и заглавной букв К, к, печатных К, к. Письмо строчной и заглавной</w:t>
            </w:r>
            <w:r w:rsidRPr="00B4247A">
              <w:t xml:space="preserve"> </w:t>
            </w:r>
            <w:r w:rsidRPr="00B4247A">
              <w:rPr>
                <w:sz w:val="24"/>
                <w:szCs w:val="24"/>
              </w:rPr>
              <w:t xml:space="preserve">букв К, к. Рисование бордюров. </w:t>
            </w:r>
            <w:proofErr w:type="spellStart"/>
            <w:r w:rsidRPr="00B4247A">
              <w:rPr>
                <w:sz w:val="24"/>
                <w:szCs w:val="24"/>
              </w:rPr>
              <w:t>Слого</w:t>
            </w:r>
            <w:proofErr w:type="spellEnd"/>
            <w:r w:rsidRPr="00B4247A">
              <w:rPr>
                <w:sz w:val="24"/>
                <w:szCs w:val="24"/>
              </w:rPr>
              <w:t xml:space="preserve">-звуковой анализ слов со звуками [к], [к’]. Письмо слогов и слов с буквами К, к. Соединение букв К, к в слогах. Заглавная буква в именах собственных. Списывание слов, предложений после предварительного </w:t>
            </w:r>
            <w:proofErr w:type="spellStart"/>
            <w:r w:rsidRPr="00B4247A">
              <w:rPr>
                <w:sz w:val="24"/>
                <w:szCs w:val="24"/>
              </w:rPr>
              <w:t>слого</w:t>
            </w:r>
            <w:proofErr w:type="spellEnd"/>
            <w:r w:rsidRPr="00B4247A">
              <w:rPr>
                <w:sz w:val="24"/>
                <w:szCs w:val="24"/>
              </w:rPr>
              <w:t>-звукового анализа. Письмо под диктовку букв, слогов, слов.</w:t>
            </w:r>
          </w:p>
          <w:p w:rsidR="00CA154B" w:rsidRPr="00B4247A" w:rsidRDefault="00CA154B" w:rsidP="00952D6E">
            <w:pPr>
              <w:suppressAutoHyphens/>
              <w:contextualSpacing/>
              <w:rPr>
                <w:sz w:val="24"/>
                <w:szCs w:val="24"/>
              </w:rPr>
            </w:pPr>
            <w:r w:rsidRPr="00B4247A">
              <w:rPr>
                <w:sz w:val="24"/>
                <w:szCs w:val="24"/>
              </w:rPr>
              <w:t>Дополнение предложений до небольшого рассказа. Повествовательная и восклицательная интонация. Оформление интонации на письме. Интонирование различных предложений.</w:t>
            </w:r>
          </w:p>
          <w:p w:rsidR="00CA154B" w:rsidRPr="00B4247A" w:rsidRDefault="00CA154B" w:rsidP="00952D6E">
            <w:pPr>
              <w:suppressAutoHyphens/>
              <w:contextualSpacing/>
              <w:rPr>
                <w:sz w:val="24"/>
                <w:szCs w:val="24"/>
              </w:rPr>
            </w:pPr>
            <w:r w:rsidRPr="00B4247A">
              <w:rPr>
                <w:sz w:val="24"/>
                <w:szCs w:val="24"/>
              </w:rPr>
              <w:t>Границы предложения. Дефис</w:t>
            </w:r>
          </w:p>
        </w:tc>
        <w:tc>
          <w:tcPr>
            <w:tcW w:w="4536" w:type="dxa"/>
            <w:vMerge w:val="restart"/>
            <w:tcMar>
              <w:left w:w="28" w:type="dxa"/>
              <w:right w:w="28" w:type="dxa"/>
            </w:tcMar>
          </w:tcPr>
          <w:p w:rsidR="00CA154B" w:rsidRPr="00B4247A" w:rsidRDefault="00CA154B" w:rsidP="00952D6E">
            <w:pPr>
              <w:suppressAutoHyphens/>
              <w:contextualSpacing/>
              <w:rPr>
                <w:sz w:val="24"/>
                <w:szCs w:val="24"/>
              </w:rPr>
            </w:pPr>
            <w:r w:rsidRPr="00B4247A">
              <w:rPr>
                <w:sz w:val="24"/>
                <w:szCs w:val="24"/>
              </w:rPr>
              <w:t xml:space="preserve">1. </w:t>
            </w:r>
            <w:r w:rsidRPr="00B4247A">
              <w:t xml:space="preserve"> </w:t>
            </w:r>
            <w:r w:rsidRPr="00B4247A">
              <w:rPr>
                <w:sz w:val="24"/>
                <w:szCs w:val="24"/>
              </w:rPr>
              <w:t xml:space="preserve">Выделять новые звуки в процессе </w:t>
            </w:r>
            <w:proofErr w:type="spellStart"/>
            <w:r w:rsidRPr="00B4247A">
              <w:rPr>
                <w:sz w:val="24"/>
                <w:szCs w:val="24"/>
              </w:rPr>
              <w:t>слого</w:t>
            </w:r>
            <w:proofErr w:type="spellEnd"/>
            <w:r w:rsidRPr="00B4247A">
              <w:rPr>
                <w:sz w:val="24"/>
                <w:szCs w:val="24"/>
              </w:rPr>
              <w:t xml:space="preserve">-звукового анализа. Характеризовать выделенные звуки, сравнивать их по твёрдости- мягкости. Слышать и различать новые звуки в словах. Соотносить новые звуки и букву, их обозначающую. Выкладывать из букв разрезной азбуки слоги и слова с новыми буквами. 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([к] или [к’]). Объяснять работу букв гласных звуков а, о, у, ы как показателей твёрдости предшествующего согласного звука [к] и работу буквы и как показателя мягкости согласного [к’]. Составлять слова из букв и слогов. Составлять рассказ по сюжетной картинке. Читать текст. </w:t>
            </w:r>
            <w:r w:rsidRPr="00B4247A">
              <w:t xml:space="preserve"> </w:t>
            </w:r>
            <w:r w:rsidRPr="00B4247A">
              <w:rPr>
                <w:sz w:val="24"/>
                <w:szCs w:val="24"/>
              </w:rPr>
              <w:t>Читать предложения с интонацией и паузами в соответствии со знаками препинания. Соотносить текст с иллюстрацией. Отвечать на вопросы учителя по тексту и иллюстрации. Рассказывать о своих наблюдениях за сельскохозяйственными работами. Делать вывод о значении труда сельских работников Строить высказывания о своём уважительном отношении к труженикам села. Объяснять смысл пословицы. Произносить предложения с разной интонацией. Озаглавливать текст. Наблюдать за изменением слов. Включать слово в предложение. Завершать незаконченное предложение с опорой на общий смысл предложения. Разгадывать ребусы: определять цель задания, моделировать алгоритм его выполнения. Объяснять разные значения одного слова. Составлять рассказ на основе сюжетных рисунков: рассматривать рисунки, определять последовательность событий, называть события, озаглавливать каждую картинку.</w:t>
            </w:r>
            <w:r w:rsidR="00925AC6">
              <w:rPr>
                <w:sz w:val="24"/>
                <w:szCs w:val="24"/>
              </w:rPr>
              <w:t xml:space="preserve"> </w:t>
            </w:r>
            <w:r w:rsidRPr="00B4247A">
              <w:rPr>
                <w:sz w:val="24"/>
                <w:szCs w:val="24"/>
              </w:rPr>
              <w:t xml:space="preserve">Определять место изученной буквы на ленте букв. </w:t>
            </w:r>
          </w:p>
          <w:p w:rsidR="00CA154B" w:rsidRPr="00B4247A" w:rsidRDefault="00CA154B" w:rsidP="00952D6E">
            <w:pPr>
              <w:suppressAutoHyphens/>
              <w:contextualSpacing/>
              <w:rPr>
                <w:sz w:val="24"/>
                <w:szCs w:val="24"/>
              </w:rPr>
            </w:pPr>
            <w:r w:rsidRPr="00B4247A">
              <w:rPr>
                <w:sz w:val="24"/>
                <w:szCs w:val="24"/>
              </w:rPr>
              <w:t xml:space="preserve">2.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Называть правильно элементы буквы К, к. Сравнивать печатную и письменную буквы. Конструировать буквы К, к из различных материалов. Обводить бордюрные рисунки по контуру. Писать буквы К, к в соответствии с образцом. Анализировать написанную согласную букву, выбирать наиболее удавшийся вариант, обозначать его условным знаком (точкой).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К, к с образцом. Писать слоги, слова с новыми буквами, используя приём комментирования. Правильно записывать имена собственные. Списывать без ошибок с письменного шрифта. Грамотно оформлять на письме восклицательное и повествовательное предложение. Правильно интонировать при чтении восклицательное и повествовательное предложение. </w:t>
            </w:r>
          </w:p>
        </w:tc>
        <w:tc>
          <w:tcPr>
            <w:tcW w:w="1134" w:type="dxa"/>
            <w:tcMar>
              <w:left w:w="28" w:type="dxa"/>
              <w:right w:w="28" w:type="dxa"/>
            </w:tcMar>
          </w:tcPr>
          <w:p w:rsidR="00CA154B" w:rsidRDefault="00CA154B" w:rsidP="00952D6E">
            <w:pPr>
              <w:suppressAutoHyphens/>
              <w:contextualSpacing/>
            </w:pPr>
            <w:r w:rsidRPr="00932AA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2944D2" w:rsidRDefault="00CA154B" w:rsidP="00952D6E">
            <w:pPr>
              <w:suppressAutoHyphens/>
              <w:contextualSpacing/>
              <w:jc w:val="center"/>
              <w:rPr>
                <w:sz w:val="24"/>
                <w:szCs w:val="24"/>
              </w:rPr>
            </w:pPr>
            <w:r w:rsidRPr="007B493F">
              <w:rPr>
                <w:sz w:val="24"/>
                <w:szCs w:val="24"/>
              </w:rPr>
              <w:t>13.10.2020</w:t>
            </w:r>
          </w:p>
        </w:tc>
        <w:tc>
          <w:tcPr>
            <w:tcW w:w="426" w:type="dxa"/>
            <w:tcMar>
              <w:left w:w="28" w:type="dxa"/>
              <w:right w:w="28" w:type="dxa"/>
            </w:tcMar>
          </w:tcPr>
          <w:p w:rsidR="00CA154B" w:rsidRPr="002944D2" w:rsidRDefault="00CA154B" w:rsidP="00952D6E">
            <w:pPr>
              <w:suppressAutoHyphens/>
              <w:contextualSpacing/>
              <w:jc w:val="center"/>
              <w:rPr>
                <w:sz w:val="24"/>
                <w:szCs w:val="24"/>
              </w:rPr>
            </w:pPr>
            <w:r w:rsidRPr="007B493F">
              <w:rPr>
                <w:sz w:val="24"/>
                <w:szCs w:val="24"/>
              </w:rPr>
              <w:t>25</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2944D2" w:rsidRDefault="00CA154B" w:rsidP="00952D6E">
            <w:pPr>
              <w:suppressAutoHyphens/>
              <w:contextualSpacing/>
              <w:jc w:val="center"/>
              <w:rPr>
                <w:sz w:val="24"/>
                <w:szCs w:val="24"/>
              </w:rPr>
            </w:pPr>
            <w:r w:rsidRPr="007B493F">
              <w:rPr>
                <w:sz w:val="24"/>
                <w:szCs w:val="24"/>
              </w:rPr>
              <w:t>31</w:t>
            </w:r>
          </w:p>
        </w:tc>
        <w:tc>
          <w:tcPr>
            <w:tcW w:w="709" w:type="dxa"/>
            <w:tcMar>
              <w:left w:w="28" w:type="dxa"/>
              <w:right w:w="28" w:type="dxa"/>
            </w:tcMar>
          </w:tcPr>
          <w:p w:rsidR="00CA154B" w:rsidRPr="002944D2" w:rsidRDefault="00CA154B" w:rsidP="00952D6E">
            <w:pPr>
              <w:suppressAutoHyphens/>
              <w:contextualSpacing/>
              <w:jc w:val="center"/>
              <w:rPr>
                <w:sz w:val="24"/>
                <w:szCs w:val="24"/>
              </w:rPr>
            </w:pPr>
            <w:r w:rsidRPr="007B493F">
              <w:rPr>
                <w:sz w:val="24"/>
                <w:szCs w:val="24"/>
              </w:rPr>
              <w:t>13.10.2020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Заглавная буква </w:t>
            </w:r>
            <w:r w:rsidRPr="00B657AD">
              <w:rPr>
                <w:b/>
                <w:i/>
                <w:sz w:val="24"/>
                <w:szCs w:val="24"/>
              </w:rPr>
              <w:t>К</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932AA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551B6A" w:rsidRDefault="00CA154B" w:rsidP="00952D6E">
            <w:pPr>
              <w:suppressAutoHyphens/>
              <w:contextualSpacing/>
              <w:jc w:val="center"/>
              <w:rPr>
                <w:sz w:val="24"/>
                <w:szCs w:val="24"/>
              </w:rPr>
            </w:pPr>
            <w:r w:rsidRPr="00551B6A">
              <w:rPr>
                <w:sz w:val="24"/>
                <w:szCs w:val="24"/>
              </w:rPr>
              <w:t>14.10.2020</w:t>
            </w:r>
          </w:p>
        </w:tc>
        <w:tc>
          <w:tcPr>
            <w:tcW w:w="426" w:type="dxa"/>
            <w:tcMar>
              <w:left w:w="28" w:type="dxa"/>
              <w:right w:w="28" w:type="dxa"/>
            </w:tcMar>
          </w:tcPr>
          <w:p w:rsidR="00CA154B" w:rsidRPr="00551B6A" w:rsidRDefault="00CA154B" w:rsidP="00952D6E">
            <w:pPr>
              <w:suppressAutoHyphens/>
              <w:contextualSpacing/>
              <w:jc w:val="center"/>
              <w:rPr>
                <w:sz w:val="24"/>
                <w:szCs w:val="24"/>
              </w:rPr>
            </w:pPr>
            <w:r w:rsidRPr="00551B6A">
              <w:rPr>
                <w:sz w:val="24"/>
                <w:szCs w:val="24"/>
              </w:rPr>
              <w:t>26</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180BBF">
              <w:rPr>
                <w:b/>
                <w:sz w:val="24"/>
                <w:szCs w:val="24"/>
              </w:rPr>
              <w:t>Звуки [т], [т’], буквы Т, т</w:t>
            </w:r>
          </w:p>
        </w:tc>
        <w:tc>
          <w:tcPr>
            <w:tcW w:w="567" w:type="dxa"/>
            <w:tcMar>
              <w:left w:w="28" w:type="dxa"/>
              <w:right w:w="28" w:type="dxa"/>
            </w:tcMar>
          </w:tcPr>
          <w:p w:rsidR="00CA154B" w:rsidRPr="00551B6A" w:rsidRDefault="00CA154B" w:rsidP="00952D6E">
            <w:pPr>
              <w:suppressAutoHyphens/>
              <w:contextualSpacing/>
              <w:jc w:val="center"/>
              <w:rPr>
                <w:sz w:val="24"/>
                <w:szCs w:val="24"/>
              </w:rPr>
            </w:pPr>
            <w:r w:rsidRPr="00551B6A">
              <w:rPr>
                <w:sz w:val="24"/>
                <w:szCs w:val="24"/>
              </w:rPr>
              <w:t>32</w:t>
            </w:r>
          </w:p>
        </w:tc>
        <w:tc>
          <w:tcPr>
            <w:tcW w:w="709" w:type="dxa"/>
            <w:tcMar>
              <w:left w:w="28" w:type="dxa"/>
              <w:right w:w="28" w:type="dxa"/>
            </w:tcMar>
          </w:tcPr>
          <w:p w:rsidR="00CA154B" w:rsidRPr="00551B6A" w:rsidRDefault="00CA154B" w:rsidP="00952D6E">
            <w:pPr>
              <w:suppressAutoHyphens/>
              <w:contextualSpacing/>
              <w:jc w:val="center"/>
              <w:rPr>
                <w:sz w:val="24"/>
                <w:szCs w:val="24"/>
              </w:rPr>
            </w:pPr>
            <w:r w:rsidRPr="00551B6A">
              <w:rPr>
                <w:sz w:val="24"/>
                <w:szCs w:val="24"/>
              </w:rPr>
              <w:t>14.10.2020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Строчная буква </w:t>
            </w:r>
            <w:r w:rsidRPr="00B657AD">
              <w:rPr>
                <w:b/>
                <w:i/>
                <w:sz w:val="24"/>
                <w:szCs w:val="24"/>
              </w:rPr>
              <w:t>т</w:t>
            </w:r>
          </w:p>
        </w:tc>
        <w:tc>
          <w:tcPr>
            <w:tcW w:w="1843" w:type="dxa"/>
            <w:vMerge w:val="restart"/>
            <w:tcMar>
              <w:left w:w="28" w:type="dxa"/>
              <w:right w:w="28" w:type="dxa"/>
            </w:tcMar>
          </w:tcPr>
          <w:p w:rsidR="00CA154B" w:rsidRPr="00551B6A" w:rsidRDefault="00CA154B" w:rsidP="00952D6E">
            <w:pPr>
              <w:suppressAutoHyphens/>
              <w:contextualSpacing/>
              <w:rPr>
                <w:sz w:val="24"/>
                <w:szCs w:val="24"/>
              </w:rPr>
            </w:pPr>
            <w:r>
              <w:rPr>
                <w:sz w:val="24"/>
                <w:szCs w:val="24"/>
              </w:rPr>
              <w:t>П</w:t>
            </w:r>
            <w:r w:rsidRPr="00551B6A">
              <w:rPr>
                <w:sz w:val="24"/>
                <w:szCs w:val="24"/>
              </w:rPr>
              <w:t>ознакомить с согласными звуками [т] и [т’]; уметь находить новые звуки в словах, составлять звуковые схемы слов с этими звуками, читать слова с изученными буквами; познакоми</w:t>
            </w:r>
            <w:r>
              <w:rPr>
                <w:sz w:val="24"/>
                <w:szCs w:val="24"/>
              </w:rPr>
              <w:t xml:space="preserve">ть с отрывками из сказок </w:t>
            </w:r>
            <w:r>
              <w:rPr>
                <w:sz w:val="24"/>
                <w:szCs w:val="24"/>
              </w:rPr>
              <w:br/>
            </w:r>
            <w:proofErr w:type="spellStart"/>
            <w:r>
              <w:rPr>
                <w:sz w:val="24"/>
                <w:szCs w:val="24"/>
              </w:rPr>
              <w:t>А.</w:t>
            </w:r>
            <w:r w:rsidRPr="00551B6A">
              <w:rPr>
                <w:sz w:val="24"/>
                <w:szCs w:val="24"/>
              </w:rPr>
              <w:t>Пушкина</w:t>
            </w:r>
            <w:proofErr w:type="spellEnd"/>
            <w:r w:rsidRPr="00551B6A">
              <w:rPr>
                <w:sz w:val="24"/>
                <w:szCs w:val="24"/>
              </w:rPr>
              <w:t>; учить запоминать название произведения, его автора; учить писать букву Т, составлять предложения по данным схемам; формировать навыки чтения вслух: хором, парами, индивидуально, умение воспроизв</w:t>
            </w:r>
            <w:r>
              <w:rPr>
                <w:sz w:val="24"/>
                <w:szCs w:val="24"/>
              </w:rPr>
              <w:t>одить написание изученных букв</w:t>
            </w:r>
            <w:r w:rsidRPr="00AB5FFB">
              <w:rPr>
                <w:sz w:val="24"/>
                <w:szCs w:val="24"/>
              </w:rPr>
              <w:t>;  дать практическое понятие единственного и множественного числа слов, обозначающих предметы (один – много)</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1. Формирование навыка плав</w:t>
            </w:r>
            <w:r w:rsidRPr="00AB5FFB">
              <w:rPr>
                <w:sz w:val="24"/>
                <w:szCs w:val="24"/>
              </w:rPr>
              <w:t>ного слогового чтения. Чте</w:t>
            </w:r>
            <w:r>
              <w:rPr>
                <w:sz w:val="24"/>
                <w:szCs w:val="24"/>
              </w:rPr>
              <w:t>ние слов с новой буквой, предло</w:t>
            </w:r>
            <w:r w:rsidRPr="00AB5FFB">
              <w:rPr>
                <w:sz w:val="24"/>
                <w:szCs w:val="24"/>
              </w:rPr>
              <w:t>жений и короткого текста.</w:t>
            </w:r>
            <w:r>
              <w:rPr>
                <w:sz w:val="24"/>
                <w:szCs w:val="24"/>
              </w:rPr>
              <w:t xml:space="preserve"> </w:t>
            </w:r>
            <w:r>
              <w:t xml:space="preserve"> </w:t>
            </w:r>
            <w:r>
              <w:rPr>
                <w:sz w:val="24"/>
                <w:szCs w:val="24"/>
              </w:rPr>
              <w:t>Чтение предложений с интонацией и паузами в соответ</w:t>
            </w:r>
            <w:r w:rsidRPr="00AB5FFB">
              <w:rPr>
                <w:sz w:val="24"/>
                <w:szCs w:val="24"/>
              </w:rPr>
              <w:t>ствии со знаками препина</w:t>
            </w:r>
            <w:r>
              <w:rPr>
                <w:sz w:val="24"/>
                <w:szCs w:val="24"/>
              </w:rPr>
              <w:t>ния. Животные и растения в сказ</w:t>
            </w:r>
            <w:r w:rsidRPr="00AB5FFB">
              <w:rPr>
                <w:sz w:val="24"/>
                <w:szCs w:val="24"/>
              </w:rPr>
              <w:t>ках, рассказах и на картинах</w:t>
            </w:r>
            <w:r>
              <w:rPr>
                <w:sz w:val="24"/>
                <w:szCs w:val="24"/>
              </w:rPr>
              <w:t xml:space="preserve"> художников</w:t>
            </w:r>
          </w:p>
          <w:p w:rsidR="00CA154B" w:rsidRPr="00AB5FFB" w:rsidRDefault="00CA154B" w:rsidP="00952D6E">
            <w:pPr>
              <w:suppressAutoHyphens/>
              <w:contextualSpacing/>
              <w:rPr>
                <w:sz w:val="24"/>
                <w:szCs w:val="24"/>
              </w:rPr>
            </w:pPr>
            <w:r>
              <w:rPr>
                <w:sz w:val="24"/>
                <w:szCs w:val="24"/>
              </w:rPr>
              <w:t>2.</w:t>
            </w:r>
            <w:r>
              <w:t xml:space="preserve"> </w:t>
            </w:r>
            <w:r w:rsidRPr="00AB5FFB">
              <w:rPr>
                <w:sz w:val="24"/>
                <w:szCs w:val="24"/>
              </w:rPr>
              <w:t>Сравнение строчной и заглавной букв. Сравнение печатно</w:t>
            </w:r>
            <w:r>
              <w:rPr>
                <w:sz w:val="24"/>
                <w:szCs w:val="24"/>
              </w:rPr>
              <w:t>й и письменной букв. Конструиро</w:t>
            </w:r>
            <w:r w:rsidRPr="00AB5FFB">
              <w:rPr>
                <w:sz w:val="24"/>
                <w:szCs w:val="24"/>
              </w:rPr>
              <w:t>вание строчной и заглавной</w:t>
            </w:r>
            <w:r>
              <w:t xml:space="preserve"> </w:t>
            </w:r>
            <w:r w:rsidRPr="00AB5FFB">
              <w:rPr>
                <w:sz w:val="24"/>
                <w:szCs w:val="24"/>
              </w:rPr>
              <w:t xml:space="preserve">букв Т, т, печатных Т, т. Письмо строчной и заглавной букв Т, т. </w:t>
            </w:r>
            <w:proofErr w:type="spellStart"/>
            <w:r w:rsidRPr="00AB5FFB">
              <w:rPr>
                <w:sz w:val="24"/>
                <w:szCs w:val="24"/>
              </w:rPr>
              <w:t>Слого</w:t>
            </w:r>
            <w:proofErr w:type="spellEnd"/>
            <w:r w:rsidRPr="00AB5FFB">
              <w:rPr>
                <w:sz w:val="24"/>
                <w:szCs w:val="24"/>
              </w:rPr>
              <w:t>-звуковой анализ слов со звуками [т], [т’]. Соединение букв Т, т в слогах. Письмо слогов и слов с буквами Т, т. Списывание предложений с письменного шрифта. Создание письменных текстов.</w:t>
            </w:r>
          </w:p>
          <w:p w:rsidR="00CA154B" w:rsidRPr="00551B6A" w:rsidRDefault="00CA154B" w:rsidP="00952D6E">
            <w:pPr>
              <w:suppressAutoHyphens/>
              <w:contextualSpacing/>
              <w:rPr>
                <w:sz w:val="24"/>
                <w:szCs w:val="24"/>
              </w:rPr>
            </w:pPr>
            <w:r>
              <w:rPr>
                <w:sz w:val="24"/>
                <w:szCs w:val="24"/>
              </w:rPr>
              <w:t>Письмо под диктовку слов. Работа с деформированным пред</w:t>
            </w:r>
            <w:r w:rsidRPr="00AB5FFB">
              <w:rPr>
                <w:sz w:val="24"/>
                <w:szCs w:val="24"/>
              </w:rPr>
              <w:t>ложением</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 xml:space="preserve">1. </w:t>
            </w:r>
            <w:r w:rsidRPr="0089430D">
              <w:rPr>
                <w:sz w:val="24"/>
                <w:szCs w:val="24"/>
              </w:rPr>
              <w:t>Выделять нов</w:t>
            </w:r>
            <w:r>
              <w:rPr>
                <w:sz w:val="24"/>
                <w:szCs w:val="24"/>
              </w:rPr>
              <w:t xml:space="preserve">ые звуки в процессе </w:t>
            </w:r>
            <w:proofErr w:type="spellStart"/>
            <w:r>
              <w:rPr>
                <w:sz w:val="24"/>
                <w:szCs w:val="24"/>
              </w:rPr>
              <w:t>слого</w:t>
            </w:r>
            <w:proofErr w:type="spellEnd"/>
            <w:r>
              <w:rPr>
                <w:sz w:val="24"/>
                <w:szCs w:val="24"/>
              </w:rPr>
              <w:t>-звуко</w:t>
            </w:r>
            <w:r w:rsidRPr="0089430D">
              <w:rPr>
                <w:sz w:val="24"/>
                <w:szCs w:val="24"/>
              </w:rPr>
              <w:t>вого анализа. Характеризовать выделенные звуки, сравнивать их по твёрдости-мягкости. Слышать и различать</w:t>
            </w:r>
            <w:r>
              <w:rPr>
                <w:sz w:val="24"/>
                <w:szCs w:val="24"/>
              </w:rPr>
              <w:t xml:space="preserve"> новые звуки в словах. </w:t>
            </w:r>
            <w:r w:rsidRPr="0089430D">
              <w:rPr>
                <w:sz w:val="24"/>
                <w:szCs w:val="24"/>
              </w:rPr>
              <w:t>Приводить примеры слов с новыми звуками. Соотносить</w:t>
            </w:r>
            <w:r>
              <w:rPr>
                <w:sz w:val="24"/>
                <w:szCs w:val="24"/>
              </w:rPr>
              <w:t xml:space="preserve"> новые звуки и букву, их обозна</w:t>
            </w:r>
            <w:r w:rsidRPr="0089430D">
              <w:rPr>
                <w:sz w:val="24"/>
                <w:szCs w:val="24"/>
              </w:rPr>
              <w:t>чающую. Вык</w:t>
            </w:r>
            <w:r>
              <w:rPr>
                <w:sz w:val="24"/>
                <w:szCs w:val="24"/>
              </w:rPr>
              <w:t>ладывать из букв разрезной азбу</w:t>
            </w:r>
            <w:r w:rsidRPr="0089430D">
              <w:rPr>
                <w:sz w:val="24"/>
                <w:szCs w:val="24"/>
              </w:rPr>
              <w:t>ки слоги и слов</w:t>
            </w:r>
            <w:r>
              <w:rPr>
                <w:sz w:val="24"/>
                <w:szCs w:val="24"/>
              </w:rPr>
              <w:t xml:space="preserve">а с новыми буквами. </w:t>
            </w:r>
            <w:r w:rsidRPr="0089430D">
              <w:rPr>
                <w:sz w:val="24"/>
                <w:szCs w:val="24"/>
              </w:rPr>
              <w:t>Читать слоги-слияния и слова с новой буквой. Ориентиров</w:t>
            </w:r>
            <w:r>
              <w:rPr>
                <w:sz w:val="24"/>
                <w:szCs w:val="24"/>
              </w:rPr>
              <w:t>аться на букву гласного при чте</w:t>
            </w:r>
            <w:r w:rsidRPr="0089430D">
              <w:rPr>
                <w:sz w:val="24"/>
                <w:szCs w:val="24"/>
              </w:rPr>
              <w:t>нии слогов-слияний. Характеризовать новые звуки.</w:t>
            </w:r>
            <w:r>
              <w:rPr>
                <w:sz w:val="24"/>
                <w:szCs w:val="24"/>
              </w:rPr>
              <w:t xml:space="preserve"> </w:t>
            </w:r>
            <w:r w:rsidRPr="00551B6A">
              <w:rPr>
                <w:sz w:val="24"/>
                <w:szCs w:val="24"/>
              </w:rPr>
              <w:t>Добавлять слоги до слова (</w:t>
            </w:r>
            <w:r w:rsidR="00B30324">
              <w:rPr>
                <w:i/>
                <w:sz w:val="24"/>
                <w:szCs w:val="24"/>
              </w:rPr>
              <w:t xml:space="preserve">то-лото, </w:t>
            </w:r>
            <w:proofErr w:type="spellStart"/>
            <w:r w:rsidR="00B30324">
              <w:rPr>
                <w:i/>
                <w:sz w:val="24"/>
                <w:szCs w:val="24"/>
              </w:rPr>
              <w:t>ти</w:t>
            </w:r>
            <w:proofErr w:type="spellEnd"/>
            <w:r w:rsidR="00B30324">
              <w:rPr>
                <w:i/>
                <w:sz w:val="24"/>
                <w:szCs w:val="24"/>
              </w:rPr>
              <w:t>-</w:t>
            </w:r>
            <w:r w:rsidRPr="0089430D">
              <w:rPr>
                <w:i/>
                <w:sz w:val="24"/>
                <w:szCs w:val="24"/>
              </w:rPr>
              <w:t>дети</w:t>
            </w:r>
            <w:r w:rsidRPr="00551B6A">
              <w:rPr>
                <w:sz w:val="24"/>
                <w:szCs w:val="24"/>
              </w:rPr>
              <w:t xml:space="preserve"> и т.п.). Читать слоги</w:t>
            </w:r>
            <w:r>
              <w:rPr>
                <w:sz w:val="24"/>
                <w:szCs w:val="24"/>
              </w:rPr>
              <w:t>-слияния и слова с ранее изучен</w:t>
            </w:r>
            <w:r w:rsidRPr="00551B6A">
              <w:rPr>
                <w:sz w:val="24"/>
                <w:szCs w:val="24"/>
              </w:rPr>
              <w:t>ными буквами. Формулировать работу буквы гласного звука как показателя твёрдости или мягкости предшествующего согласного звука. Составлять рассказ по картинк</w:t>
            </w:r>
            <w:r>
              <w:rPr>
                <w:sz w:val="24"/>
                <w:szCs w:val="24"/>
              </w:rPr>
              <w:t xml:space="preserve">ам. Читать текст вслух. Читать </w:t>
            </w:r>
            <w:r w:rsidRPr="00551B6A">
              <w:rPr>
                <w:sz w:val="24"/>
                <w:szCs w:val="24"/>
              </w:rPr>
              <w:t>предложения с интонацией и паузами в соответствии со знаками пре</w:t>
            </w:r>
            <w:r>
              <w:rPr>
                <w:sz w:val="24"/>
                <w:szCs w:val="24"/>
              </w:rPr>
              <w:t>пинания. Соотносить текст и кар</w:t>
            </w:r>
            <w:r w:rsidRPr="00551B6A">
              <w:rPr>
                <w:sz w:val="24"/>
                <w:szCs w:val="24"/>
              </w:rPr>
              <w:t>тинки. Отвечать на вопросы учителя по тексту и иллюстрации. Опреде</w:t>
            </w:r>
            <w:r>
              <w:rPr>
                <w:sz w:val="24"/>
                <w:szCs w:val="24"/>
              </w:rPr>
              <w:t>лять основную мысль текста. Оза</w:t>
            </w:r>
            <w:r w:rsidRPr="00551B6A">
              <w:rPr>
                <w:sz w:val="24"/>
                <w:szCs w:val="24"/>
              </w:rPr>
              <w:t>главливать текст. Называть животных и растения, изображённых на</w:t>
            </w:r>
            <w:r>
              <w:rPr>
                <w:sz w:val="24"/>
                <w:szCs w:val="24"/>
              </w:rPr>
              <w:t xml:space="preserve"> иллюстрациях, составлять о них </w:t>
            </w:r>
            <w:r w:rsidRPr="00551B6A">
              <w:rPr>
                <w:sz w:val="24"/>
                <w:szCs w:val="24"/>
              </w:rPr>
              <w:t>предложения. Задавать учителю и одноклассникам познавательные вопросы о растениях и животных. Отвечать на вопросы</w:t>
            </w:r>
            <w:r>
              <w:rPr>
                <w:sz w:val="24"/>
                <w:szCs w:val="24"/>
              </w:rPr>
              <w:t xml:space="preserve">. Называть знакомые сказки </w:t>
            </w:r>
            <w:proofErr w:type="spellStart"/>
            <w:r>
              <w:rPr>
                <w:sz w:val="24"/>
                <w:szCs w:val="24"/>
              </w:rPr>
              <w:t>А.</w:t>
            </w:r>
            <w:r w:rsidRPr="00551B6A">
              <w:rPr>
                <w:sz w:val="24"/>
                <w:szCs w:val="24"/>
              </w:rPr>
              <w:t>Пушкина</w:t>
            </w:r>
            <w:proofErr w:type="spellEnd"/>
            <w:r w:rsidRPr="00551B6A">
              <w:rPr>
                <w:sz w:val="24"/>
                <w:szCs w:val="24"/>
              </w:rPr>
              <w:t>. Ч</w:t>
            </w:r>
            <w:r>
              <w:rPr>
                <w:sz w:val="24"/>
                <w:szCs w:val="24"/>
              </w:rPr>
              <w:t xml:space="preserve">итать отрывки произведений </w:t>
            </w:r>
            <w:proofErr w:type="spellStart"/>
            <w:r>
              <w:rPr>
                <w:sz w:val="24"/>
                <w:szCs w:val="24"/>
              </w:rPr>
              <w:t>А.</w:t>
            </w:r>
            <w:r w:rsidRPr="00551B6A">
              <w:rPr>
                <w:sz w:val="24"/>
                <w:szCs w:val="24"/>
              </w:rPr>
              <w:t>Пушкина</w:t>
            </w:r>
            <w:proofErr w:type="spellEnd"/>
            <w:r w:rsidRPr="00551B6A">
              <w:rPr>
                <w:sz w:val="24"/>
                <w:szCs w:val="24"/>
              </w:rPr>
              <w:t xml:space="preserve"> наизусть. Составлять рассказ на основе опорных слов. </w:t>
            </w:r>
            <w:r>
              <w:t xml:space="preserve"> </w:t>
            </w:r>
            <w:r>
              <w:rPr>
                <w:sz w:val="24"/>
                <w:szCs w:val="24"/>
              </w:rPr>
              <w:t>Под</w:t>
            </w:r>
            <w:r w:rsidRPr="0089430D">
              <w:rPr>
                <w:sz w:val="24"/>
                <w:szCs w:val="24"/>
              </w:rPr>
              <w:t>бирать слов</w:t>
            </w:r>
            <w:r>
              <w:rPr>
                <w:sz w:val="24"/>
                <w:szCs w:val="24"/>
              </w:rPr>
              <w:t xml:space="preserve">а, противоположные по значению. </w:t>
            </w:r>
            <w:r w:rsidRPr="0089430D">
              <w:rPr>
                <w:sz w:val="24"/>
                <w:szCs w:val="24"/>
              </w:rPr>
              <w:t>Наблюдать</w:t>
            </w:r>
            <w:r>
              <w:rPr>
                <w:sz w:val="24"/>
                <w:szCs w:val="24"/>
              </w:rPr>
              <w:t xml:space="preserve"> над многозначностью слов. Опре</w:t>
            </w:r>
            <w:r w:rsidRPr="0089430D">
              <w:rPr>
                <w:sz w:val="24"/>
                <w:szCs w:val="24"/>
              </w:rPr>
              <w:t>делять разные значения одного слова. Разгадывать ребусы. Объяснять употребление большой буквы в предложениях и словах (на</w:t>
            </w:r>
            <w:r>
              <w:rPr>
                <w:sz w:val="24"/>
                <w:szCs w:val="24"/>
              </w:rPr>
              <w:t xml:space="preserve">чало предложения, имена людей). Преобразовывать слова. </w:t>
            </w:r>
            <w:r w:rsidRPr="0089430D">
              <w:rPr>
                <w:sz w:val="24"/>
                <w:szCs w:val="24"/>
              </w:rPr>
              <w:t xml:space="preserve">Работать в паре: задавать друг другу вопросы со словами </w:t>
            </w:r>
            <w:r w:rsidRPr="0089430D">
              <w:rPr>
                <w:i/>
                <w:sz w:val="24"/>
                <w:szCs w:val="24"/>
              </w:rPr>
              <w:t>кто?</w:t>
            </w:r>
            <w:r w:rsidRPr="0089430D">
              <w:rPr>
                <w:sz w:val="24"/>
                <w:szCs w:val="24"/>
              </w:rPr>
              <w:t xml:space="preserve"> и </w:t>
            </w:r>
            <w:r w:rsidRPr="0089430D">
              <w:rPr>
                <w:i/>
                <w:sz w:val="24"/>
                <w:szCs w:val="24"/>
              </w:rPr>
              <w:t>как?</w:t>
            </w:r>
            <w:r>
              <w:rPr>
                <w:sz w:val="24"/>
                <w:szCs w:val="24"/>
              </w:rPr>
              <w:t xml:space="preserve"> по очереди. </w:t>
            </w:r>
            <w:r w:rsidRPr="0089430D">
              <w:rPr>
                <w:sz w:val="24"/>
                <w:szCs w:val="24"/>
              </w:rPr>
              <w:t xml:space="preserve">Определять </w:t>
            </w:r>
            <w:r>
              <w:rPr>
                <w:sz w:val="24"/>
                <w:szCs w:val="24"/>
              </w:rPr>
              <w:t xml:space="preserve">и объяснять </w:t>
            </w:r>
            <w:r w:rsidRPr="0089430D">
              <w:rPr>
                <w:sz w:val="24"/>
                <w:szCs w:val="24"/>
              </w:rPr>
              <w:t>место изу</w:t>
            </w:r>
            <w:r>
              <w:rPr>
                <w:sz w:val="24"/>
                <w:szCs w:val="24"/>
              </w:rPr>
              <w:t xml:space="preserve">ченной буквы на ленте букв. </w:t>
            </w:r>
          </w:p>
          <w:p w:rsidR="00CA154B" w:rsidRPr="00551B6A" w:rsidRDefault="00CA154B" w:rsidP="00952D6E">
            <w:pPr>
              <w:suppressAutoHyphens/>
              <w:contextualSpacing/>
              <w:rPr>
                <w:sz w:val="24"/>
                <w:szCs w:val="24"/>
              </w:rPr>
            </w:pPr>
            <w:r>
              <w:rPr>
                <w:sz w:val="24"/>
                <w:szCs w:val="24"/>
              </w:rPr>
              <w:t xml:space="preserve">2. </w:t>
            </w:r>
            <w:r w:rsidRPr="00551B6A">
              <w:rPr>
                <w:sz w:val="24"/>
                <w:szCs w:val="24"/>
              </w:rPr>
              <w:t>Анализировать образец изучаемой буквы, выделять элементы в строчных и прописных гласных буквах.</w:t>
            </w:r>
            <w:r>
              <w:rPr>
                <w:sz w:val="24"/>
                <w:szCs w:val="24"/>
              </w:rPr>
              <w:t xml:space="preserve"> </w:t>
            </w:r>
            <w:r w:rsidRPr="00551B6A">
              <w:rPr>
                <w:sz w:val="24"/>
                <w:szCs w:val="24"/>
              </w:rPr>
              <w:t>Называть правильно элементы буквы Т, т.</w:t>
            </w:r>
            <w:r>
              <w:rPr>
                <w:sz w:val="24"/>
                <w:szCs w:val="24"/>
              </w:rPr>
              <w:t xml:space="preserve"> </w:t>
            </w:r>
            <w:r w:rsidRPr="00551B6A">
              <w:rPr>
                <w:sz w:val="24"/>
                <w:szCs w:val="24"/>
              </w:rPr>
              <w:t>Сравн</w:t>
            </w:r>
            <w:r>
              <w:rPr>
                <w:sz w:val="24"/>
                <w:szCs w:val="24"/>
              </w:rPr>
              <w:t>ивать печатную и письменную бук</w:t>
            </w:r>
            <w:r w:rsidRPr="00551B6A">
              <w:rPr>
                <w:sz w:val="24"/>
                <w:szCs w:val="24"/>
              </w:rPr>
              <w:t>вы.</w:t>
            </w:r>
            <w:r>
              <w:rPr>
                <w:sz w:val="24"/>
                <w:szCs w:val="24"/>
              </w:rPr>
              <w:t xml:space="preserve"> </w:t>
            </w:r>
            <w:r w:rsidRPr="00551B6A">
              <w:rPr>
                <w:sz w:val="24"/>
                <w:szCs w:val="24"/>
              </w:rPr>
              <w:t>Конструировать буквы Т, т из различных материалов. Обводить бордюрные рисунки по контуру. Писать буквы Т, т в соответствии с образцом. Анализировать написанну</w:t>
            </w:r>
            <w:r>
              <w:rPr>
                <w:sz w:val="24"/>
                <w:szCs w:val="24"/>
              </w:rPr>
              <w:t>ю букву, выбирать наиболее удав</w:t>
            </w:r>
            <w:r w:rsidRPr="00551B6A">
              <w:rPr>
                <w:sz w:val="24"/>
                <w:szCs w:val="24"/>
              </w:rPr>
              <w:t xml:space="preserve">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Т, т с образцом. Писать слоги, слова с новой буквой, используя приём комментирования. Правильно записывать имена собственные. Списывать без ошибок с письменного шрифта. Грамотно оформлять на письме восклицательное предложение. Правильно интонировать </w:t>
            </w:r>
            <w:r>
              <w:rPr>
                <w:sz w:val="24"/>
                <w:szCs w:val="24"/>
              </w:rPr>
              <w:t>при чтении восклицательное пред</w:t>
            </w:r>
            <w:r w:rsidRPr="00551B6A">
              <w:rPr>
                <w:sz w:val="24"/>
                <w:szCs w:val="24"/>
              </w:rPr>
              <w:t>ложение. Составлять текст из 2—3-х предложений по заданной учителе</w:t>
            </w:r>
            <w:r>
              <w:rPr>
                <w:sz w:val="24"/>
                <w:szCs w:val="24"/>
              </w:rPr>
              <w:t>м теме, записывать его под руко</w:t>
            </w:r>
            <w:r w:rsidRPr="00551B6A">
              <w:rPr>
                <w:sz w:val="24"/>
                <w:szCs w:val="24"/>
              </w:rPr>
              <w:t xml:space="preserve">водством учителя. </w:t>
            </w:r>
          </w:p>
        </w:tc>
        <w:tc>
          <w:tcPr>
            <w:tcW w:w="1134" w:type="dxa"/>
            <w:tcMar>
              <w:left w:w="28" w:type="dxa"/>
              <w:right w:w="28" w:type="dxa"/>
            </w:tcMar>
          </w:tcPr>
          <w:p w:rsidR="00CA154B" w:rsidRDefault="00CA154B" w:rsidP="00952D6E">
            <w:pPr>
              <w:suppressAutoHyphens/>
              <w:contextualSpacing/>
            </w:pPr>
            <w:r w:rsidRPr="00932AA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551B6A" w:rsidRDefault="00CA154B" w:rsidP="00952D6E">
            <w:pPr>
              <w:suppressAutoHyphens/>
              <w:contextualSpacing/>
              <w:jc w:val="center"/>
              <w:rPr>
                <w:sz w:val="24"/>
                <w:szCs w:val="24"/>
              </w:rPr>
            </w:pPr>
            <w:r w:rsidRPr="00551B6A">
              <w:rPr>
                <w:sz w:val="24"/>
                <w:szCs w:val="24"/>
              </w:rPr>
              <w:t>15.10.2020</w:t>
            </w:r>
          </w:p>
        </w:tc>
        <w:tc>
          <w:tcPr>
            <w:tcW w:w="426" w:type="dxa"/>
            <w:tcMar>
              <w:left w:w="28" w:type="dxa"/>
              <w:right w:w="28" w:type="dxa"/>
            </w:tcMar>
          </w:tcPr>
          <w:p w:rsidR="00CA154B" w:rsidRPr="00551B6A" w:rsidRDefault="00CA154B" w:rsidP="00952D6E">
            <w:pPr>
              <w:suppressAutoHyphens/>
              <w:contextualSpacing/>
              <w:jc w:val="center"/>
              <w:rPr>
                <w:sz w:val="24"/>
                <w:szCs w:val="24"/>
              </w:rPr>
            </w:pPr>
            <w:r w:rsidRPr="00551B6A">
              <w:rPr>
                <w:sz w:val="24"/>
                <w:szCs w:val="24"/>
              </w:rPr>
              <w:t>27</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551B6A" w:rsidRDefault="00CA154B" w:rsidP="00952D6E">
            <w:pPr>
              <w:suppressAutoHyphens/>
              <w:contextualSpacing/>
              <w:jc w:val="center"/>
              <w:rPr>
                <w:sz w:val="24"/>
                <w:szCs w:val="24"/>
              </w:rPr>
            </w:pPr>
            <w:r w:rsidRPr="00551B6A">
              <w:rPr>
                <w:sz w:val="24"/>
                <w:szCs w:val="24"/>
              </w:rPr>
              <w:t>33</w:t>
            </w:r>
          </w:p>
        </w:tc>
        <w:tc>
          <w:tcPr>
            <w:tcW w:w="709" w:type="dxa"/>
            <w:tcMar>
              <w:left w:w="28" w:type="dxa"/>
              <w:right w:w="28" w:type="dxa"/>
            </w:tcMar>
          </w:tcPr>
          <w:p w:rsidR="00CA154B" w:rsidRPr="00551B6A" w:rsidRDefault="00CA154B" w:rsidP="00952D6E">
            <w:pPr>
              <w:suppressAutoHyphens/>
              <w:contextualSpacing/>
              <w:jc w:val="center"/>
              <w:rPr>
                <w:sz w:val="24"/>
                <w:szCs w:val="24"/>
              </w:rPr>
            </w:pPr>
            <w:r w:rsidRPr="00551B6A">
              <w:rPr>
                <w:sz w:val="24"/>
                <w:szCs w:val="24"/>
              </w:rPr>
              <w:t>15.10.2020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Заглавная буква </w:t>
            </w:r>
            <w:r w:rsidRPr="00B657AD">
              <w:rPr>
                <w:b/>
                <w:i/>
                <w:sz w:val="24"/>
                <w:szCs w:val="24"/>
              </w:rPr>
              <w:t>Т</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932AA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551B6A" w:rsidRDefault="00CA154B" w:rsidP="00952D6E">
            <w:pPr>
              <w:suppressAutoHyphens/>
              <w:contextualSpacing/>
              <w:jc w:val="center"/>
              <w:rPr>
                <w:sz w:val="24"/>
                <w:szCs w:val="24"/>
              </w:rPr>
            </w:pPr>
          </w:p>
        </w:tc>
        <w:tc>
          <w:tcPr>
            <w:tcW w:w="426" w:type="dxa"/>
            <w:tcMar>
              <w:left w:w="28" w:type="dxa"/>
              <w:right w:w="28" w:type="dxa"/>
            </w:tcMar>
          </w:tcPr>
          <w:p w:rsidR="00CA154B" w:rsidRPr="00551B6A"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3171B5" w:rsidRDefault="00CA154B" w:rsidP="00952D6E">
            <w:pPr>
              <w:suppressAutoHyphens/>
              <w:contextualSpacing/>
              <w:jc w:val="center"/>
              <w:rPr>
                <w:sz w:val="24"/>
                <w:szCs w:val="24"/>
              </w:rPr>
            </w:pPr>
            <w:r w:rsidRPr="003171B5">
              <w:rPr>
                <w:sz w:val="24"/>
                <w:szCs w:val="24"/>
              </w:rPr>
              <w:t>34</w:t>
            </w:r>
          </w:p>
        </w:tc>
        <w:tc>
          <w:tcPr>
            <w:tcW w:w="709" w:type="dxa"/>
            <w:tcMar>
              <w:left w:w="28" w:type="dxa"/>
              <w:right w:w="28" w:type="dxa"/>
            </w:tcMar>
          </w:tcPr>
          <w:p w:rsidR="00CA154B" w:rsidRPr="003171B5" w:rsidRDefault="00CA154B" w:rsidP="00952D6E">
            <w:pPr>
              <w:suppressAutoHyphens/>
              <w:contextualSpacing/>
              <w:jc w:val="center"/>
              <w:rPr>
                <w:sz w:val="24"/>
                <w:szCs w:val="24"/>
              </w:rPr>
            </w:pPr>
            <w:r w:rsidRPr="003171B5">
              <w:rPr>
                <w:sz w:val="24"/>
                <w:szCs w:val="24"/>
              </w:rPr>
              <w:t>16.10.2020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Закрепление написания изученных букв</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932AA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5161F2" w:rsidRDefault="00CA154B" w:rsidP="00952D6E">
            <w:pPr>
              <w:suppressAutoHyphens/>
              <w:contextualSpacing/>
              <w:jc w:val="center"/>
              <w:rPr>
                <w:sz w:val="24"/>
                <w:szCs w:val="24"/>
              </w:rPr>
            </w:pPr>
            <w:r w:rsidRPr="005161F2">
              <w:rPr>
                <w:sz w:val="24"/>
                <w:szCs w:val="24"/>
              </w:rPr>
              <w:t>19.10.2020</w:t>
            </w:r>
          </w:p>
        </w:tc>
        <w:tc>
          <w:tcPr>
            <w:tcW w:w="426" w:type="dxa"/>
            <w:tcMar>
              <w:left w:w="28" w:type="dxa"/>
              <w:right w:w="28" w:type="dxa"/>
            </w:tcMar>
          </w:tcPr>
          <w:p w:rsidR="00CA154B" w:rsidRPr="005161F2" w:rsidRDefault="00CA154B" w:rsidP="00952D6E">
            <w:pPr>
              <w:suppressAutoHyphens/>
              <w:contextualSpacing/>
              <w:jc w:val="center"/>
              <w:rPr>
                <w:sz w:val="24"/>
                <w:szCs w:val="24"/>
              </w:rPr>
            </w:pPr>
            <w:r w:rsidRPr="005161F2">
              <w:rPr>
                <w:sz w:val="24"/>
                <w:szCs w:val="24"/>
              </w:rPr>
              <w:t>28</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180BBF">
              <w:rPr>
                <w:b/>
                <w:sz w:val="24"/>
                <w:szCs w:val="24"/>
              </w:rPr>
              <w:t>Звуки [л], [л’], буквы Л, л</w:t>
            </w:r>
          </w:p>
        </w:tc>
        <w:tc>
          <w:tcPr>
            <w:tcW w:w="567" w:type="dxa"/>
            <w:tcMar>
              <w:left w:w="28" w:type="dxa"/>
              <w:right w:w="28" w:type="dxa"/>
            </w:tcMar>
          </w:tcPr>
          <w:p w:rsidR="00CA154B" w:rsidRPr="005161F2" w:rsidRDefault="00CA154B" w:rsidP="00952D6E">
            <w:pPr>
              <w:suppressAutoHyphens/>
              <w:contextualSpacing/>
              <w:jc w:val="center"/>
              <w:rPr>
                <w:sz w:val="24"/>
                <w:szCs w:val="24"/>
              </w:rPr>
            </w:pPr>
            <w:r w:rsidRPr="005161F2">
              <w:rPr>
                <w:sz w:val="24"/>
                <w:szCs w:val="24"/>
              </w:rPr>
              <w:t>35</w:t>
            </w:r>
          </w:p>
        </w:tc>
        <w:tc>
          <w:tcPr>
            <w:tcW w:w="709" w:type="dxa"/>
            <w:tcMar>
              <w:left w:w="28" w:type="dxa"/>
              <w:right w:w="28" w:type="dxa"/>
            </w:tcMar>
          </w:tcPr>
          <w:p w:rsidR="00CA154B" w:rsidRPr="005161F2" w:rsidRDefault="00CA154B" w:rsidP="00952D6E">
            <w:pPr>
              <w:suppressAutoHyphens/>
              <w:contextualSpacing/>
              <w:jc w:val="center"/>
              <w:rPr>
                <w:sz w:val="24"/>
                <w:szCs w:val="24"/>
              </w:rPr>
            </w:pPr>
            <w:r w:rsidRPr="005161F2">
              <w:rPr>
                <w:sz w:val="24"/>
                <w:szCs w:val="24"/>
              </w:rPr>
              <w:t>19.10.2020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Строчная буква </w:t>
            </w:r>
            <w:r w:rsidRPr="00B657AD">
              <w:rPr>
                <w:b/>
                <w:i/>
                <w:sz w:val="24"/>
                <w:szCs w:val="24"/>
              </w:rPr>
              <w:t>л</w:t>
            </w:r>
          </w:p>
        </w:tc>
        <w:tc>
          <w:tcPr>
            <w:tcW w:w="1843" w:type="dxa"/>
            <w:vMerge w:val="restart"/>
            <w:tcMar>
              <w:left w:w="28" w:type="dxa"/>
              <w:right w:w="28" w:type="dxa"/>
            </w:tcMar>
          </w:tcPr>
          <w:p w:rsidR="00CA154B" w:rsidRPr="005161F2" w:rsidRDefault="00CA154B" w:rsidP="00952D6E">
            <w:pPr>
              <w:suppressAutoHyphens/>
              <w:contextualSpacing/>
              <w:rPr>
                <w:sz w:val="24"/>
                <w:szCs w:val="24"/>
              </w:rPr>
            </w:pPr>
            <w:r w:rsidRPr="005161F2">
              <w:rPr>
                <w:sz w:val="24"/>
                <w:szCs w:val="24"/>
              </w:rPr>
              <w:t>Познакомить с согласными звуками [л] и [л’]; учить находить новые звуки в словах, составлять звуковые схемы слов с изученными звуками, читать слова, составлять несколько связанных между собой предложений; закреплять знания о слогах и ударении</w:t>
            </w:r>
            <w:r>
              <w:rPr>
                <w:sz w:val="24"/>
                <w:szCs w:val="24"/>
              </w:rPr>
              <w:t xml:space="preserve">; </w:t>
            </w:r>
            <w:r w:rsidRPr="003242A8">
              <w:rPr>
                <w:sz w:val="24"/>
                <w:szCs w:val="24"/>
              </w:rPr>
              <w:t>учить печатать предложения и правильно оформлять их, разгадывать ребусы, загадки; объяснять смысл доступных пословиц; формировать навыки правильного слогового орфоэпического плавного чтения</w:t>
            </w:r>
          </w:p>
        </w:tc>
        <w:tc>
          <w:tcPr>
            <w:tcW w:w="2693" w:type="dxa"/>
            <w:vMerge w:val="restart"/>
            <w:tcMar>
              <w:left w:w="28" w:type="dxa"/>
              <w:right w:w="28" w:type="dxa"/>
            </w:tcMar>
          </w:tcPr>
          <w:p w:rsidR="00CA154B" w:rsidRPr="005161F2" w:rsidRDefault="00CA154B" w:rsidP="00952D6E">
            <w:pPr>
              <w:suppressAutoHyphens/>
              <w:contextualSpacing/>
              <w:rPr>
                <w:sz w:val="24"/>
                <w:szCs w:val="24"/>
              </w:rPr>
            </w:pPr>
            <w:r w:rsidRPr="005161F2">
              <w:rPr>
                <w:sz w:val="24"/>
                <w:szCs w:val="24"/>
              </w:rPr>
              <w:t>1. Звонкие и глухие согласные. Формирование навыка плавного слогового чтения. Чтение слов с новой буквой,</w:t>
            </w:r>
            <w:r w:rsidRPr="005161F2">
              <w:t xml:space="preserve"> </w:t>
            </w:r>
            <w:r w:rsidRPr="005161F2">
              <w:rPr>
                <w:sz w:val="24"/>
                <w:szCs w:val="24"/>
              </w:rPr>
              <w:t>предложений и короткого текста. Чтение предложений с интонацией и паузами в соответствии со знаками препинания. Досуг первоклассников: чтение, прогулки, игры на свежем воздухе. Правила поведения в гостях. Практическое овладение диалогической формой речи. Работа над речевым этикетом: приветствие, прощание, благодарность, обращение с просьбой</w:t>
            </w:r>
          </w:p>
          <w:p w:rsidR="00CA154B" w:rsidRPr="005161F2" w:rsidRDefault="00CA154B" w:rsidP="00952D6E">
            <w:pPr>
              <w:suppressAutoHyphens/>
              <w:contextualSpacing/>
              <w:rPr>
                <w:sz w:val="24"/>
                <w:szCs w:val="24"/>
              </w:rPr>
            </w:pPr>
            <w:r w:rsidRPr="005161F2">
              <w:rPr>
                <w:sz w:val="24"/>
                <w:szCs w:val="24"/>
              </w:rPr>
              <w:t>2. Сравнение строчной и заглавной букв. Сравнение печатной и письменной букв. Конструирование строчной и заглавной</w:t>
            </w:r>
            <w:r w:rsidRPr="005161F2">
              <w:t xml:space="preserve"> </w:t>
            </w:r>
            <w:r w:rsidRPr="005161F2">
              <w:rPr>
                <w:sz w:val="24"/>
                <w:szCs w:val="24"/>
              </w:rPr>
              <w:t xml:space="preserve">букв Л, л, печатных Л, л. Письмо строчной и заглавной букв Л, л. </w:t>
            </w:r>
            <w:proofErr w:type="spellStart"/>
            <w:r w:rsidRPr="005161F2">
              <w:rPr>
                <w:sz w:val="24"/>
                <w:szCs w:val="24"/>
              </w:rPr>
              <w:t>Слого</w:t>
            </w:r>
            <w:proofErr w:type="spellEnd"/>
            <w:r w:rsidRPr="005161F2">
              <w:rPr>
                <w:sz w:val="24"/>
                <w:szCs w:val="24"/>
              </w:rPr>
              <w:t xml:space="preserve">-звуковой анализ слов со звуками [л], [л’]. Соединение букв Л, л в слогах. Письмо слогов и слов с буквами Л, л. Рисование бордюров. Списывание с письменного шрифта. Правописание имён собственных. Предложения с вопросительной интонацией. Сравнение предложений с различными видами интонации. Обозначение интонации в письменной речи знаками </w:t>
            </w:r>
            <w:proofErr w:type="gramStart"/>
            <w:r w:rsidRPr="005161F2">
              <w:rPr>
                <w:sz w:val="24"/>
                <w:szCs w:val="24"/>
              </w:rPr>
              <w:t>«!,</w:t>
            </w:r>
            <w:proofErr w:type="gramEnd"/>
            <w:r w:rsidRPr="005161F2">
              <w:rPr>
                <w:sz w:val="24"/>
                <w:szCs w:val="24"/>
              </w:rPr>
              <w:t xml:space="preserve"> ?, .». Оформление границ предложения. Интонирование различных предложений. Запись ответа на вопрос «Кто искал Нину?» из текста «Азбуки»</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 xml:space="preserve">1. </w:t>
            </w:r>
            <w:r w:rsidRPr="00457504">
              <w:rPr>
                <w:sz w:val="24"/>
                <w:szCs w:val="24"/>
              </w:rPr>
              <w:t>Выделять н</w:t>
            </w:r>
            <w:r>
              <w:rPr>
                <w:sz w:val="24"/>
                <w:szCs w:val="24"/>
              </w:rPr>
              <w:t>овые звуки из слов, характеризо</w:t>
            </w:r>
            <w:r w:rsidRPr="00457504">
              <w:rPr>
                <w:sz w:val="24"/>
                <w:szCs w:val="24"/>
              </w:rPr>
              <w:t>вать их, сра</w:t>
            </w:r>
            <w:r>
              <w:rPr>
                <w:sz w:val="24"/>
                <w:szCs w:val="24"/>
              </w:rPr>
              <w:t>внивать, обозначать буквой, рас</w:t>
            </w:r>
            <w:r w:rsidRPr="00457504">
              <w:rPr>
                <w:sz w:val="24"/>
                <w:szCs w:val="24"/>
              </w:rPr>
              <w:t>познавать в словах новые звуки, читать слоги и слова с изученной буквой.</w:t>
            </w:r>
            <w:r>
              <w:t xml:space="preserve"> </w:t>
            </w:r>
            <w:r w:rsidRPr="00457504">
              <w:rPr>
                <w:sz w:val="24"/>
                <w:szCs w:val="24"/>
              </w:rPr>
              <w:t>Выкладывать из букв разрезной азбуки слова с новыми буквами. Анализиро</w:t>
            </w:r>
            <w:r>
              <w:rPr>
                <w:sz w:val="24"/>
                <w:szCs w:val="24"/>
              </w:rPr>
              <w:t>вать место каждой изученной бук</w:t>
            </w:r>
            <w:r w:rsidRPr="00457504">
              <w:rPr>
                <w:sz w:val="24"/>
                <w:szCs w:val="24"/>
              </w:rPr>
              <w:t>вы на ленте букв. Наблюдать за произнесением звуков, которые они обозначают.</w:t>
            </w:r>
            <w:r>
              <w:rPr>
                <w:sz w:val="24"/>
                <w:szCs w:val="24"/>
              </w:rPr>
              <w:t xml:space="preserve"> </w:t>
            </w:r>
            <w:r w:rsidRPr="003E18F0">
              <w:rPr>
                <w:sz w:val="24"/>
                <w:szCs w:val="24"/>
              </w:rPr>
              <w:t>Делать под рук</w:t>
            </w:r>
            <w:r>
              <w:rPr>
                <w:sz w:val="24"/>
                <w:szCs w:val="24"/>
              </w:rPr>
              <w:t>оводством учителя вывод: буквы Н и Л</w:t>
            </w:r>
            <w:r w:rsidRPr="003E18F0">
              <w:rPr>
                <w:sz w:val="24"/>
                <w:szCs w:val="24"/>
              </w:rPr>
              <w:t xml:space="preserve"> обозначают зву</w:t>
            </w:r>
            <w:r>
              <w:rPr>
                <w:sz w:val="24"/>
                <w:szCs w:val="24"/>
              </w:rPr>
              <w:t>ки, при произнесении которых го</w:t>
            </w:r>
            <w:r w:rsidRPr="003E18F0">
              <w:rPr>
                <w:sz w:val="24"/>
                <w:szCs w:val="24"/>
              </w:rPr>
              <w:t xml:space="preserve">лос преобладает над шумом, </w:t>
            </w:r>
            <w:r>
              <w:rPr>
                <w:sz w:val="24"/>
                <w:szCs w:val="24"/>
              </w:rPr>
              <w:t>они произносятся звонко; буквы К</w:t>
            </w:r>
            <w:r w:rsidRPr="003E18F0">
              <w:rPr>
                <w:sz w:val="24"/>
                <w:szCs w:val="24"/>
              </w:rPr>
              <w:t>,</w:t>
            </w:r>
            <w:r>
              <w:rPr>
                <w:sz w:val="24"/>
                <w:szCs w:val="24"/>
              </w:rPr>
              <w:t xml:space="preserve"> Т, С</w:t>
            </w:r>
            <w:r w:rsidRPr="003E18F0">
              <w:rPr>
                <w:sz w:val="24"/>
                <w:szCs w:val="24"/>
              </w:rPr>
              <w:t xml:space="preserve"> обозначают звуки, при произнесении которых нет голоса, а есть только шум; согласные звуки бывают глухие и звонкие. Отвечать на вопросы по сюжетной картинке. Читать текст вслух. Соотносить текст и иллюс</w:t>
            </w:r>
            <w:r>
              <w:rPr>
                <w:sz w:val="24"/>
                <w:szCs w:val="24"/>
              </w:rPr>
              <w:t>трацию. Отвечать на вопросы учи</w:t>
            </w:r>
            <w:r w:rsidRPr="003E18F0">
              <w:rPr>
                <w:sz w:val="24"/>
                <w:szCs w:val="24"/>
              </w:rPr>
              <w:t>теля по тексту и иллюстрации. Определять основную мысль текста. Озаглавл</w:t>
            </w:r>
            <w:r>
              <w:rPr>
                <w:sz w:val="24"/>
                <w:szCs w:val="24"/>
              </w:rPr>
              <w:t xml:space="preserve">ивать текст. Называть сказки </w:t>
            </w:r>
            <w:proofErr w:type="spellStart"/>
            <w:r>
              <w:rPr>
                <w:sz w:val="24"/>
                <w:szCs w:val="24"/>
              </w:rPr>
              <w:t>К.</w:t>
            </w:r>
            <w:r w:rsidRPr="003E18F0">
              <w:rPr>
                <w:sz w:val="24"/>
                <w:szCs w:val="24"/>
              </w:rPr>
              <w:t>Чуковского</w:t>
            </w:r>
            <w:proofErr w:type="spellEnd"/>
            <w:r w:rsidRPr="003E18F0">
              <w:rPr>
                <w:sz w:val="24"/>
                <w:szCs w:val="24"/>
              </w:rPr>
              <w:t>, читать отрывки из сказок наизусть. Продолжать рассказ по его началу. Находить соответствия между схемами-моделями и предметными картинки.</w:t>
            </w:r>
            <w:r>
              <w:rPr>
                <w:sz w:val="24"/>
                <w:szCs w:val="24"/>
              </w:rPr>
              <w:t xml:space="preserve"> </w:t>
            </w:r>
            <w:r w:rsidRPr="003E18F0">
              <w:rPr>
                <w:sz w:val="24"/>
                <w:szCs w:val="24"/>
              </w:rPr>
              <w:t>Преобразовывать слов</w:t>
            </w:r>
            <w:r>
              <w:rPr>
                <w:sz w:val="24"/>
                <w:szCs w:val="24"/>
              </w:rPr>
              <w:t>а (колос-</w:t>
            </w:r>
            <w:r w:rsidRPr="003E18F0">
              <w:rPr>
                <w:sz w:val="24"/>
                <w:szCs w:val="24"/>
              </w:rPr>
              <w:t xml:space="preserve">сокол). </w:t>
            </w:r>
            <w:r>
              <w:t xml:space="preserve"> </w:t>
            </w:r>
            <w:r w:rsidRPr="00704249">
              <w:rPr>
                <w:sz w:val="24"/>
                <w:szCs w:val="24"/>
              </w:rPr>
              <w:t>Работать в группе: наб</w:t>
            </w:r>
            <w:r>
              <w:rPr>
                <w:sz w:val="24"/>
                <w:szCs w:val="24"/>
              </w:rPr>
              <w:t>людать за изменением слов, срав</w:t>
            </w:r>
            <w:r w:rsidRPr="00704249">
              <w:rPr>
                <w:sz w:val="24"/>
                <w:szCs w:val="24"/>
              </w:rPr>
              <w:t>нивать с</w:t>
            </w:r>
            <w:r>
              <w:rPr>
                <w:sz w:val="24"/>
                <w:szCs w:val="24"/>
              </w:rPr>
              <w:t xml:space="preserve">лова в парах, придумывать аналогичные пары слов. Наблюдать за значением слов. </w:t>
            </w:r>
            <w:r w:rsidRPr="00704249">
              <w:rPr>
                <w:sz w:val="24"/>
                <w:szCs w:val="24"/>
              </w:rPr>
              <w:t>Определять значение слова в контексте. Опр</w:t>
            </w:r>
            <w:r>
              <w:rPr>
                <w:sz w:val="24"/>
                <w:szCs w:val="24"/>
              </w:rPr>
              <w:t>ед</w:t>
            </w:r>
            <w:r w:rsidRPr="00704249">
              <w:rPr>
                <w:sz w:val="24"/>
                <w:szCs w:val="24"/>
              </w:rPr>
              <w:t>елять м</w:t>
            </w:r>
            <w:r>
              <w:rPr>
                <w:sz w:val="24"/>
                <w:szCs w:val="24"/>
              </w:rPr>
              <w:t>есто буквы л на ленте букв. Сос</w:t>
            </w:r>
            <w:r w:rsidRPr="00704249">
              <w:rPr>
                <w:sz w:val="24"/>
                <w:szCs w:val="24"/>
              </w:rPr>
              <w:t>тавлять не</w:t>
            </w:r>
            <w:r>
              <w:rPr>
                <w:sz w:val="24"/>
                <w:szCs w:val="24"/>
              </w:rPr>
              <w:t>большие рассказы повествователь</w:t>
            </w:r>
            <w:r w:rsidRPr="00704249">
              <w:rPr>
                <w:sz w:val="24"/>
                <w:szCs w:val="24"/>
              </w:rPr>
              <w:t>ного характера о занятиях в свободное время. Обсуждать вопрос «Как следует себя вести в гостях?» Описывать случаи из своей жизни, свои наблюдения и переживания. Разыгрывать</w:t>
            </w:r>
            <w:r>
              <w:rPr>
                <w:sz w:val="24"/>
                <w:szCs w:val="24"/>
              </w:rPr>
              <w:t xml:space="preserve"> диалоги. </w:t>
            </w:r>
          </w:p>
          <w:p w:rsidR="00CA154B" w:rsidRDefault="00CA154B" w:rsidP="00952D6E">
            <w:pPr>
              <w:suppressAutoHyphens/>
              <w:contextualSpacing/>
              <w:rPr>
                <w:sz w:val="24"/>
                <w:szCs w:val="24"/>
              </w:rPr>
            </w:pPr>
            <w:r>
              <w:rPr>
                <w:sz w:val="24"/>
                <w:szCs w:val="24"/>
              </w:rPr>
              <w:t xml:space="preserve">2. </w:t>
            </w:r>
            <w:r w:rsidRPr="003E18F0">
              <w:rPr>
                <w:sz w:val="24"/>
                <w:szCs w:val="24"/>
              </w:rPr>
              <w:t>Анализировать образец изучаемой буквы, выделять элементы в строчных и прописных гласных буквах.</w:t>
            </w:r>
            <w:r>
              <w:rPr>
                <w:sz w:val="24"/>
                <w:szCs w:val="24"/>
              </w:rPr>
              <w:t xml:space="preserve"> </w:t>
            </w:r>
            <w:r w:rsidRPr="003E18F0">
              <w:rPr>
                <w:sz w:val="24"/>
                <w:szCs w:val="24"/>
              </w:rPr>
              <w:t>Называть правильно элементы буквы Л, л.</w:t>
            </w:r>
            <w:r>
              <w:rPr>
                <w:sz w:val="24"/>
                <w:szCs w:val="24"/>
              </w:rPr>
              <w:t xml:space="preserve"> </w:t>
            </w:r>
            <w:r w:rsidRPr="003E18F0">
              <w:rPr>
                <w:sz w:val="24"/>
                <w:szCs w:val="24"/>
              </w:rPr>
              <w:t>Сравнивать печатную и письменную буквы. Конструировать буквы Л, л из различных материалов. Обводить бордюрные рисунки по контуру. Писать буквы Л, л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Л, л с образцом. Писать слоги, слова с новой буквой, используя приём комментирования. Правильно записывать имена собственные. Списывать без ошибок с письменного шрифта. Грамотно оформлять на письме вопросительное предложение. Правильно интонировать при чтении вопросительное, восклицательное и</w:t>
            </w:r>
            <w:r>
              <w:rPr>
                <w:sz w:val="24"/>
                <w:szCs w:val="24"/>
              </w:rPr>
              <w:t xml:space="preserve"> повествовательное предложения</w:t>
            </w:r>
          </w:p>
        </w:tc>
        <w:tc>
          <w:tcPr>
            <w:tcW w:w="1134" w:type="dxa"/>
            <w:tcMar>
              <w:left w:w="28" w:type="dxa"/>
              <w:right w:w="28" w:type="dxa"/>
            </w:tcMar>
          </w:tcPr>
          <w:p w:rsidR="00CA154B" w:rsidRDefault="00CA154B" w:rsidP="00952D6E">
            <w:pPr>
              <w:suppressAutoHyphens/>
              <w:contextualSpacing/>
            </w:pPr>
            <w:r w:rsidRPr="00932AA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5161F2" w:rsidRDefault="00CA154B" w:rsidP="00952D6E">
            <w:pPr>
              <w:suppressAutoHyphens/>
              <w:contextualSpacing/>
              <w:jc w:val="center"/>
              <w:rPr>
                <w:sz w:val="24"/>
                <w:szCs w:val="24"/>
              </w:rPr>
            </w:pPr>
            <w:r w:rsidRPr="005161F2">
              <w:rPr>
                <w:sz w:val="24"/>
                <w:szCs w:val="24"/>
              </w:rPr>
              <w:t>20.10.2020</w:t>
            </w:r>
          </w:p>
        </w:tc>
        <w:tc>
          <w:tcPr>
            <w:tcW w:w="426" w:type="dxa"/>
            <w:tcMar>
              <w:left w:w="28" w:type="dxa"/>
              <w:right w:w="28" w:type="dxa"/>
            </w:tcMar>
          </w:tcPr>
          <w:p w:rsidR="00CA154B" w:rsidRPr="005161F2" w:rsidRDefault="00CA154B" w:rsidP="00952D6E">
            <w:pPr>
              <w:suppressAutoHyphens/>
              <w:contextualSpacing/>
              <w:jc w:val="center"/>
              <w:rPr>
                <w:sz w:val="24"/>
                <w:szCs w:val="24"/>
              </w:rPr>
            </w:pPr>
            <w:r w:rsidRPr="005161F2">
              <w:rPr>
                <w:sz w:val="24"/>
                <w:szCs w:val="24"/>
              </w:rPr>
              <w:t>29</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5161F2" w:rsidRDefault="00CA154B" w:rsidP="00952D6E">
            <w:pPr>
              <w:suppressAutoHyphens/>
              <w:contextualSpacing/>
              <w:jc w:val="center"/>
              <w:rPr>
                <w:sz w:val="24"/>
                <w:szCs w:val="24"/>
              </w:rPr>
            </w:pPr>
            <w:r w:rsidRPr="005161F2">
              <w:rPr>
                <w:sz w:val="24"/>
                <w:szCs w:val="24"/>
              </w:rPr>
              <w:t>36</w:t>
            </w:r>
          </w:p>
        </w:tc>
        <w:tc>
          <w:tcPr>
            <w:tcW w:w="709" w:type="dxa"/>
            <w:tcMar>
              <w:left w:w="28" w:type="dxa"/>
              <w:right w:w="28" w:type="dxa"/>
            </w:tcMar>
          </w:tcPr>
          <w:p w:rsidR="00CA154B" w:rsidRPr="005161F2" w:rsidRDefault="00CA154B" w:rsidP="00952D6E">
            <w:pPr>
              <w:suppressAutoHyphens/>
              <w:contextualSpacing/>
              <w:jc w:val="center"/>
              <w:rPr>
                <w:sz w:val="24"/>
                <w:szCs w:val="24"/>
              </w:rPr>
            </w:pPr>
            <w:r w:rsidRPr="005161F2">
              <w:rPr>
                <w:sz w:val="24"/>
                <w:szCs w:val="24"/>
              </w:rPr>
              <w:t>20.10.2020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Заглавная буква </w:t>
            </w:r>
            <w:r w:rsidRPr="00B657AD">
              <w:rPr>
                <w:b/>
                <w:i/>
                <w:sz w:val="24"/>
                <w:szCs w:val="24"/>
              </w:rPr>
              <w:t>Л</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932AA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1D761E" w:rsidRDefault="00CA154B" w:rsidP="00952D6E">
            <w:pPr>
              <w:suppressAutoHyphens/>
              <w:contextualSpacing/>
              <w:jc w:val="center"/>
              <w:rPr>
                <w:sz w:val="24"/>
                <w:szCs w:val="24"/>
              </w:rPr>
            </w:pPr>
            <w:r w:rsidRPr="001D761E">
              <w:rPr>
                <w:sz w:val="24"/>
                <w:szCs w:val="24"/>
              </w:rPr>
              <w:t>21.10.2020</w:t>
            </w:r>
          </w:p>
        </w:tc>
        <w:tc>
          <w:tcPr>
            <w:tcW w:w="426" w:type="dxa"/>
            <w:tcMar>
              <w:left w:w="28" w:type="dxa"/>
              <w:right w:w="28" w:type="dxa"/>
            </w:tcMar>
          </w:tcPr>
          <w:p w:rsidR="00CA154B" w:rsidRPr="001D761E" w:rsidRDefault="00CA154B" w:rsidP="00952D6E">
            <w:pPr>
              <w:suppressAutoHyphens/>
              <w:contextualSpacing/>
              <w:jc w:val="center"/>
              <w:rPr>
                <w:sz w:val="24"/>
                <w:szCs w:val="24"/>
              </w:rPr>
            </w:pPr>
            <w:r w:rsidRPr="001D761E">
              <w:rPr>
                <w:sz w:val="24"/>
                <w:szCs w:val="24"/>
              </w:rPr>
              <w:t>30</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Согласные звуки [р], [р’], буквы Р, р</w:t>
            </w:r>
          </w:p>
        </w:tc>
        <w:tc>
          <w:tcPr>
            <w:tcW w:w="567" w:type="dxa"/>
            <w:tcMar>
              <w:left w:w="28" w:type="dxa"/>
              <w:right w:w="28" w:type="dxa"/>
            </w:tcMar>
          </w:tcPr>
          <w:p w:rsidR="00CA154B" w:rsidRPr="001D761E" w:rsidRDefault="00CA154B" w:rsidP="00952D6E">
            <w:pPr>
              <w:suppressAutoHyphens/>
              <w:contextualSpacing/>
              <w:jc w:val="center"/>
              <w:rPr>
                <w:sz w:val="24"/>
                <w:szCs w:val="24"/>
              </w:rPr>
            </w:pPr>
            <w:r w:rsidRPr="001D761E">
              <w:rPr>
                <w:sz w:val="24"/>
                <w:szCs w:val="24"/>
              </w:rPr>
              <w:t>37</w:t>
            </w:r>
          </w:p>
        </w:tc>
        <w:tc>
          <w:tcPr>
            <w:tcW w:w="709" w:type="dxa"/>
            <w:tcMar>
              <w:left w:w="28" w:type="dxa"/>
              <w:right w:w="28" w:type="dxa"/>
            </w:tcMar>
          </w:tcPr>
          <w:p w:rsidR="00CA154B" w:rsidRPr="001D761E" w:rsidRDefault="00CA154B" w:rsidP="00952D6E">
            <w:pPr>
              <w:suppressAutoHyphens/>
              <w:contextualSpacing/>
              <w:jc w:val="center"/>
              <w:rPr>
                <w:sz w:val="24"/>
                <w:szCs w:val="24"/>
              </w:rPr>
            </w:pPr>
            <w:r w:rsidRPr="001D761E">
              <w:rPr>
                <w:sz w:val="24"/>
                <w:szCs w:val="24"/>
              </w:rPr>
              <w:t>21.10.2020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Строчная буква </w:t>
            </w:r>
            <w:r w:rsidRPr="00B657AD">
              <w:rPr>
                <w:b/>
                <w:i/>
                <w:sz w:val="24"/>
                <w:szCs w:val="24"/>
              </w:rPr>
              <w:t>р</w:t>
            </w:r>
          </w:p>
        </w:tc>
        <w:tc>
          <w:tcPr>
            <w:tcW w:w="1843" w:type="dxa"/>
            <w:vMerge w:val="restart"/>
            <w:tcMar>
              <w:left w:w="28" w:type="dxa"/>
              <w:right w:w="28" w:type="dxa"/>
            </w:tcMar>
          </w:tcPr>
          <w:p w:rsidR="00CA154B" w:rsidRDefault="00CA154B" w:rsidP="00952D6E">
            <w:pPr>
              <w:suppressAutoHyphens/>
              <w:contextualSpacing/>
              <w:rPr>
                <w:sz w:val="24"/>
                <w:szCs w:val="24"/>
              </w:rPr>
            </w:pPr>
            <w:r w:rsidRPr="001D761E">
              <w:rPr>
                <w:sz w:val="24"/>
                <w:szCs w:val="24"/>
              </w:rPr>
              <w:t>Познакомить с согласными звуками [р], [р’] и буквами Р, р; развивать умение давать им характеристику как звукам твердым, мягким, звонким; создать условия для формирования навыка чтения вслух; развивать речь, память и логическое мышление; учить произносить изученные звуки чисто, ясно, четко, на слух разли</w:t>
            </w:r>
            <w:r>
              <w:rPr>
                <w:sz w:val="24"/>
                <w:szCs w:val="24"/>
              </w:rPr>
              <w:t>чать гласные и согласные звуки</w:t>
            </w:r>
          </w:p>
        </w:tc>
        <w:tc>
          <w:tcPr>
            <w:tcW w:w="2693" w:type="dxa"/>
            <w:vMerge w:val="restart"/>
            <w:tcMar>
              <w:left w:w="28" w:type="dxa"/>
              <w:right w:w="28" w:type="dxa"/>
            </w:tcMar>
          </w:tcPr>
          <w:p w:rsidR="00CA154B" w:rsidRPr="006E4128" w:rsidRDefault="00CA154B" w:rsidP="00952D6E">
            <w:pPr>
              <w:suppressAutoHyphens/>
              <w:contextualSpacing/>
              <w:rPr>
                <w:sz w:val="24"/>
                <w:szCs w:val="24"/>
              </w:rPr>
            </w:pPr>
            <w:r w:rsidRPr="006E4128">
              <w:rPr>
                <w:sz w:val="24"/>
                <w:szCs w:val="24"/>
              </w:rPr>
              <w:t>1.</w:t>
            </w:r>
            <w:r w:rsidRPr="006E4128">
              <w:t xml:space="preserve"> </w:t>
            </w:r>
            <w:r w:rsidRPr="006E4128">
              <w:rPr>
                <w:sz w:val="24"/>
                <w:szCs w:val="24"/>
              </w:rPr>
              <w:t>Особенности артикуляции звуков [р], [р’]. Формирование навыка плавного слогового чтения.</w:t>
            </w:r>
          </w:p>
          <w:p w:rsidR="00CA154B" w:rsidRPr="006E4128" w:rsidRDefault="00CA154B" w:rsidP="00952D6E">
            <w:pPr>
              <w:suppressAutoHyphens/>
              <w:contextualSpacing/>
              <w:rPr>
                <w:sz w:val="24"/>
                <w:szCs w:val="24"/>
              </w:rPr>
            </w:pPr>
            <w:r w:rsidRPr="006E4128">
              <w:rPr>
                <w:sz w:val="24"/>
                <w:szCs w:val="24"/>
              </w:rPr>
              <w:t>Чтение слов с новой буквой, предложений и коротких текс-тов. Чтение предложений с интонацией и паузами в соответствии со знаками препинания. Уход за комнатными растениями</w:t>
            </w:r>
          </w:p>
          <w:p w:rsidR="00CA154B" w:rsidRPr="006E4128" w:rsidRDefault="00CA154B" w:rsidP="00952D6E">
            <w:pPr>
              <w:suppressAutoHyphens/>
              <w:contextualSpacing/>
              <w:rPr>
                <w:sz w:val="24"/>
                <w:szCs w:val="24"/>
              </w:rPr>
            </w:pPr>
            <w:r w:rsidRPr="006E4128">
              <w:rPr>
                <w:sz w:val="24"/>
                <w:szCs w:val="24"/>
              </w:rPr>
              <w:t>2. Сравнение строчной и заглавной букв Р, р. Сравнение печатной и письменной букв Р, р. Конструирование строчной и заглавной букв Р, р, печатных Р, р.</w:t>
            </w:r>
          </w:p>
          <w:p w:rsidR="00CA154B" w:rsidRPr="006E4128" w:rsidRDefault="00CA154B" w:rsidP="00952D6E">
            <w:pPr>
              <w:suppressAutoHyphens/>
              <w:contextualSpacing/>
              <w:rPr>
                <w:sz w:val="24"/>
                <w:szCs w:val="24"/>
              </w:rPr>
            </w:pPr>
            <w:r w:rsidRPr="006E4128">
              <w:rPr>
                <w:sz w:val="24"/>
                <w:szCs w:val="24"/>
              </w:rPr>
              <w:t>Письмо строчной и заглавной букв Р, р. Соединение букв Р, р в слогах. Письмо слогов и слов. Письменные ответы на вопросы по тексту «Азбуки». Работа над многозначностью слов. Письмо под диктовку</w:t>
            </w:r>
          </w:p>
        </w:tc>
        <w:tc>
          <w:tcPr>
            <w:tcW w:w="4536" w:type="dxa"/>
            <w:vMerge w:val="restart"/>
            <w:tcMar>
              <w:left w:w="28" w:type="dxa"/>
              <w:right w:w="28" w:type="dxa"/>
            </w:tcMar>
          </w:tcPr>
          <w:p w:rsidR="00CA154B" w:rsidRPr="006E4128" w:rsidRDefault="00CA154B" w:rsidP="00952D6E">
            <w:pPr>
              <w:suppressAutoHyphens/>
              <w:contextualSpacing/>
              <w:rPr>
                <w:sz w:val="24"/>
                <w:szCs w:val="24"/>
              </w:rPr>
            </w:pPr>
            <w:r w:rsidRPr="006E4128">
              <w:rPr>
                <w:sz w:val="24"/>
                <w:szCs w:val="24"/>
              </w:rPr>
              <w:t>1. Выделять новые звуки из слов, наблюдать за особеннос</w:t>
            </w:r>
            <w:r>
              <w:rPr>
                <w:sz w:val="24"/>
                <w:szCs w:val="24"/>
              </w:rPr>
              <w:t>тями их произнесения, характери</w:t>
            </w:r>
            <w:r w:rsidRPr="006E4128">
              <w:rPr>
                <w:sz w:val="24"/>
                <w:szCs w:val="24"/>
              </w:rPr>
              <w:t>зовать их, сравнивать, обозначать буквой, распознавать в словах новые звуки, читать слоги и слова с изученной буквой.</w:t>
            </w:r>
          </w:p>
          <w:p w:rsidR="00CA154B" w:rsidRPr="006E4128" w:rsidRDefault="00CA154B" w:rsidP="00952D6E">
            <w:pPr>
              <w:suppressAutoHyphens/>
              <w:contextualSpacing/>
              <w:rPr>
                <w:sz w:val="24"/>
                <w:szCs w:val="24"/>
              </w:rPr>
            </w:pPr>
            <w:r w:rsidRPr="006E4128">
              <w:rPr>
                <w:sz w:val="24"/>
                <w:szCs w:val="24"/>
              </w:rPr>
              <w:t xml:space="preserve">Отвечать </w:t>
            </w:r>
            <w:r>
              <w:rPr>
                <w:sz w:val="24"/>
                <w:szCs w:val="24"/>
              </w:rPr>
              <w:t>на вопросы по иллюстрации. Назы</w:t>
            </w:r>
            <w:r w:rsidRPr="006E4128">
              <w:rPr>
                <w:sz w:val="24"/>
                <w:szCs w:val="24"/>
              </w:rPr>
              <w:t>вать знакомые комнатные растения, которые есть в классной комнате, дома. Рассказывать об уходе за растениями.</w:t>
            </w:r>
          </w:p>
          <w:p w:rsidR="00CA154B" w:rsidRDefault="00CA154B" w:rsidP="00952D6E">
            <w:pPr>
              <w:suppressAutoHyphens/>
              <w:contextualSpacing/>
              <w:rPr>
                <w:sz w:val="24"/>
                <w:szCs w:val="24"/>
              </w:rPr>
            </w:pPr>
            <w:r w:rsidRPr="006E4128">
              <w:rPr>
                <w:sz w:val="24"/>
                <w:szCs w:val="24"/>
              </w:rPr>
              <w:t>Задавать вопросы познавательного х</w:t>
            </w:r>
            <w:r>
              <w:rPr>
                <w:sz w:val="24"/>
                <w:szCs w:val="24"/>
              </w:rPr>
              <w:t xml:space="preserve">арактера о комнатных растениях. </w:t>
            </w:r>
            <w:r w:rsidRPr="006E4128">
              <w:rPr>
                <w:sz w:val="24"/>
                <w:szCs w:val="24"/>
              </w:rPr>
              <w:t xml:space="preserve">Рассуждать </w:t>
            </w:r>
            <w:r>
              <w:rPr>
                <w:sz w:val="24"/>
                <w:szCs w:val="24"/>
              </w:rPr>
              <w:t>о том, где можно найти необходи</w:t>
            </w:r>
            <w:r w:rsidRPr="006E4128">
              <w:rPr>
                <w:sz w:val="24"/>
                <w:szCs w:val="24"/>
              </w:rPr>
              <w:t>мую информацию. Составлять рассказ по сюжетной к</w:t>
            </w:r>
            <w:r>
              <w:rPr>
                <w:sz w:val="24"/>
                <w:szCs w:val="24"/>
              </w:rPr>
              <w:t xml:space="preserve">артинке. Читать текст вслух. Соотносить текст и иллюстрацию. </w:t>
            </w:r>
            <w:r w:rsidRPr="006E4128">
              <w:rPr>
                <w:sz w:val="24"/>
                <w:szCs w:val="24"/>
              </w:rPr>
              <w:t>Отвечать на вопрос</w:t>
            </w:r>
            <w:r w:rsidR="00B30324">
              <w:rPr>
                <w:sz w:val="24"/>
                <w:szCs w:val="24"/>
              </w:rPr>
              <w:t xml:space="preserve">ы учителя по содержанию текста. </w:t>
            </w:r>
            <w:r w:rsidRPr="006E4128">
              <w:rPr>
                <w:sz w:val="24"/>
                <w:szCs w:val="24"/>
              </w:rPr>
              <w:t>Определять основную мысль текста. Определять значение слова в контексте. Объяснять смысл пословицы.</w:t>
            </w:r>
            <w:r w:rsidR="00B30324">
              <w:rPr>
                <w:sz w:val="24"/>
                <w:szCs w:val="24"/>
              </w:rPr>
              <w:t xml:space="preserve"> </w:t>
            </w:r>
            <w:r w:rsidRPr="006E4128">
              <w:rPr>
                <w:sz w:val="24"/>
                <w:szCs w:val="24"/>
              </w:rPr>
              <w:t>Объяснять разные значения многозначных слов. Разгадыва</w:t>
            </w:r>
            <w:r>
              <w:rPr>
                <w:sz w:val="24"/>
                <w:szCs w:val="24"/>
              </w:rPr>
              <w:t>ть ребусы: определять цель зада</w:t>
            </w:r>
            <w:r w:rsidRPr="006E4128">
              <w:rPr>
                <w:sz w:val="24"/>
                <w:szCs w:val="24"/>
              </w:rPr>
              <w:t>ния, объяснять способ разгадывания ребуса. Устанавливать соответствие между звуковой формой слова и его схемой-моделью. Опр</w:t>
            </w:r>
            <w:r>
              <w:rPr>
                <w:sz w:val="24"/>
                <w:szCs w:val="24"/>
              </w:rPr>
              <w:t>е</w:t>
            </w:r>
            <w:r w:rsidRPr="006E4128">
              <w:rPr>
                <w:sz w:val="24"/>
                <w:szCs w:val="24"/>
              </w:rPr>
              <w:t xml:space="preserve">делять место новой буквы на ленте букв. </w:t>
            </w:r>
          </w:p>
          <w:p w:rsidR="00CA154B" w:rsidRPr="006E4128" w:rsidRDefault="00CA154B" w:rsidP="00952D6E">
            <w:pPr>
              <w:suppressAutoHyphens/>
              <w:contextualSpacing/>
              <w:rPr>
                <w:sz w:val="24"/>
                <w:szCs w:val="24"/>
              </w:rPr>
            </w:pPr>
            <w:r>
              <w:rPr>
                <w:sz w:val="24"/>
                <w:szCs w:val="24"/>
              </w:rPr>
              <w:t xml:space="preserve">2. </w:t>
            </w:r>
            <w:r>
              <w:t xml:space="preserve"> </w:t>
            </w:r>
            <w:r w:rsidRPr="006E4128">
              <w:rPr>
                <w:sz w:val="24"/>
                <w:szCs w:val="24"/>
              </w:rPr>
              <w:t>Составлять план урока в соответствии с заданиями на странице</w:t>
            </w:r>
            <w:r w:rsidR="00B30324">
              <w:rPr>
                <w:sz w:val="24"/>
                <w:szCs w:val="24"/>
              </w:rPr>
              <w:t xml:space="preserve"> прописи. </w:t>
            </w:r>
            <w:r w:rsidRPr="006E4128">
              <w:rPr>
                <w:sz w:val="24"/>
                <w:szCs w:val="24"/>
              </w:rPr>
              <w:t>Выполнять задания в соответствии с требованиями учителя. Осваивать правила выполнения работы в паре на основе образца, заданного учителем. Называть правильно элементы букв. Сравнивать элементы. Находить элементы в написании строчных и прописных гласных бу</w:t>
            </w:r>
            <w:r>
              <w:rPr>
                <w:sz w:val="24"/>
                <w:szCs w:val="24"/>
              </w:rPr>
              <w:t>кв. Конструировать букву из раз</w:t>
            </w:r>
            <w:r w:rsidRPr="006E4128">
              <w:rPr>
                <w:sz w:val="24"/>
                <w:szCs w:val="24"/>
              </w:rPr>
              <w:t>личных э</w:t>
            </w:r>
            <w:r>
              <w:rPr>
                <w:sz w:val="24"/>
                <w:szCs w:val="24"/>
              </w:rPr>
              <w:t>лементов. Анализировать написан</w:t>
            </w:r>
            <w:r w:rsidRPr="006E4128">
              <w:rPr>
                <w:sz w:val="24"/>
                <w:szCs w:val="24"/>
              </w:rPr>
              <w:t>ную букву. Воспроизводить форму буквы и её соединения по алгоритму.</w:t>
            </w:r>
            <w:r w:rsidR="00B30324">
              <w:rPr>
                <w:sz w:val="24"/>
                <w:szCs w:val="24"/>
              </w:rPr>
              <w:t xml:space="preserve"> </w:t>
            </w:r>
            <w:r w:rsidRPr="006E4128">
              <w:rPr>
                <w:sz w:val="24"/>
                <w:szCs w:val="24"/>
              </w:rPr>
              <w:t>Соблюдать соразмерность элементов буквы по высоте, ширине и углу н</w:t>
            </w:r>
            <w:r>
              <w:rPr>
                <w:sz w:val="24"/>
                <w:szCs w:val="24"/>
              </w:rPr>
              <w:t>аклона. Сравни</w:t>
            </w:r>
            <w:r w:rsidRPr="006E4128">
              <w:rPr>
                <w:sz w:val="24"/>
                <w:szCs w:val="24"/>
              </w:rPr>
              <w:t>вать написанную букву с образцом. Писать слоги, слова, предложения. Списывать с рукопис</w:t>
            </w:r>
            <w:r>
              <w:rPr>
                <w:sz w:val="24"/>
                <w:szCs w:val="24"/>
              </w:rPr>
              <w:t>ного и печатного шрифта. Переко</w:t>
            </w:r>
            <w:r w:rsidRPr="006E4128">
              <w:rPr>
                <w:sz w:val="24"/>
                <w:szCs w:val="24"/>
              </w:rPr>
              <w:t xml:space="preserve">дировать </w:t>
            </w:r>
            <w:proofErr w:type="spellStart"/>
            <w:r w:rsidRPr="006E4128">
              <w:rPr>
                <w:sz w:val="24"/>
                <w:szCs w:val="24"/>
              </w:rPr>
              <w:t>звуко</w:t>
            </w:r>
            <w:proofErr w:type="spellEnd"/>
            <w:r w:rsidRPr="006E4128">
              <w:rPr>
                <w:sz w:val="24"/>
                <w:szCs w:val="24"/>
              </w:rPr>
              <w:t xml:space="preserve">-фонемную форму в </w:t>
            </w:r>
            <w:r>
              <w:rPr>
                <w:sz w:val="24"/>
                <w:szCs w:val="24"/>
              </w:rPr>
              <w:t>бук</w:t>
            </w:r>
            <w:r w:rsidRPr="006E4128">
              <w:rPr>
                <w:sz w:val="24"/>
                <w:szCs w:val="24"/>
              </w:rPr>
              <w:t>венную (печатную и прописную).</w:t>
            </w:r>
          </w:p>
          <w:p w:rsidR="00CA154B" w:rsidRPr="006E4128" w:rsidRDefault="00CA154B" w:rsidP="00952D6E">
            <w:pPr>
              <w:suppressAutoHyphens/>
              <w:contextualSpacing/>
              <w:rPr>
                <w:sz w:val="24"/>
                <w:szCs w:val="24"/>
              </w:rPr>
            </w:pPr>
            <w:r w:rsidRPr="006E4128">
              <w:rPr>
                <w:sz w:val="24"/>
                <w:szCs w:val="24"/>
              </w:rPr>
              <w:t>Писать под диктовку буквы, слоги, слова, предложения</w:t>
            </w:r>
          </w:p>
        </w:tc>
        <w:tc>
          <w:tcPr>
            <w:tcW w:w="1134" w:type="dxa"/>
            <w:tcMar>
              <w:left w:w="28" w:type="dxa"/>
              <w:right w:w="28" w:type="dxa"/>
            </w:tcMar>
          </w:tcPr>
          <w:p w:rsidR="00CA154B" w:rsidRDefault="00CA154B" w:rsidP="00952D6E">
            <w:pPr>
              <w:suppressAutoHyphens/>
              <w:contextualSpacing/>
            </w:pPr>
            <w:r w:rsidRPr="00932AA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1D761E" w:rsidRDefault="00CA154B" w:rsidP="00952D6E">
            <w:pPr>
              <w:suppressAutoHyphens/>
              <w:contextualSpacing/>
              <w:jc w:val="center"/>
              <w:rPr>
                <w:sz w:val="24"/>
                <w:szCs w:val="24"/>
              </w:rPr>
            </w:pPr>
            <w:r w:rsidRPr="001D761E">
              <w:rPr>
                <w:sz w:val="24"/>
                <w:szCs w:val="24"/>
              </w:rPr>
              <w:t>22.10.2020</w:t>
            </w:r>
          </w:p>
        </w:tc>
        <w:tc>
          <w:tcPr>
            <w:tcW w:w="426" w:type="dxa"/>
            <w:tcMar>
              <w:left w:w="28" w:type="dxa"/>
              <w:right w:w="28" w:type="dxa"/>
            </w:tcMar>
          </w:tcPr>
          <w:p w:rsidR="00CA154B" w:rsidRPr="001D761E" w:rsidRDefault="00CA154B" w:rsidP="00952D6E">
            <w:pPr>
              <w:suppressAutoHyphens/>
              <w:contextualSpacing/>
              <w:jc w:val="center"/>
              <w:rPr>
                <w:sz w:val="24"/>
                <w:szCs w:val="24"/>
              </w:rPr>
            </w:pPr>
            <w:r w:rsidRPr="001D761E">
              <w:rPr>
                <w:sz w:val="24"/>
                <w:szCs w:val="24"/>
              </w:rPr>
              <w:t>31</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1D761E" w:rsidRDefault="00CA154B" w:rsidP="00952D6E">
            <w:pPr>
              <w:suppressAutoHyphens/>
              <w:contextualSpacing/>
              <w:jc w:val="center"/>
              <w:rPr>
                <w:sz w:val="24"/>
                <w:szCs w:val="24"/>
              </w:rPr>
            </w:pPr>
            <w:r w:rsidRPr="001D761E">
              <w:rPr>
                <w:sz w:val="24"/>
                <w:szCs w:val="24"/>
              </w:rPr>
              <w:t>38</w:t>
            </w:r>
          </w:p>
        </w:tc>
        <w:tc>
          <w:tcPr>
            <w:tcW w:w="709" w:type="dxa"/>
            <w:tcMar>
              <w:left w:w="28" w:type="dxa"/>
              <w:right w:w="28" w:type="dxa"/>
            </w:tcMar>
          </w:tcPr>
          <w:p w:rsidR="00CA154B" w:rsidRPr="001D761E" w:rsidRDefault="00CA154B" w:rsidP="00952D6E">
            <w:pPr>
              <w:suppressAutoHyphens/>
              <w:contextualSpacing/>
              <w:jc w:val="center"/>
              <w:rPr>
                <w:sz w:val="24"/>
                <w:szCs w:val="24"/>
              </w:rPr>
            </w:pPr>
            <w:r w:rsidRPr="001D761E">
              <w:rPr>
                <w:sz w:val="24"/>
                <w:szCs w:val="24"/>
              </w:rPr>
              <w:t>22.10.2020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Заглавная буква </w:t>
            </w:r>
            <w:r w:rsidRPr="00B657AD">
              <w:rPr>
                <w:b/>
                <w:i/>
                <w:sz w:val="24"/>
                <w:szCs w:val="24"/>
              </w:rPr>
              <w:t>Р</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932AA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p>
        </w:tc>
        <w:tc>
          <w:tcPr>
            <w:tcW w:w="426" w:type="dxa"/>
            <w:tcMar>
              <w:left w:w="28" w:type="dxa"/>
              <w:right w:w="28" w:type="dxa"/>
            </w:tcMar>
          </w:tcPr>
          <w:p w:rsidR="00CA154B" w:rsidRPr="00F563F0"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1D761E" w:rsidRDefault="00CA154B" w:rsidP="00952D6E">
            <w:pPr>
              <w:suppressAutoHyphens/>
              <w:contextualSpacing/>
              <w:jc w:val="center"/>
              <w:rPr>
                <w:sz w:val="24"/>
                <w:szCs w:val="24"/>
              </w:rPr>
            </w:pPr>
            <w:r w:rsidRPr="001D761E">
              <w:rPr>
                <w:sz w:val="24"/>
                <w:szCs w:val="24"/>
              </w:rPr>
              <w:t>39</w:t>
            </w:r>
          </w:p>
        </w:tc>
        <w:tc>
          <w:tcPr>
            <w:tcW w:w="709" w:type="dxa"/>
            <w:tcMar>
              <w:left w:w="28" w:type="dxa"/>
              <w:right w:w="28" w:type="dxa"/>
            </w:tcMar>
          </w:tcPr>
          <w:p w:rsidR="00CA154B" w:rsidRPr="001D761E" w:rsidRDefault="00CA154B" w:rsidP="00952D6E">
            <w:pPr>
              <w:suppressAutoHyphens/>
              <w:contextualSpacing/>
              <w:jc w:val="center"/>
              <w:rPr>
                <w:sz w:val="24"/>
                <w:szCs w:val="24"/>
              </w:rPr>
            </w:pPr>
            <w:r w:rsidRPr="001D761E">
              <w:rPr>
                <w:sz w:val="24"/>
                <w:szCs w:val="24"/>
              </w:rPr>
              <w:t>23.10.2020</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B657AD">
              <w:rPr>
                <w:b/>
                <w:sz w:val="24"/>
                <w:szCs w:val="24"/>
              </w:rPr>
              <w:t>Закрепление написания изученных букв</w:t>
            </w:r>
          </w:p>
        </w:tc>
        <w:tc>
          <w:tcPr>
            <w:tcW w:w="1843" w:type="dxa"/>
            <w:tcMar>
              <w:left w:w="28" w:type="dxa"/>
              <w:right w:w="28" w:type="dxa"/>
            </w:tcMar>
          </w:tcPr>
          <w:p w:rsidR="00CA154B" w:rsidRDefault="00CA154B" w:rsidP="00952D6E">
            <w:pPr>
              <w:suppressAutoHyphens/>
              <w:contextualSpacing/>
              <w:rPr>
                <w:sz w:val="24"/>
                <w:szCs w:val="24"/>
              </w:rPr>
            </w:pPr>
            <w:r>
              <w:rPr>
                <w:sz w:val="24"/>
                <w:szCs w:val="24"/>
              </w:rPr>
              <w:t>З</w:t>
            </w:r>
            <w:r w:rsidRPr="001D761E">
              <w:rPr>
                <w:sz w:val="24"/>
                <w:szCs w:val="24"/>
              </w:rPr>
              <w:t xml:space="preserve">акрепить умение находить в словах слог-слияние; </w:t>
            </w:r>
            <w:r w:rsidRPr="0032654B">
              <w:rPr>
                <w:sz w:val="24"/>
                <w:szCs w:val="24"/>
              </w:rPr>
              <w:t xml:space="preserve">составлять предложения по данным схемам; формировать навыки чтения вслух: хором, парами, индивидуально; умение воспроизводить написание изученных букв; </w:t>
            </w:r>
            <w:r w:rsidRPr="001D761E">
              <w:rPr>
                <w:sz w:val="24"/>
                <w:szCs w:val="24"/>
              </w:rPr>
              <w:t>расширять кругозор детей</w:t>
            </w:r>
          </w:p>
        </w:tc>
        <w:tc>
          <w:tcPr>
            <w:tcW w:w="2693" w:type="dxa"/>
            <w:tcMar>
              <w:left w:w="28" w:type="dxa"/>
              <w:right w:w="28" w:type="dxa"/>
            </w:tcMar>
          </w:tcPr>
          <w:p w:rsidR="00CA154B" w:rsidRDefault="00CA154B" w:rsidP="00952D6E">
            <w:pPr>
              <w:suppressAutoHyphens/>
              <w:contextualSpacing/>
              <w:rPr>
                <w:sz w:val="24"/>
                <w:szCs w:val="24"/>
              </w:rPr>
            </w:pPr>
            <w:r w:rsidRPr="00DD0DAF">
              <w:rPr>
                <w:sz w:val="24"/>
                <w:szCs w:val="24"/>
              </w:rPr>
              <w:t>Зак</w:t>
            </w:r>
            <w:r>
              <w:rPr>
                <w:sz w:val="24"/>
                <w:szCs w:val="24"/>
              </w:rPr>
              <w:t>репление написания изучен</w:t>
            </w:r>
            <w:r w:rsidRPr="00DD0DAF">
              <w:rPr>
                <w:sz w:val="24"/>
                <w:szCs w:val="24"/>
              </w:rPr>
              <w:t xml:space="preserve">ных букв. </w:t>
            </w:r>
            <w:proofErr w:type="spellStart"/>
            <w:r w:rsidRPr="00DD0DAF">
              <w:rPr>
                <w:sz w:val="24"/>
                <w:szCs w:val="24"/>
              </w:rPr>
              <w:t>Слого</w:t>
            </w:r>
            <w:proofErr w:type="spellEnd"/>
            <w:r w:rsidRPr="00DD0DAF">
              <w:rPr>
                <w:sz w:val="24"/>
                <w:szCs w:val="24"/>
              </w:rPr>
              <w:t>-звуковой анализ слов. Списывание предложений с печатного и</w:t>
            </w:r>
            <w:r>
              <w:t xml:space="preserve"> </w:t>
            </w:r>
            <w:r w:rsidRPr="00DD0DAF">
              <w:rPr>
                <w:sz w:val="24"/>
                <w:szCs w:val="24"/>
              </w:rPr>
              <w:t>письмен</w:t>
            </w:r>
            <w:r>
              <w:rPr>
                <w:sz w:val="24"/>
                <w:szCs w:val="24"/>
              </w:rPr>
              <w:t>ного шрифта. Письмо вопросительных, восклицательных, повествовательных предложений. Двое</w:t>
            </w:r>
            <w:r w:rsidRPr="00DD0DAF">
              <w:rPr>
                <w:sz w:val="24"/>
                <w:szCs w:val="24"/>
              </w:rPr>
              <w:t>точие. Кавычки. Восстановление деформированного предложени</w:t>
            </w:r>
            <w:r>
              <w:rPr>
                <w:sz w:val="24"/>
                <w:szCs w:val="24"/>
              </w:rPr>
              <w:t>я. Работа по развитию речи: сос</w:t>
            </w:r>
            <w:r w:rsidRPr="00DD0DAF">
              <w:rPr>
                <w:sz w:val="24"/>
                <w:szCs w:val="24"/>
              </w:rPr>
              <w:t>тавление и запись текста и</w:t>
            </w:r>
            <w:r w:rsidR="00B30324">
              <w:rPr>
                <w:sz w:val="24"/>
                <w:szCs w:val="24"/>
              </w:rPr>
              <w:t>з 2-</w:t>
            </w:r>
            <w:r>
              <w:rPr>
                <w:sz w:val="24"/>
                <w:szCs w:val="24"/>
              </w:rPr>
              <w:t>3 предложений по теме, пред</w:t>
            </w:r>
            <w:r w:rsidRPr="00DD0DAF">
              <w:rPr>
                <w:sz w:val="24"/>
                <w:szCs w:val="24"/>
              </w:rPr>
              <w:t>ложенной учителем.</w:t>
            </w:r>
            <w:r w:rsidR="00B30324">
              <w:rPr>
                <w:sz w:val="24"/>
                <w:szCs w:val="24"/>
              </w:rPr>
              <w:t xml:space="preserve"> Письмо под диктовку</w:t>
            </w:r>
          </w:p>
        </w:tc>
        <w:tc>
          <w:tcPr>
            <w:tcW w:w="4536" w:type="dxa"/>
            <w:tcMar>
              <w:left w:w="28" w:type="dxa"/>
              <w:right w:w="28" w:type="dxa"/>
            </w:tcMar>
          </w:tcPr>
          <w:p w:rsidR="00CA154B" w:rsidRDefault="00CA154B" w:rsidP="00952D6E">
            <w:pPr>
              <w:suppressAutoHyphens/>
              <w:contextualSpacing/>
              <w:rPr>
                <w:sz w:val="24"/>
                <w:szCs w:val="24"/>
              </w:rPr>
            </w:pPr>
            <w:r>
              <w:rPr>
                <w:sz w:val="24"/>
                <w:szCs w:val="24"/>
              </w:rPr>
              <w:t xml:space="preserve">2. </w:t>
            </w:r>
            <w:r w:rsidRPr="00DD0DAF">
              <w:rPr>
                <w:sz w:val="24"/>
                <w:szCs w:val="24"/>
              </w:rPr>
              <w:t xml:space="preserve">Обводить </w:t>
            </w:r>
            <w:r>
              <w:rPr>
                <w:sz w:val="24"/>
                <w:szCs w:val="24"/>
              </w:rPr>
              <w:t>по контуру изученные буквы. Ана</w:t>
            </w:r>
            <w:r w:rsidRPr="00DD0DAF">
              <w:rPr>
                <w:sz w:val="24"/>
                <w:szCs w:val="24"/>
              </w:rPr>
              <w:t>лизировать предложения, данные в прописи, определять количество слов в них,</w:t>
            </w:r>
            <w:r>
              <w:t xml:space="preserve"> </w:t>
            </w:r>
            <w:r w:rsidRPr="00DD0DAF">
              <w:rPr>
                <w:sz w:val="24"/>
                <w:szCs w:val="24"/>
              </w:rPr>
              <w:t>объяснять известные орфограммы (начало предложения, правоп</w:t>
            </w:r>
            <w:r>
              <w:rPr>
                <w:sz w:val="24"/>
                <w:szCs w:val="24"/>
              </w:rPr>
              <w:t>исание имён собственных). Списы</w:t>
            </w:r>
            <w:r w:rsidRPr="00DD0DAF">
              <w:rPr>
                <w:sz w:val="24"/>
                <w:szCs w:val="24"/>
              </w:rPr>
              <w:t>вать без о</w:t>
            </w:r>
            <w:r>
              <w:rPr>
                <w:sz w:val="24"/>
                <w:szCs w:val="24"/>
              </w:rPr>
              <w:t>шибок предложения, данные в про</w:t>
            </w:r>
            <w:r w:rsidRPr="00DD0DAF">
              <w:rPr>
                <w:sz w:val="24"/>
                <w:szCs w:val="24"/>
              </w:rPr>
              <w:t>писи, гра</w:t>
            </w:r>
            <w:r>
              <w:rPr>
                <w:sz w:val="24"/>
                <w:szCs w:val="24"/>
              </w:rPr>
              <w:t>мотно обозначать границы предло</w:t>
            </w:r>
            <w:r w:rsidRPr="00DD0DAF">
              <w:rPr>
                <w:sz w:val="24"/>
                <w:szCs w:val="24"/>
              </w:rPr>
              <w:t>жения. Восстанавливать деформированное предложен</w:t>
            </w:r>
            <w:r>
              <w:rPr>
                <w:sz w:val="24"/>
                <w:szCs w:val="24"/>
              </w:rPr>
              <w:t>ие, объяснять его смысл, опреде</w:t>
            </w:r>
            <w:r w:rsidRPr="00DD0DAF">
              <w:rPr>
                <w:sz w:val="24"/>
                <w:szCs w:val="24"/>
              </w:rPr>
              <w:t>лять границы.</w:t>
            </w:r>
            <w:r w:rsidR="00B30324">
              <w:rPr>
                <w:sz w:val="24"/>
                <w:szCs w:val="24"/>
              </w:rPr>
              <w:t xml:space="preserve"> </w:t>
            </w:r>
            <w:r w:rsidRPr="00DD0DAF">
              <w:rPr>
                <w:sz w:val="24"/>
                <w:szCs w:val="24"/>
              </w:rPr>
              <w:t xml:space="preserve">Выполнять </w:t>
            </w:r>
            <w:proofErr w:type="spellStart"/>
            <w:r w:rsidRPr="00DD0DAF">
              <w:rPr>
                <w:sz w:val="24"/>
                <w:szCs w:val="24"/>
              </w:rPr>
              <w:t>с</w:t>
            </w:r>
            <w:r>
              <w:rPr>
                <w:sz w:val="24"/>
                <w:szCs w:val="24"/>
              </w:rPr>
              <w:t>лого</w:t>
            </w:r>
            <w:proofErr w:type="spellEnd"/>
            <w:r>
              <w:rPr>
                <w:sz w:val="24"/>
                <w:szCs w:val="24"/>
              </w:rPr>
              <w:t>-звуковой анализ слов с опо</w:t>
            </w:r>
            <w:r w:rsidRPr="00DD0DAF">
              <w:rPr>
                <w:sz w:val="24"/>
                <w:szCs w:val="24"/>
              </w:rPr>
              <w:t>рой на с</w:t>
            </w:r>
            <w:r>
              <w:rPr>
                <w:sz w:val="24"/>
                <w:szCs w:val="24"/>
              </w:rPr>
              <w:t>хему-модель. Дополнять предложе</w:t>
            </w:r>
            <w:r w:rsidRPr="00DD0DAF">
              <w:rPr>
                <w:sz w:val="24"/>
                <w:szCs w:val="24"/>
              </w:rPr>
              <w:t>ния словами, закодированными в схемах и предметных к</w:t>
            </w:r>
            <w:r w:rsidR="00B30324">
              <w:rPr>
                <w:sz w:val="24"/>
                <w:szCs w:val="24"/>
              </w:rPr>
              <w:t>артинках. Составлять текст из 2-</w:t>
            </w:r>
            <w:r w:rsidRPr="00DD0DAF">
              <w:rPr>
                <w:sz w:val="24"/>
                <w:szCs w:val="24"/>
              </w:rPr>
              <w:t>3 предл</w:t>
            </w:r>
            <w:r>
              <w:rPr>
                <w:sz w:val="24"/>
                <w:szCs w:val="24"/>
              </w:rPr>
              <w:t>ожений, записывать его под руко</w:t>
            </w:r>
            <w:r w:rsidRPr="00DD0DAF">
              <w:rPr>
                <w:sz w:val="24"/>
                <w:szCs w:val="24"/>
              </w:rPr>
              <w:t>водством учителя, используя приём комме</w:t>
            </w:r>
            <w:r>
              <w:rPr>
                <w:sz w:val="24"/>
                <w:szCs w:val="24"/>
              </w:rPr>
              <w:t>н</w:t>
            </w:r>
            <w:r w:rsidRPr="00DD0DAF">
              <w:rPr>
                <w:sz w:val="24"/>
                <w:szCs w:val="24"/>
              </w:rPr>
              <w:t>тирования</w:t>
            </w:r>
          </w:p>
        </w:tc>
        <w:tc>
          <w:tcPr>
            <w:tcW w:w="1134" w:type="dxa"/>
            <w:tcMar>
              <w:left w:w="28" w:type="dxa"/>
              <w:right w:w="28" w:type="dxa"/>
            </w:tcMar>
          </w:tcPr>
          <w:p w:rsidR="00CA154B" w:rsidRDefault="00CA154B" w:rsidP="00952D6E">
            <w:pPr>
              <w:suppressAutoHyphens/>
              <w:contextualSpacing/>
            </w:pPr>
            <w:r w:rsidRPr="00932AA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D7634F" w:rsidRDefault="00CA154B" w:rsidP="00952D6E">
            <w:pPr>
              <w:suppressAutoHyphens/>
              <w:contextualSpacing/>
              <w:jc w:val="center"/>
              <w:rPr>
                <w:sz w:val="24"/>
                <w:szCs w:val="24"/>
              </w:rPr>
            </w:pPr>
            <w:r w:rsidRPr="00D7634F">
              <w:rPr>
                <w:sz w:val="24"/>
                <w:szCs w:val="24"/>
              </w:rPr>
              <w:t>26.10.2020</w:t>
            </w:r>
          </w:p>
        </w:tc>
        <w:tc>
          <w:tcPr>
            <w:tcW w:w="426" w:type="dxa"/>
            <w:tcMar>
              <w:left w:w="28" w:type="dxa"/>
              <w:right w:w="28" w:type="dxa"/>
            </w:tcMar>
          </w:tcPr>
          <w:p w:rsidR="00CA154B" w:rsidRPr="00D7634F" w:rsidRDefault="00CA154B" w:rsidP="00952D6E">
            <w:pPr>
              <w:suppressAutoHyphens/>
              <w:contextualSpacing/>
              <w:jc w:val="center"/>
              <w:rPr>
                <w:sz w:val="24"/>
                <w:szCs w:val="24"/>
              </w:rPr>
            </w:pPr>
            <w:r w:rsidRPr="00D7634F">
              <w:rPr>
                <w:sz w:val="24"/>
                <w:szCs w:val="24"/>
              </w:rPr>
              <w:t>32</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Согласные звуки [в], [в’], буквы В, в</w:t>
            </w:r>
          </w:p>
        </w:tc>
        <w:tc>
          <w:tcPr>
            <w:tcW w:w="567" w:type="dxa"/>
            <w:tcMar>
              <w:left w:w="28" w:type="dxa"/>
              <w:right w:w="28" w:type="dxa"/>
            </w:tcMar>
          </w:tcPr>
          <w:p w:rsidR="00CA154B" w:rsidRPr="00D7634F" w:rsidRDefault="00CA154B" w:rsidP="00952D6E">
            <w:pPr>
              <w:suppressAutoHyphens/>
              <w:contextualSpacing/>
              <w:jc w:val="center"/>
              <w:rPr>
                <w:sz w:val="24"/>
                <w:szCs w:val="24"/>
              </w:rPr>
            </w:pPr>
            <w:r w:rsidRPr="00D7634F">
              <w:rPr>
                <w:sz w:val="24"/>
                <w:szCs w:val="24"/>
              </w:rPr>
              <w:t>40</w:t>
            </w:r>
          </w:p>
        </w:tc>
        <w:tc>
          <w:tcPr>
            <w:tcW w:w="709" w:type="dxa"/>
            <w:tcMar>
              <w:left w:w="28" w:type="dxa"/>
              <w:right w:w="28" w:type="dxa"/>
            </w:tcMar>
          </w:tcPr>
          <w:p w:rsidR="00CA154B" w:rsidRPr="00D7634F" w:rsidRDefault="00CA154B" w:rsidP="00952D6E">
            <w:pPr>
              <w:suppressAutoHyphens/>
              <w:contextualSpacing/>
              <w:jc w:val="center"/>
              <w:rPr>
                <w:sz w:val="24"/>
                <w:szCs w:val="24"/>
              </w:rPr>
            </w:pPr>
            <w:r w:rsidRPr="00D7634F">
              <w:rPr>
                <w:sz w:val="24"/>
                <w:szCs w:val="24"/>
              </w:rPr>
              <w:t>26.10.2020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Строчная буква </w:t>
            </w:r>
            <w:r w:rsidRPr="00B657AD">
              <w:rPr>
                <w:b/>
                <w:i/>
                <w:sz w:val="24"/>
                <w:szCs w:val="24"/>
              </w:rPr>
              <w:t>в</w:t>
            </w:r>
          </w:p>
        </w:tc>
        <w:tc>
          <w:tcPr>
            <w:tcW w:w="1843" w:type="dxa"/>
            <w:vMerge w:val="restart"/>
            <w:tcMar>
              <w:left w:w="28" w:type="dxa"/>
              <w:right w:w="28" w:type="dxa"/>
            </w:tcMar>
          </w:tcPr>
          <w:p w:rsidR="00CA154B" w:rsidRPr="00D7634F" w:rsidRDefault="00CA154B" w:rsidP="00952D6E">
            <w:pPr>
              <w:suppressAutoHyphens/>
              <w:contextualSpacing/>
              <w:rPr>
                <w:sz w:val="24"/>
                <w:szCs w:val="24"/>
              </w:rPr>
            </w:pPr>
            <w:r w:rsidRPr="00D7634F">
              <w:rPr>
                <w:sz w:val="24"/>
                <w:szCs w:val="24"/>
              </w:rPr>
              <w:t xml:space="preserve">Познакомить с согласными звуками [в], [в,] и буквами В, в; развивать умение давать им характеристику как звукам твердым, мягким, звонким; учить делить слова на слоги; закреплять знания о правописании имен собственных; учить сравнивать произношение слов и их написание, подбирать родственные слова; показывать красоту </w:t>
            </w:r>
            <w:r w:rsidRPr="00D7634F">
              <w:rPr>
                <w:sz w:val="24"/>
                <w:szCs w:val="24"/>
              </w:rPr>
              <w:br/>
              <w:t>и богатство русского языка; закреплять знания о слоге.</w:t>
            </w:r>
          </w:p>
        </w:tc>
        <w:tc>
          <w:tcPr>
            <w:tcW w:w="2693" w:type="dxa"/>
            <w:vMerge w:val="restart"/>
            <w:tcMar>
              <w:left w:w="28" w:type="dxa"/>
              <w:right w:w="28" w:type="dxa"/>
            </w:tcMar>
          </w:tcPr>
          <w:p w:rsidR="00CA154B" w:rsidRPr="00D7634F" w:rsidRDefault="00CA154B" w:rsidP="00952D6E">
            <w:pPr>
              <w:suppressAutoHyphens/>
              <w:contextualSpacing/>
              <w:rPr>
                <w:sz w:val="24"/>
                <w:szCs w:val="24"/>
              </w:rPr>
            </w:pPr>
            <w:r w:rsidRPr="00D7634F">
              <w:rPr>
                <w:sz w:val="24"/>
                <w:szCs w:val="24"/>
              </w:rPr>
              <w:t>1. Формирование навыка плавного слогового чтения с постепенным переходом на чтение целыми словами. Чтение слов с новой буквой, предложений и коротких текс-тов. Чтение предложений с интонацией и паузами в соответствии со знаками препинания. Физкультура. Спортивные игры. Роль физкультуры и спорта в укреплении здоровья</w:t>
            </w:r>
          </w:p>
          <w:p w:rsidR="00CA154B" w:rsidRPr="00D7634F" w:rsidRDefault="00CA154B" w:rsidP="00952D6E">
            <w:pPr>
              <w:suppressAutoHyphens/>
              <w:contextualSpacing/>
              <w:rPr>
                <w:sz w:val="24"/>
                <w:szCs w:val="24"/>
              </w:rPr>
            </w:pPr>
            <w:r w:rsidRPr="00D7634F">
              <w:rPr>
                <w:sz w:val="24"/>
                <w:szCs w:val="24"/>
              </w:rPr>
              <w:t xml:space="preserve">2. Сравнение строчной и заглавной букв В, в. Сравнение печатной и письменной букв В, в. Конструирование строчной и заглавной букв В, в, печатных В, в. Письмо строчной и заглавной букв В, в. </w:t>
            </w:r>
            <w:proofErr w:type="spellStart"/>
            <w:r w:rsidRPr="00D7634F">
              <w:rPr>
                <w:sz w:val="24"/>
                <w:szCs w:val="24"/>
              </w:rPr>
              <w:t>Слого</w:t>
            </w:r>
            <w:proofErr w:type="spellEnd"/>
            <w:r w:rsidRPr="00D7634F">
              <w:rPr>
                <w:sz w:val="24"/>
                <w:szCs w:val="24"/>
              </w:rPr>
              <w:t xml:space="preserve">-звуковой анализ слов со звуками [в], [в’]. Соединение букв В, в </w:t>
            </w:r>
            <w:proofErr w:type="spellStart"/>
            <w:r w:rsidRPr="00D7634F">
              <w:rPr>
                <w:sz w:val="24"/>
                <w:szCs w:val="24"/>
              </w:rPr>
              <w:t>в</w:t>
            </w:r>
            <w:proofErr w:type="spellEnd"/>
            <w:r w:rsidRPr="00D7634F">
              <w:rPr>
                <w:sz w:val="24"/>
                <w:szCs w:val="24"/>
              </w:rPr>
              <w:t xml:space="preserve"> слогах. Письмо слогов и слов с буквами В, в. Рисование бордюров. Дополнение предложений словами по смыслу. Оформление границ предложения. Запись и интонирование предложений, различных</w:t>
            </w:r>
            <w:r w:rsidRPr="00D7634F">
              <w:t xml:space="preserve"> </w:t>
            </w:r>
            <w:r w:rsidRPr="00D7634F">
              <w:rPr>
                <w:sz w:val="24"/>
                <w:szCs w:val="24"/>
              </w:rPr>
              <w:t>по цели высказывания и интонации. Списывание с письменного шрифта. Письменный ответ на вопрос по тексту из «Азбуки»</w:t>
            </w:r>
          </w:p>
        </w:tc>
        <w:tc>
          <w:tcPr>
            <w:tcW w:w="4536" w:type="dxa"/>
            <w:vMerge w:val="restart"/>
            <w:tcMar>
              <w:left w:w="28" w:type="dxa"/>
              <w:right w:w="28" w:type="dxa"/>
            </w:tcMar>
          </w:tcPr>
          <w:p w:rsidR="00CA154B" w:rsidRPr="00D7634F" w:rsidRDefault="00CA154B" w:rsidP="00952D6E">
            <w:pPr>
              <w:suppressAutoHyphens/>
              <w:contextualSpacing/>
              <w:rPr>
                <w:sz w:val="24"/>
                <w:szCs w:val="24"/>
              </w:rPr>
            </w:pPr>
            <w:r w:rsidRPr="00D7634F">
              <w:rPr>
                <w:sz w:val="24"/>
                <w:szCs w:val="24"/>
              </w:rPr>
              <w:t>1. Выделять</w:t>
            </w:r>
            <w:r>
              <w:rPr>
                <w:sz w:val="24"/>
                <w:szCs w:val="24"/>
              </w:rPr>
              <w:t xml:space="preserve"> новые звуки из слов, характери</w:t>
            </w:r>
            <w:r w:rsidRPr="00D7634F">
              <w:rPr>
                <w:sz w:val="24"/>
                <w:szCs w:val="24"/>
              </w:rPr>
              <w:t>зовать их, сра</w:t>
            </w:r>
            <w:r>
              <w:rPr>
                <w:sz w:val="24"/>
                <w:szCs w:val="24"/>
              </w:rPr>
              <w:t>внивать, обозначать буквой, рас</w:t>
            </w:r>
            <w:r w:rsidRPr="00D7634F">
              <w:rPr>
                <w:sz w:val="24"/>
                <w:szCs w:val="24"/>
              </w:rPr>
              <w:t>познавать в словах новые звуки, читать слоги и слова с изученной буквой.</w:t>
            </w:r>
            <w:r w:rsidR="00B30324">
              <w:rPr>
                <w:sz w:val="24"/>
                <w:szCs w:val="24"/>
              </w:rPr>
              <w:t xml:space="preserve"> </w:t>
            </w:r>
            <w:r w:rsidRPr="00D7634F">
              <w:rPr>
                <w:sz w:val="24"/>
                <w:szCs w:val="24"/>
              </w:rPr>
              <w:t>Читать расс</w:t>
            </w:r>
            <w:r>
              <w:rPr>
                <w:sz w:val="24"/>
                <w:szCs w:val="24"/>
              </w:rPr>
              <w:t>каз и отвечать на вопросы по со</w:t>
            </w:r>
            <w:r w:rsidRPr="00D7634F">
              <w:rPr>
                <w:sz w:val="24"/>
                <w:szCs w:val="24"/>
              </w:rPr>
              <w:t>держанию. Определять основную мысль текста. Озаглавл</w:t>
            </w:r>
            <w:r>
              <w:rPr>
                <w:sz w:val="24"/>
                <w:szCs w:val="24"/>
              </w:rPr>
              <w:t xml:space="preserve">ивать текст. Объяснять смысл пословицы. </w:t>
            </w:r>
            <w:r w:rsidRPr="00D7634F">
              <w:rPr>
                <w:sz w:val="24"/>
                <w:szCs w:val="24"/>
              </w:rPr>
              <w:t>Наблюдать за изменением слов. Находить в словах общ</w:t>
            </w:r>
            <w:r>
              <w:rPr>
                <w:sz w:val="24"/>
                <w:szCs w:val="24"/>
              </w:rPr>
              <w:t>ую часть. Объяснять смысл посло</w:t>
            </w:r>
            <w:r w:rsidRPr="00D7634F">
              <w:rPr>
                <w:sz w:val="24"/>
                <w:szCs w:val="24"/>
              </w:rPr>
              <w:t>виц. Объя</w:t>
            </w:r>
            <w:r>
              <w:rPr>
                <w:sz w:val="24"/>
                <w:szCs w:val="24"/>
              </w:rPr>
              <w:t>снять разные значения многознач</w:t>
            </w:r>
            <w:r w:rsidRPr="00D7634F">
              <w:rPr>
                <w:sz w:val="24"/>
                <w:szCs w:val="24"/>
              </w:rPr>
              <w:t>ных слов.</w:t>
            </w:r>
          </w:p>
          <w:p w:rsidR="00B30324" w:rsidRDefault="00CA154B" w:rsidP="00952D6E">
            <w:pPr>
              <w:suppressAutoHyphens/>
              <w:contextualSpacing/>
              <w:rPr>
                <w:sz w:val="24"/>
                <w:szCs w:val="24"/>
              </w:rPr>
            </w:pPr>
            <w:r w:rsidRPr="00D7634F">
              <w:rPr>
                <w:sz w:val="24"/>
                <w:szCs w:val="24"/>
              </w:rPr>
              <w:t xml:space="preserve">Определять место новой буквы на ленте букв. </w:t>
            </w:r>
          </w:p>
          <w:p w:rsidR="00CA154B" w:rsidRPr="00D7634F" w:rsidRDefault="00CA154B" w:rsidP="00952D6E">
            <w:pPr>
              <w:suppressAutoHyphens/>
              <w:contextualSpacing/>
              <w:rPr>
                <w:sz w:val="24"/>
                <w:szCs w:val="24"/>
              </w:rPr>
            </w:pPr>
            <w:r>
              <w:rPr>
                <w:sz w:val="24"/>
                <w:szCs w:val="24"/>
              </w:rPr>
              <w:t xml:space="preserve">2. </w:t>
            </w:r>
            <w:r w:rsidRPr="00D7634F">
              <w:rPr>
                <w:sz w:val="24"/>
                <w:szCs w:val="24"/>
              </w:rPr>
              <w:t>Анализировать образец изучаемой буквы, выделять элементы в строчных и прописных гласных буквах.</w:t>
            </w:r>
            <w:r>
              <w:rPr>
                <w:sz w:val="24"/>
                <w:szCs w:val="24"/>
              </w:rPr>
              <w:t xml:space="preserve"> </w:t>
            </w:r>
            <w:r w:rsidRPr="00D7634F">
              <w:rPr>
                <w:sz w:val="24"/>
                <w:szCs w:val="24"/>
              </w:rPr>
              <w:t>Называть правильно элементы буквы В, в.</w:t>
            </w:r>
            <w:r>
              <w:rPr>
                <w:sz w:val="24"/>
                <w:szCs w:val="24"/>
              </w:rPr>
              <w:t xml:space="preserve"> </w:t>
            </w:r>
            <w:r w:rsidRPr="00D7634F">
              <w:rPr>
                <w:sz w:val="24"/>
                <w:szCs w:val="24"/>
              </w:rPr>
              <w:t xml:space="preserve">Сравнивать печатную и письменную буквы. Конструировать буквы В, в из различных материалов. Обводить бордюрные рисунки по контуру. Писать буквы В, в </w:t>
            </w:r>
            <w:proofErr w:type="spellStart"/>
            <w:r w:rsidRPr="00D7634F">
              <w:rPr>
                <w:sz w:val="24"/>
                <w:szCs w:val="24"/>
              </w:rPr>
              <w:t>в</w:t>
            </w:r>
            <w:proofErr w:type="spellEnd"/>
            <w:r w:rsidRPr="00D7634F">
              <w:rPr>
                <w:sz w:val="24"/>
                <w:szCs w:val="24"/>
              </w:rPr>
              <w:t xml:space="preserve"> соответствии с образцом. Анализировать на</w:t>
            </w:r>
            <w:r>
              <w:rPr>
                <w:sz w:val="24"/>
                <w:szCs w:val="24"/>
              </w:rPr>
              <w:t>писанную букву, выби</w:t>
            </w:r>
            <w:r w:rsidRPr="00D7634F">
              <w:rPr>
                <w:sz w:val="24"/>
                <w:szCs w:val="24"/>
              </w:rPr>
              <w:t>рать наиболее удавшийся вариант, обозначать его условным знаком (</w:t>
            </w:r>
            <w:r>
              <w:rPr>
                <w:sz w:val="24"/>
                <w:szCs w:val="24"/>
              </w:rPr>
              <w:t>точкой), ориентироваться на луч</w:t>
            </w:r>
            <w:r w:rsidRPr="00D7634F">
              <w:rPr>
                <w:sz w:val="24"/>
                <w:szCs w:val="24"/>
              </w:rPr>
              <w:t>ший вариант в процессе письма. Воспроизводить форму изучаемой бук</w:t>
            </w:r>
            <w:r>
              <w:rPr>
                <w:sz w:val="24"/>
                <w:szCs w:val="24"/>
              </w:rPr>
              <w:t>вы и её соединения с другой бук</w:t>
            </w:r>
            <w:r w:rsidRPr="00D7634F">
              <w:rPr>
                <w:sz w:val="24"/>
                <w:szCs w:val="24"/>
              </w:rPr>
              <w:t>вой по алгоритму. Соблюдать соразмерность элементов буквы по высо</w:t>
            </w:r>
            <w:r>
              <w:rPr>
                <w:sz w:val="24"/>
                <w:szCs w:val="24"/>
              </w:rPr>
              <w:t>те, ширине и углу наклона. Срав</w:t>
            </w:r>
            <w:r w:rsidRPr="00D7634F">
              <w:rPr>
                <w:sz w:val="24"/>
                <w:szCs w:val="24"/>
              </w:rPr>
              <w:t xml:space="preserve">нивать написанные буквы В, в с образцом. Писать слоги, слова с новой буквой, используя приём комментирования. Правильно записывать имена собственные. Списывать без ошибок с письменного шрифта. Грамотно оформлять на письме вопросительное, восклицательное и повествовательное предложения. Записывать ответ на вопрос с использованием приёма комментирования. Правильно интонировать при чтении вопросительное, восклицательное и повествовательное предложения. </w:t>
            </w:r>
          </w:p>
        </w:tc>
        <w:tc>
          <w:tcPr>
            <w:tcW w:w="1134" w:type="dxa"/>
            <w:tcMar>
              <w:left w:w="28" w:type="dxa"/>
              <w:right w:w="28" w:type="dxa"/>
            </w:tcMar>
          </w:tcPr>
          <w:p w:rsidR="00CA154B" w:rsidRDefault="00CA154B" w:rsidP="00952D6E">
            <w:pPr>
              <w:suppressAutoHyphens/>
              <w:contextualSpacing/>
            </w:pPr>
            <w:r w:rsidRPr="00932AA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D7634F" w:rsidRDefault="00CA154B" w:rsidP="00952D6E">
            <w:pPr>
              <w:suppressAutoHyphens/>
              <w:contextualSpacing/>
              <w:jc w:val="center"/>
              <w:rPr>
                <w:sz w:val="24"/>
                <w:szCs w:val="24"/>
              </w:rPr>
            </w:pPr>
            <w:r w:rsidRPr="00D7634F">
              <w:rPr>
                <w:sz w:val="24"/>
                <w:szCs w:val="24"/>
              </w:rPr>
              <w:t>27.10.2020</w:t>
            </w:r>
          </w:p>
        </w:tc>
        <w:tc>
          <w:tcPr>
            <w:tcW w:w="426" w:type="dxa"/>
            <w:tcMar>
              <w:left w:w="28" w:type="dxa"/>
              <w:right w:w="28" w:type="dxa"/>
            </w:tcMar>
          </w:tcPr>
          <w:p w:rsidR="00CA154B" w:rsidRPr="00D7634F" w:rsidRDefault="00CA154B" w:rsidP="00952D6E">
            <w:pPr>
              <w:suppressAutoHyphens/>
              <w:contextualSpacing/>
              <w:jc w:val="center"/>
              <w:rPr>
                <w:sz w:val="24"/>
                <w:szCs w:val="24"/>
              </w:rPr>
            </w:pPr>
            <w:r w:rsidRPr="00D7634F">
              <w:rPr>
                <w:sz w:val="24"/>
                <w:szCs w:val="24"/>
              </w:rPr>
              <w:t>33</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D7634F" w:rsidRDefault="00CA154B" w:rsidP="00952D6E">
            <w:pPr>
              <w:suppressAutoHyphens/>
              <w:contextualSpacing/>
              <w:jc w:val="center"/>
              <w:rPr>
                <w:sz w:val="24"/>
                <w:szCs w:val="24"/>
              </w:rPr>
            </w:pPr>
            <w:r w:rsidRPr="00D7634F">
              <w:rPr>
                <w:sz w:val="24"/>
                <w:szCs w:val="24"/>
              </w:rPr>
              <w:t>41</w:t>
            </w:r>
          </w:p>
        </w:tc>
        <w:tc>
          <w:tcPr>
            <w:tcW w:w="709" w:type="dxa"/>
            <w:tcMar>
              <w:left w:w="28" w:type="dxa"/>
              <w:right w:w="28" w:type="dxa"/>
            </w:tcMar>
          </w:tcPr>
          <w:p w:rsidR="00CA154B" w:rsidRPr="00D7634F" w:rsidRDefault="00CA154B" w:rsidP="00952D6E">
            <w:pPr>
              <w:suppressAutoHyphens/>
              <w:contextualSpacing/>
              <w:jc w:val="center"/>
              <w:rPr>
                <w:sz w:val="24"/>
                <w:szCs w:val="24"/>
              </w:rPr>
            </w:pPr>
            <w:r w:rsidRPr="00D7634F">
              <w:rPr>
                <w:sz w:val="24"/>
                <w:szCs w:val="24"/>
              </w:rPr>
              <w:t>27.10.2020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Заглавная буква </w:t>
            </w:r>
            <w:r w:rsidRPr="00B657AD">
              <w:rPr>
                <w:b/>
                <w:i/>
                <w:sz w:val="24"/>
                <w:szCs w:val="24"/>
              </w:rPr>
              <w:t>В</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932AA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B1B5D" w:rsidRDefault="00CA154B" w:rsidP="00952D6E">
            <w:pPr>
              <w:suppressAutoHyphens/>
              <w:contextualSpacing/>
              <w:jc w:val="center"/>
              <w:rPr>
                <w:sz w:val="24"/>
                <w:szCs w:val="24"/>
              </w:rPr>
            </w:pPr>
            <w:r w:rsidRPr="00FB1B5D">
              <w:rPr>
                <w:sz w:val="24"/>
                <w:szCs w:val="24"/>
              </w:rPr>
              <w:t>28.10.2020</w:t>
            </w:r>
          </w:p>
        </w:tc>
        <w:tc>
          <w:tcPr>
            <w:tcW w:w="426" w:type="dxa"/>
            <w:tcMar>
              <w:left w:w="28" w:type="dxa"/>
              <w:right w:w="28" w:type="dxa"/>
            </w:tcMar>
          </w:tcPr>
          <w:p w:rsidR="00CA154B" w:rsidRPr="00FB1B5D" w:rsidRDefault="00CA154B" w:rsidP="00952D6E">
            <w:pPr>
              <w:suppressAutoHyphens/>
              <w:contextualSpacing/>
              <w:jc w:val="center"/>
              <w:rPr>
                <w:sz w:val="24"/>
                <w:szCs w:val="24"/>
              </w:rPr>
            </w:pPr>
            <w:r w:rsidRPr="00FB1B5D">
              <w:rPr>
                <w:sz w:val="24"/>
                <w:szCs w:val="24"/>
              </w:rPr>
              <w:t>34</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Гласные буквы Е, е, обозначающие звуки [</w:t>
            </w:r>
            <w:proofErr w:type="spellStart"/>
            <w:r w:rsidRPr="00B43F27">
              <w:rPr>
                <w:b/>
                <w:sz w:val="24"/>
                <w:szCs w:val="24"/>
              </w:rPr>
              <w:t>й’э</w:t>
            </w:r>
            <w:proofErr w:type="spellEnd"/>
            <w:r w:rsidRPr="00B43F27">
              <w:rPr>
                <w:b/>
                <w:sz w:val="24"/>
                <w:szCs w:val="24"/>
              </w:rPr>
              <w:t>]</w:t>
            </w:r>
          </w:p>
        </w:tc>
        <w:tc>
          <w:tcPr>
            <w:tcW w:w="567" w:type="dxa"/>
            <w:tcMar>
              <w:left w:w="28" w:type="dxa"/>
              <w:right w:w="28" w:type="dxa"/>
            </w:tcMar>
          </w:tcPr>
          <w:p w:rsidR="00CA154B" w:rsidRPr="00FB1B5D" w:rsidRDefault="00CA154B" w:rsidP="00952D6E">
            <w:pPr>
              <w:suppressAutoHyphens/>
              <w:contextualSpacing/>
              <w:jc w:val="center"/>
              <w:rPr>
                <w:sz w:val="24"/>
                <w:szCs w:val="24"/>
              </w:rPr>
            </w:pPr>
            <w:r w:rsidRPr="00FB1B5D">
              <w:rPr>
                <w:sz w:val="24"/>
                <w:szCs w:val="24"/>
              </w:rPr>
              <w:t>42</w:t>
            </w:r>
          </w:p>
        </w:tc>
        <w:tc>
          <w:tcPr>
            <w:tcW w:w="709" w:type="dxa"/>
            <w:tcMar>
              <w:left w:w="28" w:type="dxa"/>
              <w:right w:w="28" w:type="dxa"/>
            </w:tcMar>
          </w:tcPr>
          <w:p w:rsidR="00CA154B" w:rsidRPr="00FB1B5D" w:rsidRDefault="00CA154B" w:rsidP="00952D6E">
            <w:pPr>
              <w:suppressAutoHyphens/>
              <w:contextualSpacing/>
              <w:jc w:val="center"/>
              <w:rPr>
                <w:sz w:val="24"/>
                <w:szCs w:val="24"/>
              </w:rPr>
            </w:pPr>
            <w:r w:rsidRPr="00FB1B5D">
              <w:rPr>
                <w:sz w:val="24"/>
                <w:szCs w:val="24"/>
              </w:rPr>
              <w:t>28.10.2020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Строчная буква </w:t>
            </w:r>
            <w:r w:rsidRPr="00B657AD">
              <w:rPr>
                <w:b/>
                <w:i/>
                <w:sz w:val="24"/>
                <w:szCs w:val="24"/>
              </w:rPr>
              <w:t>е</w:t>
            </w:r>
          </w:p>
        </w:tc>
        <w:tc>
          <w:tcPr>
            <w:tcW w:w="1843" w:type="dxa"/>
            <w:vMerge w:val="restart"/>
            <w:tcMar>
              <w:left w:w="28" w:type="dxa"/>
              <w:right w:w="28" w:type="dxa"/>
            </w:tcMar>
          </w:tcPr>
          <w:p w:rsidR="00CA154B" w:rsidRPr="002F65BB" w:rsidRDefault="00CA154B" w:rsidP="00952D6E">
            <w:pPr>
              <w:suppressAutoHyphens/>
              <w:contextualSpacing/>
              <w:rPr>
                <w:sz w:val="24"/>
                <w:szCs w:val="24"/>
              </w:rPr>
            </w:pPr>
            <w:r w:rsidRPr="002F65BB">
              <w:rPr>
                <w:sz w:val="24"/>
                <w:szCs w:val="24"/>
              </w:rPr>
              <w:t>Познакомить учащихся с гласными бук</w:t>
            </w:r>
            <w:r>
              <w:rPr>
                <w:sz w:val="24"/>
                <w:szCs w:val="24"/>
              </w:rPr>
              <w:t>вами Е, е, обозначением буквой Е</w:t>
            </w:r>
            <w:r w:rsidRPr="002F65BB">
              <w:rPr>
                <w:sz w:val="24"/>
                <w:szCs w:val="24"/>
              </w:rPr>
              <w:t xml:space="preserve"> звуков [</w:t>
            </w:r>
            <w:proofErr w:type="spellStart"/>
            <w:r w:rsidRPr="002F65BB">
              <w:rPr>
                <w:sz w:val="24"/>
                <w:szCs w:val="24"/>
              </w:rPr>
              <w:t>й’э</w:t>
            </w:r>
            <w:proofErr w:type="spellEnd"/>
            <w:r w:rsidRPr="002F65BB">
              <w:rPr>
                <w:sz w:val="24"/>
                <w:szCs w:val="24"/>
              </w:rPr>
              <w:t>]; учить правильно составлять предложения; формировать навык плавного слогового чтения с постепенным переходом на чтение целыми словами</w:t>
            </w:r>
            <w:r>
              <w:rPr>
                <w:color w:val="FF0000"/>
                <w:sz w:val="24"/>
                <w:szCs w:val="24"/>
              </w:rPr>
              <w:t xml:space="preserve">. </w:t>
            </w:r>
            <w:r w:rsidRPr="002F65BB">
              <w:rPr>
                <w:sz w:val="24"/>
                <w:szCs w:val="24"/>
              </w:rPr>
              <w:t>Познакомить с обозначением буквой Е звука [э] после мягких согласных; учить на практике составлять мини-рассказы, воспроизводить по буквенной записи звуковую форму слов с буквой е после согласных</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 xml:space="preserve">1. </w:t>
            </w:r>
            <w:r w:rsidRPr="002F65BB">
              <w:rPr>
                <w:sz w:val="24"/>
                <w:szCs w:val="24"/>
              </w:rPr>
              <w:t>Буква е в начале слов и после</w:t>
            </w:r>
            <w:r>
              <w:rPr>
                <w:sz w:val="24"/>
                <w:szCs w:val="24"/>
              </w:rPr>
              <w:t xml:space="preserve"> </w:t>
            </w:r>
            <w:r w:rsidRPr="002F65BB">
              <w:rPr>
                <w:sz w:val="24"/>
                <w:szCs w:val="24"/>
              </w:rPr>
              <w:t>гласных в середине и на конце слов. Буква е — показатель мягкости предшествующего согласного в слоге-сл</w:t>
            </w:r>
            <w:r>
              <w:rPr>
                <w:sz w:val="24"/>
                <w:szCs w:val="24"/>
              </w:rPr>
              <w:t>иянии. Формирование навыка плавного слогового чтения с посте</w:t>
            </w:r>
            <w:r w:rsidRPr="002F65BB">
              <w:rPr>
                <w:sz w:val="24"/>
                <w:szCs w:val="24"/>
              </w:rPr>
              <w:t>пенным пере</w:t>
            </w:r>
            <w:r>
              <w:rPr>
                <w:sz w:val="24"/>
                <w:szCs w:val="24"/>
              </w:rPr>
              <w:t xml:space="preserve">ходом на чтение целыми словами. </w:t>
            </w:r>
            <w:r w:rsidRPr="002F65BB">
              <w:rPr>
                <w:sz w:val="24"/>
                <w:szCs w:val="24"/>
              </w:rPr>
              <w:t>Чтение слов с новой буквой, предложений и коротких те</w:t>
            </w:r>
            <w:r>
              <w:rPr>
                <w:sz w:val="24"/>
                <w:szCs w:val="24"/>
              </w:rPr>
              <w:t xml:space="preserve">кс-тов. Чтение предложений с интонацией и паузами в соответствии со знаками препинания. </w:t>
            </w:r>
            <w:r w:rsidRPr="002F65BB">
              <w:rPr>
                <w:sz w:val="24"/>
                <w:szCs w:val="24"/>
              </w:rPr>
              <w:t>В лесу. Растительный и животный мир леса. На реке. Речные обитатели</w:t>
            </w:r>
            <w:r>
              <w:rPr>
                <w:sz w:val="24"/>
                <w:szCs w:val="24"/>
              </w:rPr>
              <w:t>.</w:t>
            </w:r>
          </w:p>
          <w:p w:rsidR="00CA154B" w:rsidRPr="002F65BB" w:rsidRDefault="00CA154B" w:rsidP="00952D6E">
            <w:pPr>
              <w:suppressAutoHyphens/>
              <w:contextualSpacing/>
              <w:rPr>
                <w:sz w:val="24"/>
                <w:szCs w:val="24"/>
              </w:rPr>
            </w:pPr>
            <w:r>
              <w:rPr>
                <w:sz w:val="24"/>
                <w:szCs w:val="24"/>
              </w:rPr>
              <w:t xml:space="preserve">2. </w:t>
            </w:r>
            <w:r w:rsidRPr="002F65BB">
              <w:rPr>
                <w:sz w:val="24"/>
                <w:szCs w:val="24"/>
              </w:rPr>
              <w:t>Сравнение строчной и заглавной букв. Сравнение печатно</w:t>
            </w:r>
            <w:r>
              <w:rPr>
                <w:sz w:val="24"/>
                <w:szCs w:val="24"/>
              </w:rPr>
              <w:t>й и письменной букв. Конструиро</w:t>
            </w:r>
            <w:r w:rsidRPr="002F65BB">
              <w:rPr>
                <w:sz w:val="24"/>
                <w:szCs w:val="24"/>
              </w:rPr>
              <w:t xml:space="preserve">вание строчной и заглавной букв Е, е, печатных Е, е. Письмо строчной и заглавной букв Е, е. </w:t>
            </w:r>
            <w:proofErr w:type="spellStart"/>
            <w:r w:rsidRPr="002F65BB">
              <w:rPr>
                <w:sz w:val="24"/>
                <w:szCs w:val="24"/>
              </w:rPr>
              <w:t>Слого</w:t>
            </w:r>
            <w:proofErr w:type="spellEnd"/>
            <w:r w:rsidRPr="002F65BB">
              <w:rPr>
                <w:sz w:val="24"/>
                <w:szCs w:val="24"/>
              </w:rPr>
              <w:t>-звуковой анализ сл</w:t>
            </w:r>
            <w:r>
              <w:rPr>
                <w:sz w:val="24"/>
                <w:szCs w:val="24"/>
              </w:rPr>
              <w:t>ов со звуками [</w:t>
            </w:r>
            <w:proofErr w:type="spellStart"/>
            <w:r>
              <w:rPr>
                <w:sz w:val="24"/>
                <w:szCs w:val="24"/>
              </w:rPr>
              <w:t>й’э</w:t>
            </w:r>
            <w:proofErr w:type="spellEnd"/>
            <w:r>
              <w:rPr>
                <w:sz w:val="24"/>
                <w:szCs w:val="24"/>
              </w:rPr>
              <w:t>], [э]. Соединение букв Е, е в слогах. Двой</w:t>
            </w:r>
            <w:r w:rsidRPr="002F65BB">
              <w:rPr>
                <w:sz w:val="24"/>
                <w:szCs w:val="24"/>
              </w:rPr>
              <w:t>ная роль буквы е. Обозначение буквой е мягкости пр</w:t>
            </w:r>
            <w:r>
              <w:rPr>
                <w:sz w:val="24"/>
                <w:szCs w:val="24"/>
              </w:rPr>
              <w:t xml:space="preserve">едыдущего согласного на письме. </w:t>
            </w:r>
            <w:r w:rsidRPr="002F65BB">
              <w:rPr>
                <w:sz w:val="24"/>
                <w:szCs w:val="24"/>
              </w:rPr>
              <w:t>Письмо слогов и слов с буквами Е, е. Рисование бордюр</w:t>
            </w:r>
            <w:r>
              <w:rPr>
                <w:sz w:val="24"/>
                <w:szCs w:val="24"/>
              </w:rPr>
              <w:t>ов. Списывание письменного текс</w:t>
            </w:r>
            <w:r w:rsidRPr="002F65BB">
              <w:rPr>
                <w:sz w:val="24"/>
                <w:szCs w:val="24"/>
              </w:rPr>
              <w:t>та. Письмо слов под диктовку.</w:t>
            </w:r>
          </w:p>
          <w:p w:rsidR="00CA154B" w:rsidRPr="002F65BB" w:rsidRDefault="00CA154B" w:rsidP="00952D6E">
            <w:pPr>
              <w:suppressAutoHyphens/>
              <w:contextualSpacing/>
              <w:rPr>
                <w:sz w:val="24"/>
                <w:szCs w:val="24"/>
              </w:rPr>
            </w:pPr>
            <w:r>
              <w:rPr>
                <w:sz w:val="24"/>
                <w:szCs w:val="24"/>
              </w:rPr>
              <w:t>Составление ответа на поставленный в тексте вопрос. Дополнение текста своим предло</w:t>
            </w:r>
            <w:r w:rsidRPr="002F65BB">
              <w:rPr>
                <w:sz w:val="24"/>
                <w:szCs w:val="24"/>
              </w:rPr>
              <w:t>жением и предложениями из «Азбуки». Оформление границ предложения.</w:t>
            </w:r>
          </w:p>
          <w:p w:rsidR="00CA154B" w:rsidRDefault="00CA154B" w:rsidP="00952D6E">
            <w:pPr>
              <w:suppressAutoHyphens/>
              <w:contextualSpacing/>
              <w:rPr>
                <w:sz w:val="24"/>
                <w:szCs w:val="24"/>
              </w:rPr>
            </w:pPr>
            <w:r>
              <w:rPr>
                <w:sz w:val="24"/>
                <w:szCs w:val="24"/>
              </w:rPr>
              <w:t>Запись и интонирование пред</w:t>
            </w:r>
            <w:r w:rsidRPr="002F65BB">
              <w:rPr>
                <w:sz w:val="24"/>
                <w:szCs w:val="24"/>
              </w:rPr>
              <w:t>ложений, различных по цели высказывания и интонации</w:t>
            </w:r>
          </w:p>
        </w:tc>
        <w:tc>
          <w:tcPr>
            <w:tcW w:w="4536" w:type="dxa"/>
            <w:vMerge w:val="restart"/>
            <w:tcMar>
              <w:left w:w="28" w:type="dxa"/>
              <w:right w:w="28" w:type="dxa"/>
            </w:tcMar>
          </w:tcPr>
          <w:p w:rsidR="00CA154B" w:rsidRPr="00747E9A" w:rsidRDefault="00CA154B" w:rsidP="00952D6E">
            <w:pPr>
              <w:suppressAutoHyphens/>
              <w:contextualSpacing/>
              <w:rPr>
                <w:sz w:val="24"/>
                <w:szCs w:val="24"/>
              </w:rPr>
            </w:pPr>
            <w:r w:rsidRPr="00747E9A">
              <w:rPr>
                <w:sz w:val="24"/>
                <w:szCs w:val="24"/>
              </w:rPr>
              <w:t>1. Производи</w:t>
            </w:r>
            <w:r>
              <w:rPr>
                <w:sz w:val="24"/>
                <w:szCs w:val="24"/>
              </w:rPr>
              <w:t xml:space="preserve">ть </w:t>
            </w:r>
            <w:proofErr w:type="spellStart"/>
            <w:r>
              <w:rPr>
                <w:sz w:val="24"/>
                <w:szCs w:val="24"/>
              </w:rPr>
              <w:t>слого</w:t>
            </w:r>
            <w:proofErr w:type="spellEnd"/>
            <w:r>
              <w:rPr>
                <w:sz w:val="24"/>
                <w:szCs w:val="24"/>
              </w:rPr>
              <w:t xml:space="preserve">-звуковой анализ слова </w:t>
            </w:r>
            <w:r w:rsidRPr="003055D3">
              <w:rPr>
                <w:i/>
                <w:sz w:val="24"/>
                <w:szCs w:val="24"/>
              </w:rPr>
              <w:t>ели</w:t>
            </w:r>
            <w:r w:rsidRPr="00747E9A">
              <w:rPr>
                <w:sz w:val="24"/>
                <w:szCs w:val="24"/>
              </w:rPr>
              <w:t>: определять количество слогов, количество звуков в каждом слоге, делать вывод о том, что в слове ели два слога-слияния. Анализировать схему-модель слова. Обозначать слияние [</w:t>
            </w:r>
            <w:proofErr w:type="spellStart"/>
            <w:r w:rsidRPr="00747E9A">
              <w:rPr>
                <w:sz w:val="24"/>
                <w:szCs w:val="24"/>
              </w:rPr>
              <w:t>й’э</w:t>
            </w:r>
            <w:proofErr w:type="spellEnd"/>
            <w:r w:rsidRPr="00747E9A">
              <w:rPr>
                <w:sz w:val="24"/>
                <w:szCs w:val="24"/>
              </w:rPr>
              <w:t>] буквой Е. Называть особенность буквы е (обозначать ц</w:t>
            </w:r>
            <w:r w:rsidR="00B30324">
              <w:rPr>
                <w:sz w:val="24"/>
                <w:szCs w:val="24"/>
              </w:rPr>
              <w:t xml:space="preserve">елый слог-слияние — два звука). </w:t>
            </w:r>
            <w:r w:rsidRPr="00747E9A">
              <w:rPr>
                <w:sz w:val="24"/>
                <w:szCs w:val="24"/>
              </w:rPr>
              <w:t>Узнавать, сравнивать и различать заглавные и строчные, печатные и письменные буквы Е, е. Сравнивать звуковой состав слов и их бук</w:t>
            </w:r>
            <w:r>
              <w:rPr>
                <w:sz w:val="24"/>
                <w:szCs w:val="24"/>
              </w:rPr>
              <w:t>венную запись в парах (высоки-высокие, красивы-</w:t>
            </w:r>
            <w:r w:rsidRPr="00747E9A">
              <w:rPr>
                <w:sz w:val="24"/>
                <w:szCs w:val="24"/>
              </w:rPr>
              <w:t>красивые).</w:t>
            </w:r>
          </w:p>
          <w:p w:rsidR="00CA154B" w:rsidRPr="00747E9A" w:rsidRDefault="00CA154B" w:rsidP="00952D6E">
            <w:pPr>
              <w:suppressAutoHyphens/>
              <w:contextualSpacing/>
              <w:rPr>
                <w:sz w:val="24"/>
                <w:szCs w:val="24"/>
              </w:rPr>
            </w:pPr>
            <w:r w:rsidRPr="00747E9A">
              <w:rPr>
                <w:sz w:val="24"/>
                <w:szCs w:val="24"/>
              </w:rPr>
              <w:t xml:space="preserve">Сопоставлять буквенные записи и схемы-модели слов. Выявлять способ чтения буквы е в начале слов и после гласных в середине и на конце слов. Делать вывод (под руководством учителя): буква е в начале слов и после гласных в середине и на конце слов читается одним и тем же способом — просто называется. Воспроизводить по буквенной записи звуковую форму слов с буквой е в начале слова и после гласных. Производить </w:t>
            </w:r>
            <w:proofErr w:type="spellStart"/>
            <w:r w:rsidRPr="00747E9A">
              <w:rPr>
                <w:sz w:val="24"/>
                <w:szCs w:val="24"/>
              </w:rPr>
              <w:t>слого</w:t>
            </w:r>
            <w:proofErr w:type="spellEnd"/>
            <w:r w:rsidRPr="00747E9A">
              <w:rPr>
                <w:sz w:val="24"/>
                <w:szCs w:val="24"/>
              </w:rPr>
              <w:t>-звуковой анализ слова лес с опорой на схему-модель. Читать слоги-слияния с буквой е. Наблюдать за произнесением согласных в слогах-слияниях с е. Делать вывод (под руководством учителя): если в слиянии после мягкого согласного слышится звук [э], то пишется буква е. Обозначать буквой е гласный звук [э] после мягких согласных.</w:t>
            </w:r>
          </w:p>
          <w:p w:rsidR="00CA154B" w:rsidRPr="00747E9A" w:rsidRDefault="00CA154B" w:rsidP="00952D6E">
            <w:pPr>
              <w:suppressAutoHyphens/>
              <w:contextualSpacing/>
              <w:rPr>
                <w:sz w:val="24"/>
                <w:szCs w:val="24"/>
              </w:rPr>
            </w:pPr>
            <w:r w:rsidRPr="00747E9A">
              <w:rPr>
                <w:sz w:val="24"/>
                <w:szCs w:val="24"/>
              </w:rPr>
              <w:t>Составлять рассказ по сюжетной картинке. Читать текст вслух. Находить в тексте ответы на вопросы. Определять основную мысль текста. Озаглавливать текст. Заменять слово близким по значению. Подбирать к словам слова с противоположным значением. Наблюдать за образованием новых слов. Находить общую часть в этих словах. Классифицировать слова в соответствии с их значением (слова, называющие предметы; слова, называющие признаки). Распространять предложения. Составлять рассказ на заданную тему по иллюстрации.</w:t>
            </w:r>
          </w:p>
          <w:p w:rsidR="00CA154B" w:rsidRPr="00747E9A" w:rsidRDefault="00CA154B" w:rsidP="00952D6E">
            <w:pPr>
              <w:suppressAutoHyphens/>
              <w:contextualSpacing/>
              <w:rPr>
                <w:sz w:val="24"/>
                <w:szCs w:val="24"/>
              </w:rPr>
            </w:pPr>
            <w:r w:rsidRPr="00747E9A">
              <w:rPr>
                <w:sz w:val="24"/>
                <w:szCs w:val="24"/>
              </w:rPr>
              <w:t>2. Анализировать образец изучаемой буквы, выделять элементы в строчных и прописных гласных буквах. Называть</w:t>
            </w:r>
            <w:r w:rsidR="00B30324">
              <w:rPr>
                <w:sz w:val="24"/>
                <w:szCs w:val="24"/>
              </w:rPr>
              <w:t xml:space="preserve"> правильно элементы буквы Е, е. </w:t>
            </w:r>
            <w:r w:rsidRPr="00747E9A">
              <w:rPr>
                <w:sz w:val="24"/>
                <w:szCs w:val="24"/>
              </w:rPr>
              <w:t xml:space="preserve">Сравнивать печатную и письменную буквы. Конструировать буквы Е, е из различных материалов. Обводить бордюрные рисунки по контуру, штриховать. Писать буквы Е, е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Е, е с образцом. Выполнять </w:t>
            </w:r>
            <w:proofErr w:type="spellStart"/>
            <w:r w:rsidRPr="00747E9A">
              <w:rPr>
                <w:sz w:val="24"/>
                <w:szCs w:val="24"/>
              </w:rPr>
              <w:t>слого</w:t>
            </w:r>
            <w:proofErr w:type="spellEnd"/>
            <w:r w:rsidRPr="00747E9A">
              <w:rPr>
                <w:sz w:val="24"/>
                <w:szCs w:val="24"/>
              </w:rPr>
              <w:t>-звуковой анализ слов со звуками [</w:t>
            </w:r>
            <w:proofErr w:type="spellStart"/>
            <w:r w:rsidRPr="00747E9A">
              <w:rPr>
                <w:sz w:val="24"/>
                <w:szCs w:val="24"/>
              </w:rPr>
              <w:t>й’э</w:t>
            </w:r>
            <w:proofErr w:type="spellEnd"/>
            <w:r w:rsidRPr="00747E9A">
              <w:rPr>
                <w:sz w:val="24"/>
                <w:szCs w:val="24"/>
              </w:rPr>
              <w:t xml:space="preserve">], [э]. Писать слоги, слова с новой буквой, используя приём комментирования. Правильно записывать имена собственные. Списывать без ошибок с письменного шрифта.  Грамотно оформлять на письме вопросительное, восклицательное и повествовательное предложения. Записывать ответ на вопрос с использованием приёма комментирования. Правильно интонировать при чтении вопросительное, восклицательное и повествовательное предложения. </w:t>
            </w:r>
          </w:p>
        </w:tc>
        <w:tc>
          <w:tcPr>
            <w:tcW w:w="1134" w:type="dxa"/>
            <w:tcMar>
              <w:left w:w="28" w:type="dxa"/>
              <w:right w:w="28" w:type="dxa"/>
            </w:tcMar>
          </w:tcPr>
          <w:p w:rsidR="00CA154B" w:rsidRDefault="00CA154B" w:rsidP="00952D6E">
            <w:pPr>
              <w:suppressAutoHyphens/>
              <w:contextualSpacing/>
            </w:pPr>
            <w:r w:rsidRPr="000D436A">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B1B5D" w:rsidRDefault="00CA154B" w:rsidP="00952D6E">
            <w:pPr>
              <w:suppressAutoHyphens/>
              <w:contextualSpacing/>
              <w:jc w:val="center"/>
              <w:rPr>
                <w:sz w:val="24"/>
                <w:szCs w:val="24"/>
              </w:rPr>
            </w:pPr>
            <w:r w:rsidRPr="00FB1B5D">
              <w:rPr>
                <w:sz w:val="24"/>
                <w:szCs w:val="24"/>
              </w:rPr>
              <w:t>29.10.2020</w:t>
            </w:r>
          </w:p>
        </w:tc>
        <w:tc>
          <w:tcPr>
            <w:tcW w:w="426" w:type="dxa"/>
            <w:tcMar>
              <w:left w:w="28" w:type="dxa"/>
              <w:right w:w="28" w:type="dxa"/>
            </w:tcMar>
          </w:tcPr>
          <w:p w:rsidR="00CA154B" w:rsidRPr="00FB1B5D" w:rsidRDefault="00CA154B" w:rsidP="00952D6E">
            <w:pPr>
              <w:suppressAutoHyphens/>
              <w:contextualSpacing/>
              <w:jc w:val="center"/>
              <w:rPr>
                <w:sz w:val="24"/>
                <w:szCs w:val="24"/>
              </w:rPr>
            </w:pPr>
            <w:r w:rsidRPr="00FB1B5D">
              <w:rPr>
                <w:sz w:val="24"/>
                <w:szCs w:val="24"/>
              </w:rPr>
              <w:t>35</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Буква Е – показатель мягкости согласных</w:t>
            </w:r>
          </w:p>
        </w:tc>
        <w:tc>
          <w:tcPr>
            <w:tcW w:w="567" w:type="dxa"/>
            <w:tcMar>
              <w:left w:w="28" w:type="dxa"/>
              <w:right w:w="28" w:type="dxa"/>
            </w:tcMar>
          </w:tcPr>
          <w:p w:rsidR="00CA154B" w:rsidRPr="00FB1B5D" w:rsidRDefault="00CA154B" w:rsidP="00952D6E">
            <w:pPr>
              <w:suppressAutoHyphens/>
              <w:contextualSpacing/>
              <w:jc w:val="center"/>
              <w:rPr>
                <w:sz w:val="24"/>
                <w:szCs w:val="24"/>
              </w:rPr>
            </w:pPr>
            <w:r w:rsidRPr="00FB1B5D">
              <w:rPr>
                <w:sz w:val="24"/>
                <w:szCs w:val="24"/>
              </w:rPr>
              <w:t>43</w:t>
            </w:r>
          </w:p>
        </w:tc>
        <w:tc>
          <w:tcPr>
            <w:tcW w:w="709" w:type="dxa"/>
            <w:tcMar>
              <w:left w:w="28" w:type="dxa"/>
              <w:right w:w="28" w:type="dxa"/>
            </w:tcMar>
          </w:tcPr>
          <w:p w:rsidR="00CA154B" w:rsidRPr="00FB1B5D" w:rsidRDefault="00CA154B" w:rsidP="00952D6E">
            <w:pPr>
              <w:suppressAutoHyphens/>
              <w:contextualSpacing/>
              <w:jc w:val="center"/>
              <w:rPr>
                <w:sz w:val="24"/>
                <w:szCs w:val="24"/>
              </w:rPr>
            </w:pPr>
            <w:r w:rsidRPr="00FB1B5D">
              <w:rPr>
                <w:sz w:val="24"/>
                <w:szCs w:val="24"/>
              </w:rPr>
              <w:t>29.10.2020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Заглавная буква </w:t>
            </w:r>
            <w:r w:rsidRPr="00B657AD">
              <w:rPr>
                <w:b/>
                <w:i/>
                <w:sz w:val="24"/>
                <w:szCs w:val="24"/>
              </w:rPr>
              <w:t xml:space="preserve">Е </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0D436A">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B1B5D" w:rsidRDefault="00CA154B" w:rsidP="00952D6E">
            <w:pPr>
              <w:suppressAutoHyphens/>
              <w:contextualSpacing/>
              <w:jc w:val="center"/>
              <w:rPr>
                <w:sz w:val="24"/>
                <w:szCs w:val="24"/>
              </w:rPr>
            </w:pPr>
          </w:p>
        </w:tc>
        <w:tc>
          <w:tcPr>
            <w:tcW w:w="426" w:type="dxa"/>
            <w:tcMar>
              <w:left w:w="28" w:type="dxa"/>
              <w:right w:w="28" w:type="dxa"/>
            </w:tcMar>
          </w:tcPr>
          <w:p w:rsidR="00CA154B" w:rsidRPr="00FB1B5D"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B1B5D" w:rsidRDefault="00CA154B" w:rsidP="00952D6E">
            <w:pPr>
              <w:suppressAutoHyphens/>
              <w:contextualSpacing/>
              <w:jc w:val="center"/>
              <w:rPr>
                <w:sz w:val="24"/>
                <w:szCs w:val="24"/>
              </w:rPr>
            </w:pPr>
            <w:r w:rsidRPr="00FB1B5D">
              <w:rPr>
                <w:sz w:val="24"/>
                <w:szCs w:val="24"/>
              </w:rPr>
              <w:t>44</w:t>
            </w:r>
          </w:p>
        </w:tc>
        <w:tc>
          <w:tcPr>
            <w:tcW w:w="709" w:type="dxa"/>
            <w:tcMar>
              <w:left w:w="28" w:type="dxa"/>
              <w:right w:w="28" w:type="dxa"/>
            </w:tcMar>
          </w:tcPr>
          <w:p w:rsidR="00CA154B" w:rsidRPr="00FB1B5D" w:rsidRDefault="00CA154B" w:rsidP="00952D6E">
            <w:pPr>
              <w:suppressAutoHyphens/>
              <w:contextualSpacing/>
              <w:jc w:val="center"/>
              <w:rPr>
                <w:sz w:val="24"/>
                <w:szCs w:val="24"/>
              </w:rPr>
            </w:pPr>
            <w:r w:rsidRPr="00FB1B5D">
              <w:rPr>
                <w:sz w:val="24"/>
                <w:szCs w:val="24"/>
              </w:rPr>
              <w:t>30.10.2020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Закрепление написания изученных букв</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0D436A">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013D8A" w:rsidRDefault="00CA154B" w:rsidP="00952D6E">
            <w:pPr>
              <w:suppressAutoHyphens/>
              <w:contextualSpacing/>
              <w:jc w:val="center"/>
              <w:rPr>
                <w:sz w:val="24"/>
                <w:szCs w:val="24"/>
              </w:rPr>
            </w:pPr>
            <w:r w:rsidRPr="00013D8A">
              <w:rPr>
                <w:sz w:val="24"/>
                <w:szCs w:val="24"/>
              </w:rPr>
              <w:t>09.11.2020</w:t>
            </w:r>
          </w:p>
        </w:tc>
        <w:tc>
          <w:tcPr>
            <w:tcW w:w="426" w:type="dxa"/>
            <w:tcMar>
              <w:left w:w="28" w:type="dxa"/>
              <w:right w:w="28" w:type="dxa"/>
            </w:tcMar>
          </w:tcPr>
          <w:p w:rsidR="00CA154B" w:rsidRPr="00013D8A" w:rsidRDefault="00CA154B" w:rsidP="00952D6E">
            <w:pPr>
              <w:suppressAutoHyphens/>
              <w:contextualSpacing/>
              <w:jc w:val="center"/>
              <w:rPr>
                <w:sz w:val="24"/>
                <w:szCs w:val="24"/>
              </w:rPr>
            </w:pPr>
            <w:r w:rsidRPr="00013D8A">
              <w:rPr>
                <w:sz w:val="24"/>
                <w:szCs w:val="24"/>
              </w:rPr>
              <w:t>36</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Согласные звуки [п], [п’], буквы П, п</w:t>
            </w:r>
          </w:p>
        </w:tc>
        <w:tc>
          <w:tcPr>
            <w:tcW w:w="567" w:type="dxa"/>
            <w:tcMar>
              <w:left w:w="28" w:type="dxa"/>
              <w:right w:w="28" w:type="dxa"/>
            </w:tcMar>
          </w:tcPr>
          <w:p w:rsidR="00CA154B" w:rsidRPr="00013D8A" w:rsidRDefault="00CA154B" w:rsidP="00952D6E">
            <w:pPr>
              <w:suppressAutoHyphens/>
              <w:contextualSpacing/>
              <w:jc w:val="center"/>
              <w:rPr>
                <w:sz w:val="24"/>
                <w:szCs w:val="24"/>
              </w:rPr>
            </w:pPr>
            <w:r w:rsidRPr="00013D8A">
              <w:rPr>
                <w:sz w:val="24"/>
                <w:szCs w:val="24"/>
              </w:rPr>
              <w:t>45</w:t>
            </w:r>
          </w:p>
        </w:tc>
        <w:tc>
          <w:tcPr>
            <w:tcW w:w="709" w:type="dxa"/>
            <w:tcMar>
              <w:left w:w="28" w:type="dxa"/>
              <w:right w:w="28" w:type="dxa"/>
            </w:tcMar>
          </w:tcPr>
          <w:p w:rsidR="00CA154B" w:rsidRPr="00013D8A" w:rsidRDefault="00CA154B" w:rsidP="00952D6E">
            <w:pPr>
              <w:suppressAutoHyphens/>
              <w:contextualSpacing/>
              <w:jc w:val="center"/>
              <w:rPr>
                <w:sz w:val="24"/>
                <w:szCs w:val="24"/>
              </w:rPr>
            </w:pPr>
            <w:r w:rsidRPr="00013D8A">
              <w:rPr>
                <w:sz w:val="24"/>
                <w:szCs w:val="24"/>
              </w:rPr>
              <w:t>09.11.2020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Строчная буква </w:t>
            </w:r>
            <w:r w:rsidRPr="00B657AD">
              <w:rPr>
                <w:b/>
                <w:i/>
                <w:sz w:val="24"/>
                <w:szCs w:val="24"/>
              </w:rPr>
              <w:t>п</w:t>
            </w:r>
          </w:p>
        </w:tc>
        <w:tc>
          <w:tcPr>
            <w:tcW w:w="1843" w:type="dxa"/>
            <w:vMerge w:val="restart"/>
            <w:tcMar>
              <w:left w:w="28" w:type="dxa"/>
              <w:right w:w="28" w:type="dxa"/>
            </w:tcMar>
          </w:tcPr>
          <w:p w:rsidR="00CA154B" w:rsidRDefault="00CA154B" w:rsidP="00952D6E">
            <w:pPr>
              <w:suppressAutoHyphens/>
              <w:contextualSpacing/>
              <w:rPr>
                <w:sz w:val="24"/>
                <w:szCs w:val="24"/>
              </w:rPr>
            </w:pPr>
            <w:r w:rsidRPr="00013D8A">
              <w:rPr>
                <w:sz w:val="24"/>
                <w:szCs w:val="24"/>
              </w:rPr>
              <w:t>Познакомить с согласными звуками [п], [п’] и буквами П, п; развивать умение характеризовать звуки; создать условия для формирования навыка чтения вслух, развития речи, памяти и логического мышления; закреплять умение делить слова на слоги</w:t>
            </w:r>
            <w:r>
              <w:rPr>
                <w:sz w:val="24"/>
                <w:szCs w:val="24"/>
              </w:rPr>
              <w:t>.</w:t>
            </w:r>
          </w:p>
          <w:p w:rsidR="00CA154B" w:rsidRDefault="00CA154B" w:rsidP="00952D6E">
            <w:pPr>
              <w:suppressAutoHyphens/>
              <w:contextualSpacing/>
              <w:rPr>
                <w:sz w:val="24"/>
                <w:szCs w:val="24"/>
              </w:rPr>
            </w:pPr>
            <w:r w:rsidRPr="00013D8A">
              <w:rPr>
                <w:sz w:val="24"/>
                <w:szCs w:val="24"/>
              </w:rPr>
              <w:t xml:space="preserve">Закреплять знания </w:t>
            </w:r>
            <w:r w:rsidRPr="00013D8A">
              <w:rPr>
                <w:sz w:val="24"/>
                <w:szCs w:val="24"/>
              </w:rPr>
              <w:br/>
              <w:t xml:space="preserve">о согласных звуках [п], [п’] </w:t>
            </w:r>
            <w:r w:rsidRPr="00013D8A">
              <w:rPr>
                <w:sz w:val="24"/>
                <w:szCs w:val="24"/>
              </w:rPr>
              <w:br/>
              <w:t xml:space="preserve">и буквах П, п; познакомить </w:t>
            </w:r>
            <w:r w:rsidRPr="00013D8A">
              <w:rPr>
                <w:sz w:val="24"/>
                <w:szCs w:val="24"/>
              </w:rPr>
              <w:br/>
              <w:t xml:space="preserve">с правилом правописания имен, отчеств, фамилий; создать условия для формирования навыка чтения вслух, развития умения различать буквы </w:t>
            </w:r>
            <w:r w:rsidRPr="00013D8A">
              <w:rPr>
                <w:b/>
                <w:bCs/>
                <w:sz w:val="24"/>
                <w:szCs w:val="24"/>
              </w:rPr>
              <w:t>п</w:t>
            </w:r>
            <w:r w:rsidRPr="00013D8A">
              <w:rPr>
                <w:sz w:val="24"/>
                <w:szCs w:val="24"/>
              </w:rPr>
              <w:t xml:space="preserve"> и </w:t>
            </w:r>
            <w:r w:rsidRPr="00013D8A">
              <w:rPr>
                <w:b/>
                <w:bCs/>
                <w:sz w:val="24"/>
                <w:szCs w:val="24"/>
              </w:rPr>
              <w:t>т</w:t>
            </w:r>
          </w:p>
        </w:tc>
        <w:tc>
          <w:tcPr>
            <w:tcW w:w="2693" w:type="dxa"/>
            <w:vMerge w:val="restart"/>
            <w:tcMar>
              <w:left w:w="28" w:type="dxa"/>
              <w:right w:w="28" w:type="dxa"/>
            </w:tcMar>
          </w:tcPr>
          <w:p w:rsidR="00CA154B" w:rsidRPr="00013D8A" w:rsidRDefault="00CA154B" w:rsidP="00952D6E">
            <w:pPr>
              <w:suppressAutoHyphens/>
              <w:contextualSpacing/>
              <w:rPr>
                <w:sz w:val="24"/>
                <w:szCs w:val="24"/>
              </w:rPr>
            </w:pPr>
            <w:r>
              <w:rPr>
                <w:sz w:val="24"/>
                <w:szCs w:val="24"/>
              </w:rPr>
              <w:t>1. Формирование навыка плавного слогового чтения с посте</w:t>
            </w:r>
            <w:r w:rsidRPr="00013D8A">
              <w:rPr>
                <w:sz w:val="24"/>
                <w:szCs w:val="24"/>
              </w:rPr>
              <w:t>пенным переходом на чтение целыми словами.</w:t>
            </w:r>
          </w:p>
          <w:p w:rsidR="00CA154B" w:rsidRDefault="00CA154B" w:rsidP="00952D6E">
            <w:pPr>
              <w:suppressAutoHyphens/>
              <w:contextualSpacing/>
              <w:rPr>
                <w:sz w:val="24"/>
                <w:szCs w:val="24"/>
              </w:rPr>
            </w:pPr>
            <w:r w:rsidRPr="00013D8A">
              <w:rPr>
                <w:sz w:val="24"/>
                <w:szCs w:val="24"/>
              </w:rPr>
              <w:t>Чтение слов с новой букв</w:t>
            </w:r>
            <w:r>
              <w:rPr>
                <w:sz w:val="24"/>
                <w:szCs w:val="24"/>
              </w:rPr>
              <w:t>ой, предложений и коротких текс</w:t>
            </w:r>
            <w:r w:rsidRPr="00013D8A">
              <w:rPr>
                <w:sz w:val="24"/>
                <w:szCs w:val="24"/>
              </w:rPr>
              <w:t>тов. Чтение предложени</w:t>
            </w:r>
            <w:r>
              <w:rPr>
                <w:sz w:val="24"/>
                <w:szCs w:val="24"/>
              </w:rPr>
              <w:t>й с интонацией и паузами в соответствии со знаками препи</w:t>
            </w:r>
            <w:r w:rsidRPr="00013D8A">
              <w:rPr>
                <w:sz w:val="24"/>
                <w:szCs w:val="24"/>
              </w:rPr>
              <w:t>нания. Профессии родителей</w:t>
            </w:r>
          </w:p>
          <w:p w:rsidR="00CA154B" w:rsidRDefault="00CA154B" w:rsidP="00952D6E">
            <w:pPr>
              <w:suppressAutoHyphens/>
              <w:contextualSpacing/>
              <w:rPr>
                <w:sz w:val="24"/>
                <w:szCs w:val="24"/>
              </w:rPr>
            </w:pPr>
            <w:r>
              <w:rPr>
                <w:sz w:val="24"/>
                <w:szCs w:val="24"/>
              </w:rPr>
              <w:t xml:space="preserve">2. </w:t>
            </w:r>
            <w:r w:rsidRPr="00013D8A">
              <w:rPr>
                <w:sz w:val="24"/>
                <w:szCs w:val="24"/>
              </w:rPr>
              <w:t>Сравнение строчной и заглавной букв П, п. Сравнение печатно</w:t>
            </w:r>
            <w:r>
              <w:rPr>
                <w:sz w:val="24"/>
                <w:szCs w:val="24"/>
              </w:rPr>
              <w:t>й и письменной букв. Конструиро</w:t>
            </w:r>
            <w:r w:rsidRPr="00013D8A">
              <w:rPr>
                <w:sz w:val="24"/>
                <w:szCs w:val="24"/>
              </w:rPr>
              <w:t xml:space="preserve">вание строчной и заглавной букв П, п, печатных букв П, п. Письмо строчной и заглавной букв П, п. </w:t>
            </w:r>
            <w:proofErr w:type="spellStart"/>
            <w:r w:rsidRPr="00013D8A">
              <w:rPr>
                <w:sz w:val="24"/>
                <w:szCs w:val="24"/>
              </w:rPr>
              <w:t>Слого</w:t>
            </w:r>
            <w:proofErr w:type="spellEnd"/>
            <w:r w:rsidRPr="00013D8A">
              <w:rPr>
                <w:sz w:val="24"/>
                <w:szCs w:val="24"/>
              </w:rPr>
              <w:t>-звуковой анали</w:t>
            </w:r>
            <w:r>
              <w:rPr>
                <w:sz w:val="24"/>
                <w:szCs w:val="24"/>
              </w:rPr>
              <w:t>з слов со звуками [п], [п’]. Со</w:t>
            </w:r>
            <w:r w:rsidRPr="00013D8A">
              <w:rPr>
                <w:sz w:val="24"/>
                <w:szCs w:val="24"/>
              </w:rPr>
              <w:t>единение букв П, п в слогах и словах. Письм</w:t>
            </w:r>
            <w:r>
              <w:rPr>
                <w:sz w:val="24"/>
                <w:szCs w:val="24"/>
              </w:rPr>
              <w:t xml:space="preserve">о слогов и слов с буквами П, п. </w:t>
            </w:r>
            <w:r w:rsidRPr="00013D8A">
              <w:rPr>
                <w:sz w:val="24"/>
                <w:szCs w:val="24"/>
              </w:rPr>
              <w:t>Обведение бордюрных рисунков по кон</w:t>
            </w:r>
            <w:r>
              <w:rPr>
                <w:sz w:val="24"/>
                <w:szCs w:val="24"/>
              </w:rPr>
              <w:t>туру. Дополнение предло</w:t>
            </w:r>
            <w:r w:rsidRPr="00013D8A">
              <w:rPr>
                <w:sz w:val="24"/>
                <w:szCs w:val="24"/>
              </w:rPr>
              <w:t>жений словами по смы</w:t>
            </w:r>
            <w:r>
              <w:rPr>
                <w:sz w:val="24"/>
                <w:szCs w:val="24"/>
              </w:rPr>
              <w:t>слу. Оформление границ предложе</w:t>
            </w:r>
            <w:r w:rsidRPr="00013D8A">
              <w:rPr>
                <w:sz w:val="24"/>
                <w:szCs w:val="24"/>
              </w:rPr>
              <w:t>ния. Списывание с печатного шрифта. Письменный ответ на вопрос к тексту из «Азбуки»</w:t>
            </w:r>
            <w:r>
              <w:rPr>
                <w:sz w:val="24"/>
                <w:szCs w:val="24"/>
              </w:rPr>
              <w:t xml:space="preserve">. </w:t>
            </w:r>
            <w:r>
              <w:t xml:space="preserve"> </w:t>
            </w:r>
            <w:r>
              <w:rPr>
                <w:sz w:val="24"/>
                <w:szCs w:val="24"/>
              </w:rPr>
              <w:t>Работа по развитию речи: состав</w:t>
            </w:r>
            <w:r w:rsidRPr="00693EE6">
              <w:rPr>
                <w:sz w:val="24"/>
                <w:szCs w:val="24"/>
              </w:rPr>
              <w:t>ление и запись текста и</w:t>
            </w:r>
            <w:r>
              <w:rPr>
                <w:sz w:val="24"/>
                <w:szCs w:val="24"/>
              </w:rPr>
              <w:t>з 2—3 предложений на тему, сформулированную самими учащи</w:t>
            </w:r>
            <w:r w:rsidRPr="00693EE6">
              <w:rPr>
                <w:sz w:val="24"/>
                <w:szCs w:val="24"/>
              </w:rPr>
              <w:t xml:space="preserve">мися. Изменение смысла слова посредством замены буквы. </w:t>
            </w:r>
          </w:p>
        </w:tc>
        <w:tc>
          <w:tcPr>
            <w:tcW w:w="4536" w:type="dxa"/>
            <w:vMerge w:val="restart"/>
            <w:tcMar>
              <w:left w:w="28" w:type="dxa"/>
              <w:right w:w="28" w:type="dxa"/>
            </w:tcMar>
          </w:tcPr>
          <w:p w:rsidR="00CA154B" w:rsidRDefault="00CA154B" w:rsidP="00952D6E">
            <w:pPr>
              <w:suppressAutoHyphens/>
              <w:contextualSpacing/>
              <w:rPr>
                <w:sz w:val="24"/>
                <w:szCs w:val="24"/>
              </w:rPr>
            </w:pPr>
            <w:r w:rsidRPr="00693EE6">
              <w:rPr>
                <w:sz w:val="24"/>
                <w:szCs w:val="24"/>
              </w:rPr>
              <w:t>1. Выделять</w:t>
            </w:r>
            <w:r>
              <w:rPr>
                <w:sz w:val="24"/>
                <w:szCs w:val="24"/>
              </w:rPr>
              <w:t xml:space="preserve"> новые звуки из слов, характери</w:t>
            </w:r>
            <w:r w:rsidRPr="00693EE6">
              <w:rPr>
                <w:sz w:val="24"/>
                <w:szCs w:val="24"/>
              </w:rPr>
              <w:t xml:space="preserve">зовать их, сравнивать, обозначать буквой, распознавать в словах новые звуки, читать слоги и слова с изученной буквой. Объяснять роль гласных </w:t>
            </w:r>
            <w:r>
              <w:rPr>
                <w:sz w:val="24"/>
                <w:szCs w:val="24"/>
              </w:rPr>
              <w:t>и, е. Читать текст вслух. Находить в тексте отве</w:t>
            </w:r>
            <w:r w:rsidRPr="00693EE6">
              <w:rPr>
                <w:sz w:val="24"/>
                <w:szCs w:val="24"/>
              </w:rPr>
              <w:t>ты на вопросы. Определять основную мысль текста. Составлять рассказы о профессиях</w:t>
            </w:r>
            <w:r>
              <w:rPr>
                <w:sz w:val="24"/>
                <w:szCs w:val="24"/>
              </w:rPr>
              <w:t>. Классифицировать слова в соот</w:t>
            </w:r>
            <w:r w:rsidRPr="00693EE6">
              <w:rPr>
                <w:sz w:val="24"/>
                <w:szCs w:val="24"/>
              </w:rPr>
              <w:t>ветствии с их значением (слова, называющие предметы; сл</w:t>
            </w:r>
            <w:r>
              <w:rPr>
                <w:sz w:val="24"/>
                <w:szCs w:val="24"/>
              </w:rPr>
              <w:t xml:space="preserve">ова, называющие действия). </w:t>
            </w:r>
            <w:r w:rsidRPr="00693EE6">
              <w:rPr>
                <w:sz w:val="24"/>
                <w:szCs w:val="24"/>
              </w:rPr>
              <w:t xml:space="preserve">Определять место новой буквы на ленте букв. </w:t>
            </w:r>
          </w:p>
          <w:p w:rsidR="00CA154B" w:rsidRPr="00693EE6" w:rsidRDefault="00CA154B" w:rsidP="00952D6E">
            <w:pPr>
              <w:suppressAutoHyphens/>
              <w:contextualSpacing/>
              <w:rPr>
                <w:sz w:val="24"/>
                <w:szCs w:val="24"/>
              </w:rPr>
            </w:pPr>
            <w:r>
              <w:rPr>
                <w:sz w:val="24"/>
                <w:szCs w:val="24"/>
              </w:rPr>
              <w:t xml:space="preserve">2. </w:t>
            </w:r>
            <w:r w:rsidRPr="00693EE6">
              <w:rPr>
                <w:sz w:val="24"/>
                <w:szCs w:val="24"/>
              </w:rPr>
              <w:t>Анализировать образец изучаемой буквы, выделять элементы в строчных и прописных гласных буквах.</w:t>
            </w:r>
            <w:r>
              <w:rPr>
                <w:sz w:val="24"/>
                <w:szCs w:val="24"/>
              </w:rPr>
              <w:t xml:space="preserve"> </w:t>
            </w:r>
            <w:r w:rsidRPr="00693EE6">
              <w:rPr>
                <w:sz w:val="24"/>
                <w:szCs w:val="24"/>
              </w:rPr>
              <w:t>Называть правильно элементы буквы П, п.</w:t>
            </w:r>
            <w:r>
              <w:rPr>
                <w:sz w:val="24"/>
                <w:szCs w:val="24"/>
              </w:rPr>
              <w:t xml:space="preserve"> </w:t>
            </w:r>
            <w:r w:rsidRPr="00693EE6">
              <w:rPr>
                <w:sz w:val="24"/>
                <w:szCs w:val="24"/>
              </w:rPr>
              <w:t>Сравнивать печатную и письменную буквы.</w:t>
            </w:r>
            <w:r>
              <w:rPr>
                <w:sz w:val="24"/>
                <w:szCs w:val="24"/>
              </w:rPr>
              <w:t xml:space="preserve"> </w:t>
            </w:r>
            <w:r w:rsidRPr="00693EE6">
              <w:rPr>
                <w:sz w:val="24"/>
                <w:szCs w:val="24"/>
              </w:rPr>
              <w:t>Конструировать буквы П, п из различных материалов.</w:t>
            </w:r>
            <w:r>
              <w:rPr>
                <w:sz w:val="24"/>
                <w:szCs w:val="24"/>
              </w:rPr>
              <w:t xml:space="preserve"> </w:t>
            </w:r>
            <w:r w:rsidRPr="00693EE6">
              <w:rPr>
                <w:sz w:val="24"/>
                <w:szCs w:val="24"/>
              </w:rPr>
              <w:t>Обводить бордюрные рисунки по контуру.</w:t>
            </w:r>
            <w:r>
              <w:rPr>
                <w:sz w:val="24"/>
                <w:szCs w:val="24"/>
              </w:rPr>
              <w:t xml:space="preserve"> </w:t>
            </w:r>
            <w:r w:rsidRPr="00693EE6">
              <w:rPr>
                <w:sz w:val="24"/>
                <w:szCs w:val="24"/>
              </w:rPr>
              <w:t>Писать буквы П, п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w:t>
            </w:r>
            <w:r>
              <w:rPr>
                <w:sz w:val="24"/>
                <w:szCs w:val="24"/>
              </w:rPr>
              <w:t>ения с другой буквой по алгорит</w:t>
            </w:r>
            <w:r w:rsidRPr="00693EE6">
              <w:rPr>
                <w:sz w:val="24"/>
                <w:szCs w:val="24"/>
              </w:rPr>
              <w:t>му. Соблюдать соразмерность элементов буквы по высоте, ширине и у</w:t>
            </w:r>
            <w:r>
              <w:rPr>
                <w:sz w:val="24"/>
                <w:szCs w:val="24"/>
              </w:rPr>
              <w:t>глу наклона. Сравнивать написан</w:t>
            </w:r>
            <w:r w:rsidRPr="00693EE6">
              <w:rPr>
                <w:sz w:val="24"/>
                <w:szCs w:val="24"/>
              </w:rPr>
              <w:t xml:space="preserve">ные буквы П, п с образцом. Выполнять </w:t>
            </w:r>
            <w:proofErr w:type="spellStart"/>
            <w:r w:rsidRPr="00693EE6">
              <w:rPr>
                <w:sz w:val="24"/>
                <w:szCs w:val="24"/>
              </w:rPr>
              <w:t>слого</w:t>
            </w:r>
            <w:proofErr w:type="spellEnd"/>
            <w:r w:rsidRPr="00693EE6">
              <w:rPr>
                <w:sz w:val="24"/>
                <w:szCs w:val="24"/>
              </w:rPr>
              <w:t>-звуковой анализ слов с новыми звуками [п], [п’]. Писать слоги, слова с новой буквой, используя приём комментирования. Правильно записывать имена собственные. Списывать предложения, заменяя в необходимых случаях печатный шрифт на письменный.</w:t>
            </w:r>
            <w:r>
              <w:rPr>
                <w:sz w:val="24"/>
                <w:szCs w:val="24"/>
              </w:rPr>
              <w:t xml:space="preserve"> </w:t>
            </w:r>
            <w:r w:rsidRPr="00693EE6">
              <w:rPr>
                <w:sz w:val="24"/>
                <w:szCs w:val="24"/>
              </w:rPr>
              <w:t xml:space="preserve">Дополнять предложения, данные в прописи, словами по смыслу и записывать их, используя приём комментирования. Составлять самостоятельно предложения по образцу и записывать их в прописи. Грамотно оформлять на письме все виды предложений. </w:t>
            </w:r>
          </w:p>
        </w:tc>
        <w:tc>
          <w:tcPr>
            <w:tcW w:w="1134" w:type="dxa"/>
            <w:tcMar>
              <w:left w:w="28" w:type="dxa"/>
              <w:right w:w="28" w:type="dxa"/>
            </w:tcMar>
          </w:tcPr>
          <w:p w:rsidR="00CA154B" w:rsidRDefault="00CA154B" w:rsidP="00952D6E">
            <w:pPr>
              <w:suppressAutoHyphens/>
              <w:contextualSpacing/>
            </w:pPr>
            <w:r w:rsidRPr="000D436A">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013D8A" w:rsidRDefault="00CA154B" w:rsidP="00952D6E">
            <w:pPr>
              <w:suppressAutoHyphens/>
              <w:contextualSpacing/>
              <w:jc w:val="center"/>
              <w:rPr>
                <w:sz w:val="24"/>
                <w:szCs w:val="24"/>
              </w:rPr>
            </w:pPr>
            <w:r w:rsidRPr="00013D8A">
              <w:rPr>
                <w:sz w:val="24"/>
                <w:szCs w:val="24"/>
              </w:rPr>
              <w:t>10.11.2020</w:t>
            </w:r>
          </w:p>
        </w:tc>
        <w:tc>
          <w:tcPr>
            <w:tcW w:w="426" w:type="dxa"/>
            <w:tcMar>
              <w:left w:w="28" w:type="dxa"/>
              <w:right w:w="28" w:type="dxa"/>
            </w:tcMar>
          </w:tcPr>
          <w:p w:rsidR="00CA154B" w:rsidRPr="00013D8A" w:rsidRDefault="00CA154B" w:rsidP="00952D6E">
            <w:pPr>
              <w:suppressAutoHyphens/>
              <w:contextualSpacing/>
              <w:jc w:val="center"/>
              <w:rPr>
                <w:sz w:val="24"/>
                <w:szCs w:val="24"/>
              </w:rPr>
            </w:pPr>
            <w:r w:rsidRPr="00013D8A">
              <w:rPr>
                <w:sz w:val="24"/>
                <w:szCs w:val="24"/>
              </w:rPr>
              <w:t>37</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013D8A" w:rsidRDefault="00CA154B" w:rsidP="00952D6E">
            <w:pPr>
              <w:suppressAutoHyphens/>
              <w:contextualSpacing/>
              <w:jc w:val="center"/>
              <w:rPr>
                <w:sz w:val="24"/>
                <w:szCs w:val="24"/>
              </w:rPr>
            </w:pPr>
            <w:r w:rsidRPr="00013D8A">
              <w:rPr>
                <w:sz w:val="24"/>
                <w:szCs w:val="24"/>
              </w:rPr>
              <w:t>46</w:t>
            </w:r>
          </w:p>
        </w:tc>
        <w:tc>
          <w:tcPr>
            <w:tcW w:w="709" w:type="dxa"/>
            <w:tcMar>
              <w:left w:w="28" w:type="dxa"/>
              <w:right w:w="28" w:type="dxa"/>
            </w:tcMar>
          </w:tcPr>
          <w:p w:rsidR="00CA154B" w:rsidRPr="00013D8A" w:rsidRDefault="00CA154B" w:rsidP="00952D6E">
            <w:pPr>
              <w:suppressAutoHyphens/>
              <w:contextualSpacing/>
              <w:jc w:val="center"/>
              <w:rPr>
                <w:sz w:val="24"/>
                <w:szCs w:val="24"/>
              </w:rPr>
            </w:pPr>
            <w:r w:rsidRPr="00013D8A">
              <w:rPr>
                <w:sz w:val="24"/>
                <w:szCs w:val="24"/>
              </w:rPr>
              <w:t>10.11.2020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Заглавная буква </w:t>
            </w:r>
            <w:r w:rsidRPr="00B657AD">
              <w:rPr>
                <w:b/>
                <w:i/>
                <w:sz w:val="24"/>
                <w:szCs w:val="24"/>
              </w:rPr>
              <w:t>П</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0D436A">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013697" w:rsidRDefault="00CA154B" w:rsidP="00952D6E">
            <w:pPr>
              <w:suppressAutoHyphens/>
              <w:contextualSpacing/>
              <w:jc w:val="center"/>
            </w:pPr>
            <w:r w:rsidRPr="00013697">
              <w:rPr>
                <w:sz w:val="24"/>
                <w:szCs w:val="24"/>
              </w:rPr>
              <w:t>11.11.2020</w:t>
            </w:r>
          </w:p>
        </w:tc>
        <w:tc>
          <w:tcPr>
            <w:tcW w:w="426" w:type="dxa"/>
            <w:tcMar>
              <w:left w:w="28" w:type="dxa"/>
              <w:right w:w="28" w:type="dxa"/>
            </w:tcMar>
          </w:tcPr>
          <w:p w:rsidR="00CA154B" w:rsidRPr="00013697" w:rsidRDefault="00CA154B" w:rsidP="00952D6E">
            <w:pPr>
              <w:suppressAutoHyphens/>
              <w:contextualSpacing/>
              <w:jc w:val="center"/>
              <w:rPr>
                <w:sz w:val="24"/>
                <w:szCs w:val="24"/>
              </w:rPr>
            </w:pPr>
            <w:r w:rsidRPr="00013697">
              <w:rPr>
                <w:sz w:val="24"/>
                <w:szCs w:val="24"/>
              </w:rPr>
              <w:t>38</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Согласные звуки [м], [м’], буквы М, м</w:t>
            </w:r>
          </w:p>
        </w:tc>
        <w:tc>
          <w:tcPr>
            <w:tcW w:w="567" w:type="dxa"/>
            <w:tcMar>
              <w:left w:w="28" w:type="dxa"/>
              <w:right w:w="28" w:type="dxa"/>
            </w:tcMar>
          </w:tcPr>
          <w:p w:rsidR="00CA154B" w:rsidRPr="00013697" w:rsidRDefault="00CA154B" w:rsidP="00952D6E">
            <w:pPr>
              <w:suppressAutoHyphens/>
              <w:contextualSpacing/>
              <w:jc w:val="center"/>
              <w:rPr>
                <w:sz w:val="24"/>
                <w:szCs w:val="24"/>
              </w:rPr>
            </w:pPr>
            <w:r w:rsidRPr="00013697">
              <w:rPr>
                <w:sz w:val="24"/>
                <w:szCs w:val="24"/>
              </w:rPr>
              <w:t>47</w:t>
            </w:r>
          </w:p>
        </w:tc>
        <w:tc>
          <w:tcPr>
            <w:tcW w:w="709" w:type="dxa"/>
            <w:tcMar>
              <w:left w:w="28" w:type="dxa"/>
              <w:right w:w="28" w:type="dxa"/>
            </w:tcMar>
          </w:tcPr>
          <w:p w:rsidR="00CA154B" w:rsidRPr="00013697" w:rsidRDefault="00CA154B" w:rsidP="00952D6E">
            <w:pPr>
              <w:suppressAutoHyphens/>
              <w:contextualSpacing/>
              <w:jc w:val="center"/>
            </w:pPr>
            <w:r w:rsidRPr="00013697">
              <w:rPr>
                <w:sz w:val="24"/>
                <w:szCs w:val="24"/>
              </w:rPr>
              <w:t>11.11.2020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Строчная буква </w:t>
            </w:r>
            <w:r w:rsidRPr="00B657AD">
              <w:rPr>
                <w:b/>
                <w:i/>
                <w:sz w:val="24"/>
                <w:szCs w:val="24"/>
              </w:rPr>
              <w:t>м</w:t>
            </w:r>
            <w:r w:rsidRPr="00B657AD">
              <w:rPr>
                <w:b/>
                <w:sz w:val="24"/>
                <w:szCs w:val="24"/>
              </w:rPr>
              <w:t xml:space="preserve"> </w:t>
            </w:r>
          </w:p>
        </w:tc>
        <w:tc>
          <w:tcPr>
            <w:tcW w:w="1843" w:type="dxa"/>
            <w:vMerge w:val="restart"/>
            <w:tcMar>
              <w:left w:w="28" w:type="dxa"/>
              <w:right w:w="28" w:type="dxa"/>
            </w:tcMar>
          </w:tcPr>
          <w:p w:rsidR="00CA154B" w:rsidRPr="00013697" w:rsidRDefault="00CA154B" w:rsidP="00952D6E">
            <w:pPr>
              <w:suppressAutoHyphens/>
              <w:contextualSpacing/>
              <w:rPr>
                <w:sz w:val="24"/>
                <w:szCs w:val="24"/>
              </w:rPr>
            </w:pPr>
            <w:r w:rsidRPr="00013697">
              <w:rPr>
                <w:sz w:val="24"/>
                <w:szCs w:val="24"/>
              </w:rPr>
              <w:t xml:space="preserve">Познакомить учащихся с согласными звуками [м], [м’] и буквами М, м; развивать умение давать им характеристику как звукам твердым, мягким, звонким; создать условия для формирования навыка чтения вслух, развития речи, памяти и логического мышления. </w:t>
            </w:r>
          </w:p>
          <w:p w:rsidR="00CA154B" w:rsidRPr="00013697" w:rsidRDefault="00CA154B" w:rsidP="00952D6E">
            <w:pPr>
              <w:suppressAutoHyphens/>
              <w:contextualSpacing/>
              <w:rPr>
                <w:sz w:val="24"/>
                <w:szCs w:val="24"/>
              </w:rPr>
            </w:pPr>
            <w:r w:rsidRPr="00013697">
              <w:rPr>
                <w:sz w:val="24"/>
                <w:szCs w:val="24"/>
              </w:rPr>
              <w:t>Создать условия для формирования навыка чтения вслух, умения различать буквы Л и М, развития речи, памяти и логического мышления; закреплять умение употреблять заглавную букву при написании имен собственных</w:t>
            </w:r>
          </w:p>
        </w:tc>
        <w:tc>
          <w:tcPr>
            <w:tcW w:w="2693" w:type="dxa"/>
            <w:vMerge w:val="restart"/>
            <w:tcMar>
              <w:left w:w="28" w:type="dxa"/>
              <w:right w:w="28" w:type="dxa"/>
            </w:tcMar>
          </w:tcPr>
          <w:p w:rsidR="00CA154B" w:rsidRPr="00B649D9" w:rsidRDefault="00CA154B" w:rsidP="00952D6E">
            <w:pPr>
              <w:suppressAutoHyphens/>
              <w:contextualSpacing/>
              <w:rPr>
                <w:sz w:val="24"/>
                <w:szCs w:val="24"/>
              </w:rPr>
            </w:pPr>
            <w:r>
              <w:rPr>
                <w:sz w:val="24"/>
                <w:szCs w:val="24"/>
              </w:rPr>
              <w:t>1. Формирование навыка плав</w:t>
            </w:r>
            <w:r w:rsidRPr="00B649D9">
              <w:rPr>
                <w:sz w:val="24"/>
                <w:szCs w:val="24"/>
              </w:rPr>
              <w:t xml:space="preserve">ного слогового чтения с </w:t>
            </w:r>
            <w:r>
              <w:rPr>
                <w:sz w:val="24"/>
                <w:szCs w:val="24"/>
              </w:rPr>
              <w:t>посте</w:t>
            </w:r>
            <w:r w:rsidRPr="00B649D9">
              <w:rPr>
                <w:sz w:val="24"/>
                <w:szCs w:val="24"/>
              </w:rPr>
              <w:t>пенным переходом на чтение целыми словами.</w:t>
            </w:r>
          </w:p>
          <w:p w:rsidR="00CA154B" w:rsidRDefault="00CA154B" w:rsidP="00952D6E">
            <w:pPr>
              <w:suppressAutoHyphens/>
              <w:contextualSpacing/>
              <w:rPr>
                <w:sz w:val="24"/>
                <w:szCs w:val="24"/>
              </w:rPr>
            </w:pPr>
            <w:r w:rsidRPr="00B649D9">
              <w:rPr>
                <w:sz w:val="24"/>
                <w:szCs w:val="24"/>
              </w:rPr>
              <w:t>Чтение слов с новой букв</w:t>
            </w:r>
            <w:r>
              <w:rPr>
                <w:sz w:val="24"/>
                <w:szCs w:val="24"/>
              </w:rPr>
              <w:t>ой, предложений и коротких текс</w:t>
            </w:r>
            <w:r w:rsidRPr="00B649D9">
              <w:rPr>
                <w:sz w:val="24"/>
                <w:szCs w:val="24"/>
              </w:rPr>
              <w:t>тов. Чтение предложени</w:t>
            </w:r>
            <w:r>
              <w:rPr>
                <w:sz w:val="24"/>
                <w:szCs w:val="24"/>
              </w:rPr>
              <w:t>й с интонацией и паузами в соответствии со знаками препинания. Москва — столица Рос</w:t>
            </w:r>
            <w:r w:rsidRPr="00B649D9">
              <w:rPr>
                <w:sz w:val="24"/>
                <w:szCs w:val="24"/>
              </w:rPr>
              <w:t>сии</w:t>
            </w:r>
          </w:p>
          <w:p w:rsidR="00CA154B" w:rsidRPr="00013697" w:rsidRDefault="00CA154B" w:rsidP="00952D6E">
            <w:pPr>
              <w:suppressAutoHyphens/>
              <w:contextualSpacing/>
              <w:rPr>
                <w:sz w:val="24"/>
                <w:szCs w:val="24"/>
              </w:rPr>
            </w:pPr>
            <w:r>
              <w:rPr>
                <w:sz w:val="24"/>
                <w:szCs w:val="24"/>
              </w:rPr>
              <w:t xml:space="preserve">2. </w:t>
            </w:r>
            <w:r w:rsidRPr="00B649D9">
              <w:rPr>
                <w:sz w:val="24"/>
                <w:szCs w:val="24"/>
              </w:rPr>
              <w:t>Сравнение строчной и заглавной букв. Сравнение печатно</w:t>
            </w:r>
            <w:r>
              <w:rPr>
                <w:sz w:val="24"/>
                <w:szCs w:val="24"/>
              </w:rPr>
              <w:t>й и письменной букв. Конструиро</w:t>
            </w:r>
            <w:r w:rsidRPr="00B649D9">
              <w:rPr>
                <w:sz w:val="24"/>
                <w:szCs w:val="24"/>
              </w:rPr>
              <w:t xml:space="preserve">вание строчной и заглавной букв М, м, печатных М, м. Письмо строчной и заглавной букв М, м. </w:t>
            </w:r>
            <w:proofErr w:type="spellStart"/>
            <w:r w:rsidRPr="00B649D9">
              <w:rPr>
                <w:sz w:val="24"/>
                <w:szCs w:val="24"/>
              </w:rPr>
              <w:t>Слого</w:t>
            </w:r>
            <w:proofErr w:type="spellEnd"/>
            <w:r w:rsidRPr="00B649D9">
              <w:rPr>
                <w:sz w:val="24"/>
                <w:szCs w:val="24"/>
              </w:rPr>
              <w:t>-звуковой анализ слов со звуками [м], [м’]. Соединение букв М, м в слогах и словах. Письмо слогов и слов с буквами М, м. Письмо элементов бу</w:t>
            </w:r>
            <w:r>
              <w:rPr>
                <w:sz w:val="24"/>
                <w:szCs w:val="24"/>
              </w:rPr>
              <w:t>квы М в широкой строке безотрыв</w:t>
            </w:r>
            <w:r w:rsidRPr="00B649D9">
              <w:rPr>
                <w:sz w:val="24"/>
                <w:szCs w:val="24"/>
              </w:rPr>
              <w:t>но. Дополнение предлож</w:t>
            </w:r>
            <w:r>
              <w:rPr>
                <w:sz w:val="24"/>
                <w:szCs w:val="24"/>
              </w:rPr>
              <w:t>ений словами по смыслу. Оформление границ предложения. За</w:t>
            </w:r>
            <w:r w:rsidRPr="00B649D9">
              <w:rPr>
                <w:sz w:val="24"/>
                <w:szCs w:val="24"/>
              </w:rPr>
              <w:t>пись и интонирование вопро</w:t>
            </w:r>
            <w:r>
              <w:rPr>
                <w:sz w:val="24"/>
                <w:szCs w:val="24"/>
              </w:rPr>
              <w:t>сительных предложений. Списывание с печатного шрифта. Пись</w:t>
            </w:r>
            <w:r w:rsidRPr="00B649D9">
              <w:rPr>
                <w:sz w:val="24"/>
                <w:szCs w:val="24"/>
              </w:rPr>
              <w:t>менные ответы на вопросы. Ра</w:t>
            </w:r>
            <w:r>
              <w:rPr>
                <w:sz w:val="24"/>
                <w:szCs w:val="24"/>
              </w:rPr>
              <w:t>згадывание ребусов</w:t>
            </w:r>
          </w:p>
        </w:tc>
        <w:tc>
          <w:tcPr>
            <w:tcW w:w="4536" w:type="dxa"/>
            <w:vMerge w:val="restart"/>
            <w:tcMar>
              <w:left w:w="28" w:type="dxa"/>
              <w:right w:w="28" w:type="dxa"/>
            </w:tcMar>
          </w:tcPr>
          <w:p w:rsidR="00CA154B" w:rsidRPr="00DB08EA" w:rsidRDefault="00CA154B" w:rsidP="00952D6E">
            <w:pPr>
              <w:suppressAutoHyphens/>
              <w:contextualSpacing/>
              <w:rPr>
                <w:sz w:val="24"/>
                <w:szCs w:val="24"/>
              </w:rPr>
            </w:pPr>
            <w:r>
              <w:rPr>
                <w:sz w:val="24"/>
                <w:szCs w:val="24"/>
              </w:rPr>
              <w:t xml:space="preserve">1. </w:t>
            </w:r>
            <w:r w:rsidRPr="00DB08EA">
              <w:rPr>
                <w:sz w:val="24"/>
                <w:szCs w:val="24"/>
              </w:rPr>
              <w:t>Выделять звуки</w:t>
            </w:r>
            <w:r>
              <w:rPr>
                <w:sz w:val="24"/>
                <w:szCs w:val="24"/>
              </w:rPr>
              <w:t xml:space="preserve"> [м], [м’] из слов, характеризо</w:t>
            </w:r>
            <w:r w:rsidRPr="00DB08EA">
              <w:rPr>
                <w:sz w:val="24"/>
                <w:szCs w:val="24"/>
              </w:rPr>
              <w:t>вать их, сравнивать, обозначать буквой, распознавать в словах новые звуки, читать слоги и слова с изученной буквой. Группировать изученные гласные по общему признаку (обозначать твёрдость или мягкость согласных). Группировать изученные согласные по глухости</w:t>
            </w:r>
            <w:r>
              <w:rPr>
                <w:sz w:val="24"/>
                <w:szCs w:val="24"/>
              </w:rPr>
              <w:t>-твёрдости. Определять место но</w:t>
            </w:r>
            <w:r w:rsidRPr="00DB08EA">
              <w:rPr>
                <w:sz w:val="24"/>
                <w:szCs w:val="24"/>
              </w:rPr>
              <w:t>вой буквы на ле</w:t>
            </w:r>
            <w:r>
              <w:rPr>
                <w:sz w:val="24"/>
                <w:szCs w:val="24"/>
              </w:rPr>
              <w:t>нте букв. Соотносить все изучен</w:t>
            </w:r>
            <w:r w:rsidRPr="00DB08EA">
              <w:rPr>
                <w:sz w:val="24"/>
                <w:szCs w:val="24"/>
              </w:rPr>
              <w:t>ные буквы</w:t>
            </w:r>
            <w:r>
              <w:rPr>
                <w:sz w:val="24"/>
                <w:szCs w:val="24"/>
              </w:rPr>
              <w:t xml:space="preserve"> со звуками. Сравнивать, группи</w:t>
            </w:r>
            <w:r w:rsidRPr="00DB08EA">
              <w:rPr>
                <w:sz w:val="24"/>
                <w:szCs w:val="24"/>
              </w:rPr>
              <w:t>ровать и классифицировать все изученные буквы.</w:t>
            </w:r>
          </w:p>
          <w:p w:rsidR="00CA154B" w:rsidRDefault="00CA154B" w:rsidP="00952D6E">
            <w:pPr>
              <w:suppressAutoHyphens/>
              <w:contextualSpacing/>
              <w:rPr>
                <w:sz w:val="24"/>
                <w:szCs w:val="24"/>
              </w:rPr>
            </w:pPr>
            <w:r w:rsidRPr="00DB08EA">
              <w:rPr>
                <w:sz w:val="24"/>
                <w:szCs w:val="24"/>
              </w:rPr>
              <w:t xml:space="preserve">Отвечать на вопросы по </w:t>
            </w:r>
            <w:r>
              <w:rPr>
                <w:sz w:val="24"/>
                <w:szCs w:val="24"/>
              </w:rPr>
              <w:t>иллюстрации. Сос</w:t>
            </w:r>
            <w:r w:rsidRPr="00DB08EA">
              <w:rPr>
                <w:sz w:val="24"/>
                <w:szCs w:val="24"/>
              </w:rPr>
              <w:t>тавлять рассказ по иллюстрации. Читать текст. Отвечать на вопросы по содержанию текста. Определять основную мысль текста.</w:t>
            </w:r>
            <w:r w:rsidR="00B30324">
              <w:rPr>
                <w:sz w:val="24"/>
                <w:szCs w:val="24"/>
              </w:rPr>
              <w:t xml:space="preserve"> </w:t>
            </w:r>
            <w:r w:rsidRPr="00DB08EA">
              <w:rPr>
                <w:sz w:val="24"/>
                <w:szCs w:val="24"/>
              </w:rPr>
              <w:t>Строить с</w:t>
            </w:r>
            <w:r>
              <w:rPr>
                <w:sz w:val="24"/>
                <w:szCs w:val="24"/>
              </w:rPr>
              <w:t>амостоятельно связные высказыва</w:t>
            </w:r>
            <w:r w:rsidRPr="00DB08EA">
              <w:rPr>
                <w:sz w:val="24"/>
                <w:szCs w:val="24"/>
              </w:rPr>
              <w:t>ния о столице России. Описывать свои чувства, связанные с этим городом.</w:t>
            </w:r>
            <w:r w:rsidR="00B30324">
              <w:rPr>
                <w:sz w:val="24"/>
                <w:szCs w:val="24"/>
              </w:rPr>
              <w:t xml:space="preserve"> </w:t>
            </w:r>
            <w:r w:rsidRPr="00DB08EA">
              <w:rPr>
                <w:sz w:val="24"/>
                <w:szCs w:val="24"/>
              </w:rPr>
              <w:t>Определять место новой буквы на ленте букв</w:t>
            </w:r>
          </w:p>
          <w:p w:rsidR="00CA154B" w:rsidRPr="00013697" w:rsidRDefault="00CA154B" w:rsidP="00952D6E">
            <w:pPr>
              <w:suppressAutoHyphens/>
              <w:contextualSpacing/>
              <w:rPr>
                <w:sz w:val="24"/>
                <w:szCs w:val="24"/>
              </w:rPr>
            </w:pPr>
            <w:r>
              <w:rPr>
                <w:sz w:val="24"/>
                <w:szCs w:val="24"/>
              </w:rPr>
              <w:t xml:space="preserve">2. </w:t>
            </w:r>
            <w:r w:rsidRPr="00013697">
              <w:rPr>
                <w:sz w:val="24"/>
                <w:szCs w:val="24"/>
              </w:rPr>
              <w:t>Анали</w:t>
            </w:r>
            <w:r>
              <w:rPr>
                <w:sz w:val="24"/>
                <w:szCs w:val="24"/>
              </w:rPr>
              <w:t>зировать образец изучаемой бук</w:t>
            </w:r>
            <w:r w:rsidRPr="00013697">
              <w:rPr>
                <w:sz w:val="24"/>
                <w:szCs w:val="24"/>
              </w:rPr>
              <w:t>вы, выделять элементы в строчных и прописных гласных буквах.</w:t>
            </w:r>
            <w:r>
              <w:rPr>
                <w:sz w:val="24"/>
                <w:szCs w:val="24"/>
              </w:rPr>
              <w:t xml:space="preserve"> </w:t>
            </w:r>
            <w:r w:rsidRPr="00013697">
              <w:rPr>
                <w:sz w:val="24"/>
                <w:szCs w:val="24"/>
              </w:rPr>
              <w:t>Называть правильно элементы буквы М, м.</w:t>
            </w:r>
            <w:r>
              <w:rPr>
                <w:sz w:val="24"/>
                <w:szCs w:val="24"/>
              </w:rPr>
              <w:t xml:space="preserve"> </w:t>
            </w:r>
            <w:r w:rsidRPr="00013697">
              <w:rPr>
                <w:sz w:val="24"/>
                <w:szCs w:val="24"/>
              </w:rPr>
              <w:t>Сравнивать печатную и письменную буквы.</w:t>
            </w:r>
            <w:r>
              <w:rPr>
                <w:sz w:val="24"/>
                <w:szCs w:val="24"/>
              </w:rPr>
              <w:t xml:space="preserve"> </w:t>
            </w:r>
            <w:r w:rsidRPr="00013697">
              <w:rPr>
                <w:sz w:val="24"/>
                <w:szCs w:val="24"/>
              </w:rPr>
              <w:t xml:space="preserve">Конструировать </w:t>
            </w:r>
            <w:r>
              <w:rPr>
                <w:sz w:val="24"/>
                <w:szCs w:val="24"/>
              </w:rPr>
              <w:t>буквы М, м из различных материа</w:t>
            </w:r>
            <w:r w:rsidRPr="00013697">
              <w:rPr>
                <w:sz w:val="24"/>
                <w:szCs w:val="24"/>
              </w:rPr>
              <w:t>лов.</w:t>
            </w:r>
            <w:r>
              <w:rPr>
                <w:sz w:val="24"/>
                <w:szCs w:val="24"/>
              </w:rPr>
              <w:t xml:space="preserve"> </w:t>
            </w:r>
            <w:r w:rsidR="00B30324">
              <w:rPr>
                <w:sz w:val="24"/>
                <w:szCs w:val="24"/>
              </w:rPr>
              <w:t xml:space="preserve">Обводить </w:t>
            </w:r>
            <w:r w:rsidRPr="00013697">
              <w:rPr>
                <w:sz w:val="24"/>
                <w:szCs w:val="24"/>
              </w:rPr>
              <w:t>элементы буквы М безотрывно, не выходя за пределы широкой строки. Писать буквы М, м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w:t>
            </w:r>
            <w:r>
              <w:rPr>
                <w:sz w:val="24"/>
                <w:szCs w:val="24"/>
              </w:rPr>
              <w:t xml:space="preserve"> лучший вариант в процессе пись</w:t>
            </w:r>
            <w:r w:rsidRPr="00013697">
              <w:rPr>
                <w:sz w:val="24"/>
                <w:szCs w:val="24"/>
              </w:rPr>
              <w:t>ма.</w:t>
            </w:r>
            <w:r>
              <w:rPr>
                <w:sz w:val="24"/>
                <w:szCs w:val="24"/>
              </w:rPr>
              <w:t xml:space="preserve"> </w:t>
            </w:r>
            <w:r w:rsidRPr="00013697">
              <w:rPr>
                <w:sz w:val="24"/>
                <w:szCs w:val="24"/>
              </w:rPr>
              <w:t>Воспроизводить форму изучаемой буквы и её соединения с другой буквой по алгоритму.</w:t>
            </w:r>
            <w:r>
              <w:rPr>
                <w:sz w:val="24"/>
                <w:szCs w:val="24"/>
              </w:rPr>
              <w:t xml:space="preserve"> </w:t>
            </w:r>
            <w:r w:rsidRPr="00013697">
              <w:rPr>
                <w:sz w:val="24"/>
                <w:szCs w:val="24"/>
              </w:rPr>
              <w:t>Соблюдать соразмерность элементов буквы по высоте, ширине и углу наклона. Сравнивать написанные буквы М, м с образцом.</w:t>
            </w:r>
            <w:r>
              <w:rPr>
                <w:sz w:val="24"/>
                <w:szCs w:val="24"/>
              </w:rPr>
              <w:t xml:space="preserve"> </w:t>
            </w:r>
            <w:r w:rsidRPr="00013697">
              <w:rPr>
                <w:sz w:val="24"/>
                <w:szCs w:val="24"/>
              </w:rPr>
              <w:t xml:space="preserve">Выполнять </w:t>
            </w:r>
            <w:proofErr w:type="spellStart"/>
            <w:r w:rsidRPr="00013697">
              <w:rPr>
                <w:sz w:val="24"/>
                <w:szCs w:val="24"/>
              </w:rPr>
              <w:t>слого</w:t>
            </w:r>
            <w:proofErr w:type="spellEnd"/>
            <w:r w:rsidRPr="00013697">
              <w:rPr>
                <w:sz w:val="24"/>
                <w:szCs w:val="24"/>
              </w:rPr>
              <w:t>-звуковой анализ слов с новыми звуками [м], [м’]. Писать слоги, слова с новой буквой, используя приём комментирования.</w:t>
            </w:r>
            <w:r>
              <w:rPr>
                <w:sz w:val="24"/>
                <w:szCs w:val="24"/>
              </w:rPr>
              <w:t xml:space="preserve"> </w:t>
            </w:r>
            <w:r w:rsidRPr="00013697">
              <w:rPr>
                <w:sz w:val="24"/>
                <w:szCs w:val="24"/>
              </w:rPr>
              <w:t>Правильно записывать имена собственные.</w:t>
            </w:r>
            <w:r>
              <w:rPr>
                <w:sz w:val="24"/>
                <w:szCs w:val="24"/>
              </w:rPr>
              <w:t xml:space="preserve"> </w:t>
            </w:r>
            <w:r w:rsidRPr="00013697">
              <w:rPr>
                <w:sz w:val="24"/>
                <w:szCs w:val="24"/>
              </w:rPr>
              <w:t>Списывать без ошибок с печатного шрифта.</w:t>
            </w:r>
            <w:r>
              <w:rPr>
                <w:sz w:val="24"/>
                <w:szCs w:val="24"/>
              </w:rPr>
              <w:t xml:space="preserve"> </w:t>
            </w:r>
            <w:r w:rsidRPr="00013697">
              <w:rPr>
                <w:sz w:val="24"/>
                <w:szCs w:val="24"/>
              </w:rPr>
              <w:t>Дополнять предложения, данные в прописи, словами, закодированными в схемах-моделях и записывать их, используя приём комментирования.</w:t>
            </w:r>
            <w:r>
              <w:rPr>
                <w:sz w:val="24"/>
                <w:szCs w:val="24"/>
              </w:rPr>
              <w:t xml:space="preserve"> </w:t>
            </w:r>
            <w:r w:rsidRPr="00013697">
              <w:rPr>
                <w:sz w:val="24"/>
                <w:szCs w:val="24"/>
              </w:rPr>
              <w:t>Грамотно оформлять на письме все виды предложений.</w:t>
            </w:r>
            <w:r>
              <w:rPr>
                <w:sz w:val="24"/>
                <w:szCs w:val="24"/>
              </w:rPr>
              <w:t xml:space="preserve"> </w:t>
            </w:r>
            <w:r w:rsidRPr="00013697">
              <w:rPr>
                <w:sz w:val="24"/>
                <w:szCs w:val="24"/>
              </w:rPr>
              <w:t>Использовать приём антиципации при чтении слов, объяснять смысл получившихся слов, записывать получившиеся слова.</w:t>
            </w:r>
            <w:r>
              <w:rPr>
                <w:sz w:val="24"/>
                <w:szCs w:val="24"/>
              </w:rPr>
              <w:t xml:space="preserve"> Разгадывать ребусы</w:t>
            </w:r>
          </w:p>
        </w:tc>
        <w:tc>
          <w:tcPr>
            <w:tcW w:w="1134" w:type="dxa"/>
            <w:tcMar>
              <w:left w:w="28" w:type="dxa"/>
              <w:right w:w="28" w:type="dxa"/>
            </w:tcMar>
          </w:tcPr>
          <w:p w:rsidR="00CA154B" w:rsidRDefault="00CA154B" w:rsidP="00952D6E">
            <w:pPr>
              <w:suppressAutoHyphens/>
              <w:contextualSpacing/>
            </w:pPr>
            <w:r w:rsidRPr="000D436A">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013697" w:rsidRDefault="00CA154B" w:rsidP="00952D6E">
            <w:pPr>
              <w:suppressAutoHyphens/>
              <w:contextualSpacing/>
              <w:jc w:val="center"/>
            </w:pPr>
            <w:r w:rsidRPr="00013697">
              <w:rPr>
                <w:sz w:val="24"/>
                <w:szCs w:val="24"/>
              </w:rPr>
              <w:t>12.11.2020</w:t>
            </w:r>
          </w:p>
        </w:tc>
        <w:tc>
          <w:tcPr>
            <w:tcW w:w="426" w:type="dxa"/>
            <w:tcMar>
              <w:left w:w="28" w:type="dxa"/>
              <w:right w:w="28" w:type="dxa"/>
            </w:tcMar>
          </w:tcPr>
          <w:p w:rsidR="00CA154B" w:rsidRPr="00013697" w:rsidRDefault="00CA154B" w:rsidP="00952D6E">
            <w:pPr>
              <w:suppressAutoHyphens/>
              <w:contextualSpacing/>
              <w:jc w:val="center"/>
              <w:rPr>
                <w:sz w:val="24"/>
                <w:szCs w:val="24"/>
              </w:rPr>
            </w:pPr>
            <w:r w:rsidRPr="00013697">
              <w:rPr>
                <w:sz w:val="24"/>
                <w:szCs w:val="24"/>
              </w:rPr>
              <w:t>39</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013697" w:rsidRDefault="00CA154B" w:rsidP="00952D6E">
            <w:pPr>
              <w:suppressAutoHyphens/>
              <w:contextualSpacing/>
              <w:jc w:val="center"/>
              <w:rPr>
                <w:sz w:val="24"/>
                <w:szCs w:val="24"/>
              </w:rPr>
            </w:pPr>
            <w:r w:rsidRPr="00013697">
              <w:rPr>
                <w:sz w:val="24"/>
                <w:szCs w:val="24"/>
              </w:rPr>
              <w:t>48</w:t>
            </w:r>
          </w:p>
        </w:tc>
        <w:tc>
          <w:tcPr>
            <w:tcW w:w="709" w:type="dxa"/>
            <w:tcMar>
              <w:left w:w="28" w:type="dxa"/>
              <w:right w:w="28" w:type="dxa"/>
            </w:tcMar>
          </w:tcPr>
          <w:p w:rsidR="00CA154B" w:rsidRPr="00013697" w:rsidRDefault="00CA154B" w:rsidP="00952D6E">
            <w:pPr>
              <w:suppressAutoHyphens/>
              <w:contextualSpacing/>
              <w:jc w:val="center"/>
            </w:pPr>
            <w:r w:rsidRPr="00013697">
              <w:rPr>
                <w:sz w:val="24"/>
                <w:szCs w:val="24"/>
              </w:rPr>
              <w:t>12.11.2020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Заглавная буква </w:t>
            </w:r>
            <w:r w:rsidRPr="00B657AD">
              <w:rPr>
                <w:b/>
                <w:i/>
                <w:sz w:val="24"/>
                <w:szCs w:val="24"/>
              </w:rPr>
              <w:t>М</w:t>
            </w:r>
            <w:r w:rsidRPr="00B657AD">
              <w:rPr>
                <w:b/>
                <w:sz w:val="24"/>
                <w:szCs w:val="24"/>
              </w:rPr>
              <w:t xml:space="preserve"> </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1601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013697" w:rsidRDefault="00CA154B" w:rsidP="00952D6E">
            <w:pPr>
              <w:suppressAutoHyphens/>
              <w:contextualSpacing/>
              <w:jc w:val="center"/>
              <w:rPr>
                <w:sz w:val="24"/>
                <w:szCs w:val="24"/>
              </w:rPr>
            </w:pPr>
          </w:p>
        </w:tc>
        <w:tc>
          <w:tcPr>
            <w:tcW w:w="426" w:type="dxa"/>
            <w:tcMar>
              <w:left w:w="28" w:type="dxa"/>
              <w:right w:w="28" w:type="dxa"/>
            </w:tcMar>
          </w:tcPr>
          <w:p w:rsidR="00CA154B" w:rsidRPr="00013697"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013697" w:rsidRDefault="00CA154B" w:rsidP="00952D6E">
            <w:pPr>
              <w:suppressAutoHyphens/>
              <w:contextualSpacing/>
              <w:jc w:val="center"/>
              <w:rPr>
                <w:sz w:val="24"/>
                <w:szCs w:val="24"/>
              </w:rPr>
            </w:pPr>
            <w:r w:rsidRPr="00013697">
              <w:rPr>
                <w:sz w:val="24"/>
                <w:szCs w:val="24"/>
              </w:rPr>
              <w:t>49</w:t>
            </w:r>
          </w:p>
        </w:tc>
        <w:tc>
          <w:tcPr>
            <w:tcW w:w="709" w:type="dxa"/>
            <w:tcMar>
              <w:left w:w="28" w:type="dxa"/>
              <w:right w:w="28" w:type="dxa"/>
            </w:tcMar>
          </w:tcPr>
          <w:p w:rsidR="00CA154B" w:rsidRPr="00013697" w:rsidRDefault="00CA154B" w:rsidP="00952D6E">
            <w:pPr>
              <w:suppressAutoHyphens/>
              <w:contextualSpacing/>
              <w:jc w:val="center"/>
            </w:pPr>
            <w:r w:rsidRPr="00013697">
              <w:rPr>
                <w:sz w:val="24"/>
                <w:szCs w:val="24"/>
              </w:rPr>
              <w:t>13.11.2020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Написание слов и предложений с изученными буквами</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1601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1F1201" w:rsidRDefault="00CA154B" w:rsidP="00952D6E">
            <w:pPr>
              <w:suppressAutoHyphens/>
              <w:contextualSpacing/>
              <w:jc w:val="center"/>
              <w:rPr>
                <w:sz w:val="24"/>
                <w:szCs w:val="24"/>
              </w:rPr>
            </w:pPr>
            <w:r w:rsidRPr="001F1201">
              <w:rPr>
                <w:sz w:val="24"/>
                <w:szCs w:val="24"/>
              </w:rPr>
              <w:t>16.11.2020</w:t>
            </w:r>
          </w:p>
        </w:tc>
        <w:tc>
          <w:tcPr>
            <w:tcW w:w="426" w:type="dxa"/>
            <w:tcMar>
              <w:left w:w="28" w:type="dxa"/>
              <w:right w:w="28" w:type="dxa"/>
            </w:tcMar>
          </w:tcPr>
          <w:p w:rsidR="00CA154B" w:rsidRPr="001F1201" w:rsidRDefault="00CA154B" w:rsidP="00952D6E">
            <w:pPr>
              <w:suppressAutoHyphens/>
              <w:contextualSpacing/>
              <w:jc w:val="center"/>
              <w:rPr>
                <w:sz w:val="24"/>
                <w:szCs w:val="24"/>
              </w:rPr>
            </w:pPr>
            <w:r w:rsidRPr="001F1201">
              <w:rPr>
                <w:sz w:val="24"/>
                <w:szCs w:val="24"/>
              </w:rPr>
              <w:t>40</w:t>
            </w:r>
          </w:p>
        </w:tc>
        <w:tc>
          <w:tcPr>
            <w:tcW w:w="1417" w:type="dxa"/>
            <w:vMerge w:val="restart"/>
            <w:tcMar>
              <w:left w:w="28" w:type="dxa"/>
              <w:right w:w="28" w:type="dxa"/>
            </w:tcMar>
          </w:tcPr>
          <w:p w:rsidR="00CA154B" w:rsidRPr="00B43F27" w:rsidRDefault="00CA154B" w:rsidP="00952D6E">
            <w:pPr>
              <w:suppressAutoHyphens/>
              <w:contextualSpacing/>
              <w:rPr>
                <w:b/>
                <w:sz w:val="24"/>
                <w:szCs w:val="24"/>
              </w:rPr>
            </w:pPr>
            <w:r w:rsidRPr="00B43F27">
              <w:rPr>
                <w:b/>
                <w:sz w:val="24"/>
                <w:szCs w:val="24"/>
              </w:rPr>
              <w:t>Согласные звуки [з], [з’], буквы З, з</w:t>
            </w:r>
          </w:p>
          <w:p w:rsidR="00CA154B" w:rsidRPr="0046542C" w:rsidRDefault="00CA154B" w:rsidP="00952D6E">
            <w:pPr>
              <w:suppressAutoHyphens/>
              <w:contextualSpacing/>
              <w:rPr>
                <w:b/>
                <w:color w:val="FF0000"/>
                <w:sz w:val="24"/>
                <w:szCs w:val="24"/>
              </w:rPr>
            </w:pPr>
            <w:r w:rsidRPr="00B43F27">
              <w:rPr>
                <w:b/>
                <w:sz w:val="24"/>
                <w:szCs w:val="24"/>
              </w:rPr>
              <w:t xml:space="preserve">Сопоставление слогов и слов с буквами </w:t>
            </w:r>
            <w:r w:rsidRPr="00B43F27">
              <w:rPr>
                <w:b/>
                <w:i/>
                <w:iCs/>
                <w:sz w:val="24"/>
                <w:szCs w:val="24"/>
              </w:rPr>
              <w:t>с</w:t>
            </w:r>
            <w:r w:rsidRPr="00B43F27">
              <w:rPr>
                <w:b/>
                <w:sz w:val="24"/>
                <w:szCs w:val="24"/>
              </w:rPr>
              <w:t xml:space="preserve"> и </w:t>
            </w:r>
            <w:r w:rsidRPr="00B43F27">
              <w:rPr>
                <w:b/>
                <w:i/>
                <w:iCs/>
                <w:sz w:val="24"/>
                <w:szCs w:val="24"/>
              </w:rPr>
              <w:t>з</w:t>
            </w:r>
          </w:p>
        </w:tc>
        <w:tc>
          <w:tcPr>
            <w:tcW w:w="567" w:type="dxa"/>
            <w:tcMar>
              <w:left w:w="28" w:type="dxa"/>
              <w:right w:w="28" w:type="dxa"/>
            </w:tcMar>
          </w:tcPr>
          <w:p w:rsidR="00CA154B" w:rsidRPr="001F1201" w:rsidRDefault="00CA154B" w:rsidP="00952D6E">
            <w:pPr>
              <w:suppressAutoHyphens/>
              <w:contextualSpacing/>
              <w:jc w:val="center"/>
              <w:rPr>
                <w:sz w:val="24"/>
                <w:szCs w:val="24"/>
              </w:rPr>
            </w:pPr>
            <w:r w:rsidRPr="001F1201">
              <w:rPr>
                <w:sz w:val="24"/>
                <w:szCs w:val="24"/>
              </w:rPr>
              <w:t>50</w:t>
            </w:r>
          </w:p>
        </w:tc>
        <w:tc>
          <w:tcPr>
            <w:tcW w:w="709" w:type="dxa"/>
            <w:tcMar>
              <w:left w:w="28" w:type="dxa"/>
              <w:right w:w="28" w:type="dxa"/>
            </w:tcMar>
          </w:tcPr>
          <w:p w:rsidR="00CA154B" w:rsidRPr="001F1201" w:rsidRDefault="00CA154B" w:rsidP="00952D6E">
            <w:pPr>
              <w:suppressAutoHyphens/>
              <w:contextualSpacing/>
              <w:jc w:val="center"/>
              <w:rPr>
                <w:sz w:val="24"/>
                <w:szCs w:val="24"/>
              </w:rPr>
            </w:pPr>
            <w:r w:rsidRPr="001F1201">
              <w:rPr>
                <w:sz w:val="24"/>
                <w:szCs w:val="24"/>
              </w:rPr>
              <w:t>16.11.2020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Строчная буква </w:t>
            </w:r>
            <w:r w:rsidRPr="00B657AD">
              <w:rPr>
                <w:b/>
                <w:i/>
                <w:sz w:val="24"/>
                <w:szCs w:val="24"/>
              </w:rPr>
              <w:t>з</w:t>
            </w:r>
            <w:r w:rsidRPr="00B657AD">
              <w:rPr>
                <w:b/>
                <w:sz w:val="24"/>
                <w:szCs w:val="24"/>
              </w:rPr>
              <w:t xml:space="preserve"> </w:t>
            </w:r>
          </w:p>
        </w:tc>
        <w:tc>
          <w:tcPr>
            <w:tcW w:w="1843" w:type="dxa"/>
            <w:vMerge w:val="restart"/>
            <w:tcMar>
              <w:left w:w="28" w:type="dxa"/>
              <w:right w:w="28" w:type="dxa"/>
            </w:tcMar>
          </w:tcPr>
          <w:p w:rsidR="00CA154B" w:rsidRPr="00315945" w:rsidRDefault="00CA154B" w:rsidP="00952D6E">
            <w:pPr>
              <w:suppressAutoHyphens/>
              <w:contextualSpacing/>
              <w:rPr>
                <w:sz w:val="24"/>
                <w:szCs w:val="24"/>
              </w:rPr>
            </w:pPr>
            <w:r w:rsidRPr="00315945">
              <w:rPr>
                <w:sz w:val="24"/>
                <w:szCs w:val="24"/>
              </w:rPr>
              <w:t>П</w:t>
            </w:r>
            <w:r>
              <w:rPr>
                <w:sz w:val="24"/>
                <w:szCs w:val="24"/>
              </w:rPr>
              <w:t xml:space="preserve">ознакомить с согласными </w:t>
            </w:r>
            <w:r w:rsidRPr="00315945">
              <w:rPr>
                <w:sz w:val="24"/>
                <w:szCs w:val="24"/>
              </w:rPr>
              <w:t>звуками [з], [з’] и буквами З, з; развивать умение давать им</w:t>
            </w:r>
            <w:r>
              <w:rPr>
                <w:sz w:val="24"/>
                <w:szCs w:val="24"/>
              </w:rPr>
              <w:t xml:space="preserve"> характеристику как звукам твёрдым или мягким, парным звонким или глухим</w:t>
            </w:r>
            <w:r w:rsidRPr="00315945">
              <w:rPr>
                <w:sz w:val="24"/>
                <w:szCs w:val="24"/>
              </w:rPr>
              <w:t>; создать условия для формирования навыка чтения вслух,</w:t>
            </w:r>
            <w:r>
              <w:rPr>
                <w:sz w:val="24"/>
                <w:szCs w:val="24"/>
              </w:rPr>
              <w:t xml:space="preserve"> развития речи, памяти и логического </w:t>
            </w:r>
            <w:r w:rsidRPr="00315945">
              <w:rPr>
                <w:sz w:val="24"/>
                <w:szCs w:val="24"/>
              </w:rPr>
              <w:t>мышления; учить с</w:t>
            </w:r>
            <w:r>
              <w:rPr>
                <w:sz w:val="24"/>
                <w:szCs w:val="24"/>
              </w:rPr>
              <w:t>оставлять тексты из 3–4 предложений</w:t>
            </w:r>
          </w:p>
        </w:tc>
        <w:tc>
          <w:tcPr>
            <w:tcW w:w="2693" w:type="dxa"/>
            <w:vMerge w:val="restart"/>
            <w:tcMar>
              <w:left w:w="28" w:type="dxa"/>
              <w:right w:w="28" w:type="dxa"/>
            </w:tcMar>
          </w:tcPr>
          <w:p w:rsidR="00CA154B" w:rsidRPr="00315945" w:rsidRDefault="00CA154B" w:rsidP="00952D6E">
            <w:pPr>
              <w:suppressAutoHyphens/>
              <w:contextualSpacing/>
              <w:rPr>
                <w:sz w:val="24"/>
                <w:szCs w:val="24"/>
              </w:rPr>
            </w:pPr>
            <w:r>
              <w:rPr>
                <w:sz w:val="24"/>
                <w:szCs w:val="24"/>
              </w:rPr>
              <w:t>1. Формирование навыка плавного слогового чтения с посте</w:t>
            </w:r>
            <w:r w:rsidRPr="00315945">
              <w:rPr>
                <w:sz w:val="24"/>
                <w:szCs w:val="24"/>
              </w:rPr>
              <w:t>пенным переходом на чтение целыми словами.</w:t>
            </w:r>
          </w:p>
          <w:p w:rsidR="00CA154B" w:rsidRPr="00315945" w:rsidRDefault="00CA154B" w:rsidP="00952D6E">
            <w:pPr>
              <w:suppressAutoHyphens/>
              <w:contextualSpacing/>
              <w:rPr>
                <w:sz w:val="24"/>
                <w:szCs w:val="24"/>
              </w:rPr>
            </w:pPr>
            <w:r w:rsidRPr="00315945">
              <w:rPr>
                <w:sz w:val="24"/>
                <w:szCs w:val="24"/>
              </w:rPr>
              <w:t>Чтение слов с новой букв</w:t>
            </w:r>
            <w:r>
              <w:rPr>
                <w:sz w:val="24"/>
                <w:szCs w:val="24"/>
              </w:rPr>
              <w:t>ой, предложений и коротких текстов Чтение предложений с интонацией и паузами в соответ</w:t>
            </w:r>
            <w:r w:rsidRPr="00315945">
              <w:rPr>
                <w:sz w:val="24"/>
                <w:szCs w:val="24"/>
              </w:rPr>
              <w:t>ствии со знаками препинания.</w:t>
            </w:r>
          </w:p>
          <w:p w:rsidR="00CA154B" w:rsidRDefault="00CA154B" w:rsidP="00952D6E">
            <w:pPr>
              <w:suppressAutoHyphens/>
              <w:contextualSpacing/>
              <w:rPr>
                <w:sz w:val="24"/>
                <w:szCs w:val="24"/>
              </w:rPr>
            </w:pPr>
            <w:r w:rsidRPr="00315945">
              <w:rPr>
                <w:sz w:val="24"/>
                <w:szCs w:val="24"/>
              </w:rPr>
              <w:t>В зоопарке</w:t>
            </w:r>
            <w:r>
              <w:rPr>
                <w:sz w:val="24"/>
                <w:szCs w:val="24"/>
              </w:rPr>
              <w:t>.</w:t>
            </w:r>
          </w:p>
          <w:p w:rsidR="00CA154B" w:rsidRDefault="00CA154B" w:rsidP="00952D6E">
            <w:pPr>
              <w:suppressAutoHyphens/>
              <w:contextualSpacing/>
              <w:rPr>
                <w:sz w:val="24"/>
                <w:szCs w:val="24"/>
              </w:rPr>
            </w:pPr>
            <w:r>
              <w:rPr>
                <w:sz w:val="24"/>
                <w:szCs w:val="24"/>
              </w:rPr>
              <w:t xml:space="preserve">2. </w:t>
            </w:r>
            <w:r w:rsidRPr="00315945">
              <w:rPr>
                <w:sz w:val="24"/>
                <w:szCs w:val="24"/>
              </w:rPr>
              <w:t>Сравнение строчной и заглавной букв. Сравнение печатно</w:t>
            </w:r>
            <w:r>
              <w:rPr>
                <w:sz w:val="24"/>
                <w:szCs w:val="24"/>
              </w:rPr>
              <w:t>й и письменной букв. Конструиро</w:t>
            </w:r>
            <w:r w:rsidRPr="00315945">
              <w:rPr>
                <w:sz w:val="24"/>
                <w:szCs w:val="24"/>
              </w:rPr>
              <w:t xml:space="preserve">вание строчной и заглавной букв З, з, печатных З, з. Письмо строчной и заглавной букв З, з. </w:t>
            </w:r>
            <w:proofErr w:type="spellStart"/>
            <w:r w:rsidRPr="00315945">
              <w:rPr>
                <w:sz w:val="24"/>
                <w:szCs w:val="24"/>
              </w:rPr>
              <w:t>Слого</w:t>
            </w:r>
            <w:proofErr w:type="spellEnd"/>
            <w:r w:rsidRPr="00315945">
              <w:rPr>
                <w:sz w:val="24"/>
                <w:szCs w:val="24"/>
              </w:rPr>
              <w:t>-звуковой анализ слов со звуками [з], [з’]. Соединение букв З, з в слогах и словах. Письмо слогов и слов с буквами З, з. Письмо элементов бу</w:t>
            </w:r>
            <w:r>
              <w:rPr>
                <w:sz w:val="24"/>
                <w:szCs w:val="24"/>
              </w:rPr>
              <w:t>квы З в широкой строке безотрыв</w:t>
            </w:r>
            <w:r w:rsidRPr="00315945">
              <w:rPr>
                <w:sz w:val="24"/>
                <w:szCs w:val="24"/>
              </w:rPr>
              <w:t>но. Дополнение предлож</w:t>
            </w:r>
            <w:r>
              <w:rPr>
                <w:sz w:val="24"/>
                <w:szCs w:val="24"/>
              </w:rPr>
              <w:t>ений словами по смыслу. Оформле</w:t>
            </w:r>
            <w:r w:rsidRPr="00315945">
              <w:rPr>
                <w:sz w:val="24"/>
                <w:szCs w:val="24"/>
              </w:rPr>
              <w:t>ние границ предложения. Запись и интонирование разли</w:t>
            </w:r>
            <w:r>
              <w:rPr>
                <w:sz w:val="24"/>
                <w:szCs w:val="24"/>
              </w:rPr>
              <w:t>чных видов предложений. Списывание с печатного шрифта. Пись</w:t>
            </w:r>
            <w:r w:rsidRPr="00315945">
              <w:rPr>
                <w:sz w:val="24"/>
                <w:szCs w:val="24"/>
              </w:rPr>
              <w:t xml:space="preserve">менные ответы на вопросы. </w:t>
            </w:r>
          </w:p>
        </w:tc>
        <w:tc>
          <w:tcPr>
            <w:tcW w:w="4536" w:type="dxa"/>
            <w:vMerge w:val="restart"/>
            <w:tcMar>
              <w:left w:w="28" w:type="dxa"/>
              <w:right w:w="28" w:type="dxa"/>
            </w:tcMar>
          </w:tcPr>
          <w:p w:rsidR="00CA154B" w:rsidRDefault="00CA154B" w:rsidP="00952D6E">
            <w:pPr>
              <w:suppressAutoHyphens/>
              <w:contextualSpacing/>
              <w:rPr>
                <w:sz w:val="24"/>
                <w:szCs w:val="24"/>
              </w:rPr>
            </w:pPr>
            <w:r w:rsidRPr="00315945">
              <w:rPr>
                <w:sz w:val="24"/>
                <w:szCs w:val="24"/>
              </w:rPr>
              <w:t xml:space="preserve">1. </w:t>
            </w:r>
            <w:r>
              <w:t xml:space="preserve"> </w:t>
            </w:r>
            <w:r w:rsidRPr="007A127B">
              <w:rPr>
                <w:sz w:val="24"/>
                <w:szCs w:val="24"/>
              </w:rPr>
              <w:t>Выделять звуки [з], [з’] из слов, характеризовать их, сравнива</w:t>
            </w:r>
            <w:r>
              <w:rPr>
                <w:sz w:val="24"/>
                <w:szCs w:val="24"/>
              </w:rPr>
              <w:t>ть, обозначать буквой, распозна</w:t>
            </w:r>
            <w:r w:rsidRPr="007A127B">
              <w:rPr>
                <w:sz w:val="24"/>
                <w:szCs w:val="24"/>
              </w:rPr>
              <w:t>вать в словах новые звуки, читать слоги и слова с изученной буквой.</w:t>
            </w:r>
            <w:r w:rsidR="00B30324">
              <w:rPr>
                <w:sz w:val="24"/>
                <w:szCs w:val="24"/>
              </w:rPr>
              <w:t xml:space="preserve"> </w:t>
            </w:r>
            <w:r w:rsidRPr="007A127B">
              <w:rPr>
                <w:sz w:val="24"/>
                <w:szCs w:val="24"/>
              </w:rPr>
              <w:t>Составлять рассказ по иллюстрации. Читать текст. Отвечать н</w:t>
            </w:r>
            <w:r w:rsidR="00B30324">
              <w:rPr>
                <w:sz w:val="24"/>
                <w:szCs w:val="24"/>
              </w:rPr>
              <w:t xml:space="preserve">а вопросы по содержанию текста. </w:t>
            </w:r>
            <w:r w:rsidRPr="007A127B">
              <w:rPr>
                <w:sz w:val="24"/>
                <w:szCs w:val="24"/>
              </w:rPr>
              <w:t>Со</w:t>
            </w:r>
            <w:r>
              <w:rPr>
                <w:sz w:val="24"/>
                <w:szCs w:val="24"/>
              </w:rPr>
              <w:t>относить содержание текста с сю</w:t>
            </w:r>
            <w:r w:rsidRPr="007A127B">
              <w:rPr>
                <w:sz w:val="24"/>
                <w:szCs w:val="24"/>
              </w:rPr>
              <w:t>жетной карти</w:t>
            </w:r>
            <w:r>
              <w:rPr>
                <w:sz w:val="24"/>
                <w:szCs w:val="24"/>
              </w:rPr>
              <w:t xml:space="preserve">нкой. </w:t>
            </w:r>
            <w:r w:rsidRPr="007A127B">
              <w:rPr>
                <w:sz w:val="24"/>
                <w:szCs w:val="24"/>
              </w:rPr>
              <w:t>Сопоставлять попа</w:t>
            </w:r>
            <w:r>
              <w:rPr>
                <w:sz w:val="24"/>
                <w:szCs w:val="24"/>
              </w:rPr>
              <w:t>рно слоги с буквами с и з (</w:t>
            </w:r>
            <w:proofErr w:type="spellStart"/>
            <w:proofErr w:type="gramStart"/>
            <w:r>
              <w:rPr>
                <w:sz w:val="24"/>
                <w:szCs w:val="24"/>
              </w:rPr>
              <w:t>са</w:t>
            </w:r>
            <w:proofErr w:type="spellEnd"/>
            <w:r>
              <w:rPr>
                <w:sz w:val="24"/>
                <w:szCs w:val="24"/>
              </w:rPr>
              <w:t>-за</w:t>
            </w:r>
            <w:proofErr w:type="gramEnd"/>
            <w:r>
              <w:rPr>
                <w:sz w:val="24"/>
                <w:szCs w:val="24"/>
              </w:rPr>
              <w:t>, со-</w:t>
            </w:r>
            <w:proofErr w:type="spellStart"/>
            <w:r>
              <w:rPr>
                <w:sz w:val="24"/>
                <w:szCs w:val="24"/>
              </w:rPr>
              <w:t>зо</w:t>
            </w:r>
            <w:proofErr w:type="spellEnd"/>
            <w:r>
              <w:rPr>
                <w:sz w:val="24"/>
                <w:szCs w:val="24"/>
              </w:rPr>
              <w:t>, си-</w:t>
            </w:r>
            <w:proofErr w:type="spellStart"/>
            <w:r>
              <w:rPr>
                <w:sz w:val="24"/>
                <w:szCs w:val="24"/>
              </w:rPr>
              <w:t>зы</w:t>
            </w:r>
            <w:proofErr w:type="spellEnd"/>
            <w:r>
              <w:rPr>
                <w:sz w:val="24"/>
                <w:szCs w:val="24"/>
              </w:rPr>
              <w:t xml:space="preserve"> и т.</w:t>
            </w:r>
            <w:r w:rsidRPr="007A127B">
              <w:rPr>
                <w:sz w:val="24"/>
                <w:szCs w:val="24"/>
              </w:rPr>
              <w:t>д.). Наблюдать за артикуляцией звонких согласных [з], [з’] и глух</w:t>
            </w:r>
            <w:r>
              <w:rPr>
                <w:sz w:val="24"/>
                <w:szCs w:val="24"/>
              </w:rPr>
              <w:t xml:space="preserve">их согласных [с], [с’] в парах. </w:t>
            </w:r>
            <w:r w:rsidRPr="007A127B">
              <w:rPr>
                <w:sz w:val="24"/>
                <w:szCs w:val="24"/>
              </w:rPr>
              <w:t>Различать парные по глухости-з</w:t>
            </w:r>
            <w:r>
              <w:rPr>
                <w:sz w:val="24"/>
                <w:szCs w:val="24"/>
              </w:rPr>
              <w:t>вонкости согласные звуки [з]-[с] и [з’]-</w:t>
            </w:r>
            <w:r w:rsidRPr="007A127B">
              <w:rPr>
                <w:sz w:val="24"/>
                <w:szCs w:val="24"/>
              </w:rPr>
              <w:t>[с’].</w:t>
            </w:r>
            <w:r w:rsidR="00B30324">
              <w:rPr>
                <w:sz w:val="24"/>
                <w:szCs w:val="24"/>
              </w:rPr>
              <w:t xml:space="preserve"> </w:t>
            </w:r>
            <w:r w:rsidRPr="007A127B">
              <w:rPr>
                <w:sz w:val="24"/>
                <w:szCs w:val="24"/>
              </w:rPr>
              <w:t>Наблюдать за</w:t>
            </w:r>
            <w:r>
              <w:rPr>
                <w:sz w:val="24"/>
                <w:szCs w:val="24"/>
              </w:rPr>
              <w:t xml:space="preserve"> словами с буквами з и с на конце (ползут-полз, леса-</w:t>
            </w:r>
            <w:r w:rsidRPr="007A127B">
              <w:rPr>
                <w:sz w:val="24"/>
                <w:szCs w:val="24"/>
              </w:rPr>
              <w:t>лес). Делать вывод: в конце слова на месте букв з и с произносится один и тот же звук — [с]. Устанавливать способ определения буквы согласного [с] на конце слов: надо изменить слово (</w:t>
            </w:r>
            <w:r>
              <w:rPr>
                <w:sz w:val="24"/>
                <w:szCs w:val="24"/>
              </w:rPr>
              <w:t>полз-</w:t>
            </w:r>
            <w:r w:rsidRPr="007A127B">
              <w:rPr>
                <w:sz w:val="24"/>
                <w:szCs w:val="24"/>
              </w:rPr>
              <w:t xml:space="preserve">ползут). Определять место новой буквы на ленте букв </w:t>
            </w:r>
          </w:p>
          <w:p w:rsidR="00CA154B" w:rsidRPr="00315945" w:rsidRDefault="00CA154B" w:rsidP="00952D6E">
            <w:pPr>
              <w:suppressAutoHyphens/>
              <w:contextualSpacing/>
              <w:rPr>
                <w:sz w:val="24"/>
                <w:szCs w:val="24"/>
              </w:rPr>
            </w:pPr>
            <w:r>
              <w:rPr>
                <w:sz w:val="24"/>
                <w:szCs w:val="24"/>
              </w:rPr>
              <w:t xml:space="preserve">2. </w:t>
            </w:r>
            <w:r w:rsidRPr="00315945">
              <w:rPr>
                <w:sz w:val="24"/>
                <w:szCs w:val="24"/>
              </w:rPr>
              <w:t>Анализировать образец изучаемой буквы, выделять элементы в строчных и прописных гласных буквах.</w:t>
            </w:r>
            <w:r>
              <w:rPr>
                <w:sz w:val="24"/>
                <w:szCs w:val="24"/>
              </w:rPr>
              <w:t xml:space="preserve"> </w:t>
            </w:r>
            <w:r w:rsidRPr="00315945">
              <w:rPr>
                <w:sz w:val="24"/>
                <w:szCs w:val="24"/>
              </w:rPr>
              <w:t>Называть правильно элементы буквы З, з.</w:t>
            </w:r>
            <w:r w:rsidR="00B30324">
              <w:rPr>
                <w:sz w:val="24"/>
                <w:szCs w:val="24"/>
              </w:rPr>
              <w:t xml:space="preserve"> </w:t>
            </w:r>
            <w:r w:rsidRPr="00315945">
              <w:rPr>
                <w:sz w:val="24"/>
                <w:szCs w:val="24"/>
              </w:rPr>
              <w:t>Сравнивать печатную и письменную буквы. Конструировать буквы З, з из различных материалов.</w:t>
            </w:r>
            <w:r>
              <w:rPr>
                <w:sz w:val="24"/>
                <w:szCs w:val="24"/>
              </w:rPr>
              <w:t xml:space="preserve"> </w:t>
            </w:r>
            <w:r w:rsidRPr="00315945">
              <w:rPr>
                <w:sz w:val="24"/>
                <w:szCs w:val="24"/>
              </w:rPr>
              <w:t>Обводить элементы буквы З безотрывно, не выходя за пределы широкой строки. Писать буквы З, з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r>
              <w:rPr>
                <w:sz w:val="24"/>
                <w:szCs w:val="24"/>
              </w:rPr>
              <w:t xml:space="preserve"> </w:t>
            </w:r>
            <w:r w:rsidRPr="00315945">
              <w:rPr>
                <w:sz w:val="24"/>
                <w:szCs w:val="24"/>
              </w:rPr>
              <w:t>Воспроизводить форму изучаемой буквы и её соединения с другой буквой по алгоритму.</w:t>
            </w:r>
            <w:r>
              <w:rPr>
                <w:sz w:val="24"/>
                <w:szCs w:val="24"/>
              </w:rPr>
              <w:t xml:space="preserve"> </w:t>
            </w:r>
            <w:r w:rsidRPr="00315945">
              <w:rPr>
                <w:sz w:val="24"/>
                <w:szCs w:val="24"/>
              </w:rPr>
              <w:t>Соблюдать соразмерность элементов буквы по высоте, ширине и углу наклона. Сравнивать написанные буквы З, з с образцом.</w:t>
            </w:r>
            <w:r>
              <w:rPr>
                <w:sz w:val="24"/>
                <w:szCs w:val="24"/>
              </w:rPr>
              <w:t xml:space="preserve"> </w:t>
            </w:r>
            <w:r w:rsidRPr="00315945">
              <w:rPr>
                <w:sz w:val="24"/>
                <w:szCs w:val="24"/>
              </w:rPr>
              <w:t xml:space="preserve">Выполнять </w:t>
            </w:r>
            <w:proofErr w:type="spellStart"/>
            <w:r w:rsidRPr="00315945">
              <w:rPr>
                <w:sz w:val="24"/>
                <w:szCs w:val="24"/>
              </w:rPr>
              <w:t>слого</w:t>
            </w:r>
            <w:proofErr w:type="spellEnd"/>
            <w:r w:rsidRPr="00315945">
              <w:rPr>
                <w:sz w:val="24"/>
                <w:szCs w:val="24"/>
              </w:rPr>
              <w:t>-звуковой анализ слов с новыми звуками [з], [з’]. Писать слоги, слова с новой буквой, используя приём комментирования.</w:t>
            </w:r>
            <w:r>
              <w:rPr>
                <w:sz w:val="24"/>
                <w:szCs w:val="24"/>
              </w:rPr>
              <w:t xml:space="preserve"> </w:t>
            </w:r>
            <w:r w:rsidRPr="00315945">
              <w:rPr>
                <w:sz w:val="24"/>
                <w:szCs w:val="24"/>
              </w:rPr>
              <w:t>Правильно записывать имена собственные.</w:t>
            </w:r>
            <w:r>
              <w:rPr>
                <w:sz w:val="24"/>
                <w:szCs w:val="24"/>
              </w:rPr>
              <w:t xml:space="preserve"> </w:t>
            </w:r>
            <w:r w:rsidRPr="00315945">
              <w:rPr>
                <w:sz w:val="24"/>
                <w:szCs w:val="24"/>
              </w:rPr>
              <w:t>Списывать без ошибок с печатного шрифта.</w:t>
            </w:r>
            <w:r>
              <w:rPr>
                <w:sz w:val="24"/>
                <w:szCs w:val="24"/>
              </w:rPr>
              <w:t xml:space="preserve"> </w:t>
            </w:r>
            <w:r w:rsidRPr="00315945">
              <w:rPr>
                <w:sz w:val="24"/>
                <w:szCs w:val="24"/>
              </w:rPr>
              <w:t>Дополнять предложения, данные в прописи, словами, закодированными в схемах-моделях и записывать их, используя приём комментирования.</w:t>
            </w:r>
            <w:r>
              <w:rPr>
                <w:sz w:val="24"/>
                <w:szCs w:val="24"/>
              </w:rPr>
              <w:t xml:space="preserve"> </w:t>
            </w:r>
            <w:r w:rsidRPr="00315945">
              <w:rPr>
                <w:sz w:val="24"/>
                <w:szCs w:val="24"/>
              </w:rPr>
              <w:t>Грамотно оформлять на письме все виды предложений.</w:t>
            </w:r>
            <w:r>
              <w:rPr>
                <w:sz w:val="24"/>
                <w:szCs w:val="24"/>
              </w:rPr>
              <w:t xml:space="preserve"> </w:t>
            </w:r>
            <w:r w:rsidRPr="00315945">
              <w:rPr>
                <w:sz w:val="24"/>
                <w:szCs w:val="24"/>
              </w:rPr>
              <w:t>Использовать приём антиципации при чтении слов, объяснять смысл получившихся слов, записывать получившиеся слова.</w:t>
            </w:r>
            <w:r>
              <w:rPr>
                <w:sz w:val="24"/>
                <w:szCs w:val="24"/>
              </w:rPr>
              <w:t xml:space="preserve"> </w:t>
            </w:r>
          </w:p>
        </w:tc>
        <w:tc>
          <w:tcPr>
            <w:tcW w:w="1134" w:type="dxa"/>
            <w:tcMar>
              <w:left w:w="28" w:type="dxa"/>
              <w:right w:w="28" w:type="dxa"/>
            </w:tcMar>
          </w:tcPr>
          <w:p w:rsidR="00CA154B" w:rsidRDefault="00CA154B" w:rsidP="00952D6E">
            <w:pPr>
              <w:suppressAutoHyphens/>
              <w:contextualSpacing/>
            </w:pPr>
            <w:r w:rsidRPr="00E1601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1F1201" w:rsidRDefault="00CA154B" w:rsidP="00952D6E">
            <w:pPr>
              <w:suppressAutoHyphens/>
              <w:contextualSpacing/>
              <w:jc w:val="center"/>
              <w:rPr>
                <w:sz w:val="24"/>
                <w:szCs w:val="24"/>
              </w:rPr>
            </w:pPr>
            <w:r w:rsidRPr="001F1201">
              <w:rPr>
                <w:sz w:val="24"/>
                <w:szCs w:val="24"/>
              </w:rPr>
              <w:t>17.11.2020</w:t>
            </w:r>
          </w:p>
        </w:tc>
        <w:tc>
          <w:tcPr>
            <w:tcW w:w="426" w:type="dxa"/>
            <w:tcMar>
              <w:left w:w="28" w:type="dxa"/>
              <w:right w:w="28" w:type="dxa"/>
            </w:tcMar>
          </w:tcPr>
          <w:p w:rsidR="00CA154B" w:rsidRPr="001F1201" w:rsidRDefault="00CA154B" w:rsidP="00952D6E">
            <w:pPr>
              <w:suppressAutoHyphens/>
              <w:contextualSpacing/>
              <w:jc w:val="center"/>
              <w:rPr>
                <w:sz w:val="24"/>
                <w:szCs w:val="24"/>
              </w:rPr>
            </w:pPr>
            <w:r w:rsidRPr="001F1201">
              <w:rPr>
                <w:sz w:val="24"/>
                <w:szCs w:val="24"/>
              </w:rPr>
              <w:t>41</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1F1201" w:rsidRDefault="00CA154B" w:rsidP="00952D6E">
            <w:pPr>
              <w:suppressAutoHyphens/>
              <w:contextualSpacing/>
              <w:jc w:val="center"/>
              <w:rPr>
                <w:sz w:val="24"/>
                <w:szCs w:val="24"/>
              </w:rPr>
            </w:pPr>
            <w:r w:rsidRPr="001F1201">
              <w:rPr>
                <w:sz w:val="24"/>
                <w:szCs w:val="24"/>
              </w:rPr>
              <w:t>51</w:t>
            </w:r>
          </w:p>
        </w:tc>
        <w:tc>
          <w:tcPr>
            <w:tcW w:w="709" w:type="dxa"/>
            <w:tcMar>
              <w:left w:w="28" w:type="dxa"/>
              <w:right w:w="28" w:type="dxa"/>
            </w:tcMar>
          </w:tcPr>
          <w:p w:rsidR="00CA154B" w:rsidRPr="001F1201" w:rsidRDefault="00CA154B" w:rsidP="00952D6E">
            <w:pPr>
              <w:suppressAutoHyphens/>
              <w:contextualSpacing/>
              <w:jc w:val="center"/>
              <w:rPr>
                <w:sz w:val="24"/>
                <w:szCs w:val="24"/>
              </w:rPr>
            </w:pPr>
            <w:r w:rsidRPr="001F1201">
              <w:rPr>
                <w:sz w:val="24"/>
                <w:szCs w:val="24"/>
              </w:rPr>
              <w:t>17.11.2020</w:t>
            </w:r>
          </w:p>
        </w:tc>
        <w:tc>
          <w:tcPr>
            <w:tcW w:w="1559" w:type="dxa"/>
            <w:tcMar>
              <w:left w:w="28" w:type="dxa"/>
              <w:right w:w="28" w:type="dxa"/>
            </w:tcMar>
          </w:tcPr>
          <w:p w:rsidR="00CA154B" w:rsidRPr="00B657AD" w:rsidRDefault="00CA154B" w:rsidP="00952D6E">
            <w:pPr>
              <w:suppressAutoHyphens/>
              <w:contextualSpacing/>
              <w:rPr>
                <w:b/>
                <w:sz w:val="24"/>
                <w:szCs w:val="24"/>
              </w:rPr>
            </w:pPr>
            <w:r w:rsidRPr="00B657AD">
              <w:rPr>
                <w:b/>
                <w:sz w:val="24"/>
                <w:szCs w:val="24"/>
              </w:rPr>
              <w:t xml:space="preserve">Заглавная буква </w:t>
            </w:r>
            <w:r w:rsidRPr="00B657AD">
              <w:rPr>
                <w:b/>
                <w:i/>
                <w:sz w:val="24"/>
                <w:szCs w:val="24"/>
              </w:rPr>
              <w:t xml:space="preserve">З </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1601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1B2C94" w:rsidRDefault="00CA154B" w:rsidP="00952D6E">
            <w:pPr>
              <w:suppressAutoHyphens/>
              <w:contextualSpacing/>
              <w:jc w:val="center"/>
              <w:rPr>
                <w:sz w:val="24"/>
                <w:szCs w:val="24"/>
              </w:rPr>
            </w:pPr>
            <w:r w:rsidRPr="001B2C94">
              <w:rPr>
                <w:sz w:val="24"/>
                <w:szCs w:val="24"/>
              </w:rPr>
              <w:t>18.11.2020</w:t>
            </w:r>
          </w:p>
        </w:tc>
        <w:tc>
          <w:tcPr>
            <w:tcW w:w="426" w:type="dxa"/>
            <w:tcMar>
              <w:left w:w="28" w:type="dxa"/>
              <w:right w:w="28" w:type="dxa"/>
            </w:tcMar>
          </w:tcPr>
          <w:p w:rsidR="00CA154B" w:rsidRPr="001B2C94" w:rsidRDefault="00CA154B" w:rsidP="00952D6E">
            <w:pPr>
              <w:suppressAutoHyphens/>
              <w:contextualSpacing/>
              <w:jc w:val="center"/>
              <w:rPr>
                <w:sz w:val="24"/>
                <w:szCs w:val="24"/>
              </w:rPr>
            </w:pPr>
            <w:r w:rsidRPr="001B2C94">
              <w:rPr>
                <w:sz w:val="24"/>
                <w:szCs w:val="24"/>
              </w:rPr>
              <w:t>42</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Согласные звуки [б], [б’], буквы Б, б. Сопоставление слогов и слов с буквами б и п</w:t>
            </w:r>
          </w:p>
        </w:tc>
        <w:tc>
          <w:tcPr>
            <w:tcW w:w="567" w:type="dxa"/>
            <w:tcMar>
              <w:left w:w="28" w:type="dxa"/>
              <w:right w:w="28" w:type="dxa"/>
            </w:tcMar>
          </w:tcPr>
          <w:p w:rsidR="00CA154B" w:rsidRPr="001B2C94" w:rsidRDefault="00CA154B" w:rsidP="00952D6E">
            <w:pPr>
              <w:suppressAutoHyphens/>
              <w:contextualSpacing/>
              <w:jc w:val="center"/>
              <w:rPr>
                <w:sz w:val="24"/>
                <w:szCs w:val="24"/>
              </w:rPr>
            </w:pPr>
            <w:r w:rsidRPr="001B2C94">
              <w:rPr>
                <w:sz w:val="24"/>
                <w:szCs w:val="24"/>
              </w:rPr>
              <w:t>52</w:t>
            </w:r>
          </w:p>
        </w:tc>
        <w:tc>
          <w:tcPr>
            <w:tcW w:w="709" w:type="dxa"/>
            <w:tcMar>
              <w:left w:w="28" w:type="dxa"/>
              <w:right w:w="28" w:type="dxa"/>
            </w:tcMar>
          </w:tcPr>
          <w:p w:rsidR="00CA154B" w:rsidRPr="001B2C94" w:rsidRDefault="00CA154B" w:rsidP="00952D6E">
            <w:pPr>
              <w:suppressAutoHyphens/>
              <w:contextualSpacing/>
              <w:jc w:val="center"/>
              <w:rPr>
                <w:sz w:val="24"/>
                <w:szCs w:val="24"/>
              </w:rPr>
            </w:pPr>
            <w:r w:rsidRPr="001B2C94">
              <w:rPr>
                <w:sz w:val="24"/>
                <w:szCs w:val="24"/>
              </w:rPr>
              <w:t>18.11.2020</w:t>
            </w:r>
          </w:p>
        </w:tc>
        <w:tc>
          <w:tcPr>
            <w:tcW w:w="1559" w:type="dxa"/>
            <w:tcMar>
              <w:left w:w="28" w:type="dxa"/>
              <w:right w:w="28" w:type="dxa"/>
            </w:tcMar>
          </w:tcPr>
          <w:p w:rsidR="00CA154B" w:rsidRPr="001B24F3" w:rsidRDefault="00CA154B" w:rsidP="00952D6E">
            <w:pPr>
              <w:suppressAutoHyphens/>
              <w:contextualSpacing/>
              <w:rPr>
                <w:b/>
                <w:sz w:val="24"/>
                <w:szCs w:val="24"/>
              </w:rPr>
            </w:pPr>
            <w:r w:rsidRPr="001B24F3">
              <w:rPr>
                <w:b/>
                <w:sz w:val="24"/>
                <w:szCs w:val="24"/>
              </w:rPr>
              <w:t xml:space="preserve">Строчная буква </w:t>
            </w:r>
            <w:r w:rsidRPr="001B24F3">
              <w:rPr>
                <w:b/>
                <w:i/>
                <w:sz w:val="24"/>
                <w:szCs w:val="24"/>
              </w:rPr>
              <w:t>б</w:t>
            </w:r>
            <w:r w:rsidRPr="001B24F3">
              <w:rPr>
                <w:b/>
                <w:sz w:val="24"/>
                <w:szCs w:val="24"/>
              </w:rPr>
              <w:t xml:space="preserve"> </w:t>
            </w:r>
          </w:p>
        </w:tc>
        <w:tc>
          <w:tcPr>
            <w:tcW w:w="1843" w:type="dxa"/>
            <w:vMerge w:val="restart"/>
            <w:tcMar>
              <w:left w:w="28" w:type="dxa"/>
              <w:right w:w="28" w:type="dxa"/>
            </w:tcMar>
          </w:tcPr>
          <w:p w:rsidR="00CA154B" w:rsidRPr="001B2C94" w:rsidRDefault="00CA154B" w:rsidP="00952D6E">
            <w:pPr>
              <w:suppressAutoHyphens/>
              <w:contextualSpacing/>
              <w:rPr>
                <w:sz w:val="24"/>
                <w:szCs w:val="24"/>
              </w:rPr>
            </w:pPr>
            <w:r w:rsidRPr="001B2C94">
              <w:rPr>
                <w:sz w:val="24"/>
                <w:szCs w:val="24"/>
              </w:rPr>
              <w:t>Познакомить с согласными звуками [б], [б’]и буквами Б, б; развивать умение давать им характеристику создать условия для формирования навыка слогового, правильного, выразительного</w:t>
            </w:r>
            <w:r>
              <w:rPr>
                <w:sz w:val="24"/>
                <w:szCs w:val="24"/>
              </w:rPr>
              <w:t xml:space="preserve"> беглого чтения.</w:t>
            </w:r>
            <w:r w:rsidRPr="001B2C94">
              <w:rPr>
                <w:sz w:val="24"/>
                <w:szCs w:val="24"/>
              </w:rPr>
              <w:t xml:space="preserve"> </w:t>
            </w:r>
            <w:r w:rsidRPr="004E5D2D">
              <w:rPr>
                <w:sz w:val="24"/>
                <w:szCs w:val="24"/>
              </w:rPr>
              <w:t>Создать условия для развития умения различать звуки [б] и [п], [б’] и [п’], умения определять тему текста, его главную мысль, для формирования навыка чтения вслух, развития речи, памяти и логического мышления</w:t>
            </w:r>
          </w:p>
        </w:tc>
        <w:tc>
          <w:tcPr>
            <w:tcW w:w="2693" w:type="dxa"/>
            <w:vMerge w:val="restart"/>
            <w:tcMar>
              <w:left w:w="28" w:type="dxa"/>
              <w:right w:w="28" w:type="dxa"/>
            </w:tcMar>
          </w:tcPr>
          <w:p w:rsidR="00CA154B" w:rsidRPr="004E5D2D" w:rsidRDefault="00CA154B" w:rsidP="00952D6E">
            <w:pPr>
              <w:suppressAutoHyphens/>
              <w:contextualSpacing/>
              <w:rPr>
                <w:sz w:val="24"/>
                <w:szCs w:val="24"/>
              </w:rPr>
            </w:pPr>
            <w:r>
              <w:rPr>
                <w:sz w:val="24"/>
                <w:szCs w:val="24"/>
              </w:rPr>
              <w:t>1. Формирование навыка плавного слогового чтения с посте</w:t>
            </w:r>
            <w:r w:rsidRPr="004E5D2D">
              <w:rPr>
                <w:sz w:val="24"/>
                <w:szCs w:val="24"/>
              </w:rPr>
              <w:t>пенным переходом на чтение целыми словами.</w:t>
            </w:r>
          </w:p>
          <w:p w:rsidR="00CA154B" w:rsidRDefault="00CA154B" w:rsidP="00952D6E">
            <w:pPr>
              <w:suppressAutoHyphens/>
              <w:contextualSpacing/>
              <w:rPr>
                <w:sz w:val="24"/>
                <w:szCs w:val="24"/>
              </w:rPr>
            </w:pPr>
            <w:r w:rsidRPr="004E5D2D">
              <w:rPr>
                <w:sz w:val="24"/>
                <w:szCs w:val="24"/>
              </w:rPr>
              <w:t>Чтение слов с новой буквой, предложений и коротких текс-тов. Чтение предло</w:t>
            </w:r>
            <w:r>
              <w:rPr>
                <w:sz w:val="24"/>
                <w:szCs w:val="24"/>
              </w:rPr>
              <w:t>жений с интонацией и паузами в соответ</w:t>
            </w:r>
            <w:r w:rsidRPr="004E5D2D">
              <w:rPr>
                <w:sz w:val="24"/>
                <w:szCs w:val="24"/>
              </w:rPr>
              <w:t>ствии со знаками препинания</w:t>
            </w:r>
            <w:r>
              <w:rPr>
                <w:sz w:val="24"/>
                <w:szCs w:val="24"/>
              </w:rPr>
              <w:t>.</w:t>
            </w:r>
          </w:p>
          <w:p w:rsidR="00CA154B" w:rsidRDefault="00CA154B" w:rsidP="00952D6E">
            <w:pPr>
              <w:suppressAutoHyphens/>
              <w:contextualSpacing/>
              <w:rPr>
                <w:sz w:val="24"/>
                <w:szCs w:val="24"/>
              </w:rPr>
            </w:pPr>
            <w:r>
              <w:rPr>
                <w:sz w:val="24"/>
                <w:szCs w:val="24"/>
              </w:rPr>
              <w:t xml:space="preserve">2. </w:t>
            </w:r>
            <w:r>
              <w:t xml:space="preserve"> </w:t>
            </w:r>
            <w:r w:rsidRPr="004E5D2D">
              <w:rPr>
                <w:sz w:val="24"/>
                <w:szCs w:val="24"/>
              </w:rPr>
              <w:t>Сравнение строчной и заглавной букв. Сравнение печатно</w:t>
            </w:r>
            <w:r>
              <w:rPr>
                <w:sz w:val="24"/>
                <w:szCs w:val="24"/>
              </w:rPr>
              <w:t>й и письменной букв. Конструиро</w:t>
            </w:r>
            <w:r w:rsidRPr="004E5D2D">
              <w:rPr>
                <w:sz w:val="24"/>
                <w:szCs w:val="24"/>
              </w:rPr>
              <w:t>вание строчной и заглавной</w:t>
            </w:r>
            <w:r>
              <w:rPr>
                <w:sz w:val="24"/>
                <w:szCs w:val="24"/>
              </w:rPr>
              <w:t xml:space="preserve"> букв Б, б, печатных Б, б. Пись</w:t>
            </w:r>
            <w:r w:rsidRPr="004E5D2D">
              <w:rPr>
                <w:sz w:val="24"/>
                <w:szCs w:val="24"/>
              </w:rPr>
              <w:t xml:space="preserve">мо строчной и заглавной букв Б, б. </w:t>
            </w:r>
            <w:proofErr w:type="spellStart"/>
            <w:r w:rsidRPr="004E5D2D">
              <w:rPr>
                <w:sz w:val="24"/>
                <w:szCs w:val="24"/>
              </w:rPr>
              <w:t>Слого</w:t>
            </w:r>
            <w:proofErr w:type="spellEnd"/>
            <w:r w:rsidRPr="004E5D2D">
              <w:rPr>
                <w:sz w:val="24"/>
                <w:szCs w:val="24"/>
              </w:rPr>
              <w:t>-звуковой анализ слов со звуками [б], [б’]. Соединение букв Б, б в слогах и словах. Письмо слогов и слов с буквами Б, б. Рисование бордюров в широкой строке безотрывно. Наблюдение за изменением формы чи</w:t>
            </w:r>
            <w:r>
              <w:rPr>
                <w:sz w:val="24"/>
                <w:szCs w:val="24"/>
              </w:rPr>
              <w:t>сла существительного. Единствен</w:t>
            </w:r>
            <w:r w:rsidRPr="004E5D2D">
              <w:rPr>
                <w:sz w:val="24"/>
                <w:szCs w:val="24"/>
              </w:rPr>
              <w:t>ное и множественное число с</w:t>
            </w:r>
            <w:r>
              <w:rPr>
                <w:sz w:val="24"/>
                <w:szCs w:val="24"/>
              </w:rPr>
              <w:t>у</w:t>
            </w:r>
            <w:r w:rsidRPr="004E5D2D">
              <w:rPr>
                <w:sz w:val="24"/>
                <w:szCs w:val="24"/>
              </w:rPr>
              <w:t>ществительных (один — много</w:t>
            </w:r>
            <w:r>
              <w:rPr>
                <w:sz w:val="24"/>
                <w:szCs w:val="24"/>
              </w:rPr>
              <w:t>). Дополнение предложений словами по смыслу. Оформление границ предложения. Запись и ин</w:t>
            </w:r>
            <w:r w:rsidRPr="004E5D2D">
              <w:rPr>
                <w:sz w:val="24"/>
                <w:szCs w:val="24"/>
              </w:rPr>
              <w:t>тонирование различных вид</w:t>
            </w:r>
            <w:r>
              <w:rPr>
                <w:sz w:val="24"/>
                <w:szCs w:val="24"/>
              </w:rPr>
              <w:t>ов предложений. Списывание с пе</w:t>
            </w:r>
            <w:r w:rsidRPr="004E5D2D">
              <w:rPr>
                <w:sz w:val="24"/>
                <w:szCs w:val="24"/>
              </w:rPr>
              <w:t>чатного шрифта. Письменные ответы на вопросы</w:t>
            </w:r>
          </w:p>
        </w:tc>
        <w:tc>
          <w:tcPr>
            <w:tcW w:w="4536" w:type="dxa"/>
            <w:vMerge w:val="restart"/>
            <w:tcMar>
              <w:left w:w="28" w:type="dxa"/>
              <w:right w:w="28" w:type="dxa"/>
            </w:tcMar>
          </w:tcPr>
          <w:p w:rsidR="00CA154B" w:rsidRPr="00721A9C" w:rsidRDefault="00CA154B" w:rsidP="00952D6E">
            <w:pPr>
              <w:suppressAutoHyphens/>
              <w:contextualSpacing/>
              <w:rPr>
                <w:sz w:val="24"/>
                <w:szCs w:val="24"/>
              </w:rPr>
            </w:pPr>
            <w:r>
              <w:rPr>
                <w:sz w:val="24"/>
                <w:szCs w:val="24"/>
              </w:rPr>
              <w:t xml:space="preserve">1. </w:t>
            </w:r>
            <w:r>
              <w:t xml:space="preserve"> </w:t>
            </w:r>
            <w:r w:rsidRPr="00721A9C">
              <w:rPr>
                <w:sz w:val="24"/>
                <w:szCs w:val="24"/>
              </w:rPr>
              <w:t>Выделять звуки [б] и [б’] из слов, х</w:t>
            </w:r>
            <w:r>
              <w:rPr>
                <w:sz w:val="24"/>
                <w:szCs w:val="24"/>
              </w:rPr>
              <w:t>арактери</w:t>
            </w:r>
            <w:r w:rsidRPr="00721A9C">
              <w:rPr>
                <w:sz w:val="24"/>
                <w:szCs w:val="24"/>
              </w:rPr>
              <w:t>зовать их, сравнивать, обозначать буквой, распознавать в словах новые звуки, читать слоги и слова с изученной буквой. Составлять рассказ по сюжетной картинке. Читать текст. О</w:t>
            </w:r>
            <w:r>
              <w:rPr>
                <w:sz w:val="24"/>
                <w:szCs w:val="24"/>
              </w:rPr>
              <w:t xml:space="preserve">пределять главную мысль текста. </w:t>
            </w:r>
            <w:r w:rsidRPr="00721A9C">
              <w:rPr>
                <w:sz w:val="24"/>
                <w:szCs w:val="24"/>
              </w:rPr>
              <w:t>Озаглавливать текст. Сопоставлять попарно слоги с бук</w:t>
            </w:r>
            <w:r>
              <w:rPr>
                <w:sz w:val="24"/>
                <w:szCs w:val="24"/>
              </w:rPr>
              <w:t>вами п и б. Наблюдать за артику</w:t>
            </w:r>
            <w:r w:rsidRPr="00721A9C">
              <w:rPr>
                <w:sz w:val="24"/>
                <w:szCs w:val="24"/>
              </w:rPr>
              <w:t xml:space="preserve">ляцией звонких </w:t>
            </w:r>
            <w:r>
              <w:rPr>
                <w:sz w:val="24"/>
                <w:szCs w:val="24"/>
              </w:rPr>
              <w:t>согласных [б], [б’] и глухих со</w:t>
            </w:r>
            <w:r w:rsidRPr="00721A9C">
              <w:rPr>
                <w:sz w:val="24"/>
                <w:szCs w:val="24"/>
              </w:rPr>
              <w:t>гласных [п], [п’] в парах. Устанавливать сходство и различие в произнесении [б] и [п], [б’] и [п’].</w:t>
            </w:r>
          </w:p>
          <w:p w:rsidR="00CA154B" w:rsidRDefault="00CA154B" w:rsidP="00952D6E">
            <w:pPr>
              <w:suppressAutoHyphens/>
              <w:contextualSpacing/>
              <w:rPr>
                <w:sz w:val="24"/>
                <w:szCs w:val="24"/>
              </w:rPr>
            </w:pPr>
            <w:r w:rsidRPr="00721A9C">
              <w:rPr>
                <w:sz w:val="24"/>
                <w:szCs w:val="24"/>
              </w:rPr>
              <w:t xml:space="preserve">Различать </w:t>
            </w:r>
            <w:r>
              <w:rPr>
                <w:sz w:val="24"/>
                <w:szCs w:val="24"/>
              </w:rPr>
              <w:t>парные по глухости-звонкости согласные звуки [б]-</w:t>
            </w:r>
            <w:r w:rsidRPr="00721A9C">
              <w:rPr>
                <w:sz w:val="24"/>
                <w:szCs w:val="24"/>
              </w:rPr>
              <w:t>[п] и [</w:t>
            </w:r>
            <w:r>
              <w:rPr>
                <w:sz w:val="24"/>
                <w:szCs w:val="24"/>
              </w:rPr>
              <w:t>б’]-</w:t>
            </w:r>
            <w:r w:rsidRPr="00721A9C">
              <w:rPr>
                <w:sz w:val="24"/>
                <w:szCs w:val="24"/>
              </w:rPr>
              <w:t>[п’] в словах. Воспроизво</w:t>
            </w:r>
            <w:r>
              <w:rPr>
                <w:sz w:val="24"/>
                <w:szCs w:val="24"/>
              </w:rPr>
              <w:t>дить звуковую форму слов со зву</w:t>
            </w:r>
            <w:r w:rsidRPr="00721A9C">
              <w:rPr>
                <w:sz w:val="24"/>
                <w:szCs w:val="24"/>
              </w:rPr>
              <w:t>ком [п] на ко</w:t>
            </w:r>
            <w:r>
              <w:rPr>
                <w:sz w:val="24"/>
                <w:szCs w:val="24"/>
              </w:rPr>
              <w:t>нце по их буквенной записи. Ана</w:t>
            </w:r>
            <w:r w:rsidRPr="00721A9C">
              <w:rPr>
                <w:sz w:val="24"/>
                <w:szCs w:val="24"/>
              </w:rPr>
              <w:t>лизировать</w:t>
            </w:r>
            <w:r>
              <w:rPr>
                <w:sz w:val="24"/>
                <w:szCs w:val="24"/>
              </w:rPr>
              <w:t xml:space="preserve"> звуковой состав слов, сопостав</w:t>
            </w:r>
            <w:r w:rsidRPr="00721A9C">
              <w:rPr>
                <w:sz w:val="24"/>
                <w:szCs w:val="24"/>
              </w:rPr>
              <w:t>лять его с буквенной записью. Устанавливать, что глухой</w:t>
            </w:r>
            <w:r>
              <w:rPr>
                <w:sz w:val="24"/>
                <w:szCs w:val="24"/>
              </w:rPr>
              <w:t xml:space="preserve"> [п] на конце слов может обозна</w:t>
            </w:r>
            <w:r w:rsidRPr="00721A9C">
              <w:rPr>
                <w:sz w:val="24"/>
                <w:szCs w:val="24"/>
              </w:rPr>
              <w:t>чаться разными буквами — п и б. Наблюдать над изменени</w:t>
            </w:r>
            <w:r>
              <w:rPr>
                <w:sz w:val="24"/>
                <w:szCs w:val="24"/>
              </w:rPr>
              <w:t>ем слова (столб-столбы). Уста</w:t>
            </w:r>
            <w:r w:rsidRPr="00721A9C">
              <w:rPr>
                <w:sz w:val="24"/>
                <w:szCs w:val="24"/>
              </w:rPr>
              <w:t xml:space="preserve">навливать способ определения буквы на месте глухого согласного звука (изменение слова). </w:t>
            </w:r>
            <w:r>
              <w:rPr>
                <w:sz w:val="24"/>
                <w:szCs w:val="24"/>
              </w:rPr>
              <w:t>Опреде</w:t>
            </w:r>
            <w:r w:rsidRPr="00721A9C">
              <w:rPr>
                <w:sz w:val="24"/>
                <w:szCs w:val="24"/>
              </w:rPr>
              <w:t>лять место новой буквы на ленте букв.</w:t>
            </w:r>
          </w:p>
          <w:p w:rsidR="00CA154B" w:rsidRPr="001B2C94" w:rsidRDefault="00CA154B" w:rsidP="00952D6E">
            <w:pPr>
              <w:suppressAutoHyphens/>
              <w:contextualSpacing/>
              <w:rPr>
                <w:sz w:val="24"/>
                <w:szCs w:val="24"/>
              </w:rPr>
            </w:pPr>
            <w:r>
              <w:rPr>
                <w:sz w:val="24"/>
                <w:szCs w:val="24"/>
              </w:rPr>
              <w:t xml:space="preserve">2. </w:t>
            </w:r>
            <w:r w:rsidRPr="001B2C94">
              <w:rPr>
                <w:sz w:val="24"/>
                <w:szCs w:val="24"/>
              </w:rPr>
              <w:t>Анал</w:t>
            </w:r>
            <w:r>
              <w:rPr>
                <w:sz w:val="24"/>
                <w:szCs w:val="24"/>
              </w:rPr>
              <w:t>изировать образец изучаемой бук</w:t>
            </w:r>
            <w:r w:rsidRPr="001B2C94">
              <w:rPr>
                <w:sz w:val="24"/>
                <w:szCs w:val="24"/>
              </w:rPr>
              <w:t>вы, выделять элементы в строчных и прописных гласных буквах.</w:t>
            </w:r>
            <w:r>
              <w:rPr>
                <w:sz w:val="24"/>
                <w:szCs w:val="24"/>
              </w:rPr>
              <w:t xml:space="preserve"> </w:t>
            </w:r>
            <w:r w:rsidRPr="001B2C94">
              <w:rPr>
                <w:sz w:val="24"/>
                <w:szCs w:val="24"/>
              </w:rPr>
              <w:t>Называть правильно элементы буквы Б, б.</w:t>
            </w:r>
            <w:r>
              <w:rPr>
                <w:sz w:val="24"/>
                <w:szCs w:val="24"/>
              </w:rPr>
              <w:t xml:space="preserve"> </w:t>
            </w:r>
            <w:r w:rsidRPr="001B2C94">
              <w:rPr>
                <w:sz w:val="24"/>
                <w:szCs w:val="24"/>
              </w:rPr>
              <w:t xml:space="preserve">Сравнивать печатную и письменную буквы. Конструировать </w:t>
            </w:r>
            <w:r>
              <w:rPr>
                <w:sz w:val="24"/>
                <w:szCs w:val="24"/>
              </w:rPr>
              <w:t>буквы Б, б из различных материа</w:t>
            </w:r>
            <w:r w:rsidRPr="001B2C94">
              <w:rPr>
                <w:sz w:val="24"/>
                <w:szCs w:val="24"/>
              </w:rPr>
              <w:t>лов.</w:t>
            </w:r>
            <w:r>
              <w:rPr>
                <w:sz w:val="24"/>
                <w:szCs w:val="24"/>
              </w:rPr>
              <w:t xml:space="preserve"> </w:t>
            </w:r>
            <w:r w:rsidRPr="001B2C94">
              <w:rPr>
                <w:sz w:val="24"/>
                <w:szCs w:val="24"/>
              </w:rPr>
              <w:t>Обводить элементы буквы Б безотрывно, не выходя за пределы широкой строки. Писать буквы Б, б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w:t>
            </w:r>
            <w:r>
              <w:rPr>
                <w:sz w:val="24"/>
                <w:szCs w:val="24"/>
              </w:rPr>
              <w:t xml:space="preserve"> лучший вариант в процессе пись</w:t>
            </w:r>
            <w:r w:rsidRPr="001B2C94">
              <w:rPr>
                <w:sz w:val="24"/>
                <w:szCs w:val="24"/>
              </w:rPr>
              <w:t>ма.</w:t>
            </w:r>
            <w:r>
              <w:rPr>
                <w:sz w:val="24"/>
                <w:szCs w:val="24"/>
              </w:rPr>
              <w:t xml:space="preserve"> </w:t>
            </w:r>
            <w:r w:rsidRPr="001B2C94">
              <w:rPr>
                <w:sz w:val="24"/>
                <w:szCs w:val="24"/>
              </w:rPr>
              <w:t>Воспроизводить форму изучаемой буквы и её соединения с другой буквой по алгоритму.</w:t>
            </w:r>
            <w:r>
              <w:rPr>
                <w:sz w:val="24"/>
                <w:szCs w:val="24"/>
              </w:rPr>
              <w:t xml:space="preserve"> </w:t>
            </w:r>
            <w:r w:rsidRPr="001B2C94">
              <w:rPr>
                <w:sz w:val="24"/>
                <w:szCs w:val="24"/>
              </w:rPr>
              <w:t>Соблюдать соразмерность элементов буквы по высоте, ширине и углу наклона. Сравнивать написанные буквы Б, б с образцом.</w:t>
            </w:r>
            <w:r>
              <w:rPr>
                <w:sz w:val="24"/>
                <w:szCs w:val="24"/>
              </w:rPr>
              <w:t xml:space="preserve"> </w:t>
            </w:r>
            <w:r w:rsidRPr="001B2C94">
              <w:rPr>
                <w:sz w:val="24"/>
                <w:szCs w:val="24"/>
              </w:rPr>
              <w:t xml:space="preserve">Выполнять </w:t>
            </w:r>
            <w:proofErr w:type="spellStart"/>
            <w:r w:rsidRPr="001B2C94">
              <w:rPr>
                <w:sz w:val="24"/>
                <w:szCs w:val="24"/>
              </w:rPr>
              <w:t>слого</w:t>
            </w:r>
            <w:proofErr w:type="spellEnd"/>
            <w:r w:rsidRPr="001B2C94">
              <w:rPr>
                <w:sz w:val="24"/>
                <w:szCs w:val="24"/>
              </w:rPr>
              <w:t>-звуковой анализ слов с новыми звуками [б], [б’]. Писать слоги, слова с новой буквой, используя приём комментирования.</w:t>
            </w:r>
            <w:r>
              <w:rPr>
                <w:sz w:val="24"/>
                <w:szCs w:val="24"/>
              </w:rPr>
              <w:t xml:space="preserve"> </w:t>
            </w:r>
            <w:r w:rsidRPr="001B2C94">
              <w:rPr>
                <w:sz w:val="24"/>
                <w:szCs w:val="24"/>
              </w:rPr>
              <w:t>Образовывать форму единственного числа существительного от заданной формы множественного числа с опорой на схему-модель.</w:t>
            </w:r>
            <w:r>
              <w:rPr>
                <w:sz w:val="24"/>
                <w:szCs w:val="24"/>
              </w:rPr>
              <w:t xml:space="preserve"> </w:t>
            </w:r>
            <w:r w:rsidRPr="001B2C94">
              <w:rPr>
                <w:sz w:val="24"/>
                <w:szCs w:val="24"/>
              </w:rPr>
              <w:t xml:space="preserve">Понимать значение слов </w:t>
            </w:r>
            <w:r w:rsidRPr="00721A9C">
              <w:rPr>
                <w:i/>
                <w:sz w:val="24"/>
                <w:szCs w:val="24"/>
              </w:rPr>
              <w:t>«один», «много»,</w:t>
            </w:r>
            <w:r w:rsidRPr="001B2C94">
              <w:rPr>
                <w:sz w:val="24"/>
                <w:szCs w:val="24"/>
              </w:rPr>
              <w:t xml:space="preserve"> правильно их употреблять в речи.</w:t>
            </w:r>
            <w:r>
              <w:rPr>
                <w:sz w:val="24"/>
                <w:szCs w:val="24"/>
              </w:rPr>
              <w:t xml:space="preserve"> </w:t>
            </w:r>
            <w:r w:rsidRPr="001B2C94">
              <w:rPr>
                <w:sz w:val="24"/>
                <w:szCs w:val="24"/>
              </w:rPr>
              <w:t>Правильно записывать имена собственные.</w:t>
            </w:r>
            <w:r>
              <w:rPr>
                <w:sz w:val="24"/>
                <w:szCs w:val="24"/>
              </w:rPr>
              <w:t xml:space="preserve"> </w:t>
            </w:r>
            <w:r w:rsidRPr="001B2C94">
              <w:rPr>
                <w:sz w:val="24"/>
                <w:szCs w:val="24"/>
              </w:rPr>
              <w:t>Списывать без ошибок слова и предложения с печатного шрифта.</w:t>
            </w:r>
            <w:r>
              <w:rPr>
                <w:sz w:val="24"/>
                <w:szCs w:val="24"/>
              </w:rPr>
              <w:t xml:space="preserve"> </w:t>
            </w:r>
            <w:r w:rsidRPr="001B2C94">
              <w:rPr>
                <w:sz w:val="24"/>
                <w:szCs w:val="24"/>
              </w:rPr>
              <w:t>Дополнять предложения, данные в прописи, словами, закодированными в схемах-моделях и записывать их, используя приём комментирования. Грамотно оформлять на письме все виды предложений. Дополнять тексты, данн</w:t>
            </w:r>
            <w:r>
              <w:rPr>
                <w:sz w:val="24"/>
                <w:szCs w:val="24"/>
              </w:rPr>
              <w:t>ые в прописи, своими предложени</w:t>
            </w:r>
            <w:r w:rsidRPr="001B2C94">
              <w:rPr>
                <w:sz w:val="24"/>
                <w:szCs w:val="24"/>
              </w:rPr>
              <w:t xml:space="preserve">ями, не нарушая смысла. </w:t>
            </w:r>
          </w:p>
        </w:tc>
        <w:tc>
          <w:tcPr>
            <w:tcW w:w="1134" w:type="dxa"/>
            <w:tcMar>
              <w:left w:w="28" w:type="dxa"/>
              <w:right w:w="28" w:type="dxa"/>
            </w:tcMar>
          </w:tcPr>
          <w:p w:rsidR="00CA154B" w:rsidRDefault="00CA154B" w:rsidP="00952D6E">
            <w:pPr>
              <w:suppressAutoHyphens/>
              <w:contextualSpacing/>
            </w:pPr>
            <w:r w:rsidRPr="00E1601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1B2C94" w:rsidRDefault="00CA154B" w:rsidP="00952D6E">
            <w:pPr>
              <w:suppressAutoHyphens/>
              <w:contextualSpacing/>
              <w:jc w:val="center"/>
              <w:rPr>
                <w:sz w:val="24"/>
                <w:szCs w:val="24"/>
              </w:rPr>
            </w:pPr>
            <w:r w:rsidRPr="001B2C94">
              <w:rPr>
                <w:sz w:val="24"/>
                <w:szCs w:val="24"/>
              </w:rPr>
              <w:t>19.11.2020</w:t>
            </w:r>
          </w:p>
        </w:tc>
        <w:tc>
          <w:tcPr>
            <w:tcW w:w="426" w:type="dxa"/>
            <w:tcMar>
              <w:left w:w="28" w:type="dxa"/>
              <w:right w:w="28" w:type="dxa"/>
            </w:tcMar>
          </w:tcPr>
          <w:p w:rsidR="00CA154B" w:rsidRPr="001B2C94" w:rsidRDefault="00CA154B" w:rsidP="00952D6E">
            <w:pPr>
              <w:suppressAutoHyphens/>
              <w:contextualSpacing/>
              <w:jc w:val="center"/>
              <w:rPr>
                <w:sz w:val="24"/>
                <w:szCs w:val="24"/>
              </w:rPr>
            </w:pPr>
            <w:r w:rsidRPr="001B2C94">
              <w:rPr>
                <w:sz w:val="24"/>
                <w:szCs w:val="24"/>
              </w:rPr>
              <w:t>43</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1B2C94" w:rsidRDefault="00CA154B" w:rsidP="00952D6E">
            <w:pPr>
              <w:suppressAutoHyphens/>
              <w:contextualSpacing/>
              <w:jc w:val="center"/>
              <w:rPr>
                <w:sz w:val="24"/>
                <w:szCs w:val="24"/>
              </w:rPr>
            </w:pPr>
            <w:r w:rsidRPr="001B2C94">
              <w:rPr>
                <w:sz w:val="24"/>
                <w:szCs w:val="24"/>
              </w:rPr>
              <w:t>53</w:t>
            </w:r>
          </w:p>
        </w:tc>
        <w:tc>
          <w:tcPr>
            <w:tcW w:w="709" w:type="dxa"/>
            <w:tcMar>
              <w:left w:w="28" w:type="dxa"/>
              <w:right w:w="28" w:type="dxa"/>
            </w:tcMar>
          </w:tcPr>
          <w:p w:rsidR="00CA154B" w:rsidRPr="001B2C94" w:rsidRDefault="00CA154B" w:rsidP="00952D6E">
            <w:pPr>
              <w:suppressAutoHyphens/>
              <w:contextualSpacing/>
              <w:jc w:val="center"/>
              <w:rPr>
                <w:sz w:val="24"/>
                <w:szCs w:val="24"/>
              </w:rPr>
            </w:pPr>
            <w:r w:rsidRPr="001B2C94">
              <w:rPr>
                <w:sz w:val="24"/>
                <w:szCs w:val="24"/>
              </w:rPr>
              <w:t>19.11.2020</w:t>
            </w:r>
          </w:p>
        </w:tc>
        <w:tc>
          <w:tcPr>
            <w:tcW w:w="1559" w:type="dxa"/>
            <w:tcMar>
              <w:left w:w="28" w:type="dxa"/>
              <w:right w:w="28" w:type="dxa"/>
            </w:tcMar>
          </w:tcPr>
          <w:p w:rsidR="00CA154B" w:rsidRPr="001B24F3" w:rsidRDefault="00CA154B" w:rsidP="00952D6E">
            <w:pPr>
              <w:suppressAutoHyphens/>
              <w:contextualSpacing/>
              <w:rPr>
                <w:b/>
                <w:sz w:val="24"/>
                <w:szCs w:val="24"/>
              </w:rPr>
            </w:pPr>
            <w:r w:rsidRPr="001B24F3">
              <w:rPr>
                <w:b/>
                <w:sz w:val="24"/>
                <w:szCs w:val="24"/>
              </w:rPr>
              <w:t xml:space="preserve">Заглавная буква </w:t>
            </w:r>
            <w:r w:rsidRPr="001B24F3">
              <w:rPr>
                <w:b/>
                <w:i/>
                <w:sz w:val="24"/>
                <w:szCs w:val="24"/>
              </w:rPr>
              <w:t>Б</w:t>
            </w:r>
            <w:r w:rsidRPr="001B24F3">
              <w:rPr>
                <w:b/>
                <w:sz w:val="24"/>
                <w:szCs w:val="24"/>
              </w:rPr>
              <w:t xml:space="preserve"> </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16013">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1B2C94" w:rsidRDefault="00CA154B" w:rsidP="00952D6E">
            <w:pPr>
              <w:suppressAutoHyphens/>
              <w:contextualSpacing/>
              <w:jc w:val="center"/>
              <w:rPr>
                <w:sz w:val="24"/>
                <w:szCs w:val="24"/>
              </w:rPr>
            </w:pPr>
          </w:p>
        </w:tc>
        <w:tc>
          <w:tcPr>
            <w:tcW w:w="426" w:type="dxa"/>
            <w:tcMar>
              <w:left w:w="28" w:type="dxa"/>
              <w:right w:w="28" w:type="dxa"/>
            </w:tcMar>
          </w:tcPr>
          <w:p w:rsidR="00CA154B" w:rsidRPr="001B2C94"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1B2C94" w:rsidRDefault="00CA154B" w:rsidP="00952D6E">
            <w:pPr>
              <w:suppressAutoHyphens/>
              <w:contextualSpacing/>
              <w:jc w:val="center"/>
              <w:rPr>
                <w:sz w:val="24"/>
                <w:szCs w:val="24"/>
              </w:rPr>
            </w:pPr>
            <w:r w:rsidRPr="001B2C94">
              <w:rPr>
                <w:sz w:val="24"/>
                <w:szCs w:val="24"/>
              </w:rPr>
              <w:t>54</w:t>
            </w:r>
          </w:p>
        </w:tc>
        <w:tc>
          <w:tcPr>
            <w:tcW w:w="709" w:type="dxa"/>
            <w:tcMar>
              <w:left w:w="28" w:type="dxa"/>
              <w:right w:w="28" w:type="dxa"/>
            </w:tcMar>
          </w:tcPr>
          <w:p w:rsidR="00CA154B" w:rsidRPr="001B2C94" w:rsidRDefault="00CA154B" w:rsidP="00952D6E">
            <w:pPr>
              <w:suppressAutoHyphens/>
              <w:contextualSpacing/>
              <w:jc w:val="center"/>
              <w:rPr>
                <w:sz w:val="24"/>
                <w:szCs w:val="24"/>
              </w:rPr>
            </w:pPr>
            <w:r w:rsidRPr="001B2C94">
              <w:rPr>
                <w:sz w:val="24"/>
                <w:szCs w:val="24"/>
              </w:rPr>
              <w:t>20.11.2020</w:t>
            </w:r>
          </w:p>
        </w:tc>
        <w:tc>
          <w:tcPr>
            <w:tcW w:w="1559" w:type="dxa"/>
            <w:tcMar>
              <w:left w:w="28" w:type="dxa"/>
              <w:right w:w="28" w:type="dxa"/>
            </w:tcMar>
          </w:tcPr>
          <w:p w:rsidR="00CA154B" w:rsidRPr="001B24F3" w:rsidRDefault="00CA154B" w:rsidP="00952D6E">
            <w:pPr>
              <w:suppressAutoHyphens/>
              <w:contextualSpacing/>
              <w:rPr>
                <w:b/>
                <w:sz w:val="24"/>
                <w:szCs w:val="24"/>
              </w:rPr>
            </w:pPr>
            <w:r w:rsidRPr="001B24F3">
              <w:rPr>
                <w:b/>
                <w:sz w:val="24"/>
                <w:szCs w:val="24"/>
              </w:rPr>
              <w:t xml:space="preserve">Строчная и заглавная буквы </w:t>
            </w:r>
            <w:r w:rsidRPr="001B24F3">
              <w:rPr>
                <w:b/>
                <w:i/>
                <w:sz w:val="24"/>
                <w:szCs w:val="24"/>
              </w:rPr>
              <w:t>б, Б</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279B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23.11.2020</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44</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Чтение слов с буквой б. Сопоставление слогов и слов с буквами б и п</w:t>
            </w: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55</w:t>
            </w:r>
          </w:p>
        </w:tc>
        <w:tc>
          <w:tcPr>
            <w:tcW w:w="709"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23.11.2020</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1B24F3">
              <w:rPr>
                <w:b/>
                <w:sz w:val="24"/>
                <w:szCs w:val="24"/>
              </w:rPr>
              <w:t>Закрепление написания изученных букв. Письмо слов и предложений с изученными буквами</w:t>
            </w:r>
          </w:p>
        </w:tc>
        <w:tc>
          <w:tcPr>
            <w:tcW w:w="1843" w:type="dxa"/>
            <w:tcMar>
              <w:left w:w="28" w:type="dxa"/>
              <w:right w:w="28" w:type="dxa"/>
            </w:tcMar>
          </w:tcPr>
          <w:p w:rsidR="00CA154B" w:rsidRPr="007330F0" w:rsidRDefault="00CA154B" w:rsidP="00952D6E">
            <w:pPr>
              <w:suppressAutoHyphens/>
              <w:contextualSpacing/>
              <w:rPr>
                <w:sz w:val="24"/>
                <w:szCs w:val="24"/>
              </w:rPr>
            </w:pPr>
            <w:r w:rsidRPr="007330F0">
              <w:rPr>
                <w:sz w:val="24"/>
                <w:szCs w:val="24"/>
              </w:rPr>
              <w:t>Формировать навыки связного и ритмичного письма букв и их соединений; учить списывать слова и предложения с образцов, писать под диктовку.</w:t>
            </w: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279B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42089C" w:rsidRDefault="00CA154B" w:rsidP="00952D6E">
            <w:pPr>
              <w:suppressAutoHyphens/>
              <w:contextualSpacing/>
              <w:jc w:val="center"/>
              <w:rPr>
                <w:sz w:val="24"/>
                <w:szCs w:val="24"/>
              </w:rPr>
            </w:pPr>
            <w:r w:rsidRPr="0042089C">
              <w:rPr>
                <w:sz w:val="24"/>
                <w:szCs w:val="24"/>
              </w:rPr>
              <w:t>24.11.2020</w:t>
            </w:r>
          </w:p>
        </w:tc>
        <w:tc>
          <w:tcPr>
            <w:tcW w:w="426" w:type="dxa"/>
            <w:tcMar>
              <w:left w:w="28" w:type="dxa"/>
              <w:right w:w="28" w:type="dxa"/>
            </w:tcMar>
          </w:tcPr>
          <w:p w:rsidR="00CA154B" w:rsidRPr="0042089C" w:rsidRDefault="00CA154B" w:rsidP="00952D6E">
            <w:pPr>
              <w:suppressAutoHyphens/>
              <w:contextualSpacing/>
              <w:jc w:val="center"/>
              <w:rPr>
                <w:sz w:val="24"/>
                <w:szCs w:val="24"/>
              </w:rPr>
            </w:pPr>
            <w:r w:rsidRPr="0042089C">
              <w:rPr>
                <w:sz w:val="24"/>
                <w:szCs w:val="24"/>
              </w:rPr>
              <w:t>45</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Согласные звуки [д], [д’], буквы Д, д</w:t>
            </w:r>
          </w:p>
        </w:tc>
        <w:tc>
          <w:tcPr>
            <w:tcW w:w="567" w:type="dxa"/>
            <w:tcMar>
              <w:left w:w="28" w:type="dxa"/>
              <w:right w:w="28" w:type="dxa"/>
            </w:tcMar>
          </w:tcPr>
          <w:p w:rsidR="00CA154B" w:rsidRPr="0042089C" w:rsidRDefault="00CA154B" w:rsidP="00952D6E">
            <w:pPr>
              <w:suppressAutoHyphens/>
              <w:contextualSpacing/>
              <w:jc w:val="center"/>
              <w:rPr>
                <w:sz w:val="24"/>
                <w:szCs w:val="24"/>
              </w:rPr>
            </w:pPr>
            <w:r w:rsidRPr="0042089C">
              <w:rPr>
                <w:sz w:val="24"/>
                <w:szCs w:val="24"/>
              </w:rPr>
              <w:t>56</w:t>
            </w:r>
          </w:p>
        </w:tc>
        <w:tc>
          <w:tcPr>
            <w:tcW w:w="709" w:type="dxa"/>
            <w:tcMar>
              <w:left w:w="28" w:type="dxa"/>
              <w:right w:w="28" w:type="dxa"/>
            </w:tcMar>
          </w:tcPr>
          <w:p w:rsidR="00CA154B" w:rsidRPr="0042089C" w:rsidRDefault="00CA154B" w:rsidP="00952D6E">
            <w:pPr>
              <w:suppressAutoHyphens/>
              <w:contextualSpacing/>
              <w:jc w:val="center"/>
              <w:rPr>
                <w:sz w:val="24"/>
                <w:szCs w:val="24"/>
              </w:rPr>
            </w:pPr>
            <w:r w:rsidRPr="0042089C">
              <w:rPr>
                <w:sz w:val="24"/>
                <w:szCs w:val="24"/>
              </w:rPr>
              <w:t>24.11.2020</w:t>
            </w:r>
          </w:p>
        </w:tc>
        <w:tc>
          <w:tcPr>
            <w:tcW w:w="1559" w:type="dxa"/>
            <w:tcMar>
              <w:left w:w="28" w:type="dxa"/>
              <w:right w:w="28" w:type="dxa"/>
            </w:tcMar>
          </w:tcPr>
          <w:p w:rsidR="00CA154B" w:rsidRPr="001B24F3" w:rsidRDefault="00CA154B" w:rsidP="00952D6E">
            <w:pPr>
              <w:suppressAutoHyphens/>
              <w:contextualSpacing/>
              <w:rPr>
                <w:b/>
                <w:sz w:val="24"/>
                <w:szCs w:val="24"/>
              </w:rPr>
            </w:pPr>
            <w:r w:rsidRPr="001B24F3">
              <w:rPr>
                <w:b/>
                <w:sz w:val="24"/>
                <w:szCs w:val="24"/>
              </w:rPr>
              <w:t xml:space="preserve">Строчная буква </w:t>
            </w:r>
            <w:r w:rsidRPr="001B24F3">
              <w:rPr>
                <w:b/>
                <w:i/>
                <w:sz w:val="24"/>
                <w:szCs w:val="24"/>
              </w:rPr>
              <w:t>д</w:t>
            </w:r>
            <w:r w:rsidRPr="001B24F3">
              <w:rPr>
                <w:b/>
                <w:sz w:val="24"/>
                <w:szCs w:val="24"/>
              </w:rPr>
              <w:t xml:space="preserve"> </w:t>
            </w:r>
          </w:p>
        </w:tc>
        <w:tc>
          <w:tcPr>
            <w:tcW w:w="1843" w:type="dxa"/>
            <w:vMerge w:val="restart"/>
            <w:tcMar>
              <w:left w:w="28" w:type="dxa"/>
              <w:right w:w="28" w:type="dxa"/>
            </w:tcMar>
          </w:tcPr>
          <w:p w:rsidR="00CA154B" w:rsidRPr="0042089C" w:rsidRDefault="00CA154B" w:rsidP="00952D6E">
            <w:pPr>
              <w:suppressAutoHyphens/>
              <w:contextualSpacing/>
              <w:rPr>
                <w:sz w:val="24"/>
                <w:szCs w:val="24"/>
              </w:rPr>
            </w:pPr>
            <w:r w:rsidRPr="0042089C">
              <w:rPr>
                <w:sz w:val="24"/>
                <w:szCs w:val="24"/>
              </w:rPr>
              <w:t xml:space="preserve">Познакомить с согласными звуками [д], [д’]и буквами Д, д; совершенствовать умение давать характеристику звукам; создать условия для формирования навыка слогового, правильного, </w:t>
            </w:r>
            <w:r>
              <w:rPr>
                <w:sz w:val="24"/>
                <w:szCs w:val="24"/>
              </w:rPr>
              <w:t>выразительного</w:t>
            </w:r>
            <w:r w:rsidRPr="0042089C">
              <w:rPr>
                <w:sz w:val="24"/>
                <w:szCs w:val="24"/>
              </w:rPr>
              <w:t xml:space="preserve"> беглого чтения, развития речи, памяти и логического мышления</w:t>
            </w:r>
          </w:p>
        </w:tc>
        <w:tc>
          <w:tcPr>
            <w:tcW w:w="2693" w:type="dxa"/>
            <w:vMerge w:val="restart"/>
            <w:tcMar>
              <w:left w:w="28" w:type="dxa"/>
              <w:right w:w="28" w:type="dxa"/>
            </w:tcMar>
          </w:tcPr>
          <w:p w:rsidR="00CA154B" w:rsidRPr="005C0869" w:rsidRDefault="00CA154B" w:rsidP="00952D6E">
            <w:pPr>
              <w:suppressAutoHyphens/>
              <w:contextualSpacing/>
              <w:rPr>
                <w:sz w:val="24"/>
                <w:szCs w:val="24"/>
              </w:rPr>
            </w:pPr>
            <w:r>
              <w:rPr>
                <w:sz w:val="24"/>
                <w:szCs w:val="24"/>
              </w:rPr>
              <w:t>1. Формирование навыка плавного слогового чтения с посте</w:t>
            </w:r>
            <w:r w:rsidRPr="005C0869">
              <w:rPr>
                <w:sz w:val="24"/>
                <w:szCs w:val="24"/>
              </w:rPr>
              <w:t>пенным переходом на чтение целыми словами.</w:t>
            </w:r>
          </w:p>
          <w:p w:rsidR="00CA154B" w:rsidRDefault="00CA154B" w:rsidP="00952D6E">
            <w:pPr>
              <w:suppressAutoHyphens/>
              <w:contextualSpacing/>
              <w:rPr>
                <w:sz w:val="24"/>
                <w:szCs w:val="24"/>
              </w:rPr>
            </w:pPr>
            <w:r w:rsidRPr="005C0869">
              <w:rPr>
                <w:sz w:val="24"/>
                <w:szCs w:val="24"/>
              </w:rPr>
              <w:t>Чтение слов с новой буквой, предложений и коротких те</w:t>
            </w:r>
            <w:r>
              <w:rPr>
                <w:sz w:val="24"/>
                <w:szCs w:val="24"/>
              </w:rPr>
              <w:t>кстов. Чтение предложений с интонацией и паузами в соответ</w:t>
            </w:r>
            <w:r w:rsidRPr="005C0869">
              <w:rPr>
                <w:sz w:val="24"/>
                <w:szCs w:val="24"/>
              </w:rPr>
              <w:t>ствии со знаками препинания</w:t>
            </w:r>
          </w:p>
          <w:p w:rsidR="00CA154B" w:rsidRDefault="00CA154B" w:rsidP="00952D6E">
            <w:pPr>
              <w:suppressAutoHyphens/>
              <w:contextualSpacing/>
              <w:rPr>
                <w:sz w:val="24"/>
                <w:szCs w:val="24"/>
              </w:rPr>
            </w:pPr>
            <w:r>
              <w:rPr>
                <w:sz w:val="24"/>
                <w:szCs w:val="24"/>
              </w:rPr>
              <w:t xml:space="preserve">2. </w:t>
            </w:r>
            <w:r w:rsidRPr="005C0869">
              <w:rPr>
                <w:sz w:val="24"/>
                <w:szCs w:val="24"/>
              </w:rPr>
              <w:t>Сравн</w:t>
            </w:r>
            <w:r>
              <w:rPr>
                <w:sz w:val="24"/>
                <w:szCs w:val="24"/>
              </w:rPr>
              <w:t xml:space="preserve">ение строчной и заглавной букв. </w:t>
            </w:r>
            <w:r w:rsidRPr="005C0869">
              <w:rPr>
                <w:sz w:val="24"/>
                <w:szCs w:val="24"/>
              </w:rPr>
              <w:t>Сравнение печатно</w:t>
            </w:r>
            <w:r>
              <w:rPr>
                <w:sz w:val="24"/>
                <w:szCs w:val="24"/>
              </w:rPr>
              <w:t>й и письменной букв. Конструиро</w:t>
            </w:r>
            <w:r w:rsidRPr="005C0869">
              <w:rPr>
                <w:sz w:val="24"/>
                <w:szCs w:val="24"/>
              </w:rPr>
              <w:t>вание строчной и заглавной бу</w:t>
            </w:r>
            <w:r>
              <w:rPr>
                <w:sz w:val="24"/>
                <w:szCs w:val="24"/>
              </w:rPr>
              <w:t>кв Д, д, печатных Д, д. Пись</w:t>
            </w:r>
            <w:r w:rsidRPr="005C0869">
              <w:rPr>
                <w:sz w:val="24"/>
                <w:szCs w:val="24"/>
              </w:rPr>
              <w:t>мо строчно</w:t>
            </w:r>
            <w:r>
              <w:rPr>
                <w:sz w:val="24"/>
                <w:szCs w:val="24"/>
              </w:rPr>
              <w:t xml:space="preserve">й и заглавной букв Д, д. </w:t>
            </w:r>
            <w:proofErr w:type="spellStart"/>
            <w:r>
              <w:rPr>
                <w:sz w:val="24"/>
                <w:szCs w:val="24"/>
              </w:rPr>
              <w:t>Слого</w:t>
            </w:r>
            <w:proofErr w:type="spellEnd"/>
            <w:r>
              <w:rPr>
                <w:sz w:val="24"/>
                <w:szCs w:val="24"/>
              </w:rPr>
              <w:t>-</w:t>
            </w:r>
            <w:r w:rsidRPr="005C0869">
              <w:rPr>
                <w:sz w:val="24"/>
                <w:szCs w:val="24"/>
              </w:rPr>
              <w:t>звуковой анализ слов со звуками [д], [д’]. Соединение букв Д, д в слогах и словах. Письмо слогов и слов с буквами Д, д. Рисование бордюров в широкой строке безотрывно. Наблюдение за изменением формы числа существительного. Единственн</w:t>
            </w:r>
            <w:r>
              <w:rPr>
                <w:sz w:val="24"/>
                <w:szCs w:val="24"/>
              </w:rPr>
              <w:t>ое и множественное число сущест</w:t>
            </w:r>
            <w:r w:rsidRPr="005C0869">
              <w:rPr>
                <w:sz w:val="24"/>
                <w:szCs w:val="24"/>
              </w:rPr>
              <w:t>вительных (один — много</w:t>
            </w:r>
            <w:r>
              <w:rPr>
                <w:sz w:val="24"/>
                <w:szCs w:val="24"/>
              </w:rPr>
              <w:t>). Дополнение предложений словами по смыслу. Оформление границ предложения. Запись и ин</w:t>
            </w:r>
            <w:r w:rsidRPr="005C0869">
              <w:rPr>
                <w:sz w:val="24"/>
                <w:szCs w:val="24"/>
              </w:rPr>
              <w:t>тонирование различных вид</w:t>
            </w:r>
            <w:r>
              <w:rPr>
                <w:sz w:val="24"/>
                <w:szCs w:val="24"/>
              </w:rPr>
              <w:t>ов предложений. Списывание с пе</w:t>
            </w:r>
            <w:r w:rsidRPr="005C0869">
              <w:rPr>
                <w:sz w:val="24"/>
                <w:szCs w:val="24"/>
              </w:rPr>
              <w:t>чатного шрифта. Письменн</w:t>
            </w:r>
            <w:r>
              <w:rPr>
                <w:sz w:val="24"/>
                <w:szCs w:val="24"/>
              </w:rPr>
              <w:t>ые ответы на вопросы. Разгадывание ребусов. Работа с поговор</w:t>
            </w:r>
            <w:r w:rsidRPr="005C0869">
              <w:rPr>
                <w:sz w:val="24"/>
                <w:szCs w:val="24"/>
              </w:rPr>
              <w:t>ками</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 xml:space="preserve">1. </w:t>
            </w:r>
            <w:r w:rsidRPr="0059498B">
              <w:rPr>
                <w:sz w:val="24"/>
                <w:szCs w:val="24"/>
              </w:rPr>
              <w:t>Выделять звук</w:t>
            </w:r>
            <w:r>
              <w:rPr>
                <w:sz w:val="24"/>
                <w:szCs w:val="24"/>
              </w:rPr>
              <w:t>и [д] и [д’] из слов, характери</w:t>
            </w:r>
            <w:r w:rsidRPr="0059498B">
              <w:rPr>
                <w:sz w:val="24"/>
                <w:szCs w:val="24"/>
              </w:rPr>
              <w:t xml:space="preserve">зовать их, сравнивать, обозначать буквой, распознавать в словах новые звуки, читать слоги и слова с изученной буквой. </w:t>
            </w:r>
            <w:r>
              <w:t xml:space="preserve"> </w:t>
            </w:r>
            <w:r w:rsidRPr="00584D29">
              <w:rPr>
                <w:sz w:val="24"/>
                <w:szCs w:val="24"/>
              </w:rPr>
              <w:t xml:space="preserve">Сопоставлять попарно слоги с буквами т и д. Наблюдать </w:t>
            </w:r>
            <w:r>
              <w:rPr>
                <w:sz w:val="24"/>
                <w:szCs w:val="24"/>
              </w:rPr>
              <w:t>за артикуляцией звонких соглас</w:t>
            </w:r>
            <w:r w:rsidRPr="00584D29">
              <w:rPr>
                <w:sz w:val="24"/>
                <w:szCs w:val="24"/>
              </w:rPr>
              <w:t>ных [д], [д’] и глухих согласных [т], [т’] в парах. Устанавливать с</w:t>
            </w:r>
            <w:r>
              <w:rPr>
                <w:sz w:val="24"/>
                <w:szCs w:val="24"/>
              </w:rPr>
              <w:t>ходство и различие в произнесе</w:t>
            </w:r>
            <w:r w:rsidRPr="00584D29">
              <w:rPr>
                <w:sz w:val="24"/>
                <w:szCs w:val="24"/>
              </w:rPr>
              <w:t>нии [д] и [т], [д’] и [т’]. Различать п</w:t>
            </w:r>
            <w:r>
              <w:rPr>
                <w:sz w:val="24"/>
                <w:szCs w:val="24"/>
              </w:rPr>
              <w:t>арные по глухости-звонкости со</w:t>
            </w:r>
            <w:r w:rsidRPr="00584D29">
              <w:rPr>
                <w:sz w:val="24"/>
                <w:szCs w:val="24"/>
              </w:rPr>
              <w:t>гласные</w:t>
            </w:r>
            <w:r>
              <w:rPr>
                <w:sz w:val="24"/>
                <w:szCs w:val="24"/>
              </w:rPr>
              <w:t xml:space="preserve"> звуки [д]-[т] и [д’]-</w:t>
            </w:r>
            <w:r w:rsidRPr="00584D29">
              <w:rPr>
                <w:sz w:val="24"/>
                <w:szCs w:val="24"/>
              </w:rPr>
              <w:t xml:space="preserve">[т’] </w:t>
            </w:r>
            <w:r>
              <w:rPr>
                <w:sz w:val="24"/>
                <w:szCs w:val="24"/>
              </w:rPr>
              <w:t>в словах. Воспроизводить звуко</w:t>
            </w:r>
            <w:r w:rsidRPr="00584D29">
              <w:rPr>
                <w:sz w:val="24"/>
                <w:szCs w:val="24"/>
              </w:rPr>
              <w:t xml:space="preserve">вую форму слов со звуком [т] на конце по их буквенной записи. Анализировать звуковой состав слов, </w:t>
            </w:r>
            <w:r>
              <w:rPr>
                <w:sz w:val="24"/>
                <w:szCs w:val="24"/>
              </w:rPr>
              <w:t>сопоставлять его с буквенной за</w:t>
            </w:r>
            <w:r w:rsidRPr="00584D29">
              <w:rPr>
                <w:sz w:val="24"/>
                <w:szCs w:val="24"/>
              </w:rPr>
              <w:t>писью. Устанавливать, что глухой [т] на конце слов может обозначаться разными буквами — т и д. Наблюдать над изменен</w:t>
            </w:r>
            <w:r>
              <w:rPr>
                <w:sz w:val="24"/>
                <w:szCs w:val="24"/>
              </w:rPr>
              <w:t>ием слова (плот-плоты, труд-</w:t>
            </w:r>
            <w:r w:rsidRPr="00584D29">
              <w:rPr>
                <w:sz w:val="24"/>
                <w:szCs w:val="24"/>
              </w:rPr>
              <w:t>труды). Устанавливать способ определения буквы на месте глухого согласного звука (изменение слова).</w:t>
            </w:r>
            <w:r>
              <w:rPr>
                <w:sz w:val="24"/>
                <w:szCs w:val="24"/>
              </w:rPr>
              <w:t xml:space="preserve"> </w:t>
            </w:r>
            <w:r w:rsidRPr="0059498B">
              <w:rPr>
                <w:sz w:val="24"/>
                <w:szCs w:val="24"/>
              </w:rPr>
              <w:t xml:space="preserve">Читать текст. Отвечать на вопросы по содержанию текста. Составлять рассказ на заданную тему по сюжетной картинке и опорным словам. </w:t>
            </w:r>
            <w:r>
              <w:rPr>
                <w:sz w:val="24"/>
                <w:szCs w:val="24"/>
              </w:rPr>
              <w:t>Опреде</w:t>
            </w:r>
            <w:r w:rsidRPr="0059498B">
              <w:rPr>
                <w:sz w:val="24"/>
                <w:szCs w:val="24"/>
              </w:rPr>
              <w:t>лять место новой буквы на ленте букв.</w:t>
            </w:r>
          </w:p>
          <w:p w:rsidR="00CA154B" w:rsidRDefault="00CA154B" w:rsidP="00952D6E">
            <w:pPr>
              <w:suppressAutoHyphens/>
              <w:contextualSpacing/>
              <w:rPr>
                <w:sz w:val="24"/>
                <w:szCs w:val="24"/>
              </w:rPr>
            </w:pPr>
            <w:r>
              <w:rPr>
                <w:sz w:val="24"/>
                <w:szCs w:val="24"/>
              </w:rPr>
              <w:t xml:space="preserve">2. </w:t>
            </w:r>
            <w:r w:rsidRPr="0042089C">
              <w:rPr>
                <w:sz w:val="24"/>
                <w:szCs w:val="24"/>
              </w:rPr>
              <w:t>Называть правильно элементы буквы Д, д.</w:t>
            </w:r>
            <w:r>
              <w:rPr>
                <w:sz w:val="24"/>
                <w:szCs w:val="24"/>
              </w:rPr>
              <w:t xml:space="preserve"> </w:t>
            </w:r>
            <w:r w:rsidRPr="0042089C">
              <w:rPr>
                <w:sz w:val="24"/>
                <w:szCs w:val="24"/>
              </w:rPr>
              <w:t>Обводить бордюрные рисунки безотрывно. Писать буквы Д, д в с</w:t>
            </w:r>
            <w:r>
              <w:rPr>
                <w:sz w:val="24"/>
                <w:szCs w:val="24"/>
              </w:rPr>
              <w:t>оответствии с образцом. Анализи</w:t>
            </w:r>
            <w:r w:rsidRPr="0042089C">
              <w:rPr>
                <w:sz w:val="24"/>
                <w:szCs w:val="24"/>
              </w:rPr>
              <w:t>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r>
              <w:rPr>
                <w:sz w:val="24"/>
                <w:szCs w:val="24"/>
              </w:rPr>
              <w:t xml:space="preserve"> </w:t>
            </w:r>
            <w:r w:rsidRPr="0042089C">
              <w:rPr>
                <w:sz w:val="24"/>
                <w:szCs w:val="24"/>
              </w:rPr>
              <w:t>Воспроизводить форму изучаемой буквы и её соединения с другой буквой по алгоритму.</w:t>
            </w:r>
            <w:r>
              <w:rPr>
                <w:sz w:val="24"/>
                <w:szCs w:val="24"/>
              </w:rPr>
              <w:t xml:space="preserve"> </w:t>
            </w:r>
            <w:r w:rsidRPr="0042089C">
              <w:rPr>
                <w:sz w:val="24"/>
                <w:szCs w:val="24"/>
              </w:rPr>
              <w:t xml:space="preserve">Соблюдать соразмерность элементов буквы по высоте, ширине и углу наклона. Сравнивать написанные буквы Д, д с образцом. Выполнять </w:t>
            </w:r>
            <w:proofErr w:type="spellStart"/>
            <w:r w:rsidRPr="0042089C">
              <w:rPr>
                <w:sz w:val="24"/>
                <w:szCs w:val="24"/>
              </w:rPr>
              <w:t>слого</w:t>
            </w:r>
            <w:proofErr w:type="spellEnd"/>
            <w:r w:rsidRPr="0042089C">
              <w:rPr>
                <w:sz w:val="24"/>
                <w:szCs w:val="24"/>
              </w:rPr>
              <w:t>-звуковой анализ слов со звуками [д], [д’]. Писать слоги, слова с изученными буквам</w:t>
            </w:r>
            <w:r>
              <w:rPr>
                <w:sz w:val="24"/>
                <w:szCs w:val="24"/>
              </w:rPr>
              <w:t>и, используя приём комментирова</w:t>
            </w:r>
            <w:r w:rsidRPr="0042089C">
              <w:rPr>
                <w:sz w:val="24"/>
                <w:szCs w:val="24"/>
              </w:rPr>
              <w:t>ния.</w:t>
            </w:r>
            <w:r>
              <w:rPr>
                <w:sz w:val="24"/>
                <w:szCs w:val="24"/>
              </w:rPr>
              <w:t xml:space="preserve"> </w:t>
            </w:r>
            <w:r w:rsidRPr="0042089C">
              <w:rPr>
                <w:sz w:val="24"/>
                <w:szCs w:val="24"/>
              </w:rPr>
              <w:t>Правильно записывать имена собственные.</w:t>
            </w:r>
            <w:r>
              <w:rPr>
                <w:sz w:val="24"/>
                <w:szCs w:val="24"/>
              </w:rPr>
              <w:t xml:space="preserve"> </w:t>
            </w:r>
            <w:r w:rsidRPr="0042089C">
              <w:rPr>
                <w:sz w:val="24"/>
                <w:szCs w:val="24"/>
              </w:rPr>
              <w:t>Списывать без ошибок слова и предложения с печатного шрифта.</w:t>
            </w:r>
            <w:r>
              <w:rPr>
                <w:sz w:val="24"/>
                <w:szCs w:val="24"/>
              </w:rPr>
              <w:t xml:space="preserve"> </w:t>
            </w:r>
            <w:r w:rsidRPr="0042089C">
              <w:rPr>
                <w:sz w:val="24"/>
                <w:szCs w:val="24"/>
              </w:rPr>
              <w:t>Грамотно оформлять на письме все виды предложений.</w:t>
            </w:r>
            <w:r>
              <w:rPr>
                <w:sz w:val="24"/>
                <w:szCs w:val="24"/>
              </w:rPr>
              <w:t xml:space="preserve"> </w:t>
            </w:r>
            <w:r w:rsidRPr="0042089C">
              <w:rPr>
                <w:sz w:val="24"/>
                <w:szCs w:val="24"/>
              </w:rPr>
              <w:t>Отвечать письменно на вопрос текста, записывать ответ грамотно.</w:t>
            </w:r>
            <w:r>
              <w:rPr>
                <w:sz w:val="24"/>
                <w:szCs w:val="24"/>
              </w:rPr>
              <w:t xml:space="preserve"> </w:t>
            </w:r>
            <w:r w:rsidRPr="0042089C">
              <w:rPr>
                <w:sz w:val="24"/>
                <w:szCs w:val="24"/>
              </w:rPr>
              <w:t xml:space="preserve">Образовывать форму единственного и множественного числа существительных с опорой на слова один — много и схему-модель. Разгадывать ребусы. </w:t>
            </w:r>
            <w:r>
              <w:t xml:space="preserve"> </w:t>
            </w:r>
            <w:r w:rsidRPr="004862E4">
              <w:rPr>
                <w:sz w:val="24"/>
                <w:szCs w:val="24"/>
              </w:rPr>
              <w:t>Употребля</w:t>
            </w:r>
            <w:r>
              <w:rPr>
                <w:sz w:val="24"/>
                <w:szCs w:val="24"/>
              </w:rPr>
              <w:t>ть в речи и записывать с заглав</w:t>
            </w:r>
            <w:r w:rsidRPr="004862E4">
              <w:rPr>
                <w:sz w:val="24"/>
                <w:szCs w:val="24"/>
              </w:rPr>
              <w:t>н</w:t>
            </w:r>
            <w:r>
              <w:rPr>
                <w:sz w:val="24"/>
                <w:szCs w:val="24"/>
              </w:rPr>
              <w:t xml:space="preserve">ой буквы названия знакомых рек. </w:t>
            </w:r>
            <w:r w:rsidRPr="004862E4">
              <w:rPr>
                <w:sz w:val="24"/>
                <w:szCs w:val="24"/>
              </w:rPr>
              <w:t>Объяснять смысл поговорки, записывать поговорку без ошибок</w:t>
            </w:r>
          </w:p>
        </w:tc>
        <w:tc>
          <w:tcPr>
            <w:tcW w:w="1134" w:type="dxa"/>
            <w:tcMar>
              <w:left w:w="28" w:type="dxa"/>
              <w:right w:w="28" w:type="dxa"/>
            </w:tcMar>
          </w:tcPr>
          <w:p w:rsidR="00CA154B" w:rsidRDefault="00CA154B" w:rsidP="00952D6E">
            <w:pPr>
              <w:suppressAutoHyphens/>
              <w:contextualSpacing/>
            </w:pPr>
            <w:r w:rsidRPr="00E279B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42089C" w:rsidRDefault="00CA154B" w:rsidP="00952D6E">
            <w:pPr>
              <w:suppressAutoHyphens/>
              <w:contextualSpacing/>
              <w:jc w:val="center"/>
              <w:rPr>
                <w:sz w:val="24"/>
                <w:szCs w:val="24"/>
              </w:rPr>
            </w:pPr>
            <w:r w:rsidRPr="0042089C">
              <w:rPr>
                <w:sz w:val="24"/>
                <w:szCs w:val="24"/>
              </w:rPr>
              <w:t>25.11.2020</w:t>
            </w:r>
          </w:p>
        </w:tc>
        <w:tc>
          <w:tcPr>
            <w:tcW w:w="426" w:type="dxa"/>
            <w:tcMar>
              <w:left w:w="28" w:type="dxa"/>
              <w:right w:w="28" w:type="dxa"/>
            </w:tcMar>
          </w:tcPr>
          <w:p w:rsidR="00CA154B" w:rsidRPr="0042089C" w:rsidRDefault="00CA154B" w:rsidP="00952D6E">
            <w:pPr>
              <w:suppressAutoHyphens/>
              <w:contextualSpacing/>
              <w:jc w:val="center"/>
              <w:rPr>
                <w:sz w:val="24"/>
                <w:szCs w:val="24"/>
              </w:rPr>
            </w:pPr>
            <w:r w:rsidRPr="0042089C">
              <w:rPr>
                <w:sz w:val="24"/>
                <w:szCs w:val="24"/>
              </w:rPr>
              <w:t>46</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Парные согласные [д], [д’]; [т], [т’], буквы Д, д, Т, т</w:t>
            </w:r>
          </w:p>
        </w:tc>
        <w:tc>
          <w:tcPr>
            <w:tcW w:w="567" w:type="dxa"/>
            <w:tcMar>
              <w:left w:w="28" w:type="dxa"/>
              <w:right w:w="28" w:type="dxa"/>
            </w:tcMar>
          </w:tcPr>
          <w:p w:rsidR="00CA154B" w:rsidRPr="0042089C" w:rsidRDefault="00CA154B" w:rsidP="00952D6E">
            <w:pPr>
              <w:suppressAutoHyphens/>
              <w:contextualSpacing/>
              <w:jc w:val="center"/>
              <w:rPr>
                <w:sz w:val="24"/>
                <w:szCs w:val="24"/>
              </w:rPr>
            </w:pPr>
            <w:r w:rsidRPr="0042089C">
              <w:rPr>
                <w:sz w:val="24"/>
                <w:szCs w:val="24"/>
              </w:rPr>
              <w:t>57</w:t>
            </w:r>
          </w:p>
        </w:tc>
        <w:tc>
          <w:tcPr>
            <w:tcW w:w="709" w:type="dxa"/>
            <w:tcMar>
              <w:left w:w="28" w:type="dxa"/>
              <w:right w:w="28" w:type="dxa"/>
            </w:tcMar>
          </w:tcPr>
          <w:p w:rsidR="00CA154B" w:rsidRPr="0042089C" w:rsidRDefault="00CA154B" w:rsidP="00952D6E">
            <w:pPr>
              <w:suppressAutoHyphens/>
              <w:contextualSpacing/>
              <w:jc w:val="center"/>
              <w:rPr>
                <w:sz w:val="24"/>
                <w:szCs w:val="24"/>
              </w:rPr>
            </w:pPr>
            <w:r w:rsidRPr="0042089C">
              <w:rPr>
                <w:sz w:val="24"/>
                <w:szCs w:val="24"/>
              </w:rPr>
              <w:t>25.11.2020</w:t>
            </w:r>
          </w:p>
        </w:tc>
        <w:tc>
          <w:tcPr>
            <w:tcW w:w="1559" w:type="dxa"/>
            <w:tcMar>
              <w:left w:w="28" w:type="dxa"/>
              <w:right w:w="28" w:type="dxa"/>
            </w:tcMar>
          </w:tcPr>
          <w:p w:rsidR="00CA154B" w:rsidRPr="001B24F3" w:rsidRDefault="00CA154B" w:rsidP="00952D6E">
            <w:pPr>
              <w:suppressAutoHyphens/>
              <w:contextualSpacing/>
              <w:rPr>
                <w:b/>
                <w:sz w:val="24"/>
                <w:szCs w:val="24"/>
              </w:rPr>
            </w:pPr>
            <w:r w:rsidRPr="001B24F3">
              <w:rPr>
                <w:b/>
                <w:sz w:val="24"/>
                <w:szCs w:val="24"/>
              </w:rPr>
              <w:t xml:space="preserve">Заглавная буква </w:t>
            </w:r>
            <w:r w:rsidRPr="001B24F3">
              <w:rPr>
                <w:b/>
                <w:i/>
                <w:sz w:val="24"/>
                <w:szCs w:val="24"/>
              </w:rPr>
              <w:t>Д</w:t>
            </w:r>
            <w:r w:rsidRPr="001B24F3">
              <w:rPr>
                <w:b/>
                <w:sz w:val="24"/>
                <w:szCs w:val="24"/>
              </w:rPr>
              <w:t xml:space="preserve"> </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279B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42089C" w:rsidRDefault="00CA154B" w:rsidP="00952D6E">
            <w:pPr>
              <w:suppressAutoHyphens/>
              <w:contextualSpacing/>
              <w:jc w:val="center"/>
              <w:rPr>
                <w:sz w:val="24"/>
                <w:szCs w:val="24"/>
              </w:rPr>
            </w:pPr>
            <w:r w:rsidRPr="0042089C">
              <w:rPr>
                <w:sz w:val="24"/>
                <w:szCs w:val="24"/>
              </w:rPr>
              <w:t>26.11.2020</w:t>
            </w:r>
          </w:p>
        </w:tc>
        <w:tc>
          <w:tcPr>
            <w:tcW w:w="426" w:type="dxa"/>
            <w:tcMar>
              <w:left w:w="28" w:type="dxa"/>
              <w:right w:w="28" w:type="dxa"/>
            </w:tcMar>
          </w:tcPr>
          <w:p w:rsidR="00CA154B" w:rsidRPr="0042089C" w:rsidRDefault="00CA154B" w:rsidP="00952D6E">
            <w:pPr>
              <w:suppressAutoHyphens/>
              <w:contextualSpacing/>
              <w:jc w:val="center"/>
              <w:rPr>
                <w:sz w:val="24"/>
                <w:szCs w:val="24"/>
              </w:rPr>
            </w:pPr>
            <w:r>
              <w:rPr>
                <w:sz w:val="24"/>
                <w:szCs w:val="24"/>
              </w:rPr>
              <w:t>47</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42089C" w:rsidRDefault="00CA154B" w:rsidP="00952D6E">
            <w:pPr>
              <w:suppressAutoHyphens/>
              <w:contextualSpacing/>
              <w:jc w:val="center"/>
              <w:rPr>
                <w:sz w:val="24"/>
                <w:szCs w:val="24"/>
              </w:rPr>
            </w:pPr>
            <w:r>
              <w:rPr>
                <w:sz w:val="24"/>
                <w:szCs w:val="24"/>
              </w:rPr>
              <w:t>58</w:t>
            </w:r>
          </w:p>
        </w:tc>
        <w:tc>
          <w:tcPr>
            <w:tcW w:w="709" w:type="dxa"/>
            <w:tcMar>
              <w:left w:w="28" w:type="dxa"/>
              <w:right w:w="28" w:type="dxa"/>
            </w:tcMar>
          </w:tcPr>
          <w:p w:rsidR="00CA154B" w:rsidRPr="0042089C" w:rsidRDefault="00CA154B" w:rsidP="00952D6E">
            <w:pPr>
              <w:suppressAutoHyphens/>
              <w:contextualSpacing/>
              <w:jc w:val="center"/>
            </w:pPr>
            <w:r w:rsidRPr="0042089C">
              <w:rPr>
                <w:sz w:val="24"/>
                <w:szCs w:val="24"/>
              </w:rPr>
              <w:t>26.11.2020</w:t>
            </w:r>
          </w:p>
        </w:tc>
        <w:tc>
          <w:tcPr>
            <w:tcW w:w="1559" w:type="dxa"/>
            <w:tcMar>
              <w:left w:w="28" w:type="dxa"/>
              <w:right w:w="28" w:type="dxa"/>
            </w:tcMar>
          </w:tcPr>
          <w:p w:rsidR="00CA154B" w:rsidRPr="001B24F3" w:rsidRDefault="00CA154B" w:rsidP="00952D6E">
            <w:pPr>
              <w:suppressAutoHyphens/>
              <w:contextualSpacing/>
              <w:rPr>
                <w:b/>
                <w:sz w:val="24"/>
                <w:szCs w:val="24"/>
              </w:rPr>
            </w:pPr>
            <w:r w:rsidRPr="001B24F3">
              <w:rPr>
                <w:b/>
                <w:sz w:val="24"/>
                <w:szCs w:val="24"/>
              </w:rPr>
              <w:t xml:space="preserve">Строчная и прописная буквы </w:t>
            </w:r>
            <w:r w:rsidRPr="001B24F3">
              <w:rPr>
                <w:b/>
                <w:i/>
                <w:sz w:val="24"/>
                <w:szCs w:val="24"/>
              </w:rPr>
              <w:t>д, Д</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279B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42089C" w:rsidRDefault="00CA154B" w:rsidP="00952D6E">
            <w:pPr>
              <w:suppressAutoHyphens/>
              <w:contextualSpacing/>
              <w:jc w:val="center"/>
              <w:rPr>
                <w:sz w:val="24"/>
                <w:szCs w:val="24"/>
              </w:rPr>
            </w:pPr>
          </w:p>
        </w:tc>
        <w:tc>
          <w:tcPr>
            <w:tcW w:w="426" w:type="dxa"/>
            <w:tcMar>
              <w:left w:w="28" w:type="dxa"/>
              <w:right w:w="28" w:type="dxa"/>
            </w:tcMar>
          </w:tcPr>
          <w:p w:rsidR="00CA154B" w:rsidRPr="0042089C"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42089C" w:rsidRDefault="00CA154B" w:rsidP="00952D6E">
            <w:pPr>
              <w:suppressAutoHyphens/>
              <w:contextualSpacing/>
              <w:jc w:val="center"/>
              <w:rPr>
                <w:sz w:val="24"/>
                <w:szCs w:val="24"/>
              </w:rPr>
            </w:pPr>
            <w:r>
              <w:rPr>
                <w:sz w:val="24"/>
                <w:szCs w:val="24"/>
              </w:rPr>
              <w:t>59</w:t>
            </w:r>
          </w:p>
        </w:tc>
        <w:tc>
          <w:tcPr>
            <w:tcW w:w="709" w:type="dxa"/>
            <w:tcMar>
              <w:left w:w="28" w:type="dxa"/>
              <w:right w:w="28" w:type="dxa"/>
            </w:tcMar>
          </w:tcPr>
          <w:p w:rsidR="00CA154B" w:rsidRPr="0042089C" w:rsidRDefault="00CA154B" w:rsidP="00952D6E">
            <w:pPr>
              <w:suppressAutoHyphens/>
              <w:contextualSpacing/>
              <w:jc w:val="center"/>
            </w:pPr>
            <w:r w:rsidRPr="0042089C">
              <w:rPr>
                <w:sz w:val="24"/>
                <w:szCs w:val="24"/>
              </w:rPr>
              <w:t>27.11.2020</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1B24F3">
              <w:rPr>
                <w:b/>
                <w:sz w:val="24"/>
                <w:szCs w:val="24"/>
              </w:rPr>
              <w:t>Закрепление написания изученных букв. Письмо слов и предложений с изученными буквами</w:t>
            </w:r>
          </w:p>
        </w:tc>
        <w:tc>
          <w:tcPr>
            <w:tcW w:w="1843" w:type="dxa"/>
            <w:tcMar>
              <w:left w:w="28" w:type="dxa"/>
              <w:right w:w="28" w:type="dxa"/>
            </w:tcMar>
          </w:tcPr>
          <w:p w:rsidR="00CA154B" w:rsidRDefault="00CA154B" w:rsidP="00952D6E">
            <w:pPr>
              <w:suppressAutoHyphens/>
              <w:contextualSpacing/>
              <w:rPr>
                <w:sz w:val="24"/>
                <w:szCs w:val="24"/>
              </w:rPr>
            </w:pPr>
            <w:r>
              <w:rPr>
                <w:sz w:val="24"/>
                <w:szCs w:val="24"/>
              </w:rPr>
              <w:t>З</w:t>
            </w:r>
            <w:r w:rsidRPr="0042089C">
              <w:rPr>
                <w:sz w:val="24"/>
                <w:szCs w:val="24"/>
              </w:rPr>
              <w:t>акрепить знания учащихся об изученных звуках и буквах; создать условия для формирования навыка слогово</w:t>
            </w:r>
            <w:r>
              <w:rPr>
                <w:sz w:val="24"/>
                <w:szCs w:val="24"/>
              </w:rPr>
              <w:t>го, правильного, выразительного</w:t>
            </w:r>
            <w:r w:rsidRPr="0042089C">
              <w:rPr>
                <w:sz w:val="24"/>
                <w:szCs w:val="24"/>
              </w:rPr>
              <w:t xml:space="preserve"> беглого чтения, развития умения различать звуки [д] и [т], [д’] и [т’]; учить понимать смысл текста, составлять вопросы</w:t>
            </w:r>
            <w:r>
              <w:rPr>
                <w:sz w:val="24"/>
                <w:szCs w:val="24"/>
              </w:rPr>
              <w:t xml:space="preserve"> по тексту</w:t>
            </w: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279B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551B6A" w:rsidRDefault="00CA154B" w:rsidP="00952D6E">
            <w:pPr>
              <w:suppressAutoHyphens/>
              <w:contextualSpacing/>
              <w:jc w:val="center"/>
              <w:rPr>
                <w:color w:val="FF0000"/>
                <w:sz w:val="24"/>
                <w:szCs w:val="24"/>
              </w:rPr>
            </w:pPr>
            <w:r>
              <w:rPr>
                <w:sz w:val="24"/>
                <w:szCs w:val="24"/>
              </w:rPr>
              <w:t>30</w:t>
            </w:r>
            <w:r w:rsidRPr="0042089C">
              <w:rPr>
                <w:sz w:val="24"/>
                <w:szCs w:val="24"/>
              </w:rPr>
              <w:t>.11.2020</w:t>
            </w:r>
          </w:p>
        </w:tc>
        <w:tc>
          <w:tcPr>
            <w:tcW w:w="426" w:type="dxa"/>
            <w:tcMar>
              <w:left w:w="28" w:type="dxa"/>
              <w:right w:w="28" w:type="dxa"/>
            </w:tcMar>
          </w:tcPr>
          <w:p w:rsidR="00CA154B" w:rsidRPr="00673FFD" w:rsidRDefault="00CA154B" w:rsidP="00952D6E">
            <w:pPr>
              <w:suppressAutoHyphens/>
              <w:contextualSpacing/>
              <w:jc w:val="center"/>
              <w:rPr>
                <w:sz w:val="24"/>
                <w:szCs w:val="24"/>
              </w:rPr>
            </w:pPr>
            <w:r w:rsidRPr="00673FFD">
              <w:rPr>
                <w:sz w:val="24"/>
                <w:szCs w:val="24"/>
              </w:rPr>
              <w:t>48</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Буквы Я, я, обозначающие звуки [</w:t>
            </w:r>
            <w:proofErr w:type="spellStart"/>
            <w:r w:rsidRPr="00B43F27">
              <w:rPr>
                <w:b/>
                <w:sz w:val="24"/>
                <w:szCs w:val="24"/>
              </w:rPr>
              <w:t>й’а</w:t>
            </w:r>
            <w:proofErr w:type="spellEnd"/>
            <w:r w:rsidRPr="00B43F27">
              <w:rPr>
                <w:b/>
                <w:sz w:val="24"/>
                <w:szCs w:val="24"/>
              </w:rPr>
              <w:t xml:space="preserve">] </w:t>
            </w:r>
          </w:p>
        </w:tc>
        <w:tc>
          <w:tcPr>
            <w:tcW w:w="567" w:type="dxa"/>
            <w:tcMar>
              <w:left w:w="28" w:type="dxa"/>
              <w:right w:w="28" w:type="dxa"/>
            </w:tcMar>
          </w:tcPr>
          <w:p w:rsidR="00CA154B" w:rsidRPr="00673FFD" w:rsidRDefault="00CA154B" w:rsidP="00952D6E">
            <w:pPr>
              <w:suppressAutoHyphens/>
              <w:contextualSpacing/>
              <w:jc w:val="center"/>
              <w:rPr>
                <w:sz w:val="24"/>
                <w:szCs w:val="24"/>
              </w:rPr>
            </w:pPr>
            <w:r w:rsidRPr="00673FFD">
              <w:rPr>
                <w:sz w:val="24"/>
                <w:szCs w:val="24"/>
              </w:rPr>
              <w:t>60</w:t>
            </w:r>
          </w:p>
        </w:tc>
        <w:tc>
          <w:tcPr>
            <w:tcW w:w="709" w:type="dxa"/>
            <w:tcMar>
              <w:left w:w="28" w:type="dxa"/>
              <w:right w:w="28" w:type="dxa"/>
            </w:tcMar>
          </w:tcPr>
          <w:p w:rsidR="00CA154B" w:rsidRPr="00673FFD" w:rsidRDefault="00CA154B" w:rsidP="00952D6E">
            <w:pPr>
              <w:suppressAutoHyphens/>
              <w:contextualSpacing/>
              <w:jc w:val="center"/>
              <w:rPr>
                <w:sz w:val="24"/>
                <w:szCs w:val="24"/>
              </w:rPr>
            </w:pPr>
            <w:r w:rsidRPr="00673FFD">
              <w:rPr>
                <w:sz w:val="24"/>
                <w:szCs w:val="24"/>
              </w:rPr>
              <w:t>30.11.2020</w:t>
            </w:r>
          </w:p>
        </w:tc>
        <w:tc>
          <w:tcPr>
            <w:tcW w:w="1559" w:type="dxa"/>
            <w:tcMar>
              <w:left w:w="28" w:type="dxa"/>
              <w:right w:w="28" w:type="dxa"/>
            </w:tcMar>
          </w:tcPr>
          <w:p w:rsidR="00CA154B" w:rsidRPr="001B24F3" w:rsidRDefault="00CA154B" w:rsidP="00952D6E">
            <w:pPr>
              <w:suppressAutoHyphens/>
              <w:contextualSpacing/>
              <w:rPr>
                <w:b/>
                <w:sz w:val="24"/>
                <w:szCs w:val="24"/>
              </w:rPr>
            </w:pPr>
            <w:r w:rsidRPr="001B24F3">
              <w:rPr>
                <w:b/>
                <w:sz w:val="24"/>
                <w:szCs w:val="24"/>
              </w:rPr>
              <w:t xml:space="preserve">Строчная буква </w:t>
            </w:r>
            <w:r w:rsidRPr="001B24F3">
              <w:rPr>
                <w:b/>
                <w:i/>
                <w:sz w:val="24"/>
                <w:szCs w:val="24"/>
              </w:rPr>
              <w:t>я</w:t>
            </w:r>
            <w:r w:rsidRPr="001B24F3">
              <w:rPr>
                <w:b/>
                <w:sz w:val="24"/>
                <w:szCs w:val="24"/>
              </w:rPr>
              <w:t xml:space="preserve"> </w:t>
            </w:r>
          </w:p>
        </w:tc>
        <w:tc>
          <w:tcPr>
            <w:tcW w:w="1843" w:type="dxa"/>
            <w:vMerge w:val="restart"/>
            <w:tcMar>
              <w:left w:w="28" w:type="dxa"/>
              <w:right w:w="28" w:type="dxa"/>
            </w:tcMar>
          </w:tcPr>
          <w:p w:rsidR="00CA154B" w:rsidRPr="00673FFD" w:rsidRDefault="00CA154B" w:rsidP="00952D6E">
            <w:pPr>
              <w:suppressAutoHyphens/>
              <w:contextualSpacing/>
              <w:rPr>
                <w:sz w:val="24"/>
                <w:szCs w:val="24"/>
              </w:rPr>
            </w:pPr>
            <w:r w:rsidRPr="00673FFD">
              <w:rPr>
                <w:sz w:val="24"/>
                <w:szCs w:val="24"/>
              </w:rPr>
              <w:t>Познакомить уча</w:t>
            </w:r>
            <w:r>
              <w:rPr>
                <w:sz w:val="24"/>
                <w:szCs w:val="24"/>
              </w:rPr>
              <w:t xml:space="preserve">щихся с гласными буквами Я, я, </w:t>
            </w:r>
            <w:r w:rsidRPr="00673FFD">
              <w:rPr>
                <w:sz w:val="24"/>
                <w:szCs w:val="24"/>
              </w:rPr>
              <w:t xml:space="preserve">обозначающими два звука; </w:t>
            </w:r>
            <w:r w:rsidRPr="00637E94">
              <w:rPr>
                <w:sz w:val="24"/>
                <w:szCs w:val="24"/>
              </w:rPr>
              <w:t xml:space="preserve">раскрыть функцию буквы я в качестве показателя мягкости согласных звуков; </w:t>
            </w:r>
            <w:r w:rsidRPr="00673FFD">
              <w:rPr>
                <w:sz w:val="24"/>
                <w:szCs w:val="24"/>
              </w:rPr>
              <w:t>создать условия для формирования навыка слогового, правильного, выразительного беглого чтения; учить изображать данные звуки на звуковой схеме; воспитывать чувство любви к Родине, к людям</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 xml:space="preserve">1. </w:t>
            </w:r>
            <w:r w:rsidRPr="00584D29">
              <w:rPr>
                <w:sz w:val="24"/>
                <w:szCs w:val="24"/>
              </w:rPr>
              <w:t>Буква я в начале слов и после гласных в середине и на конце слов. Буква я — показатель мягкости предшествующего со</w:t>
            </w:r>
            <w:r>
              <w:rPr>
                <w:sz w:val="24"/>
                <w:szCs w:val="24"/>
              </w:rPr>
              <w:t xml:space="preserve">гласного звука в слоге-слиянии. </w:t>
            </w:r>
            <w:r w:rsidRPr="00584D29">
              <w:rPr>
                <w:sz w:val="24"/>
                <w:szCs w:val="24"/>
              </w:rPr>
              <w:t>Чтение слов с новой буквой, предложений и коротких те</w:t>
            </w:r>
            <w:r>
              <w:rPr>
                <w:sz w:val="24"/>
                <w:szCs w:val="24"/>
              </w:rPr>
              <w:t>кстов. Чтение предложений с ин</w:t>
            </w:r>
            <w:r w:rsidRPr="00584D29">
              <w:rPr>
                <w:sz w:val="24"/>
                <w:szCs w:val="24"/>
              </w:rPr>
              <w:t>тонацией и паузами в</w:t>
            </w:r>
            <w:r>
              <w:t xml:space="preserve"> </w:t>
            </w:r>
            <w:r>
              <w:rPr>
                <w:sz w:val="24"/>
                <w:szCs w:val="24"/>
              </w:rPr>
              <w:t>соответ</w:t>
            </w:r>
            <w:r w:rsidRPr="00584D29">
              <w:rPr>
                <w:sz w:val="24"/>
                <w:szCs w:val="24"/>
              </w:rPr>
              <w:t>ствии со знаками препинания</w:t>
            </w:r>
            <w:r>
              <w:rPr>
                <w:sz w:val="24"/>
                <w:szCs w:val="24"/>
              </w:rPr>
              <w:t>.</w:t>
            </w:r>
          </w:p>
          <w:p w:rsidR="00CA154B" w:rsidRPr="001C7FC2" w:rsidRDefault="00CA154B" w:rsidP="00952D6E">
            <w:pPr>
              <w:suppressAutoHyphens/>
              <w:contextualSpacing/>
              <w:rPr>
                <w:sz w:val="24"/>
                <w:szCs w:val="24"/>
              </w:rPr>
            </w:pPr>
            <w:r>
              <w:rPr>
                <w:sz w:val="24"/>
                <w:szCs w:val="24"/>
              </w:rPr>
              <w:t xml:space="preserve">2. </w:t>
            </w:r>
            <w:r w:rsidRPr="001C7FC2">
              <w:rPr>
                <w:sz w:val="24"/>
                <w:szCs w:val="24"/>
              </w:rPr>
              <w:t>Сравнение строчной и заглавной букв. Сравнение печатно</w:t>
            </w:r>
            <w:r>
              <w:rPr>
                <w:sz w:val="24"/>
                <w:szCs w:val="24"/>
              </w:rPr>
              <w:t>й и письменной букв. Конструиро</w:t>
            </w:r>
            <w:r w:rsidRPr="001C7FC2">
              <w:rPr>
                <w:sz w:val="24"/>
                <w:szCs w:val="24"/>
              </w:rPr>
              <w:t>вание строчной и заглавной</w:t>
            </w:r>
            <w:r>
              <w:rPr>
                <w:sz w:val="24"/>
                <w:szCs w:val="24"/>
              </w:rPr>
              <w:t xml:space="preserve"> букв Я, я, печатных Я, я. Пись</w:t>
            </w:r>
            <w:r w:rsidRPr="001C7FC2">
              <w:rPr>
                <w:sz w:val="24"/>
                <w:szCs w:val="24"/>
              </w:rPr>
              <w:t xml:space="preserve">мо строчной и заглавной букв Я, я. </w:t>
            </w:r>
            <w:proofErr w:type="spellStart"/>
            <w:r w:rsidRPr="001C7FC2">
              <w:rPr>
                <w:sz w:val="24"/>
                <w:szCs w:val="24"/>
              </w:rPr>
              <w:t>Слого</w:t>
            </w:r>
            <w:proofErr w:type="spellEnd"/>
            <w:r w:rsidRPr="001C7FC2">
              <w:rPr>
                <w:sz w:val="24"/>
                <w:szCs w:val="24"/>
              </w:rPr>
              <w:t>-зв</w:t>
            </w:r>
            <w:r>
              <w:rPr>
                <w:sz w:val="24"/>
                <w:szCs w:val="24"/>
              </w:rPr>
              <w:t>уковой анализ слов со звуками [</w:t>
            </w:r>
            <w:proofErr w:type="spellStart"/>
            <w:r>
              <w:rPr>
                <w:sz w:val="24"/>
                <w:szCs w:val="24"/>
              </w:rPr>
              <w:t>й</w:t>
            </w:r>
            <w:r w:rsidRPr="001C7FC2">
              <w:rPr>
                <w:sz w:val="24"/>
                <w:szCs w:val="24"/>
              </w:rPr>
              <w:t>’а</w:t>
            </w:r>
            <w:proofErr w:type="spellEnd"/>
            <w:r w:rsidRPr="001C7FC2">
              <w:rPr>
                <w:sz w:val="24"/>
                <w:szCs w:val="24"/>
              </w:rPr>
              <w:t>], [а]. Соединение букв Я, я в слогах</w:t>
            </w:r>
            <w:r>
              <w:t xml:space="preserve"> </w:t>
            </w:r>
            <w:r w:rsidRPr="001C7FC2">
              <w:rPr>
                <w:sz w:val="24"/>
                <w:szCs w:val="24"/>
              </w:rPr>
              <w:t>и словах.</w:t>
            </w:r>
          </w:p>
          <w:p w:rsidR="00CA154B" w:rsidRPr="001C7FC2" w:rsidRDefault="00CA154B" w:rsidP="00952D6E">
            <w:pPr>
              <w:suppressAutoHyphens/>
              <w:contextualSpacing/>
              <w:rPr>
                <w:sz w:val="24"/>
                <w:szCs w:val="24"/>
              </w:rPr>
            </w:pPr>
            <w:r w:rsidRPr="001C7FC2">
              <w:rPr>
                <w:sz w:val="24"/>
                <w:szCs w:val="24"/>
              </w:rPr>
              <w:t>Двойная роль буквы я. Об</w:t>
            </w:r>
            <w:r>
              <w:rPr>
                <w:sz w:val="24"/>
                <w:szCs w:val="24"/>
              </w:rPr>
              <w:t>означение буквой я мягкости пре</w:t>
            </w:r>
            <w:r w:rsidRPr="001C7FC2">
              <w:rPr>
                <w:sz w:val="24"/>
                <w:szCs w:val="24"/>
              </w:rPr>
              <w:t>дыдущего согласного на письме.</w:t>
            </w:r>
          </w:p>
          <w:p w:rsidR="00CA154B" w:rsidRDefault="00CA154B" w:rsidP="00952D6E">
            <w:pPr>
              <w:suppressAutoHyphens/>
              <w:contextualSpacing/>
              <w:rPr>
                <w:sz w:val="24"/>
                <w:szCs w:val="24"/>
              </w:rPr>
            </w:pPr>
            <w:r w:rsidRPr="001C7FC2">
              <w:rPr>
                <w:sz w:val="24"/>
                <w:szCs w:val="24"/>
              </w:rPr>
              <w:t>Письмо слогов и слов с буквами Я, я. Бордюры. Боль</w:t>
            </w:r>
            <w:r>
              <w:rPr>
                <w:sz w:val="24"/>
                <w:szCs w:val="24"/>
              </w:rPr>
              <w:t>шая буква в именах собственных. Списывание предложений с пе</w:t>
            </w:r>
            <w:r w:rsidRPr="001C7FC2">
              <w:rPr>
                <w:sz w:val="24"/>
                <w:szCs w:val="24"/>
              </w:rPr>
              <w:t>чатного и письменного тек</w:t>
            </w:r>
            <w:r>
              <w:rPr>
                <w:sz w:val="24"/>
                <w:szCs w:val="24"/>
              </w:rPr>
              <w:t>ста. Дополнение предложений сло</w:t>
            </w:r>
            <w:r w:rsidRPr="001C7FC2">
              <w:rPr>
                <w:sz w:val="24"/>
                <w:szCs w:val="24"/>
              </w:rPr>
              <w:t>вами по смыслу с опорой н</w:t>
            </w:r>
            <w:r>
              <w:rPr>
                <w:sz w:val="24"/>
                <w:szCs w:val="24"/>
              </w:rPr>
              <w:t>а схему-модель. Дополнение тек</w:t>
            </w:r>
            <w:r w:rsidRPr="001C7FC2">
              <w:rPr>
                <w:sz w:val="24"/>
                <w:szCs w:val="24"/>
              </w:rPr>
              <w:t>стов своими предложени</w:t>
            </w:r>
            <w:r>
              <w:rPr>
                <w:sz w:val="24"/>
                <w:szCs w:val="24"/>
              </w:rPr>
              <w:t>ями. Оформление границ предложе</w:t>
            </w:r>
            <w:r w:rsidRPr="001C7FC2">
              <w:rPr>
                <w:sz w:val="24"/>
                <w:szCs w:val="24"/>
              </w:rPr>
              <w:t>ния. Обозначение буквами а, я твёрдости-мягкости предыдущего согласного на письме</w:t>
            </w:r>
          </w:p>
        </w:tc>
        <w:tc>
          <w:tcPr>
            <w:tcW w:w="4536" w:type="dxa"/>
            <w:vMerge w:val="restart"/>
            <w:tcMar>
              <w:left w:w="28" w:type="dxa"/>
              <w:right w:w="28" w:type="dxa"/>
            </w:tcMar>
          </w:tcPr>
          <w:p w:rsidR="00CA154B" w:rsidRPr="001C7FC2" w:rsidRDefault="00CA154B" w:rsidP="00952D6E">
            <w:pPr>
              <w:suppressAutoHyphens/>
              <w:contextualSpacing/>
              <w:rPr>
                <w:sz w:val="24"/>
                <w:szCs w:val="24"/>
              </w:rPr>
            </w:pPr>
            <w:r w:rsidRPr="001C7FC2">
              <w:rPr>
                <w:sz w:val="24"/>
                <w:szCs w:val="24"/>
              </w:rPr>
              <w:t>1. Производи</w:t>
            </w:r>
            <w:r>
              <w:rPr>
                <w:sz w:val="24"/>
                <w:szCs w:val="24"/>
              </w:rPr>
              <w:t xml:space="preserve">ть </w:t>
            </w:r>
            <w:proofErr w:type="spellStart"/>
            <w:r>
              <w:rPr>
                <w:sz w:val="24"/>
                <w:szCs w:val="24"/>
              </w:rPr>
              <w:t>слого</w:t>
            </w:r>
            <w:proofErr w:type="spellEnd"/>
            <w:r>
              <w:rPr>
                <w:sz w:val="24"/>
                <w:szCs w:val="24"/>
              </w:rPr>
              <w:t xml:space="preserve">-звуковой анализ слова </w:t>
            </w:r>
            <w:r w:rsidRPr="00445BD5">
              <w:rPr>
                <w:i/>
                <w:sz w:val="24"/>
                <w:szCs w:val="24"/>
              </w:rPr>
              <w:t>маяк</w:t>
            </w:r>
            <w:r w:rsidRPr="001C7FC2">
              <w:rPr>
                <w:sz w:val="24"/>
                <w:szCs w:val="24"/>
              </w:rPr>
              <w:t>: определять количество слогов, количество з</w:t>
            </w:r>
            <w:r>
              <w:rPr>
                <w:sz w:val="24"/>
                <w:szCs w:val="24"/>
              </w:rPr>
              <w:t>вуков в каждом слоге, делать вы</w:t>
            </w:r>
            <w:r w:rsidRPr="001C7FC2">
              <w:rPr>
                <w:sz w:val="24"/>
                <w:szCs w:val="24"/>
              </w:rPr>
              <w:t xml:space="preserve">вод о </w:t>
            </w:r>
            <w:r>
              <w:rPr>
                <w:sz w:val="24"/>
                <w:szCs w:val="24"/>
              </w:rPr>
              <w:t>том, что в слове маяк два слога-</w:t>
            </w:r>
            <w:r w:rsidRPr="001C7FC2">
              <w:rPr>
                <w:sz w:val="24"/>
                <w:szCs w:val="24"/>
              </w:rPr>
              <w:t>слияния. Анализиро</w:t>
            </w:r>
            <w:r>
              <w:rPr>
                <w:sz w:val="24"/>
                <w:szCs w:val="24"/>
              </w:rPr>
              <w:t>вать схему-модель слова. Обозначать слияние [</w:t>
            </w:r>
            <w:proofErr w:type="spellStart"/>
            <w:r>
              <w:rPr>
                <w:sz w:val="24"/>
                <w:szCs w:val="24"/>
              </w:rPr>
              <w:t>й’а</w:t>
            </w:r>
            <w:proofErr w:type="spellEnd"/>
            <w:r>
              <w:rPr>
                <w:sz w:val="24"/>
                <w:szCs w:val="24"/>
              </w:rPr>
              <w:t>] буквой я. Объяснять раз</w:t>
            </w:r>
            <w:r w:rsidRPr="001C7FC2">
              <w:rPr>
                <w:sz w:val="24"/>
                <w:szCs w:val="24"/>
              </w:rPr>
              <w:t>ницу между коли</w:t>
            </w:r>
            <w:r>
              <w:rPr>
                <w:sz w:val="24"/>
                <w:szCs w:val="24"/>
              </w:rPr>
              <w:t xml:space="preserve">чеством букв и звуков в словах. </w:t>
            </w:r>
            <w:r w:rsidRPr="001C7FC2">
              <w:rPr>
                <w:sz w:val="24"/>
                <w:szCs w:val="24"/>
              </w:rPr>
              <w:t>Называть особенность буквы я (обозначать целый слог-слияние — два звука). Узнавать,</w:t>
            </w:r>
            <w:r>
              <w:t xml:space="preserve"> </w:t>
            </w:r>
            <w:r w:rsidRPr="001C7FC2">
              <w:rPr>
                <w:sz w:val="24"/>
                <w:szCs w:val="24"/>
              </w:rPr>
              <w:t>сравнивать и различать заглавные и строчные, печатные и письменные буквы Я, я. Сравнивать звуковой состав слов и их буквенную запись. Выявлять способ чтения буквы я в начале слов и после гласных в середине и на конце слов. Делать вывод (под руководством учителя): буква я в начале слов и после гласных в середине и на конце</w:t>
            </w:r>
            <w:r>
              <w:rPr>
                <w:sz w:val="24"/>
                <w:szCs w:val="24"/>
              </w:rPr>
              <w:t xml:space="preserve"> слов читается одним и тем же способом — просто называется. </w:t>
            </w:r>
            <w:r w:rsidRPr="001C7FC2">
              <w:rPr>
                <w:sz w:val="24"/>
                <w:szCs w:val="24"/>
              </w:rPr>
              <w:t xml:space="preserve">Воспроизводить по буквенной записи звуковую форму слов с буквой я в начале слова и после гласных. Производить </w:t>
            </w:r>
            <w:proofErr w:type="spellStart"/>
            <w:r w:rsidRPr="001C7FC2">
              <w:rPr>
                <w:sz w:val="24"/>
                <w:szCs w:val="24"/>
              </w:rPr>
              <w:t>слого</w:t>
            </w:r>
            <w:proofErr w:type="spellEnd"/>
            <w:r w:rsidRPr="001C7FC2">
              <w:rPr>
                <w:sz w:val="24"/>
                <w:szCs w:val="24"/>
              </w:rPr>
              <w:t>-звуковой анализ слова с гласным звуком [а] после мягкого согласн</w:t>
            </w:r>
            <w:r>
              <w:rPr>
                <w:sz w:val="24"/>
                <w:szCs w:val="24"/>
              </w:rPr>
              <w:t xml:space="preserve">ого (с опорой на схему-модель). </w:t>
            </w:r>
            <w:r w:rsidRPr="001C7FC2">
              <w:rPr>
                <w:sz w:val="24"/>
                <w:szCs w:val="24"/>
              </w:rPr>
              <w:t>Читать слоги-слияния с буквой я. Сопоставлять слоги с гласн</w:t>
            </w:r>
            <w:r>
              <w:rPr>
                <w:sz w:val="24"/>
                <w:szCs w:val="24"/>
              </w:rPr>
              <w:t>ыми а и я. Наблюдать за произне</w:t>
            </w:r>
            <w:r w:rsidRPr="001C7FC2">
              <w:rPr>
                <w:sz w:val="24"/>
                <w:szCs w:val="24"/>
              </w:rPr>
              <w:t>сением согл</w:t>
            </w:r>
            <w:r>
              <w:rPr>
                <w:sz w:val="24"/>
                <w:szCs w:val="24"/>
              </w:rPr>
              <w:t>асных в слогах-слияниях с я. Де</w:t>
            </w:r>
            <w:r w:rsidRPr="001C7FC2">
              <w:rPr>
                <w:sz w:val="24"/>
                <w:szCs w:val="24"/>
              </w:rPr>
              <w:t xml:space="preserve">лать вывод (под руководством учителя): если в слиянии после мягкого согласного слышится звук [а], то </w:t>
            </w:r>
            <w:r>
              <w:rPr>
                <w:sz w:val="24"/>
                <w:szCs w:val="24"/>
              </w:rPr>
              <w:t>пишется буква я. Обозначать бук</w:t>
            </w:r>
            <w:r w:rsidRPr="001C7FC2">
              <w:rPr>
                <w:sz w:val="24"/>
                <w:szCs w:val="24"/>
              </w:rPr>
              <w:t>вой я гласный звук [а] после мягких согласных. Находить в т</w:t>
            </w:r>
            <w:r>
              <w:rPr>
                <w:sz w:val="24"/>
                <w:szCs w:val="24"/>
              </w:rPr>
              <w:t>екстах слова с буквой я и объяс</w:t>
            </w:r>
            <w:r w:rsidRPr="001C7FC2">
              <w:rPr>
                <w:sz w:val="24"/>
                <w:szCs w:val="24"/>
              </w:rPr>
              <w:t>нять, в каких случаях она обозначает слияние двух звук</w:t>
            </w:r>
            <w:r>
              <w:rPr>
                <w:sz w:val="24"/>
                <w:szCs w:val="24"/>
              </w:rPr>
              <w:t>ов, а в каких — мягкость предше</w:t>
            </w:r>
            <w:r w:rsidRPr="001C7FC2">
              <w:rPr>
                <w:sz w:val="24"/>
                <w:szCs w:val="24"/>
              </w:rPr>
              <w:t>ствующих согласных. Читать текст и задавать вопросы по его содержанию.</w:t>
            </w:r>
          </w:p>
          <w:p w:rsidR="00CA154B" w:rsidRPr="001C7FC2" w:rsidRDefault="00CA154B" w:rsidP="00952D6E">
            <w:pPr>
              <w:suppressAutoHyphens/>
              <w:contextualSpacing/>
              <w:rPr>
                <w:sz w:val="24"/>
                <w:szCs w:val="24"/>
              </w:rPr>
            </w:pPr>
            <w:r w:rsidRPr="001C7FC2">
              <w:rPr>
                <w:sz w:val="24"/>
                <w:szCs w:val="24"/>
              </w:rPr>
              <w:t>Определять место буквы я на ленте букв.</w:t>
            </w:r>
          </w:p>
          <w:p w:rsidR="00CA154B" w:rsidRPr="001C7FC2" w:rsidRDefault="00CA154B" w:rsidP="00952D6E">
            <w:pPr>
              <w:suppressAutoHyphens/>
              <w:contextualSpacing/>
              <w:rPr>
                <w:sz w:val="24"/>
                <w:szCs w:val="24"/>
              </w:rPr>
            </w:pPr>
            <w:r>
              <w:rPr>
                <w:sz w:val="24"/>
                <w:szCs w:val="24"/>
              </w:rPr>
              <w:t xml:space="preserve">2. </w:t>
            </w:r>
            <w:r w:rsidRPr="001C7FC2">
              <w:rPr>
                <w:sz w:val="24"/>
                <w:szCs w:val="24"/>
              </w:rPr>
              <w:t>Называть правильно элементы буквы Я, я.</w:t>
            </w:r>
            <w:r>
              <w:rPr>
                <w:sz w:val="24"/>
                <w:szCs w:val="24"/>
              </w:rPr>
              <w:t xml:space="preserve"> </w:t>
            </w:r>
            <w:r w:rsidRPr="001C7FC2">
              <w:rPr>
                <w:sz w:val="24"/>
                <w:szCs w:val="24"/>
              </w:rPr>
              <w:t>Обводить бордюрные рисунки безотрывно. Писать буквы Я, я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r>
              <w:rPr>
                <w:sz w:val="24"/>
                <w:szCs w:val="24"/>
              </w:rPr>
              <w:t xml:space="preserve"> </w:t>
            </w:r>
            <w:r w:rsidRPr="001C7FC2">
              <w:rPr>
                <w:sz w:val="24"/>
                <w:szCs w:val="24"/>
              </w:rPr>
              <w:t>Воспроизводить форму изучаемой буквы и её соединения с другой буквой по алгоритму.</w:t>
            </w:r>
            <w:r>
              <w:rPr>
                <w:sz w:val="24"/>
                <w:szCs w:val="24"/>
              </w:rPr>
              <w:t xml:space="preserve"> </w:t>
            </w:r>
            <w:r w:rsidRPr="001C7FC2">
              <w:rPr>
                <w:sz w:val="24"/>
                <w:szCs w:val="24"/>
              </w:rPr>
              <w:t xml:space="preserve">Соблюдать соразмерность элементов буквы по высоте, ширине и углу наклона. Сравнивать написанные буквы Я, я с образцом. Выполнять </w:t>
            </w:r>
            <w:proofErr w:type="spellStart"/>
            <w:r w:rsidRPr="001C7FC2">
              <w:rPr>
                <w:sz w:val="24"/>
                <w:szCs w:val="24"/>
              </w:rPr>
              <w:t>слого</w:t>
            </w:r>
            <w:proofErr w:type="spellEnd"/>
            <w:r w:rsidRPr="001C7FC2">
              <w:rPr>
                <w:sz w:val="24"/>
                <w:szCs w:val="24"/>
              </w:rPr>
              <w:t>-звуковой анализ сло</w:t>
            </w:r>
            <w:r>
              <w:rPr>
                <w:sz w:val="24"/>
                <w:szCs w:val="24"/>
              </w:rPr>
              <w:t>в со звуками [</w:t>
            </w:r>
            <w:proofErr w:type="spellStart"/>
            <w:r>
              <w:rPr>
                <w:sz w:val="24"/>
                <w:szCs w:val="24"/>
              </w:rPr>
              <w:t>й</w:t>
            </w:r>
            <w:r w:rsidRPr="001C7FC2">
              <w:rPr>
                <w:sz w:val="24"/>
                <w:szCs w:val="24"/>
              </w:rPr>
              <w:t>’а</w:t>
            </w:r>
            <w:proofErr w:type="spellEnd"/>
            <w:r w:rsidRPr="001C7FC2">
              <w:rPr>
                <w:sz w:val="24"/>
                <w:szCs w:val="24"/>
              </w:rPr>
              <w:t>], [’а]. Писать слоги, слова с изученными буквами, используя приём комментирования.</w:t>
            </w:r>
            <w:r>
              <w:rPr>
                <w:sz w:val="24"/>
                <w:szCs w:val="24"/>
              </w:rPr>
              <w:t xml:space="preserve"> </w:t>
            </w:r>
            <w:r w:rsidRPr="001C7FC2">
              <w:rPr>
                <w:sz w:val="24"/>
                <w:szCs w:val="24"/>
              </w:rPr>
              <w:t>Правильно записывать имена собственные.</w:t>
            </w:r>
            <w:r>
              <w:rPr>
                <w:sz w:val="24"/>
                <w:szCs w:val="24"/>
              </w:rPr>
              <w:t xml:space="preserve"> </w:t>
            </w:r>
            <w:r w:rsidRPr="001C7FC2">
              <w:rPr>
                <w:sz w:val="24"/>
                <w:szCs w:val="24"/>
              </w:rPr>
              <w:t>Списывать без ошибок слова и предложения с печатного и письменного шрифта.</w:t>
            </w:r>
            <w:r>
              <w:rPr>
                <w:sz w:val="24"/>
                <w:szCs w:val="24"/>
              </w:rPr>
              <w:t xml:space="preserve"> </w:t>
            </w:r>
            <w:r w:rsidRPr="001C7FC2">
              <w:rPr>
                <w:sz w:val="24"/>
                <w:szCs w:val="24"/>
              </w:rPr>
              <w:t>Обозначать на письме твёрдость и мягкость предыдущего согласного соответствующими буквами я — а.</w:t>
            </w:r>
            <w:r>
              <w:rPr>
                <w:sz w:val="24"/>
                <w:szCs w:val="24"/>
              </w:rPr>
              <w:t xml:space="preserve"> </w:t>
            </w:r>
            <w:r w:rsidRPr="001C7FC2">
              <w:rPr>
                <w:sz w:val="24"/>
                <w:szCs w:val="24"/>
              </w:rPr>
              <w:t>Об</w:t>
            </w:r>
            <w:r>
              <w:rPr>
                <w:sz w:val="24"/>
                <w:szCs w:val="24"/>
              </w:rPr>
              <w:t>означать одной буквой я звуки [</w:t>
            </w:r>
            <w:proofErr w:type="spellStart"/>
            <w:r>
              <w:rPr>
                <w:sz w:val="24"/>
                <w:szCs w:val="24"/>
              </w:rPr>
              <w:t>й</w:t>
            </w:r>
            <w:r w:rsidRPr="001C7FC2">
              <w:rPr>
                <w:sz w:val="24"/>
                <w:szCs w:val="24"/>
              </w:rPr>
              <w:t>’а</w:t>
            </w:r>
            <w:proofErr w:type="spellEnd"/>
            <w:r w:rsidRPr="001C7FC2">
              <w:rPr>
                <w:sz w:val="24"/>
                <w:szCs w:val="24"/>
              </w:rPr>
              <w:t xml:space="preserve">] в начале слова и после гласной. </w:t>
            </w:r>
          </w:p>
        </w:tc>
        <w:tc>
          <w:tcPr>
            <w:tcW w:w="1134" w:type="dxa"/>
            <w:tcMar>
              <w:left w:w="28" w:type="dxa"/>
              <w:right w:w="28" w:type="dxa"/>
            </w:tcMar>
          </w:tcPr>
          <w:p w:rsidR="00CA154B" w:rsidRDefault="00CA154B" w:rsidP="00952D6E">
            <w:pPr>
              <w:suppressAutoHyphens/>
              <w:contextualSpacing/>
            </w:pPr>
            <w:r w:rsidRPr="00E279B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10D39" w:rsidRDefault="00CA154B" w:rsidP="00952D6E">
            <w:pPr>
              <w:suppressAutoHyphens/>
              <w:contextualSpacing/>
              <w:jc w:val="center"/>
              <w:rPr>
                <w:sz w:val="24"/>
                <w:szCs w:val="24"/>
              </w:rPr>
            </w:pPr>
            <w:r w:rsidRPr="00F10D39">
              <w:rPr>
                <w:sz w:val="24"/>
                <w:szCs w:val="24"/>
              </w:rPr>
              <w:t>01.12.2020</w:t>
            </w:r>
          </w:p>
        </w:tc>
        <w:tc>
          <w:tcPr>
            <w:tcW w:w="426" w:type="dxa"/>
            <w:tcMar>
              <w:left w:w="28" w:type="dxa"/>
              <w:right w:w="28" w:type="dxa"/>
            </w:tcMar>
          </w:tcPr>
          <w:p w:rsidR="00CA154B" w:rsidRPr="00F10D39" w:rsidRDefault="00CA154B" w:rsidP="00952D6E">
            <w:pPr>
              <w:suppressAutoHyphens/>
              <w:contextualSpacing/>
              <w:jc w:val="center"/>
              <w:rPr>
                <w:sz w:val="24"/>
                <w:szCs w:val="24"/>
              </w:rPr>
            </w:pPr>
            <w:r>
              <w:rPr>
                <w:sz w:val="24"/>
                <w:szCs w:val="24"/>
              </w:rPr>
              <w:t>49</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Буква Я – показатель мягкости согласного</w:t>
            </w:r>
          </w:p>
        </w:tc>
        <w:tc>
          <w:tcPr>
            <w:tcW w:w="567" w:type="dxa"/>
            <w:tcMar>
              <w:left w:w="28" w:type="dxa"/>
              <w:right w:w="28" w:type="dxa"/>
            </w:tcMar>
          </w:tcPr>
          <w:p w:rsidR="00CA154B" w:rsidRPr="007E21F9" w:rsidRDefault="00CA154B" w:rsidP="00952D6E">
            <w:pPr>
              <w:suppressAutoHyphens/>
              <w:contextualSpacing/>
              <w:jc w:val="center"/>
              <w:rPr>
                <w:sz w:val="24"/>
                <w:szCs w:val="24"/>
              </w:rPr>
            </w:pPr>
            <w:r w:rsidRPr="007E21F9">
              <w:rPr>
                <w:sz w:val="24"/>
                <w:szCs w:val="24"/>
              </w:rPr>
              <w:t>61</w:t>
            </w:r>
          </w:p>
        </w:tc>
        <w:tc>
          <w:tcPr>
            <w:tcW w:w="709" w:type="dxa"/>
            <w:tcMar>
              <w:left w:w="28" w:type="dxa"/>
              <w:right w:w="28" w:type="dxa"/>
            </w:tcMar>
          </w:tcPr>
          <w:p w:rsidR="00CA154B" w:rsidRPr="007E21F9" w:rsidRDefault="00CA154B" w:rsidP="00952D6E">
            <w:pPr>
              <w:suppressAutoHyphens/>
              <w:contextualSpacing/>
              <w:jc w:val="center"/>
              <w:rPr>
                <w:sz w:val="24"/>
                <w:szCs w:val="24"/>
              </w:rPr>
            </w:pPr>
            <w:r w:rsidRPr="007E21F9">
              <w:rPr>
                <w:sz w:val="24"/>
                <w:szCs w:val="24"/>
              </w:rPr>
              <w:t>01.12.2020</w:t>
            </w:r>
          </w:p>
        </w:tc>
        <w:tc>
          <w:tcPr>
            <w:tcW w:w="1559" w:type="dxa"/>
            <w:tcMar>
              <w:left w:w="28" w:type="dxa"/>
              <w:right w:w="28" w:type="dxa"/>
            </w:tcMar>
          </w:tcPr>
          <w:p w:rsidR="00CA154B" w:rsidRPr="001B24F3" w:rsidRDefault="00CA154B" w:rsidP="00952D6E">
            <w:pPr>
              <w:suppressAutoHyphens/>
              <w:contextualSpacing/>
              <w:rPr>
                <w:b/>
                <w:sz w:val="24"/>
                <w:szCs w:val="24"/>
              </w:rPr>
            </w:pPr>
            <w:r w:rsidRPr="001B24F3">
              <w:rPr>
                <w:b/>
                <w:sz w:val="24"/>
                <w:szCs w:val="24"/>
              </w:rPr>
              <w:t xml:space="preserve">Заглавная буква </w:t>
            </w:r>
            <w:r w:rsidRPr="001B24F3">
              <w:rPr>
                <w:b/>
                <w:i/>
                <w:sz w:val="24"/>
                <w:szCs w:val="24"/>
              </w:rPr>
              <w:t>Я</w:t>
            </w:r>
            <w:r w:rsidRPr="001B24F3">
              <w:rPr>
                <w:b/>
                <w:sz w:val="24"/>
                <w:szCs w:val="24"/>
              </w:rPr>
              <w:t xml:space="preserve"> </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279B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sidRPr="007E21F9">
              <w:rPr>
                <w:sz w:val="24"/>
                <w:szCs w:val="24"/>
              </w:rPr>
              <w:t>02.12.2020</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50</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7E21F9" w:rsidRDefault="00CA154B" w:rsidP="00952D6E">
            <w:pPr>
              <w:suppressAutoHyphens/>
              <w:contextualSpacing/>
              <w:jc w:val="center"/>
              <w:rPr>
                <w:sz w:val="24"/>
                <w:szCs w:val="24"/>
              </w:rPr>
            </w:pPr>
            <w:r w:rsidRPr="007E21F9">
              <w:rPr>
                <w:sz w:val="24"/>
                <w:szCs w:val="24"/>
              </w:rPr>
              <w:t>62</w:t>
            </w:r>
          </w:p>
        </w:tc>
        <w:tc>
          <w:tcPr>
            <w:tcW w:w="709" w:type="dxa"/>
            <w:tcMar>
              <w:left w:w="28" w:type="dxa"/>
              <w:right w:w="28" w:type="dxa"/>
            </w:tcMar>
          </w:tcPr>
          <w:p w:rsidR="00CA154B" w:rsidRPr="007E21F9" w:rsidRDefault="00CA154B" w:rsidP="00952D6E">
            <w:pPr>
              <w:suppressAutoHyphens/>
              <w:contextualSpacing/>
              <w:jc w:val="center"/>
              <w:rPr>
                <w:sz w:val="24"/>
                <w:szCs w:val="24"/>
              </w:rPr>
            </w:pPr>
            <w:r w:rsidRPr="007E21F9">
              <w:rPr>
                <w:sz w:val="24"/>
                <w:szCs w:val="24"/>
              </w:rPr>
              <w:t>02.12.2020</w:t>
            </w:r>
          </w:p>
        </w:tc>
        <w:tc>
          <w:tcPr>
            <w:tcW w:w="1559" w:type="dxa"/>
            <w:vMerge w:val="restart"/>
            <w:tcMar>
              <w:left w:w="28" w:type="dxa"/>
              <w:right w:w="28" w:type="dxa"/>
            </w:tcMar>
          </w:tcPr>
          <w:p w:rsidR="00CA154B" w:rsidRPr="001B24F3" w:rsidRDefault="00CA154B" w:rsidP="00952D6E">
            <w:pPr>
              <w:suppressAutoHyphens/>
              <w:contextualSpacing/>
              <w:rPr>
                <w:b/>
                <w:sz w:val="24"/>
                <w:szCs w:val="24"/>
              </w:rPr>
            </w:pPr>
            <w:r w:rsidRPr="001B24F3">
              <w:rPr>
                <w:b/>
                <w:sz w:val="24"/>
                <w:szCs w:val="24"/>
              </w:rPr>
              <w:t xml:space="preserve">Строчная и заглавная буквы </w:t>
            </w:r>
            <w:r w:rsidRPr="001B24F3">
              <w:rPr>
                <w:b/>
                <w:i/>
                <w:sz w:val="24"/>
                <w:szCs w:val="24"/>
              </w:rPr>
              <w:t>я, Я</w:t>
            </w:r>
            <w:r w:rsidRPr="001B24F3">
              <w:rPr>
                <w:b/>
                <w:sz w:val="24"/>
                <w:szCs w:val="24"/>
              </w:rPr>
              <w:t xml:space="preserve"> </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279B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03</w:t>
            </w:r>
            <w:r w:rsidRPr="007E21F9">
              <w:rPr>
                <w:sz w:val="24"/>
                <w:szCs w:val="24"/>
              </w:rPr>
              <w:t>.12.2020</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51</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7E21F9" w:rsidRDefault="00CA154B" w:rsidP="00952D6E">
            <w:pPr>
              <w:suppressAutoHyphens/>
              <w:contextualSpacing/>
              <w:jc w:val="center"/>
              <w:rPr>
                <w:sz w:val="24"/>
                <w:szCs w:val="24"/>
              </w:rPr>
            </w:pPr>
            <w:r>
              <w:rPr>
                <w:sz w:val="24"/>
                <w:szCs w:val="24"/>
              </w:rPr>
              <w:t>63</w:t>
            </w:r>
          </w:p>
        </w:tc>
        <w:tc>
          <w:tcPr>
            <w:tcW w:w="709" w:type="dxa"/>
            <w:tcMar>
              <w:left w:w="28" w:type="dxa"/>
              <w:right w:w="28" w:type="dxa"/>
            </w:tcMar>
          </w:tcPr>
          <w:p w:rsidR="00CA154B" w:rsidRPr="007E21F9" w:rsidRDefault="00CA154B" w:rsidP="00952D6E">
            <w:pPr>
              <w:suppressAutoHyphens/>
              <w:contextualSpacing/>
              <w:jc w:val="center"/>
              <w:rPr>
                <w:sz w:val="24"/>
                <w:szCs w:val="24"/>
              </w:rPr>
            </w:pPr>
            <w:r>
              <w:rPr>
                <w:sz w:val="24"/>
                <w:szCs w:val="24"/>
              </w:rPr>
              <w:t>03</w:t>
            </w:r>
            <w:r w:rsidRPr="007E21F9">
              <w:rPr>
                <w:sz w:val="24"/>
                <w:szCs w:val="24"/>
              </w:rPr>
              <w:t>.12.2020</w:t>
            </w:r>
          </w:p>
        </w:tc>
        <w:tc>
          <w:tcPr>
            <w:tcW w:w="1559"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279B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p>
        </w:tc>
        <w:tc>
          <w:tcPr>
            <w:tcW w:w="426" w:type="dxa"/>
            <w:tcMar>
              <w:left w:w="28" w:type="dxa"/>
              <w:right w:w="28" w:type="dxa"/>
            </w:tcMar>
          </w:tcPr>
          <w:p w:rsidR="00CA154B" w:rsidRPr="00F563F0"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637E94" w:rsidRDefault="00CA154B" w:rsidP="00952D6E">
            <w:pPr>
              <w:suppressAutoHyphens/>
              <w:contextualSpacing/>
              <w:jc w:val="center"/>
              <w:rPr>
                <w:sz w:val="24"/>
                <w:szCs w:val="24"/>
              </w:rPr>
            </w:pPr>
            <w:r w:rsidRPr="00637E94">
              <w:rPr>
                <w:sz w:val="24"/>
                <w:szCs w:val="24"/>
              </w:rPr>
              <w:t>64</w:t>
            </w:r>
          </w:p>
        </w:tc>
        <w:tc>
          <w:tcPr>
            <w:tcW w:w="709" w:type="dxa"/>
            <w:tcMar>
              <w:left w:w="28" w:type="dxa"/>
              <w:right w:w="28" w:type="dxa"/>
            </w:tcMar>
          </w:tcPr>
          <w:p w:rsidR="00CA154B" w:rsidRPr="00637E94" w:rsidRDefault="00CA154B" w:rsidP="00952D6E">
            <w:pPr>
              <w:suppressAutoHyphens/>
              <w:contextualSpacing/>
              <w:jc w:val="center"/>
              <w:rPr>
                <w:sz w:val="24"/>
                <w:szCs w:val="24"/>
              </w:rPr>
            </w:pPr>
            <w:r w:rsidRPr="00637E94">
              <w:rPr>
                <w:sz w:val="24"/>
                <w:szCs w:val="24"/>
              </w:rPr>
              <w:t>04.12.2020</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1B24F3">
              <w:rPr>
                <w:b/>
                <w:sz w:val="24"/>
                <w:szCs w:val="24"/>
              </w:rPr>
              <w:t>Закрепление написания изученных букв. Письмо слов и предложений с изученными буквами</w:t>
            </w:r>
          </w:p>
        </w:tc>
        <w:tc>
          <w:tcPr>
            <w:tcW w:w="1843" w:type="dxa"/>
            <w:tcMar>
              <w:left w:w="28" w:type="dxa"/>
              <w:right w:w="28" w:type="dxa"/>
            </w:tcMar>
          </w:tcPr>
          <w:p w:rsidR="00CA154B" w:rsidRPr="00637E94" w:rsidRDefault="00CA154B" w:rsidP="00952D6E">
            <w:pPr>
              <w:suppressAutoHyphens/>
              <w:contextualSpacing/>
              <w:rPr>
                <w:sz w:val="24"/>
                <w:szCs w:val="24"/>
              </w:rPr>
            </w:pPr>
            <w:r w:rsidRPr="00637E94">
              <w:rPr>
                <w:sz w:val="24"/>
                <w:szCs w:val="24"/>
              </w:rPr>
              <w:t>Совершенствовать умения давать характеристику звукам; создать условия для формирования навыка правильного чтения, развития речи, логического мышления; воспитывать усидчивость, умение работать в коллективе, в группе, в паре</w:t>
            </w: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279B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155ACB" w:rsidRDefault="00CA154B" w:rsidP="00952D6E">
            <w:pPr>
              <w:suppressAutoHyphens/>
              <w:contextualSpacing/>
              <w:jc w:val="center"/>
              <w:rPr>
                <w:sz w:val="24"/>
                <w:szCs w:val="24"/>
              </w:rPr>
            </w:pPr>
            <w:r w:rsidRPr="00155ACB">
              <w:rPr>
                <w:sz w:val="24"/>
                <w:szCs w:val="24"/>
              </w:rPr>
              <w:t>07.12.2020</w:t>
            </w:r>
          </w:p>
        </w:tc>
        <w:tc>
          <w:tcPr>
            <w:tcW w:w="426" w:type="dxa"/>
            <w:tcMar>
              <w:left w:w="28" w:type="dxa"/>
              <w:right w:w="28" w:type="dxa"/>
            </w:tcMar>
          </w:tcPr>
          <w:p w:rsidR="00CA154B" w:rsidRPr="00155ACB" w:rsidRDefault="00CA154B" w:rsidP="00952D6E">
            <w:pPr>
              <w:suppressAutoHyphens/>
              <w:contextualSpacing/>
              <w:jc w:val="center"/>
              <w:rPr>
                <w:sz w:val="24"/>
                <w:szCs w:val="24"/>
              </w:rPr>
            </w:pPr>
            <w:r w:rsidRPr="00155ACB">
              <w:rPr>
                <w:sz w:val="24"/>
                <w:szCs w:val="24"/>
              </w:rPr>
              <w:t>52</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Согласные звуки [г], [г’], буквы Г, г</w:t>
            </w:r>
          </w:p>
        </w:tc>
        <w:tc>
          <w:tcPr>
            <w:tcW w:w="567" w:type="dxa"/>
            <w:tcMar>
              <w:left w:w="28" w:type="dxa"/>
              <w:right w:w="28" w:type="dxa"/>
            </w:tcMar>
          </w:tcPr>
          <w:p w:rsidR="00CA154B" w:rsidRPr="00155ACB" w:rsidRDefault="00CA154B" w:rsidP="00952D6E">
            <w:pPr>
              <w:suppressAutoHyphens/>
              <w:contextualSpacing/>
              <w:jc w:val="center"/>
              <w:rPr>
                <w:sz w:val="24"/>
                <w:szCs w:val="24"/>
              </w:rPr>
            </w:pPr>
            <w:r w:rsidRPr="00155ACB">
              <w:rPr>
                <w:sz w:val="24"/>
                <w:szCs w:val="24"/>
              </w:rPr>
              <w:t>65</w:t>
            </w:r>
          </w:p>
        </w:tc>
        <w:tc>
          <w:tcPr>
            <w:tcW w:w="709" w:type="dxa"/>
            <w:tcMar>
              <w:left w:w="28" w:type="dxa"/>
              <w:right w:w="28" w:type="dxa"/>
            </w:tcMar>
          </w:tcPr>
          <w:p w:rsidR="00CA154B" w:rsidRPr="00155ACB" w:rsidRDefault="00CA154B" w:rsidP="00952D6E">
            <w:pPr>
              <w:suppressAutoHyphens/>
              <w:contextualSpacing/>
              <w:jc w:val="center"/>
              <w:rPr>
                <w:sz w:val="24"/>
                <w:szCs w:val="24"/>
              </w:rPr>
            </w:pPr>
            <w:r w:rsidRPr="00155ACB">
              <w:rPr>
                <w:sz w:val="24"/>
                <w:szCs w:val="24"/>
              </w:rPr>
              <w:t>07.12.2020</w:t>
            </w:r>
          </w:p>
        </w:tc>
        <w:tc>
          <w:tcPr>
            <w:tcW w:w="1559" w:type="dxa"/>
            <w:tcMar>
              <w:left w:w="28" w:type="dxa"/>
              <w:right w:w="28" w:type="dxa"/>
            </w:tcMar>
          </w:tcPr>
          <w:p w:rsidR="00CA154B" w:rsidRPr="005B51C8" w:rsidRDefault="00CA154B" w:rsidP="00952D6E">
            <w:pPr>
              <w:suppressAutoHyphens/>
              <w:contextualSpacing/>
              <w:rPr>
                <w:b/>
                <w:sz w:val="24"/>
                <w:szCs w:val="24"/>
              </w:rPr>
            </w:pPr>
            <w:r w:rsidRPr="005B51C8">
              <w:rPr>
                <w:b/>
                <w:sz w:val="24"/>
                <w:szCs w:val="24"/>
              </w:rPr>
              <w:t xml:space="preserve">Строчная буква </w:t>
            </w:r>
            <w:r w:rsidRPr="005B51C8">
              <w:rPr>
                <w:b/>
                <w:i/>
                <w:sz w:val="24"/>
                <w:szCs w:val="24"/>
              </w:rPr>
              <w:t xml:space="preserve">г </w:t>
            </w:r>
          </w:p>
        </w:tc>
        <w:tc>
          <w:tcPr>
            <w:tcW w:w="1843" w:type="dxa"/>
            <w:vMerge w:val="restart"/>
            <w:tcMar>
              <w:left w:w="28" w:type="dxa"/>
              <w:right w:w="28" w:type="dxa"/>
            </w:tcMar>
          </w:tcPr>
          <w:p w:rsidR="00CA154B" w:rsidRDefault="00CA154B" w:rsidP="00952D6E">
            <w:pPr>
              <w:suppressAutoHyphens/>
              <w:contextualSpacing/>
              <w:rPr>
                <w:sz w:val="24"/>
                <w:szCs w:val="24"/>
              </w:rPr>
            </w:pPr>
            <w:r>
              <w:rPr>
                <w:sz w:val="24"/>
                <w:szCs w:val="24"/>
              </w:rPr>
              <w:t>П</w:t>
            </w:r>
            <w:r w:rsidRPr="00155ACB">
              <w:rPr>
                <w:sz w:val="24"/>
                <w:szCs w:val="24"/>
              </w:rPr>
              <w:t>ознакомить с согласными звуками [г], [г’] и буквами Г, г; совершенствовать умения характеризовать изученные звуки, навык чтения; закреплять представление об однокоренных словах; создать условия для развития речи, логического мышления; учить сравнивать про</w:t>
            </w:r>
            <w:r>
              <w:rPr>
                <w:sz w:val="24"/>
                <w:szCs w:val="24"/>
              </w:rPr>
              <w:t xml:space="preserve">изношение и написание звуков </w:t>
            </w:r>
            <w:r w:rsidRPr="00155ACB">
              <w:rPr>
                <w:sz w:val="24"/>
                <w:szCs w:val="24"/>
              </w:rPr>
              <w:t>и букв</w:t>
            </w:r>
            <w:r>
              <w:rPr>
                <w:sz w:val="24"/>
                <w:szCs w:val="24"/>
              </w:rPr>
              <w:t>.</w:t>
            </w:r>
          </w:p>
          <w:p w:rsidR="00CA154B" w:rsidRDefault="00CA154B" w:rsidP="00952D6E">
            <w:pPr>
              <w:suppressAutoHyphens/>
              <w:contextualSpacing/>
              <w:rPr>
                <w:sz w:val="24"/>
                <w:szCs w:val="24"/>
              </w:rPr>
            </w:pPr>
            <w:r>
              <w:rPr>
                <w:sz w:val="24"/>
                <w:szCs w:val="24"/>
              </w:rPr>
              <w:t>С</w:t>
            </w:r>
            <w:r w:rsidRPr="003B3236">
              <w:rPr>
                <w:sz w:val="24"/>
                <w:szCs w:val="24"/>
              </w:rPr>
              <w:t>оздать условия для формирования навыка правильного чтения, развития речи, памяти и логического мышления, умения правильно употреблять предлоги, определять тему и главную мысль текста, различать звуки, обозначенные буквами к и г; учить печатать под диктовку досту</w:t>
            </w:r>
            <w:r>
              <w:rPr>
                <w:sz w:val="24"/>
                <w:szCs w:val="24"/>
              </w:rPr>
              <w:t>пные предложения.</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 xml:space="preserve">1. </w:t>
            </w:r>
            <w:r w:rsidRPr="0003159D">
              <w:rPr>
                <w:sz w:val="24"/>
                <w:szCs w:val="24"/>
              </w:rPr>
              <w:t>Чтение слов с новой буквой, предложений и коротких те</w:t>
            </w:r>
            <w:r>
              <w:rPr>
                <w:sz w:val="24"/>
                <w:szCs w:val="24"/>
              </w:rPr>
              <w:t>кс-тов. Чтение предложений с интонацией и паузами в соответ</w:t>
            </w:r>
            <w:r w:rsidRPr="0003159D">
              <w:rPr>
                <w:sz w:val="24"/>
                <w:szCs w:val="24"/>
              </w:rPr>
              <w:t>ствии со знаками препинания</w:t>
            </w:r>
            <w:r>
              <w:rPr>
                <w:sz w:val="24"/>
                <w:szCs w:val="24"/>
              </w:rPr>
              <w:t>.</w:t>
            </w:r>
          </w:p>
          <w:p w:rsidR="00CA154B" w:rsidRPr="00971535" w:rsidRDefault="00CA154B" w:rsidP="00952D6E">
            <w:pPr>
              <w:suppressAutoHyphens/>
              <w:contextualSpacing/>
              <w:rPr>
                <w:sz w:val="24"/>
                <w:szCs w:val="24"/>
              </w:rPr>
            </w:pPr>
            <w:r>
              <w:rPr>
                <w:sz w:val="24"/>
                <w:szCs w:val="24"/>
              </w:rPr>
              <w:t xml:space="preserve">2. </w:t>
            </w:r>
            <w:r w:rsidRPr="00971535">
              <w:rPr>
                <w:sz w:val="24"/>
                <w:szCs w:val="24"/>
              </w:rPr>
              <w:t>Сравнение строчной и заглавной букв. Сравнение печатно</w:t>
            </w:r>
            <w:r>
              <w:rPr>
                <w:sz w:val="24"/>
                <w:szCs w:val="24"/>
              </w:rPr>
              <w:t>й и письменной букв. Конструиро</w:t>
            </w:r>
            <w:r w:rsidRPr="00971535">
              <w:rPr>
                <w:sz w:val="24"/>
                <w:szCs w:val="24"/>
              </w:rPr>
              <w:t>вание строчной и заглавной букв Г, г, печатных Г, г.</w:t>
            </w:r>
          </w:p>
          <w:p w:rsidR="00CA154B" w:rsidRDefault="00CA154B" w:rsidP="00952D6E">
            <w:pPr>
              <w:suppressAutoHyphens/>
              <w:contextualSpacing/>
              <w:rPr>
                <w:sz w:val="24"/>
                <w:szCs w:val="24"/>
              </w:rPr>
            </w:pPr>
            <w:r w:rsidRPr="00971535">
              <w:rPr>
                <w:sz w:val="24"/>
                <w:szCs w:val="24"/>
              </w:rPr>
              <w:t xml:space="preserve">Письмо строчной и заглавной букв Г, г. Рисование бордюров в широкой строке безотрывно. </w:t>
            </w:r>
            <w:proofErr w:type="spellStart"/>
            <w:r w:rsidRPr="00971535">
              <w:rPr>
                <w:sz w:val="24"/>
                <w:szCs w:val="24"/>
              </w:rPr>
              <w:t>Слого</w:t>
            </w:r>
            <w:proofErr w:type="spellEnd"/>
            <w:r w:rsidRPr="00971535">
              <w:rPr>
                <w:sz w:val="24"/>
                <w:szCs w:val="24"/>
              </w:rPr>
              <w:t>-звуковой анализ слов со звуками [г], [г’]. Соединение букв Г, г в слогах и словах. Письмо слогов и слов с бук</w:t>
            </w:r>
            <w:r>
              <w:rPr>
                <w:sz w:val="24"/>
                <w:szCs w:val="24"/>
              </w:rPr>
              <w:t>вами Г, г. Число имени существительного. Дополнение предложений словами по смыслу. Обра</w:t>
            </w:r>
            <w:r w:rsidRPr="00971535">
              <w:rPr>
                <w:sz w:val="24"/>
                <w:szCs w:val="24"/>
              </w:rPr>
              <w:t>щение, запятая при обраще</w:t>
            </w:r>
            <w:r>
              <w:rPr>
                <w:sz w:val="24"/>
                <w:szCs w:val="24"/>
              </w:rPr>
              <w:t>нии. Оформление границ предложе</w:t>
            </w:r>
            <w:r w:rsidRPr="00971535">
              <w:rPr>
                <w:sz w:val="24"/>
                <w:szCs w:val="24"/>
              </w:rPr>
              <w:t>ния. Запись и интонирование различных видов предложений. Списывание с печатного текста. Дополнение текстов своими предложениями</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 xml:space="preserve">1. </w:t>
            </w:r>
            <w:r w:rsidRPr="009F07D4">
              <w:rPr>
                <w:sz w:val="24"/>
                <w:szCs w:val="24"/>
              </w:rPr>
              <w:t>Выделять звук</w:t>
            </w:r>
            <w:r>
              <w:rPr>
                <w:sz w:val="24"/>
                <w:szCs w:val="24"/>
              </w:rPr>
              <w:t>и [г] и [к’] из слов, характери</w:t>
            </w:r>
            <w:r w:rsidR="00DC44A2">
              <w:rPr>
                <w:sz w:val="24"/>
                <w:szCs w:val="24"/>
              </w:rPr>
              <w:t xml:space="preserve">зовать их, сравнивать, </w:t>
            </w:r>
            <w:r w:rsidRPr="009F07D4">
              <w:rPr>
                <w:sz w:val="24"/>
                <w:szCs w:val="24"/>
              </w:rPr>
              <w:t>обозначать буквой, распознавать в словах новые звуки, читать слоги и слова с изученной буквой, выявлять отсутствие сл</w:t>
            </w:r>
            <w:r>
              <w:rPr>
                <w:sz w:val="24"/>
                <w:szCs w:val="24"/>
              </w:rPr>
              <w:t xml:space="preserve">ияний с гласными буквами ы и я. </w:t>
            </w:r>
            <w:r w:rsidRPr="009F07D4">
              <w:rPr>
                <w:sz w:val="24"/>
                <w:szCs w:val="24"/>
              </w:rPr>
              <w:t>Читать текст, находить в нём слова с заглавной буквы, объяс</w:t>
            </w:r>
            <w:r>
              <w:rPr>
                <w:sz w:val="24"/>
                <w:szCs w:val="24"/>
              </w:rPr>
              <w:t>нять употребление заглавной бук</w:t>
            </w:r>
            <w:r w:rsidRPr="009F07D4">
              <w:rPr>
                <w:sz w:val="24"/>
                <w:szCs w:val="24"/>
              </w:rPr>
              <w:t>вы в этих словах. Сопоставлять попарно слоги с буквами г и к.</w:t>
            </w:r>
            <w:r w:rsidR="00DC44A2">
              <w:rPr>
                <w:sz w:val="24"/>
                <w:szCs w:val="24"/>
              </w:rPr>
              <w:t xml:space="preserve"> </w:t>
            </w:r>
            <w:r w:rsidRPr="009F07D4">
              <w:rPr>
                <w:sz w:val="24"/>
                <w:szCs w:val="24"/>
              </w:rPr>
              <w:t>Наблюдать за артикуляцией звонких согла</w:t>
            </w:r>
            <w:r>
              <w:rPr>
                <w:sz w:val="24"/>
                <w:szCs w:val="24"/>
              </w:rPr>
              <w:t>с</w:t>
            </w:r>
            <w:r w:rsidRPr="009F07D4">
              <w:rPr>
                <w:sz w:val="24"/>
                <w:szCs w:val="24"/>
              </w:rPr>
              <w:t xml:space="preserve">ных [г], [г’] и глухих согласных [к], [к’] в парах. Устанавливать </w:t>
            </w:r>
            <w:r>
              <w:rPr>
                <w:sz w:val="24"/>
                <w:szCs w:val="24"/>
              </w:rPr>
              <w:t>сходство и различие в произнесе</w:t>
            </w:r>
            <w:r w:rsidRPr="009F07D4">
              <w:rPr>
                <w:sz w:val="24"/>
                <w:szCs w:val="24"/>
              </w:rPr>
              <w:t>нии [г] и [к], [г’] и [к’]. Различать парные по глухости-</w:t>
            </w:r>
            <w:r>
              <w:rPr>
                <w:sz w:val="24"/>
                <w:szCs w:val="24"/>
              </w:rPr>
              <w:t>звонкости согласные звуки [г]-[к] и [г’]-</w:t>
            </w:r>
            <w:r w:rsidRPr="009F07D4">
              <w:rPr>
                <w:sz w:val="24"/>
                <w:szCs w:val="24"/>
              </w:rPr>
              <w:t>[к’] в словах. Воспроизводить звуковую форму слов со з</w:t>
            </w:r>
            <w:r>
              <w:rPr>
                <w:sz w:val="24"/>
                <w:szCs w:val="24"/>
              </w:rPr>
              <w:t>вуком [к] на конце по их бук</w:t>
            </w:r>
            <w:r w:rsidRPr="009F07D4">
              <w:rPr>
                <w:sz w:val="24"/>
                <w:szCs w:val="24"/>
              </w:rPr>
              <w:t xml:space="preserve">венной записи. Анализировать звуковой состав слов, сопоставлять его с буквенной записью. Устанавливать, что глухой [к] на конце слов может обозначаться разными буквами — г и к. Наблюдать </w:t>
            </w:r>
            <w:r>
              <w:rPr>
                <w:sz w:val="24"/>
                <w:szCs w:val="24"/>
              </w:rPr>
              <w:t>за изменением слова (сапог-са</w:t>
            </w:r>
            <w:r w:rsidRPr="009F07D4">
              <w:rPr>
                <w:sz w:val="24"/>
                <w:szCs w:val="24"/>
              </w:rPr>
              <w:t>поги, бо</w:t>
            </w:r>
            <w:r>
              <w:rPr>
                <w:sz w:val="24"/>
                <w:szCs w:val="24"/>
              </w:rPr>
              <w:t>ровик-</w:t>
            </w:r>
            <w:r w:rsidRPr="009F07D4">
              <w:rPr>
                <w:sz w:val="24"/>
                <w:szCs w:val="24"/>
              </w:rPr>
              <w:t>боровики). Устанавливать способ опреде</w:t>
            </w:r>
            <w:r>
              <w:rPr>
                <w:sz w:val="24"/>
                <w:szCs w:val="24"/>
              </w:rPr>
              <w:t>ления буквы на месте глухого со</w:t>
            </w:r>
            <w:r w:rsidRPr="009F07D4">
              <w:rPr>
                <w:sz w:val="24"/>
                <w:szCs w:val="24"/>
              </w:rPr>
              <w:t xml:space="preserve">гласного звука (изменение слова). Определять место новой буквы на ленте букв. </w:t>
            </w:r>
          </w:p>
          <w:p w:rsidR="00CA154B" w:rsidRDefault="00CA154B" w:rsidP="00952D6E">
            <w:pPr>
              <w:suppressAutoHyphens/>
              <w:contextualSpacing/>
              <w:rPr>
                <w:sz w:val="24"/>
                <w:szCs w:val="24"/>
              </w:rPr>
            </w:pPr>
            <w:r>
              <w:rPr>
                <w:sz w:val="24"/>
                <w:szCs w:val="24"/>
              </w:rPr>
              <w:t xml:space="preserve">2. </w:t>
            </w:r>
            <w:r w:rsidRPr="00155ACB">
              <w:rPr>
                <w:sz w:val="24"/>
                <w:szCs w:val="24"/>
              </w:rPr>
              <w:t>Называть правильно элементы буквы Г, г.</w:t>
            </w:r>
            <w:r>
              <w:rPr>
                <w:sz w:val="24"/>
                <w:szCs w:val="24"/>
              </w:rPr>
              <w:t xml:space="preserve"> </w:t>
            </w:r>
            <w:r w:rsidRPr="00155ACB">
              <w:rPr>
                <w:sz w:val="24"/>
                <w:szCs w:val="24"/>
              </w:rPr>
              <w:t>Обводить бордюрные рисунки безотрывно. Писать буквы Г, г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r>
              <w:rPr>
                <w:sz w:val="24"/>
                <w:szCs w:val="24"/>
              </w:rPr>
              <w:t xml:space="preserve"> </w:t>
            </w:r>
            <w:r w:rsidRPr="00155ACB">
              <w:rPr>
                <w:sz w:val="24"/>
                <w:szCs w:val="24"/>
              </w:rPr>
              <w:t>Воспроизводить форму изучаемой буквы и её соединения с другой буквой по алгоритму.</w:t>
            </w:r>
            <w:r>
              <w:rPr>
                <w:sz w:val="24"/>
                <w:szCs w:val="24"/>
              </w:rPr>
              <w:t xml:space="preserve"> </w:t>
            </w:r>
            <w:r w:rsidRPr="00155ACB">
              <w:rPr>
                <w:sz w:val="24"/>
                <w:szCs w:val="24"/>
              </w:rPr>
              <w:t xml:space="preserve">Соблюдать соразмерность элементов буквы по высоте, ширине и углу наклона. Сравнивать написанные буквы Г, г с образцом. Выполнять </w:t>
            </w:r>
            <w:proofErr w:type="spellStart"/>
            <w:r w:rsidRPr="00155ACB">
              <w:rPr>
                <w:sz w:val="24"/>
                <w:szCs w:val="24"/>
              </w:rPr>
              <w:t>слого</w:t>
            </w:r>
            <w:proofErr w:type="spellEnd"/>
            <w:r w:rsidRPr="00155ACB">
              <w:rPr>
                <w:sz w:val="24"/>
                <w:szCs w:val="24"/>
              </w:rPr>
              <w:t>-звуковой анализ слов со звуками [г], [г’]. Писать слоги, слова с изученными буквами, используя приём комментирования.</w:t>
            </w:r>
            <w:r>
              <w:rPr>
                <w:sz w:val="24"/>
                <w:szCs w:val="24"/>
              </w:rPr>
              <w:t xml:space="preserve"> </w:t>
            </w:r>
            <w:r w:rsidRPr="00155ACB">
              <w:rPr>
                <w:sz w:val="24"/>
                <w:szCs w:val="24"/>
              </w:rPr>
              <w:t>Правильно записывать имена собственные.</w:t>
            </w:r>
            <w:r>
              <w:rPr>
                <w:sz w:val="24"/>
                <w:szCs w:val="24"/>
              </w:rPr>
              <w:t xml:space="preserve"> </w:t>
            </w:r>
            <w:r w:rsidRPr="00155ACB">
              <w:rPr>
                <w:sz w:val="24"/>
                <w:szCs w:val="24"/>
              </w:rPr>
              <w:t>Списывать без ошибок слова и предложения с печатного шрифта. Наблюдать за употреблением запятой при обращении. Обозначать начало предложения заглавной буквой, а конец предложения знаками препинания. Интонировать предложения различных видов. Дополнять текст, данн</w:t>
            </w:r>
            <w:r>
              <w:rPr>
                <w:sz w:val="24"/>
                <w:szCs w:val="24"/>
              </w:rPr>
              <w:t>ый в прописи, свои</w:t>
            </w:r>
            <w:r w:rsidRPr="00155ACB">
              <w:rPr>
                <w:sz w:val="24"/>
                <w:szCs w:val="24"/>
              </w:rPr>
              <w:t xml:space="preserve">ми предложениями. </w:t>
            </w:r>
          </w:p>
        </w:tc>
        <w:tc>
          <w:tcPr>
            <w:tcW w:w="1134" w:type="dxa"/>
            <w:tcMar>
              <w:left w:w="28" w:type="dxa"/>
              <w:right w:w="28" w:type="dxa"/>
            </w:tcMar>
          </w:tcPr>
          <w:p w:rsidR="00CA154B" w:rsidRDefault="00CA154B" w:rsidP="00952D6E">
            <w:pPr>
              <w:suppressAutoHyphens/>
              <w:contextualSpacing/>
            </w:pPr>
            <w:r w:rsidRPr="00E279B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155ACB" w:rsidRDefault="00CA154B" w:rsidP="00952D6E">
            <w:pPr>
              <w:suppressAutoHyphens/>
              <w:contextualSpacing/>
              <w:jc w:val="center"/>
              <w:rPr>
                <w:sz w:val="24"/>
                <w:szCs w:val="24"/>
              </w:rPr>
            </w:pPr>
            <w:r w:rsidRPr="00155ACB">
              <w:rPr>
                <w:sz w:val="24"/>
                <w:szCs w:val="24"/>
              </w:rPr>
              <w:t>08.12.2020</w:t>
            </w:r>
          </w:p>
        </w:tc>
        <w:tc>
          <w:tcPr>
            <w:tcW w:w="426" w:type="dxa"/>
            <w:tcMar>
              <w:left w:w="28" w:type="dxa"/>
              <w:right w:w="28" w:type="dxa"/>
            </w:tcMar>
          </w:tcPr>
          <w:p w:rsidR="00CA154B" w:rsidRPr="00155ACB" w:rsidRDefault="00CA154B" w:rsidP="00952D6E">
            <w:pPr>
              <w:suppressAutoHyphens/>
              <w:contextualSpacing/>
              <w:jc w:val="center"/>
              <w:rPr>
                <w:sz w:val="24"/>
                <w:szCs w:val="24"/>
              </w:rPr>
            </w:pPr>
            <w:r w:rsidRPr="00155ACB">
              <w:rPr>
                <w:sz w:val="24"/>
                <w:szCs w:val="24"/>
              </w:rPr>
              <w:t>53</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B43F27">
              <w:rPr>
                <w:b/>
                <w:sz w:val="24"/>
                <w:szCs w:val="24"/>
              </w:rPr>
              <w:t>Чтение слов с буквой г. Сопоставление слогов и слов с буквами К и Г</w:t>
            </w:r>
          </w:p>
        </w:tc>
        <w:tc>
          <w:tcPr>
            <w:tcW w:w="567" w:type="dxa"/>
            <w:tcMar>
              <w:left w:w="28" w:type="dxa"/>
              <w:right w:w="28" w:type="dxa"/>
            </w:tcMar>
          </w:tcPr>
          <w:p w:rsidR="00CA154B" w:rsidRPr="00155ACB" w:rsidRDefault="00CA154B" w:rsidP="00952D6E">
            <w:pPr>
              <w:suppressAutoHyphens/>
              <w:contextualSpacing/>
              <w:jc w:val="center"/>
              <w:rPr>
                <w:sz w:val="24"/>
                <w:szCs w:val="24"/>
              </w:rPr>
            </w:pPr>
            <w:r w:rsidRPr="00155ACB">
              <w:rPr>
                <w:sz w:val="24"/>
                <w:szCs w:val="24"/>
              </w:rPr>
              <w:t>66</w:t>
            </w:r>
          </w:p>
        </w:tc>
        <w:tc>
          <w:tcPr>
            <w:tcW w:w="709" w:type="dxa"/>
            <w:tcMar>
              <w:left w:w="28" w:type="dxa"/>
              <w:right w:w="28" w:type="dxa"/>
            </w:tcMar>
          </w:tcPr>
          <w:p w:rsidR="00CA154B" w:rsidRPr="00155ACB" w:rsidRDefault="00CA154B" w:rsidP="00952D6E">
            <w:pPr>
              <w:suppressAutoHyphens/>
              <w:contextualSpacing/>
              <w:jc w:val="center"/>
              <w:rPr>
                <w:sz w:val="24"/>
                <w:szCs w:val="24"/>
              </w:rPr>
            </w:pPr>
            <w:r w:rsidRPr="00155ACB">
              <w:rPr>
                <w:sz w:val="24"/>
                <w:szCs w:val="24"/>
              </w:rPr>
              <w:t>08.12.2020</w:t>
            </w:r>
          </w:p>
        </w:tc>
        <w:tc>
          <w:tcPr>
            <w:tcW w:w="1559" w:type="dxa"/>
            <w:tcMar>
              <w:left w:w="28" w:type="dxa"/>
              <w:right w:w="28" w:type="dxa"/>
            </w:tcMar>
          </w:tcPr>
          <w:p w:rsidR="00CA154B" w:rsidRPr="005B51C8" w:rsidRDefault="00CA154B" w:rsidP="00952D6E">
            <w:pPr>
              <w:suppressAutoHyphens/>
              <w:contextualSpacing/>
              <w:rPr>
                <w:b/>
                <w:sz w:val="24"/>
                <w:szCs w:val="24"/>
              </w:rPr>
            </w:pPr>
            <w:r w:rsidRPr="005B51C8">
              <w:rPr>
                <w:b/>
                <w:sz w:val="24"/>
                <w:szCs w:val="24"/>
              </w:rPr>
              <w:t xml:space="preserve">Заглавная буква </w:t>
            </w:r>
            <w:r w:rsidRPr="005B51C8">
              <w:rPr>
                <w:b/>
                <w:i/>
                <w:sz w:val="24"/>
                <w:szCs w:val="24"/>
              </w:rPr>
              <w:t xml:space="preserve">Г </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B80D17">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155ACB" w:rsidRDefault="00CA154B" w:rsidP="00952D6E">
            <w:pPr>
              <w:suppressAutoHyphens/>
              <w:contextualSpacing/>
              <w:jc w:val="center"/>
              <w:rPr>
                <w:sz w:val="24"/>
                <w:szCs w:val="24"/>
              </w:rPr>
            </w:pPr>
            <w:r w:rsidRPr="00155ACB">
              <w:rPr>
                <w:sz w:val="24"/>
                <w:szCs w:val="24"/>
              </w:rPr>
              <w:t>09.12.2020</w:t>
            </w:r>
          </w:p>
        </w:tc>
        <w:tc>
          <w:tcPr>
            <w:tcW w:w="426" w:type="dxa"/>
            <w:tcMar>
              <w:left w:w="28" w:type="dxa"/>
              <w:right w:w="28" w:type="dxa"/>
            </w:tcMar>
          </w:tcPr>
          <w:p w:rsidR="00CA154B" w:rsidRPr="00155ACB" w:rsidRDefault="00CA154B" w:rsidP="00952D6E">
            <w:pPr>
              <w:suppressAutoHyphens/>
              <w:contextualSpacing/>
              <w:jc w:val="center"/>
              <w:rPr>
                <w:sz w:val="24"/>
                <w:szCs w:val="24"/>
              </w:rPr>
            </w:pPr>
            <w:r>
              <w:rPr>
                <w:sz w:val="24"/>
                <w:szCs w:val="24"/>
              </w:rPr>
              <w:t>54</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155ACB" w:rsidRDefault="00CA154B" w:rsidP="00952D6E">
            <w:pPr>
              <w:suppressAutoHyphens/>
              <w:contextualSpacing/>
              <w:jc w:val="center"/>
              <w:rPr>
                <w:sz w:val="24"/>
                <w:szCs w:val="24"/>
              </w:rPr>
            </w:pPr>
            <w:r w:rsidRPr="00155ACB">
              <w:rPr>
                <w:sz w:val="24"/>
                <w:szCs w:val="24"/>
              </w:rPr>
              <w:t>67</w:t>
            </w:r>
          </w:p>
        </w:tc>
        <w:tc>
          <w:tcPr>
            <w:tcW w:w="709" w:type="dxa"/>
            <w:tcMar>
              <w:left w:w="28" w:type="dxa"/>
              <w:right w:w="28" w:type="dxa"/>
            </w:tcMar>
          </w:tcPr>
          <w:p w:rsidR="00CA154B" w:rsidRPr="00155ACB" w:rsidRDefault="00CA154B" w:rsidP="00952D6E">
            <w:pPr>
              <w:suppressAutoHyphens/>
              <w:contextualSpacing/>
              <w:jc w:val="center"/>
              <w:rPr>
                <w:sz w:val="24"/>
                <w:szCs w:val="24"/>
              </w:rPr>
            </w:pPr>
            <w:r w:rsidRPr="00155ACB">
              <w:rPr>
                <w:sz w:val="24"/>
                <w:szCs w:val="24"/>
              </w:rPr>
              <w:t>09.12.2020</w:t>
            </w:r>
          </w:p>
        </w:tc>
        <w:tc>
          <w:tcPr>
            <w:tcW w:w="1559" w:type="dxa"/>
            <w:tcMar>
              <w:left w:w="28" w:type="dxa"/>
              <w:right w:w="28" w:type="dxa"/>
            </w:tcMar>
          </w:tcPr>
          <w:p w:rsidR="00CA154B" w:rsidRPr="005B51C8" w:rsidRDefault="00CA154B" w:rsidP="00952D6E">
            <w:pPr>
              <w:suppressAutoHyphens/>
              <w:contextualSpacing/>
              <w:rPr>
                <w:b/>
                <w:sz w:val="24"/>
                <w:szCs w:val="24"/>
              </w:rPr>
            </w:pPr>
            <w:r w:rsidRPr="005B51C8">
              <w:rPr>
                <w:b/>
                <w:sz w:val="24"/>
                <w:szCs w:val="24"/>
              </w:rPr>
              <w:t>Строчная и заглавная буквы г, Г</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B80D17">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A7770" w:rsidRDefault="00CA154B" w:rsidP="00952D6E">
            <w:pPr>
              <w:suppressAutoHyphens/>
              <w:contextualSpacing/>
              <w:jc w:val="center"/>
              <w:rPr>
                <w:sz w:val="24"/>
                <w:szCs w:val="24"/>
              </w:rPr>
            </w:pPr>
            <w:r w:rsidRPr="00FA7770">
              <w:rPr>
                <w:sz w:val="24"/>
                <w:szCs w:val="24"/>
              </w:rPr>
              <w:t>10.12.2020</w:t>
            </w:r>
          </w:p>
        </w:tc>
        <w:tc>
          <w:tcPr>
            <w:tcW w:w="426" w:type="dxa"/>
            <w:tcMar>
              <w:left w:w="28" w:type="dxa"/>
              <w:right w:w="28" w:type="dxa"/>
            </w:tcMar>
          </w:tcPr>
          <w:p w:rsidR="00CA154B" w:rsidRPr="00FA7770" w:rsidRDefault="00CA154B" w:rsidP="00952D6E">
            <w:pPr>
              <w:suppressAutoHyphens/>
              <w:contextualSpacing/>
              <w:jc w:val="center"/>
              <w:rPr>
                <w:sz w:val="24"/>
                <w:szCs w:val="24"/>
              </w:rPr>
            </w:pPr>
            <w:r w:rsidRPr="00FA7770">
              <w:rPr>
                <w:sz w:val="24"/>
                <w:szCs w:val="24"/>
              </w:rPr>
              <w:t>55</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7665FD">
              <w:rPr>
                <w:b/>
                <w:sz w:val="24"/>
                <w:szCs w:val="24"/>
              </w:rPr>
              <w:t>Согласный звук [ч’], буквы Ч, ч</w:t>
            </w:r>
          </w:p>
        </w:tc>
        <w:tc>
          <w:tcPr>
            <w:tcW w:w="567" w:type="dxa"/>
            <w:tcMar>
              <w:left w:w="28" w:type="dxa"/>
              <w:right w:w="28" w:type="dxa"/>
            </w:tcMar>
          </w:tcPr>
          <w:p w:rsidR="00CA154B" w:rsidRPr="00FA7770" w:rsidRDefault="00CA154B" w:rsidP="00952D6E">
            <w:pPr>
              <w:suppressAutoHyphens/>
              <w:contextualSpacing/>
              <w:jc w:val="center"/>
              <w:rPr>
                <w:sz w:val="24"/>
                <w:szCs w:val="24"/>
              </w:rPr>
            </w:pPr>
            <w:r w:rsidRPr="00FA7770">
              <w:rPr>
                <w:sz w:val="24"/>
                <w:szCs w:val="24"/>
              </w:rPr>
              <w:t>68</w:t>
            </w:r>
          </w:p>
        </w:tc>
        <w:tc>
          <w:tcPr>
            <w:tcW w:w="709" w:type="dxa"/>
            <w:tcMar>
              <w:left w:w="28" w:type="dxa"/>
              <w:right w:w="28" w:type="dxa"/>
            </w:tcMar>
          </w:tcPr>
          <w:p w:rsidR="00CA154B" w:rsidRPr="00FA7770" w:rsidRDefault="00CA154B" w:rsidP="00952D6E">
            <w:pPr>
              <w:suppressAutoHyphens/>
              <w:contextualSpacing/>
              <w:jc w:val="center"/>
              <w:rPr>
                <w:sz w:val="24"/>
                <w:szCs w:val="24"/>
              </w:rPr>
            </w:pPr>
            <w:r w:rsidRPr="00FA7770">
              <w:rPr>
                <w:sz w:val="24"/>
                <w:szCs w:val="24"/>
              </w:rPr>
              <w:t>10.12.2020</w:t>
            </w:r>
          </w:p>
        </w:tc>
        <w:tc>
          <w:tcPr>
            <w:tcW w:w="1559" w:type="dxa"/>
            <w:tcMar>
              <w:left w:w="28" w:type="dxa"/>
              <w:right w:w="28" w:type="dxa"/>
            </w:tcMar>
          </w:tcPr>
          <w:p w:rsidR="00CA154B" w:rsidRPr="005B51C8" w:rsidRDefault="00CA154B" w:rsidP="00952D6E">
            <w:pPr>
              <w:suppressAutoHyphens/>
              <w:contextualSpacing/>
              <w:rPr>
                <w:b/>
                <w:sz w:val="24"/>
                <w:szCs w:val="24"/>
              </w:rPr>
            </w:pPr>
            <w:r w:rsidRPr="005B51C8">
              <w:rPr>
                <w:b/>
                <w:sz w:val="24"/>
                <w:szCs w:val="24"/>
              </w:rPr>
              <w:t xml:space="preserve">Строчная буква </w:t>
            </w:r>
            <w:r w:rsidRPr="005B51C8">
              <w:rPr>
                <w:b/>
                <w:i/>
                <w:sz w:val="24"/>
                <w:szCs w:val="24"/>
              </w:rPr>
              <w:t>ч</w:t>
            </w:r>
            <w:r w:rsidRPr="005B51C8">
              <w:rPr>
                <w:b/>
                <w:sz w:val="24"/>
                <w:szCs w:val="24"/>
              </w:rPr>
              <w:t xml:space="preserve">, обозначающая мягкий согласный звук. Слоги </w:t>
            </w:r>
            <w:proofErr w:type="spellStart"/>
            <w:r w:rsidRPr="005B51C8">
              <w:rPr>
                <w:b/>
                <w:i/>
                <w:sz w:val="24"/>
                <w:szCs w:val="24"/>
              </w:rPr>
              <w:t>ча</w:t>
            </w:r>
            <w:proofErr w:type="spellEnd"/>
            <w:r w:rsidRPr="005B51C8">
              <w:rPr>
                <w:b/>
                <w:i/>
                <w:sz w:val="24"/>
                <w:szCs w:val="24"/>
              </w:rPr>
              <w:t>, чу</w:t>
            </w:r>
            <w:r w:rsidRPr="005B51C8">
              <w:rPr>
                <w:b/>
                <w:sz w:val="24"/>
                <w:szCs w:val="24"/>
              </w:rPr>
              <w:t xml:space="preserve"> </w:t>
            </w:r>
          </w:p>
        </w:tc>
        <w:tc>
          <w:tcPr>
            <w:tcW w:w="1843" w:type="dxa"/>
            <w:vMerge w:val="restart"/>
            <w:tcMar>
              <w:left w:w="28" w:type="dxa"/>
              <w:right w:w="28" w:type="dxa"/>
            </w:tcMar>
          </w:tcPr>
          <w:p w:rsidR="00CA154B" w:rsidRPr="00AC6FD4" w:rsidRDefault="00CA154B" w:rsidP="00952D6E">
            <w:pPr>
              <w:suppressAutoHyphens/>
              <w:contextualSpacing/>
              <w:rPr>
                <w:sz w:val="24"/>
                <w:szCs w:val="24"/>
              </w:rPr>
            </w:pPr>
            <w:r w:rsidRPr="00AC6FD4">
              <w:rPr>
                <w:sz w:val="24"/>
                <w:szCs w:val="24"/>
              </w:rPr>
              <w:t xml:space="preserve">Познакомить с согласным звуком [ч’] и буквами Ч, ч; совершенствовать умения давать характеристику изученным звукам; познакомить со слогами-слияниями </w:t>
            </w:r>
            <w:proofErr w:type="spellStart"/>
            <w:r w:rsidRPr="00AC6FD4">
              <w:rPr>
                <w:sz w:val="24"/>
                <w:szCs w:val="24"/>
              </w:rPr>
              <w:t>ча</w:t>
            </w:r>
            <w:proofErr w:type="spellEnd"/>
            <w:r w:rsidRPr="00AC6FD4">
              <w:rPr>
                <w:sz w:val="24"/>
                <w:szCs w:val="24"/>
              </w:rPr>
              <w:t>, чу; сформировать представление о звуке</w:t>
            </w:r>
            <w:r w:rsidRPr="00F232A7">
              <w:rPr>
                <w:sz w:val="24"/>
                <w:szCs w:val="24"/>
              </w:rPr>
              <w:t>.  У</w:t>
            </w:r>
            <w:r>
              <w:rPr>
                <w:sz w:val="24"/>
                <w:szCs w:val="24"/>
              </w:rPr>
              <w:t xml:space="preserve">чить подбирать группы </w:t>
            </w:r>
            <w:r w:rsidRPr="00F232A7">
              <w:rPr>
                <w:sz w:val="24"/>
                <w:szCs w:val="24"/>
              </w:rPr>
              <w:t>родственных слов, делать выводы по проделанной работе, запоминать правил</w:t>
            </w:r>
            <w:r>
              <w:rPr>
                <w:sz w:val="24"/>
                <w:szCs w:val="24"/>
              </w:rPr>
              <w:t xml:space="preserve">а; воспитывать ответственность </w:t>
            </w:r>
            <w:r w:rsidRPr="00F232A7">
              <w:rPr>
                <w:sz w:val="24"/>
                <w:szCs w:val="24"/>
              </w:rPr>
              <w:t>за выполнение задания</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 xml:space="preserve">1. </w:t>
            </w:r>
            <w:r w:rsidRPr="00AC6FD4">
              <w:rPr>
                <w:sz w:val="24"/>
                <w:szCs w:val="24"/>
              </w:rPr>
              <w:t>Чтение слов с новой буквой, предложений и коротких те</w:t>
            </w:r>
            <w:r>
              <w:rPr>
                <w:sz w:val="24"/>
                <w:szCs w:val="24"/>
              </w:rPr>
              <w:t>кс-тов. Чтение предложений с интонацией и паузами в соответ</w:t>
            </w:r>
            <w:r w:rsidRPr="00AC6FD4">
              <w:rPr>
                <w:sz w:val="24"/>
                <w:szCs w:val="24"/>
              </w:rPr>
              <w:t>ствии со знаками препинания</w:t>
            </w:r>
          </w:p>
          <w:p w:rsidR="00CA154B" w:rsidRDefault="00CA154B" w:rsidP="00952D6E">
            <w:pPr>
              <w:suppressAutoHyphens/>
              <w:contextualSpacing/>
              <w:rPr>
                <w:sz w:val="24"/>
                <w:szCs w:val="24"/>
              </w:rPr>
            </w:pPr>
            <w:r>
              <w:rPr>
                <w:sz w:val="24"/>
                <w:szCs w:val="24"/>
              </w:rPr>
              <w:t>2. Сравнение печатной и письмен</w:t>
            </w:r>
            <w:r w:rsidRPr="00AC6FD4">
              <w:rPr>
                <w:sz w:val="24"/>
                <w:szCs w:val="24"/>
              </w:rPr>
              <w:t xml:space="preserve">ной букв. Конструирование строчной буквы ч, </w:t>
            </w:r>
            <w:r>
              <w:rPr>
                <w:sz w:val="24"/>
                <w:szCs w:val="24"/>
              </w:rPr>
              <w:t xml:space="preserve">Ч, </w:t>
            </w:r>
            <w:r w:rsidRPr="00AC6FD4">
              <w:rPr>
                <w:sz w:val="24"/>
                <w:szCs w:val="24"/>
              </w:rPr>
              <w:t>печатной</w:t>
            </w:r>
            <w:r>
              <w:rPr>
                <w:sz w:val="24"/>
                <w:szCs w:val="24"/>
              </w:rPr>
              <w:t xml:space="preserve"> ч, Ч. Письмо строчной буквы ч и заглавной буквы Ч. Ри</w:t>
            </w:r>
            <w:r w:rsidRPr="00AC6FD4">
              <w:rPr>
                <w:sz w:val="24"/>
                <w:szCs w:val="24"/>
              </w:rPr>
              <w:t>сование бордюров в широк</w:t>
            </w:r>
            <w:r>
              <w:rPr>
                <w:sz w:val="24"/>
                <w:szCs w:val="24"/>
              </w:rPr>
              <w:t xml:space="preserve">ой строке безотрывно. </w:t>
            </w:r>
            <w:proofErr w:type="spellStart"/>
            <w:r>
              <w:rPr>
                <w:sz w:val="24"/>
                <w:szCs w:val="24"/>
              </w:rPr>
              <w:t>Слого</w:t>
            </w:r>
            <w:proofErr w:type="spellEnd"/>
            <w:r>
              <w:rPr>
                <w:sz w:val="24"/>
                <w:szCs w:val="24"/>
              </w:rPr>
              <w:t>-зву</w:t>
            </w:r>
            <w:r w:rsidRPr="00AC6FD4">
              <w:rPr>
                <w:sz w:val="24"/>
                <w:szCs w:val="24"/>
              </w:rPr>
              <w:t xml:space="preserve">ковой анализ слов со звуком [ч’]. Соединение буквы ч в слогах и словах. Характеристика звука. Правописание </w:t>
            </w:r>
            <w:proofErr w:type="spellStart"/>
            <w:r w:rsidRPr="00AC6FD4">
              <w:rPr>
                <w:sz w:val="24"/>
                <w:szCs w:val="24"/>
              </w:rPr>
              <w:t>ча</w:t>
            </w:r>
            <w:proofErr w:type="spellEnd"/>
            <w:r w:rsidRPr="00AC6FD4">
              <w:rPr>
                <w:sz w:val="24"/>
                <w:szCs w:val="24"/>
              </w:rPr>
              <w:t>, чу. Письмо слогов и слов с буквой ч. Число имени существительного. Личные местоимения я, они. Наблюдени</w:t>
            </w:r>
            <w:r>
              <w:rPr>
                <w:sz w:val="24"/>
                <w:szCs w:val="24"/>
              </w:rPr>
              <w:t xml:space="preserve">е за изменением формы числа глаголов. </w:t>
            </w:r>
            <w:r w:rsidRPr="00AC6FD4">
              <w:rPr>
                <w:sz w:val="24"/>
                <w:szCs w:val="24"/>
              </w:rPr>
              <w:t>Пр</w:t>
            </w:r>
            <w:r>
              <w:rPr>
                <w:sz w:val="24"/>
                <w:szCs w:val="24"/>
              </w:rPr>
              <w:t xml:space="preserve">авописание </w:t>
            </w:r>
            <w:proofErr w:type="spellStart"/>
            <w:r>
              <w:rPr>
                <w:sz w:val="24"/>
                <w:szCs w:val="24"/>
              </w:rPr>
              <w:t>ча</w:t>
            </w:r>
            <w:proofErr w:type="spellEnd"/>
            <w:r>
              <w:rPr>
                <w:sz w:val="24"/>
                <w:szCs w:val="24"/>
              </w:rPr>
              <w:t>, чу. Правописание имён собственных. Оформление границ предложения. Списывание с печат</w:t>
            </w:r>
            <w:r w:rsidRPr="00AC6FD4">
              <w:rPr>
                <w:sz w:val="24"/>
                <w:szCs w:val="24"/>
              </w:rPr>
              <w:t>ного шрифта. Разгадывание кроссвордов</w:t>
            </w:r>
            <w:r>
              <w:rPr>
                <w:sz w:val="24"/>
                <w:szCs w:val="24"/>
              </w:rPr>
              <w:t xml:space="preserve">. </w:t>
            </w:r>
            <w:r w:rsidRPr="00AC6FD4">
              <w:rPr>
                <w:sz w:val="24"/>
                <w:szCs w:val="24"/>
              </w:rPr>
              <w:t xml:space="preserve"> </w:t>
            </w:r>
            <w:r>
              <w:rPr>
                <w:sz w:val="24"/>
                <w:szCs w:val="24"/>
              </w:rPr>
              <w:t>Работа по развитию речи: состав</w:t>
            </w:r>
            <w:r w:rsidRPr="00AC6FD4">
              <w:rPr>
                <w:sz w:val="24"/>
                <w:szCs w:val="24"/>
              </w:rPr>
              <w:t>ление предложений о героях рассказа А. Гайдара «Чук и Гек». Работа с пословицей</w:t>
            </w:r>
          </w:p>
        </w:tc>
        <w:tc>
          <w:tcPr>
            <w:tcW w:w="4536" w:type="dxa"/>
            <w:vMerge w:val="restart"/>
            <w:tcMar>
              <w:left w:w="28" w:type="dxa"/>
              <w:right w:w="28" w:type="dxa"/>
            </w:tcMar>
          </w:tcPr>
          <w:p w:rsidR="00CA154B" w:rsidRPr="003021FB" w:rsidRDefault="00CA154B" w:rsidP="00952D6E">
            <w:pPr>
              <w:suppressAutoHyphens/>
              <w:contextualSpacing/>
              <w:rPr>
                <w:sz w:val="24"/>
                <w:szCs w:val="24"/>
              </w:rPr>
            </w:pPr>
            <w:r w:rsidRPr="00AC6FD4">
              <w:rPr>
                <w:sz w:val="24"/>
                <w:szCs w:val="24"/>
              </w:rPr>
              <w:t xml:space="preserve">1. </w:t>
            </w:r>
            <w:r w:rsidRPr="003021FB">
              <w:rPr>
                <w:sz w:val="24"/>
                <w:szCs w:val="24"/>
              </w:rPr>
              <w:t>Выделять звук [ч’] из слов, устанавливать с помощью учителя, что з</w:t>
            </w:r>
            <w:r w:rsidR="00DC44A2">
              <w:rPr>
                <w:sz w:val="24"/>
                <w:szCs w:val="24"/>
              </w:rPr>
              <w:t xml:space="preserve">вук [ч’] всегда мягкий, глухой. </w:t>
            </w:r>
            <w:r w:rsidRPr="003021FB">
              <w:rPr>
                <w:sz w:val="24"/>
                <w:szCs w:val="24"/>
              </w:rPr>
              <w:t>Распознавать в словах новый звук. Характеризовать его, обозначать буквой. Читать сло</w:t>
            </w:r>
            <w:r>
              <w:rPr>
                <w:sz w:val="24"/>
                <w:szCs w:val="24"/>
              </w:rPr>
              <w:t>ги-слияния, устанавливать на ос</w:t>
            </w:r>
            <w:r w:rsidRPr="003021FB">
              <w:rPr>
                <w:sz w:val="24"/>
                <w:szCs w:val="24"/>
              </w:rPr>
              <w:t xml:space="preserve">нове наблюдений и сообщения учителя, что в слоге </w:t>
            </w:r>
            <w:proofErr w:type="spellStart"/>
            <w:r w:rsidRPr="003021FB">
              <w:rPr>
                <w:sz w:val="24"/>
                <w:szCs w:val="24"/>
              </w:rPr>
              <w:t>ча</w:t>
            </w:r>
            <w:proofErr w:type="spellEnd"/>
            <w:r w:rsidRPr="003021FB">
              <w:rPr>
                <w:sz w:val="24"/>
                <w:szCs w:val="24"/>
              </w:rPr>
              <w:t xml:space="preserve"> пишется </w:t>
            </w:r>
            <w:r>
              <w:rPr>
                <w:sz w:val="24"/>
                <w:szCs w:val="24"/>
              </w:rPr>
              <w:t>всегда а, в слоге чу всегда пи</w:t>
            </w:r>
            <w:r w:rsidRPr="003021FB">
              <w:rPr>
                <w:sz w:val="24"/>
                <w:szCs w:val="24"/>
              </w:rPr>
              <w:t xml:space="preserve">шется у, поскольку звук [ч’] всегда мягкий, его мягкость не надо показывать особой буквой. Читать слова с изученной буквой. Отвечать на вопрос: «Почему в сочетании </w:t>
            </w:r>
            <w:proofErr w:type="spellStart"/>
            <w:r w:rsidRPr="003021FB">
              <w:rPr>
                <w:sz w:val="24"/>
                <w:szCs w:val="24"/>
              </w:rPr>
              <w:t>ча</w:t>
            </w:r>
            <w:proofErr w:type="spellEnd"/>
            <w:r w:rsidRPr="003021FB">
              <w:rPr>
                <w:sz w:val="24"/>
                <w:szCs w:val="24"/>
              </w:rPr>
              <w:t xml:space="preserve"> пишется буква а?»</w:t>
            </w:r>
          </w:p>
          <w:p w:rsidR="00CA154B" w:rsidRPr="00AC6FD4" w:rsidRDefault="00CA154B" w:rsidP="00952D6E">
            <w:pPr>
              <w:suppressAutoHyphens/>
              <w:contextualSpacing/>
              <w:rPr>
                <w:sz w:val="24"/>
                <w:szCs w:val="24"/>
              </w:rPr>
            </w:pPr>
            <w:r w:rsidRPr="003021FB">
              <w:rPr>
                <w:sz w:val="24"/>
                <w:szCs w:val="24"/>
              </w:rPr>
              <w:t>Составлять рассказ по сюжетной картинке. Читать текст. Задавать вопросы по содержанию прочитанного текста. Определять место новой буквы на ленте букв.</w:t>
            </w:r>
          </w:p>
          <w:p w:rsidR="00CA154B" w:rsidRPr="00F52DD2" w:rsidRDefault="00CA154B" w:rsidP="00952D6E">
            <w:pPr>
              <w:suppressAutoHyphens/>
              <w:contextualSpacing/>
              <w:rPr>
                <w:sz w:val="24"/>
                <w:szCs w:val="24"/>
              </w:rPr>
            </w:pPr>
            <w:r>
              <w:rPr>
                <w:sz w:val="24"/>
                <w:szCs w:val="24"/>
              </w:rPr>
              <w:t xml:space="preserve">2. </w:t>
            </w:r>
            <w:r w:rsidRPr="00AC6FD4">
              <w:rPr>
                <w:sz w:val="24"/>
                <w:szCs w:val="24"/>
              </w:rPr>
              <w:t>Называть правильно элементы буквы Ч.</w:t>
            </w:r>
            <w:r>
              <w:rPr>
                <w:sz w:val="24"/>
                <w:szCs w:val="24"/>
              </w:rPr>
              <w:t xml:space="preserve"> Обводить бордюр</w:t>
            </w:r>
            <w:r w:rsidRPr="00AC6FD4">
              <w:rPr>
                <w:sz w:val="24"/>
                <w:szCs w:val="24"/>
              </w:rPr>
              <w:t>ные рисунки безотрывно. Писать букву Ч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r>
              <w:rPr>
                <w:sz w:val="24"/>
                <w:szCs w:val="24"/>
              </w:rPr>
              <w:t xml:space="preserve"> </w:t>
            </w:r>
            <w:r w:rsidRPr="00AC6FD4">
              <w:rPr>
                <w:sz w:val="24"/>
                <w:szCs w:val="24"/>
              </w:rPr>
              <w:t>Воспроизводить форму изучаемой буквы и её соединения с другой буквой по алгоритму.</w:t>
            </w:r>
            <w:r>
              <w:rPr>
                <w:sz w:val="24"/>
                <w:szCs w:val="24"/>
              </w:rPr>
              <w:t xml:space="preserve"> </w:t>
            </w:r>
            <w:r w:rsidRPr="00AC6FD4">
              <w:rPr>
                <w:sz w:val="24"/>
                <w:szCs w:val="24"/>
              </w:rPr>
              <w:t>Соблюдать соразмерность элементов буквы по высоте, ширине и углу наклона. Сравнивать</w:t>
            </w:r>
            <w:r w:rsidR="00DC44A2">
              <w:rPr>
                <w:sz w:val="24"/>
                <w:szCs w:val="24"/>
              </w:rPr>
              <w:t xml:space="preserve"> написанную букву Ч с образцом. </w:t>
            </w:r>
            <w:r w:rsidRPr="00F52DD2">
              <w:rPr>
                <w:sz w:val="24"/>
                <w:szCs w:val="24"/>
              </w:rPr>
              <w:t xml:space="preserve">Выполнять </w:t>
            </w:r>
            <w:proofErr w:type="spellStart"/>
            <w:r w:rsidRPr="00F52DD2">
              <w:rPr>
                <w:sz w:val="24"/>
                <w:szCs w:val="24"/>
              </w:rPr>
              <w:t>слого</w:t>
            </w:r>
            <w:proofErr w:type="spellEnd"/>
            <w:r w:rsidRPr="00F52DD2">
              <w:rPr>
                <w:sz w:val="24"/>
                <w:szCs w:val="24"/>
              </w:rPr>
              <w:t>-звуко</w:t>
            </w:r>
            <w:r>
              <w:rPr>
                <w:sz w:val="24"/>
                <w:szCs w:val="24"/>
              </w:rPr>
              <w:t xml:space="preserve">вой анализ слов со звуком [ч’]. </w:t>
            </w:r>
            <w:r w:rsidRPr="00F52DD2">
              <w:rPr>
                <w:sz w:val="24"/>
                <w:szCs w:val="24"/>
              </w:rPr>
              <w:t>Писать слоги, слова с изученными буквами, использ</w:t>
            </w:r>
            <w:r>
              <w:rPr>
                <w:sz w:val="24"/>
                <w:szCs w:val="24"/>
              </w:rPr>
              <w:t>уя приём комментирования. Списы</w:t>
            </w:r>
            <w:r w:rsidRPr="00F52DD2">
              <w:rPr>
                <w:sz w:val="24"/>
                <w:szCs w:val="24"/>
              </w:rPr>
              <w:t>вать слова и предложения с печатного шрифта.</w:t>
            </w:r>
          </w:p>
          <w:p w:rsidR="00CA154B" w:rsidRPr="00F52DD2" w:rsidRDefault="00CA154B" w:rsidP="00952D6E">
            <w:pPr>
              <w:suppressAutoHyphens/>
              <w:contextualSpacing/>
              <w:rPr>
                <w:sz w:val="24"/>
                <w:szCs w:val="24"/>
              </w:rPr>
            </w:pPr>
            <w:r w:rsidRPr="00F52DD2">
              <w:rPr>
                <w:sz w:val="24"/>
                <w:szCs w:val="24"/>
              </w:rPr>
              <w:t>Наблюдать за личными местоимениями я, они, изменением формы числа глагола.</w:t>
            </w:r>
          </w:p>
          <w:p w:rsidR="00CA154B" w:rsidRPr="00AC6FD4" w:rsidRDefault="00CA154B" w:rsidP="00952D6E">
            <w:pPr>
              <w:suppressAutoHyphens/>
              <w:contextualSpacing/>
              <w:rPr>
                <w:sz w:val="24"/>
                <w:szCs w:val="24"/>
              </w:rPr>
            </w:pPr>
            <w:r w:rsidRPr="00F52DD2">
              <w:rPr>
                <w:sz w:val="24"/>
                <w:szCs w:val="24"/>
              </w:rPr>
              <w:t xml:space="preserve">Обозначать начало предложения заглавной буквой, </w:t>
            </w:r>
            <w:r>
              <w:rPr>
                <w:sz w:val="24"/>
                <w:szCs w:val="24"/>
              </w:rPr>
              <w:t xml:space="preserve">а конец предложения знаками препинания. </w:t>
            </w:r>
            <w:r w:rsidRPr="00F52DD2">
              <w:rPr>
                <w:sz w:val="24"/>
                <w:szCs w:val="24"/>
              </w:rPr>
              <w:t>Вставлять</w:t>
            </w:r>
            <w:r>
              <w:rPr>
                <w:sz w:val="24"/>
                <w:szCs w:val="24"/>
              </w:rPr>
              <w:t xml:space="preserve"> пропущенные буквы в слова в со</w:t>
            </w:r>
            <w:r w:rsidRPr="00F52DD2">
              <w:rPr>
                <w:sz w:val="24"/>
                <w:szCs w:val="24"/>
              </w:rPr>
              <w:t>ответствии со смыслом слова.</w:t>
            </w:r>
            <w:r w:rsidR="00DC44A2">
              <w:rPr>
                <w:sz w:val="24"/>
                <w:szCs w:val="24"/>
              </w:rPr>
              <w:t xml:space="preserve"> </w:t>
            </w:r>
            <w:r w:rsidRPr="00AC6FD4">
              <w:rPr>
                <w:sz w:val="24"/>
                <w:szCs w:val="24"/>
              </w:rPr>
              <w:t xml:space="preserve">Писать правильно имена собственные. Писать грамотно слова с сочетаниями </w:t>
            </w:r>
            <w:proofErr w:type="spellStart"/>
            <w:r w:rsidRPr="00AC6FD4">
              <w:rPr>
                <w:sz w:val="24"/>
                <w:szCs w:val="24"/>
              </w:rPr>
              <w:t>ча</w:t>
            </w:r>
            <w:proofErr w:type="spellEnd"/>
            <w:r w:rsidRPr="00AC6FD4">
              <w:rPr>
                <w:sz w:val="24"/>
                <w:szCs w:val="24"/>
              </w:rPr>
              <w:t>, чу.</w:t>
            </w:r>
            <w:r>
              <w:rPr>
                <w:sz w:val="24"/>
                <w:szCs w:val="24"/>
              </w:rPr>
              <w:t xml:space="preserve"> </w:t>
            </w:r>
            <w:r w:rsidRPr="00AC6FD4">
              <w:rPr>
                <w:sz w:val="24"/>
                <w:szCs w:val="24"/>
              </w:rPr>
              <w:t>Обозначать начало предложения заглавной буквой, а конец предложения знаками препинания.</w:t>
            </w:r>
            <w:r>
              <w:rPr>
                <w:sz w:val="24"/>
                <w:szCs w:val="24"/>
              </w:rPr>
              <w:t xml:space="preserve"> </w:t>
            </w:r>
            <w:r w:rsidRPr="00AC6FD4">
              <w:rPr>
                <w:sz w:val="24"/>
                <w:szCs w:val="24"/>
              </w:rPr>
              <w:t>Составлять предложения о героях литературного произведения, записывать лучшие из них.</w:t>
            </w:r>
            <w:r>
              <w:rPr>
                <w:sz w:val="24"/>
                <w:szCs w:val="24"/>
              </w:rPr>
              <w:t xml:space="preserve"> </w:t>
            </w:r>
            <w:r w:rsidRPr="00AC6FD4">
              <w:rPr>
                <w:sz w:val="24"/>
                <w:szCs w:val="24"/>
              </w:rPr>
              <w:t xml:space="preserve">Толковать смысл пословицы, употреблять правильно в речи. </w:t>
            </w:r>
            <w:r w:rsidRPr="00F52DD2">
              <w:rPr>
                <w:sz w:val="24"/>
                <w:szCs w:val="24"/>
              </w:rPr>
              <w:t xml:space="preserve"> Разгадывать кроссворды</w:t>
            </w:r>
          </w:p>
        </w:tc>
        <w:tc>
          <w:tcPr>
            <w:tcW w:w="1134" w:type="dxa"/>
            <w:tcMar>
              <w:left w:w="28" w:type="dxa"/>
              <w:right w:w="28" w:type="dxa"/>
            </w:tcMar>
          </w:tcPr>
          <w:p w:rsidR="00CA154B" w:rsidRDefault="00CA154B" w:rsidP="00952D6E">
            <w:pPr>
              <w:suppressAutoHyphens/>
              <w:contextualSpacing/>
            </w:pPr>
            <w:r w:rsidRPr="00B80D17">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A7770" w:rsidRDefault="00CA154B" w:rsidP="00952D6E">
            <w:pPr>
              <w:suppressAutoHyphens/>
              <w:contextualSpacing/>
              <w:jc w:val="center"/>
              <w:rPr>
                <w:sz w:val="24"/>
                <w:szCs w:val="24"/>
              </w:rPr>
            </w:pPr>
          </w:p>
        </w:tc>
        <w:tc>
          <w:tcPr>
            <w:tcW w:w="426" w:type="dxa"/>
            <w:tcMar>
              <w:left w:w="28" w:type="dxa"/>
              <w:right w:w="28" w:type="dxa"/>
            </w:tcMar>
          </w:tcPr>
          <w:p w:rsidR="00CA154B" w:rsidRPr="00FA7770"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A7770" w:rsidRDefault="00CA154B" w:rsidP="00952D6E">
            <w:pPr>
              <w:suppressAutoHyphens/>
              <w:contextualSpacing/>
              <w:jc w:val="center"/>
              <w:rPr>
                <w:sz w:val="24"/>
                <w:szCs w:val="24"/>
              </w:rPr>
            </w:pPr>
            <w:r w:rsidRPr="00FA7770">
              <w:rPr>
                <w:sz w:val="24"/>
                <w:szCs w:val="24"/>
              </w:rPr>
              <w:t>69</w:t>
            </w:r>
          </w:p>
        </w:tc>
        <w:tc>
          <w:tcPr>
            <w:tcW w:w="709" w:type="dxa"/>
            <w:tcMar>
              <w:left w:w="28" w:type="dxa"/>
              <w:right w:w="28" w:type="dxa"/>
            </w:tcMar>
          </w:tcPr>
          <w:p w:rsidR="00CA154B" w:rsidRPr="00FA7770" w:rsidRDefault="00CA154B" w:rsidP="00952D6E">
            <w:pPr>
              <w:suppressAutoHyphens/>
              <w:contextualSpacing/>
              <w:jc w:val="center"/>
              <w:rPr>
                <w:sz w:val="24"/>
                <w:szCs w:val="24"/>
              </w:rPr>
            </w:pPr>
            <w:r w:rsidRPr="00FA7770">
              <w:rPr>
                <w:sz w:val="24"/>
                <w:szCs w:val="24"/>
              </w:rPr>
              <w:t>11.12.2020</w:t>
            </w:r>
          </w:p>
        </w:tc>
        <w:tc>
          <w:tcPr>
            <w:tcW w:w="1559" w:type="dxa"/>
            <w:tcMar>
              <w:left w:w="28" w:type="dxa"/>
              <w:right w:w="28" w:type="dxa"/>
            </w:tcMar>
          </w:tcPr>
          <w:p w:rsidR="00CA154B" w:rsidRPr="005B51C8" w:rsidRDefault="00CA154B" w:rsidP="00952D6E">
            <w:pPr>
              <w:suppressAutoHyphens/>
              <w:contextualSpacing/>
              <w:rPr>
                <w:b/>
                <w:sz w:val="24"/>
                <w:szCs w:val="24"/>
              </w:rPr>
            </w:pPr>
            <w:r w:rsidRPr="005B51C8">
              <w:rPr>
                <w:b/>
                <w:sz w:val="24"/>
                <w:szCs w:val="24"/>
              </w:rPr>
              <w:t xml:space="preserve">Заглавная буква </w:t>
            </w:r>
            <w:r w:rsidRPr="005B51C8">
              <w:rPr>
                <w:b/>
                <w:i/>
                <w:sz w:val="24"/>
                <w:szCs w:val="24"/>
              </w:rPr>
              <w:t>Ч</w:t>
            </w:r>
            <w:r w:rsidRPr="005B51C8">
              <w:rPr>
                <w:b/>
                <w:sz w:val="24"/>
                <w:szCs w:val="24"/>
              </w:rPr>
              <w:t xml:space="preserve">, обозначающая мягкий согласный звук. Слоги </w:t>
            </w:r>
            <w:proofErr w:type="spellStart"/>
            <w:r w:rsidRPr="005B51C8">
              <w:rPr>
                <w:b/>
                <w:i/>
                <w:sz w:val="24"/>
                <w:szCs w:val="24"/>
              </w:rPr>
              <w:t>ча</w:t>
            </w:r>
            <w:proofErr w:type="spellEnd"/>
            <w:r w:rsidRPr="005B51C8">
              <w:rPr>
                <w:b/>
                <w:i/>
                <w:sz w:val="24"/>
                <w:szCs w:val="24"/>
              </w:rPr>
              <w:t>, чу</w:t>
            </w:r>
            <w:r w:rsidRPr="005B51C8">
              <w:rPr>
                <w:b/>
                <w:sz w:val="24"/>
                <w:szCs w:val="24"/>
              </w:rPr>
              <w:t xml:space="preserve"> </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B80D17">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A7770" w:rsidRDefault="00CA154B" w:rsidP="00952D6E">
            <w:pPr>
              <w:suppressAutoHyphens/>
              <w:contextualSpacing/>
              <w:jc w:val="center"/>
              <w:rPr>
                <w:sz w:val="24"/>
                <w:szCs w:val="24"/>
              </w:rPr>
            </w:pPr>
            <w:r w:rsidRPr="00FA7770">
              <w:rPr>
                <w:sz w:val="24"/>
                <w:szCs w:val="24"/>
              </w:rPr>
              <w:t>14.12.2020</w:t>
            </w:r>
          </w:p>
        </w:tc>
        <w:tc>
          <w:tcPr>
            <w:tcW w:w="426" w:type="dxa"/>
            <w:tcMar>
              <w:left w:w="28" w:type="dxa"/>
              <w:right w:w="28" w:type="dxa"/>
            </w:tcMar>
          </w:tcPr>
          <w:p w:rsidR="00CA154B" w:rsidRPr="00FA7770" w:rsidRDefault="00CA154B" w:rsidP="00952D6E">
            <w:pPr>
              <w:suppressAutoHyphens/>
              <w:contextualSpacing/>
              <w:jc w:val="center"/>
              <w:rPr>
                <w:sz w:val="24"/>
                <w:szCs w:val="24"/>
              </w:rPr>
            </w:pPr>
            <w:r w:rsidRPr="00FA7770">
              <w:rPr>
                <w:sz w:val="24"/>
                <w:szCs w:val="24"/>
              </w:rPr>
              <w:t>56</w:t>
            </w:r>
          </w:p>
        </w:tc>
        <w:tc>
          <w:tcPr>
            <w:tcW w:w="1417" w:type="dxa"/>
            <w:tcMar>
              <w:left w:w="28" w:type="dxa"/>
              <w:right w:w="28" w:type="dxa"/>
            </w:tcMar>
          </w:tcPr>
          <w:p w:rsidR="00CA154B" w:rsidRPr="007665FD" w:rsidRDefault="00CA154B" w:rsidP="00952D6E">
            <w:pPr>
              <w:suppressAutoHyphens/>
              <w:contextualSpacing/>
              <w:rPr>
                <w:b/>
                <w:sz w:val="24"/>
                <w:szCs w:val="24"/>
              </w:rPr>
            </w:pPr>
            <w:r w:rsidRPr="007665FD">
              <w:rPr>
                <w:b/>
                <w:sz w:val="24"/>
                <w:szCs w:val="24"/>
              </w:rPr>
              <w:t>Согласный звук [ч’], буквы Ч, ч</w:t>
            </w:r>
          </w:p>
        </w:tc>
        <w:tc>
          <w:tcPr>
            <w:tcW w:w="567" w:type="dxa"/>
            <w:tcMar>
              <w:left w:w="28" w:type="dxa"/>
              <w:right w:w="28" w:type="dxa"/>
            </w:tcMar>
          </w:tcPr>
          <w:p w:rsidR="00CA154B" w:rsidRPr="007665FD" w:rsidRDefault="00CA154B" w:rsidP="00952D6E">
            <w:pPr>
              <w:suppressAutoHyphens/>
              <w:contextualSpacing/>
              <w:jc w:val="center"/>
              <w:rPr>
                <w:sz w:val="24"/>
                <w:szCs w:val="24"/>
              </w:rPr>
            </w:pPr>
            <w:r w:rsidRPr="007665FD">
              <w:rPr>
                <w:sz w:val="24"/>
                <w:szCs w:val="24"/>
              </w:rPr>
              <w:t>70</w:t>
            </w:r>
          </w:p>
        </w:tc>
        <w:tc>
          <w:tcPr>
            <w:tcW w:w="709" w:type="dxa"/>
            <w:tcMar>
              <w:left w:w="28" w:type="dxa"/>
              <w:right w:w="28" w:type="dxa"/>
            </w:tcMar>
          </w:tcPr>
          <w:p w:rsidR="00CA154B" w:rsidRPr="00FA7770" w:rsidRDefault="00CA154B" w:rsidP="00952D6E">
            <w:pPr>
              <w:suppressAutoHyphens/>
              <w:contextualSpacing/>
              <w:jc w:val="center"/>
              <w:rPr>
                <w:sz w:val="24"/>
                <w:szCs w:val="24"/>
              </w:rPr>
            </w:pPr>
            <w:r w:rsidRPr="00FA7770">
              <w:rPr>
                <w:sz w:val="24"/>
                <w:szCs w:val="24"/>
              </w:rPr>
              <w:t>14.12.2020</w:t>
            </w:r>
          </w:p>
        </w:tc>
        <w:tc>
          <w:tcPr>
            <w:tcW w:w="1559" w:type="dxa"/>
            <w:tcMar>
              <w:left w:w="28" w:type="dxa"/>
              <w:right w:w="28" w:type="dxa"/>
            </w:tcMar>
          </w:tcPr>
          <w:p w:rsidR="00CA154B" w:rsidRPr="005B51C8" w:rsidRDefault="00CA154B" w:rsidP="00952D6E">
            <w:pPr>
              <w:suppressAutoHyphens/>
              <w:contextualSpacing/>
              <w:rPr>
                <w:b/>
                <w:sz w:val="24"/>
                <w:szCs w:val="24"/>
              </w:rPr>
            </w:pPr>
            <w:r w:rsidRPr="005B51C8">
              <w:rPr>
                <w:b/>
                <w:sz w:val="24"/>
                <w:szCs w:val="24"/>
              </w:rPr>
              <w:t xml:space="preserve">Строчная и заглавная буквы </w:t>
            </w:r>
            <w:r w:rsidRPr="005B51C8">
              <w:rPr>
                <w:b/>
                <w:i/>
                <w:sz w:val="24"/>
                <w:szCs w:val="24"/>
              </w:rPr>
              <w:t>ч, Ч.</w:t>
            </w:r>
            <w:r w:rsidRPr="005B51C8">
              <w:rPr>
                <w:b/>
                <w:sz w:val="24"/>
                <w:szCs w:val="24"/>
              </w:rPr>
              <w:t xml:space="preserve"> Сочетания </w:t>
            </w:r>
            <w:proofErr w:type="spellStart"/>
            <w:r w:rsidRPr="005B51C8">
              <w:rPr>
                <w:b/>
                <w:i/>
                <w:sz w:val="24"/>
                <w:szCs w:val="24"/>
              </w:rPr>
              <w:t>ча</w:t>
            </w:r>
            <w:proofErr w:type="spellEnd"/>
            <w:r w:rsidRPr="005B51C8">
              <w:rPr>
                <w:b/>
                <w:i/>
                <w:sz w:val="24"/>
                <w:szCs w:val="24"/>
              </w:rPr>
              <w:t>, чу</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B80D17">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232A7" w:rsidRDefault="00CA154B" w:rsidP="00952D6E">
            <w:pPr>
              <w:suppressAutoHyphens/>
              <w:contextualSpacing/>
              <w:jc w:val="center"/>
              <w:rPr>
                <w:sz w:val="24"/>
                <w:szCs w:val="24"/>
              </w:rPr>
            </w:pPr>
            <w:r w:rsidRPr="00F232A7">
              <w:rPr>
                <w:sz w:val="24"/>
                <w:szCs w:val="24"/>
              </w:rPr>
              <w:t>15.12.2020</w:t>
            </w:r>
          </w:p>
        </w:tc>
        <w:tc>
          <w:tcPr>
            <w:tcW w:w="426" w:type="dxa"/>
            <w:tcMar>
              <w:left w:w="28" w:type="dxa"/>
              <w:right w:w="28" w:type="dxa"/>
            </w:tcMar>
          </w:tcPr>
          <w:p w:rsidR="00CA154B" w:rsidRPr="00F232A7" w:rsidRDefault="00CA154B" w:rsidP="00952D6E">
            <w:pPr>
              <w:suppressAutoHyphens/>
              <w:contextualSpacing/>
              <w:jc w:val="center"/>
              <w:rPr>
                <w:sz w:val="24"/>
                <w:szCs w:val="24"/>
              </w:rPr>
            </w:pPr>
            <w:r w:rsidRPr="00F232A7">
              <w:rPr>
                <w:sz w:val="24"/>
                <w:szCs w:val="24"/>
              </w:rPr>
              <w:t>57</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7665FD">
              <w:rPr>
                <w:b/>
                <w:sz w:val="24"/>
                <w:szCs w:val="24"/>
              </w:rPr>
              <w:t>Буква ь – показатель мягкости предшествующих согласных звуков</w:t>
            </w:r>
          </w:p>
        </w:tc>
        <w:tc>
          <w:tcPr>
            <w:tcW w:w="567" w:type="dxa"/>
            <w:tcMar>
              <w:left w:w="28" w:type="dxa"/>
              <w:right w:w="28" w:type="dxa"/>
            </w:tcMar>
          </w:tcPr>
          <w:p w:rsidR="00CA154B" w:rsidRPr="00F232A7" w:rsidRDefault="00CA154B" w:rsidP="00952D6E">
            <w:pPr>
              <w:suppressAutoHyphens/>
              <w:contextualSpacing/>
              <w:jc w:val="center"/>
              <w:rPr>
                <w:sz w:val="24"/>
                <w:szCs w:val="24"/>
              </w:rPr>
            </w:pPr>
            <w:r w:rsidRPr="00F232A7">
              <w:rPr>
                <w:sz w:val="24"/>
                <w:szCs w:val="24"/>
              </w:rPr>
              <w:t>71</w:t>
            </w:r>
          </w:p>
        </w:tc>
        <w:tc>
          <w:tcPr>
            <w:tcW w:w="709" w:type="dxa"/>
            <w:tcMar>
              <w:left w:w="28" w:type="dxa"/>
              <w:right w:w="28" w:type="dxa"/>
            </w:tcMar>
          </w:tcPr>
          <w:p w:rsidR="00CA154B" w:rsidRPr="00F232A7" w:rsidRDefault="00CA154B" w:rsidP="00952D6E">
            <w:pPr>
              <w:suppressAutoHyphens/>
              <w:contextualSpacing/>
              <w:jc w:val="center"/>
              <w:rPr>
                <w:sz w:val="24"/>
                <w:szCs w:val="24"/>
              </w:rPr>
            </w:pPr>
            <w:r w:rsidRPr="00F232A7">
              <w:rPr>
                <w:sz w:val="24"/>
                <w:szCs w:val="24"/>
              </w:rPr>
              <w:t>15.12.2020</w:t>
            </w:r>
          </w:p>
        </w:tc>
        <w:tc>
          <w:tcPr>
            <w:tcW w:w="1559"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5B51C8">
              <w:rPr>
                <w:b/>
                <w:sz w:val="24"/>
                <w:szCs w:val="24"/>
              </w:rPr>
              <w:t xml:space="preserve">Буква </w:t>
            </w:r>
            <w:r w:rsidRPr="005B51C8">
              <w:rPr>
                <w:b/>
                <w:i/>
                <w:sz w:val="24"/>
                <w:szCs w:val="24"/>
              </w:rPr>
              <w:t xml:space="preserve">ь </w:t>
            </w:r>
            <w:r w:rsidRPr="005B51C8">
              <w:rPr>
                <w:b/>
                <w:sz w:val="24"/>
                <w:szCs w:val="24"/>
              </w:rPr>
              <w:t>(мягкий знак). Мягкий знак как показатель мягкости согласного звука</w:t>
            </w:r>
          </w:p>
        </w:tc>
        <w:tc>
          <w:tcPr>
            <w:tcW w:w="1843" w:type="dxa"/>
            <w:vMerge w:val="restart"/>
            <w:tcMar>
              <w:left w:w="28" w:type="dxa"/>
              <w:right w:w="28" w:type="dxa"/>
            </w:tcMar>
          </w:tcPr>
          <w:p w:rsidR="00CA154B" w:rsidRPr="005F446C" w:rsidRDefault="00CA154B" w:rsidP="00952D6E">
            <w:pPr>
              <w:suppressAutoHyphens/>
              <w:contextualSpacing/>
              <w:rPr>
                <w:sz w:val="24"/>
                <w:szCs w:val="24"/>
              </w:rPr>
            </w:pPr>
            <w:r w:rsidRPr="005F446C">
              <w:rPr>
                <w:sz w:val="24"/>
                <w:szCs w:val="24"/>
              </w:rPr>
              <w:t>Познакомить с буквой ь, обозначающей мягкость предшествующего согласного; создать условия для осознания того, что мягкий знак звука не обозначает; учить проводить фонетический разбор слов; развивать речь, память и логическое мышление; воспитывать любовь к природе, животным, птицам</w:t>
            </w:r>
          </w:p>
        </w:tc>
        <w:tc>
          <w:tcPr>
            <w:tcW w:w="2693" w:type="dxa"/>
            <w:vMerge w:val="restart"/>
            <w:tcMar>
              <w:left w:w="28" w:type="dxa"/>
              <w:right w:w="28" w:type="dxa"/>
            </w:tcMar>
          </w:tcPr>
          <w:p w:rsidR="00CA154B" w:rsidRPr="005242A0" w:rsidRDefault="00CA154B" w:rsidP="00952D6E">
            <w:pPr>
              <w:suppressAutoHyphens/>
              <w:contextualSpacing/>
              <w:rPr>
                <w:sz w:val="24"/>
                <w:szCs w:val="24"/>
              </w:rPr>
            </w:pPr>
            <w:r>
              <w:rPr>
                <w:sz w:val="24"/>
                <w:szCs w:val="24"/>
              </w:rPr>
              <w:t>1. Обозначение буквой ь мягкос</w:t>
            </w:r>
            <w:r w:rsidRPr="005242A0">
              <w:rPr>
                <w:sz w:val="24"/>
                <w:szCs w:val="24"/>
              </w:rPr>
              <w:t>ти согласны</w:t>
            </w:r>
            <w:r>
              <w:rPr>
                <w:sz w:val="24"/>
                <w:szCs w:val="24"/>
              </w:rPr>
              <w:t xml:space="preserve">х на конце и в середине слова. </w:t>
            </w:r>
            <w:r w:rsidRPr="005242A0">
              <w:rPr>
                <w:sz w:val="24"/>
                <w:szCs w:val="24"/>
              </w:rPr>
              <w:t>Чтение слов с новой буквой, предложений и коротких текс-тов.</w:t>
            </w:r>
          </w:p>
          <w:p w:rsidR="00CA154B" w:rsidRDefault="00CA154B" w:rsidP="00952D6E">
            <w:pPr>
              <w:suppressAutoHyphens/>
              <w:contextualSpacing/>
              <w:rPr>
                <w:sz w:val="24"/>
                <w:szCs w:val="24"/>
              </w:rPr>
            </w:pPr>
            <w:r>
              <w:rPr>
                <w:sz w:val="24"/>
                <w:szCs w:val="24"/>
              </w:rPr>
              <w:t>Чтение предложений с интонацией и паузами в соответ</w:t>
            </w:r>
            <w:r w:rsidRPr="005242A0">
              <w:rPr>
                <w:sz w:val="24"/>
                <w:szCs w:val="24"/>
              </w:rPr>
              <w:t>ствии со знаками препинания</w:t>
            </w:r>
          </w:p>
          <w:p w:rsidR="00CA154B" w:rsidRPr="005242A0" w:rsidRDefault="00CA154B" w:rsidP="00952D6E">
            <w:pPr>
              <w:suppressAutoHyphens/>
              <w:contextualSpacing/>
              <w:rPr>
                <w:sz w:val="24"/>
                <w:szCs w:val="24"/>
              </w:rPr>
            </w:pPr>
            <w:r>
              <w:rPr>
                <w:sz w:val="24"/>
                <w:szCs w:val="24"/>
              </w:rPr>
              <w:t>2.</w:t>
            </w:r>
            <w:r>
              <w:t xml:space="preserve"> </w:t>
            </w:r>
            <w:r>
              <w:rPr>
                <w:sz w:val="24"/>
                <w:szCs w:val="24"/>
              </w:rPr>
              <w:t>Сравнение печатной и письменной букв. Конструирование печатной буквы ь. Письмо письменной буквы ь. Рисование бордюров в широкой строке безот</w:t>
            </w:r>
            <w:r w:rsidRPr="005242A0">
              <w:rPr>
                <w:sz w:val="24"/>
                <w:szCs w:val="24"/>
              </w:rPr>
              <w:t xml:space="preserve">рывно. </w:t>
            </w:r>
            <w:proofErr w:type="spellStart"/>
            <w:r w:rsidRPr="005242A0">
              <w:rPr>
                <w:sz w:val="24"/>
                <w:szCs w:val="24"/>
              </w:rPr>
              <w:t>Слого</w:t>
            </w:r>
            <w:proofErr w:type="spellEnd"/>
            <w:r w:rsidRPr="005242A0">
              <w:rPr>
                <w:sz w:val="24"/>
                <w:szCs w:val="24"/>
              </w:rPr>
              <w:t>-звуковой анализ слов с ь. Соединение буквы ь в словах.</w:t>
            </w:r>
          </w:p>
          <w:p w:rsidR="00CA154B" w:rsidRDefault="00CA154B" w:rsidP="00952D6E">
            <w:pPr>
              <w:suppressAutoHyphens/>
              <w:contextualSpacing/>
              <w:rPr>
                <w:sz w:val="24"/>
                <w:szCs w:val="24"/>
              </w:rPr>
            </w:pPr>
            <w:r w:rsidRPr="005242A0">
              <w:rPr>
                <w:sz w:val="24"/>
                <w:szCs w:val="24"/>
              </w:rPr>
              <w:t>Обозначение мягким знаком мягкости предыдущ</w:t>
            </w:r>
            <w:r>
              <w:rPr>
                <w:sz w:val="24"/>
                <w:szCs w:val="24"/>
              </w:rPr>
              <w:t>его соглас</w:t>
            </w:r>
            <w:r w:rsidRPr="005242A0">
              <w:rPr>
                <w:sz w:val="24"/>
                <w:szCs w:val="24"/>
              </w:rPr>
              <w:t xml:space="preserve">ного. Письмо слогов и слов с </w:t>
            </w:r>
            <w:r>
              <w:rPr>
                <w:sz w:val="24"/>
                <w:szCs w:val="24"/>
              </w:rPr>
              <w:t>буквой ь в конце и середине сло</w:t>
            </w:r>
            <w:r w:rsidRPr="005242A0">
              <w:rPr>
                <w:sz w:val="24"/>
                <w:szCs w:val="24"/>
              </w:rPr>
              <w:t>ва. Тире. Вопросительные слова</w:t>
            </w:r>
            <w:r>
              <w:rPr>
                <w:sz w:val="24"/>
                <w:szCs w:val="24"/>
              </w:rPr>
              <w:t xml:space="preserve"> «кто?», «что?». Образование су</w:t>
            </w:r>
            <w:r w:rsidRPr="005242A0">
              <w:rPr>
                <w:sz w:val="24"/>
                <w:szCs w:val="24"/>
              </w:rPr>
              <w:t>ществительных с помощью уменьшительного суффикса -к-.</w:t>
            </w:r>
            <w:r>
              <w:rPr>
                <w:sz w:val="24"/>
                <w:szCs w:val="24"/>
              </w:rPr>
              <w:t xml:space="preserve"> </w:t>
            </w:r>
            <w:r w:rsidRPr="005242A0">
              <w:rPr>
                <w:sz w:val="24"/>
                <w:szCs w:val="24"/>
              </w:rPr>
              <w:t>Списывание с печатного текста. Письменные ответы на вопросы</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 xml:space="preserve">1. </w:t>
            </w:r>
            <w:r>
              <w:t xml:space="preserve"> </w:t>
            </w:r>
            <w:r w:rsidRPr="005242A0">
              <w:rPr>
                <w:sz w:val="24"/>
                <w:szCs w:val="24"/>
              </w:rPr>
              <w:t xml:space="preserve">Производить </w:t>
            </w:r>
            <w:proofErr w:type="spellStart"/>
            <w:r w:rsidRPr="005242A0">
              <w:rPr>
                <w:sz w:val="24"/>
                <w:szCs w:val="24"/>
              </w:rPr>
              <w:t>слого</w:t>
            </w:r>
            <w:proofErr w:type="spellEnd"/>
            <w:r w:rsidRPr="005242A0">
              <w:rPr>
                <w:sz w:val="24"/>
                <w:szCs w:val="24"/>
              </w:rPr>
              <w:t xml:space="preserve">-звуковой анализ слова </w:t>
            </w:r>
            <w:r w:rsidRPr="00445BD5">
              <w:rPr>
                <w:i/>
                <w:sz w:val="24"/>
                <w:szCs w:val="24"/>
              </w:rPr>
              <w:t>гуси</w:t>
            </w:r>
            <w:r w:rsidRPr="005242A0">
              <w:rPr>
                <w:sz w:val="24"/>
                <w:szCs w:val="24"/>
              </w:rPr>
              <w:t xml:space="preserve"> (с опорой на схему). Составлять слово </w:t>
            </w:r>
            <w:r w:rsidRPr="00445BD5">
              <w:rPr>
                <w:i/>
                <w:sz w:val="24"/>
                <w:szCs w:val="24"/>
              </w:rPr>
              <w:t>гуси</w:t>
            </w:r>
            <w:r w:rsidRPr="005242A0">
              <w:rPr>
                <w:sz w:val="24"/>
                <w:szCs w:val="24"/>
              </w:rPr>
              <w:t xml:space="preserve"> из букв. Объясн</w:t>
            </w:r>
            <w:r>
              <w:rPr>
                <w:sz w:val="24"/>
                <w:szCs w:val="24"/>
              </w:rPr>
              <w:t xml:space="preserve">ять, как обозначена мягкость согласного звука [с’]. </w:t>
            </w:r>
            <w:r w:rsidRPr="005242A0">
              <w:rPr>
                <w:sz w:val="24"/>
                <w:szCs w:val="24"/>
              </w:rPr>
              <w:t xml:space="preserve">Соотносить звуковую форму слова </w:t>
            </w:r>
            <w:r w:rsidRPr="00445BD5">
              <w:rPr>
                <w:i/>
                <w:sz w:val="24"/>
                <w:szCs w:val="24"/>
              </w:rPr>
              <w:t>гусь</w:t>
            </w:r>
            <w:r w:rsidRPr="005242A0">
              <w:rPr>
                <w:sz w:val="24"/>
                <w:szCs w:val="24"/>
              </w:rPr>
              <w:t xml:space="preserve"> с его схемой. Устанавливать количество звуков в слове. Участвовать в обсуждении проблемы:</w:t>
            </w:r>
            <w:r w:rsidR="00952D6E">
              <w:rPr>
                <w:sz w:val="24"/>
                <w:szCs w:val="24"/>
              </w:rPr>
              <w:t xml:space="preserve"> </w:t>
            </w:r>
            <w:r w:rsidRPr="005242A0">
              <w:rPr>
                <w:sz w:val="24"/>
                <w:szCs w:val="24"/>
              </w:rPr>
              <w:t>«Как обозначить мягкость с</w:t>
            </w:r>
            <w:r>
              <w:rPr>
                <w:sz w:val="24"/>
                <w:szCs w:val="24"/>
              </w:rPr>
              <w:t xml:space="preserve">огласного на конце слова гусь?» </w:t>
            </w:r>
            <w:r w:rsidRPr="005242A0">
              <w:rPr>
                <w:sz w:val="24"/>
                <w:szCs w:val="24"/>
              </w:rPr>
              <w:t xml:space="preserve">Читать слова </w:t>
            </w:r>
            <w:r>
              <w:rPr>
                <w:sz w:val="24"/>
                <w:szCs w:val="24"/>
              </w:rPr>
              <w:t>с ь в середине и конце, произво</w:t>
            </w:r>
            <w:r w:rsidRPr="005242A0">
              <w:rPr>
                <w:sz w:val="24"/>
                <w:szCs w:val="24"/>
              </w:rPr>
              <w:t xml:space="preserve">дить их </w:t>
            </w:r>
            <w:proofErr w:type="spellStart"/>
            <w:r w:rsidRPr="005242A0">
              <w:rPr>
                <w:sz w:val="24"/>
                <w:szCs w:val="24"/>
              </w:rPr>
              <w:t>слого</w:t>
            </w:r>
            <w:proofErr w:type="spellEnd"/>
            <w:r w:rsidRPr="005242A0">
              <w:rPr>
                <w:sz w:val="24"/>
                <w:szCs w:val="24"/>
              </w:rPr>
              <w:t>-звуковой анализ, обнаруживать несоответствие количества букв количеству звуков. Делать вывод: буква ь звука не о</w:t>
            </w:r>
            <w:r>
              <w:rPr>
                <w:sz w:val="24"/>
                <w:szCs w:val="24"/>
              </w:rPr>
              <w:t>бо</w:t>
            </w:r>
            <w:r w:rsidRPr="005242A0">
              <w:rPr>
                <w:sz w:val="24"/>
                <w:szCs w:val="24"/>
              </w:rPr>
              <w:t>значает, она нужна для обозначения мягкости предшеств</w:t>
            </w:r>
            <w:r>
              <w:rPr>
                <w:sz w:val="24"/>
                <w:szCs w:val="24"/>
              </w:rPr>
              <w:t>ующего согласного звука. Обозна</w:t>
            </w:r>
            <w:r w:rsidRPr="005242A0">
              <w:rPr>
                <w:sz w:val="24"/>
                <w:szCs w:val="24"/>
              </w:rPr>
              <w:t>чать буквой ь мягкость соглас</w:t>
            </w:r>
            <w:r>
              <w:rPr>
                <w:sz w:val="24"/>
                <w:szCs w:val="24"/>
              </w:rPr>
              <w:t xml:space="preserve">ных на конце и в середине слов. </w:t>
            </w:r>
            <w:r w:rsidRPr="005242A0">
              <w:rPr>
                <w:sz w:val="24"/>
                <w:szCs w:val="24"/>
              </w:rPr>
              <w:t>Читать текст.</w:t>
            </w:r>
            <w:r>
              <w:rPr>
                <w:sz w:val="24"/>
                <w:szCs w:val="24"/>
              </w:rPr>
              <w:t xml:space="preserve"> Отвечать на вопросы по содержа</w:t>
            </w:r>
            <w:r w:rsidRPr="005242A0">
              <w:rPr>
                <w:sz w:val="24"/>
                <w:szCs w:val="24"/>
              </w:rPr>
              <w:t>нию текста. Задавать вопросы по содержанию текста. Озаглавлива</w:t>
            </w:r>
            <w:r>
              <w:rPr>
                <w:sz w:val="24"/>
                <w:szCs w:val="24"/>
              </w:rPr>
              <w:t>ть текст. Находить в тек</w:t>
            </w:r>
            <w:r w:rsidRPr="005242A0">
              <w:rPr>
                <w:sz w:val="24"/>
                <w:szCs w:val="24"/>
              </w:rPr>
              <w:t xml:space="preserve">сте слова </w:t>
            </w:r>
            <w:r>
              <w:rPr>
                <w:sz w:val="24"/>
                <w:szCs w:val="24"/>
              </w:rPr>
              <w:t>с новой буквой. Определять, мяг</w:t>
            </w:r>
            <w:r w:rsidRPr="005242A0">
              <w:rPr>
                <w:sz w:val="24"/>
                <w:szCs w:val="24"/>
              </w:rPr>
              <w:t>кость каких з</w:t>
            </w:r>
            <w:r>
              <w:rPr>
                <w:sz w:val="24"/>
                <w:szCs w:val="24"/>
              </w:rPr>
              <w:t>вуков обозначена буквой ь. Опре</w:t>
            </w:r>
            <w:r w:rsidRPr="005242A0">
              <w:rPr>
                <w:sz w:val="24"/>
                <w:szCs w:val="24"/>
              </w:rPr>
              <w:t xml:space="preserve">делять место новой буквы на ленте букв. Объяснять роль буквы ь. </w:t>
            </w:r>
          </w:p>
          <w:p w:rsidR="00CA154B" w:rsidRDefault="00CA154B" w:rsidP="00952D6E">
            <w:pPr>
              <w:suppressAutoHyphens/>
              <w:contextualSpacing/>
              <w:rPr>
                <w:sz w:val="24"/>
                <w:szCs w:val="24"/>
              </w:rPr>
            </w:pPr>
            <w:r>
              <w:rPr>
                <w:sz w:val="24"/>
                <w:szCs w:val="24"/>
              </w:rPr>
              <w:t xml:space="preserve">2. </w:t>
            </w:r>
            <w:r>
              <w:t xml:space="preserve"> </w:t>
            </w:r>
            <w:r w:rsidRPr="0072068B">
              <w:rPr>
                <w:sz w:val="24"/>
                <w:szCs w:val="24"/>
              </w:rPr>
              <w:t>Называть правильно элементы букв ь. Обводить бордюрные рисунки безотрывно. Моделирова</w:t>
            </w:r>
            <w:r>
              <w:rPr>
                <w:sz w:val="24"/>
                <w:szCs w:val="24"/>
              </w:rPr>
              <w:t xml:space="preserve">ть букву ь. Писать букву ь в соответствии с образцом. </w:t>
            </w:r>
            <w:r w:rsidRPr="0072068B">
              <w:rPr>
                <w:sz w:val="24"/>
                <w:szCs w:val="24"/>
              </w:rPr>
              <w:t>Анализировать написанную букву, выбирать наиболее удавшийся вариант, обозначать его условным знаком (точкой), ориентироваться на лучший</w:t>
            </w:r>
            <w:r>
              <w:rPr>
                <w:sz w:val="24"/>
                <w:szCs w:val="24"/>
              </w:rPr>
              <w:t xml:space="preserve"> вариант в процессе письма. Вос</w:t>
            </w:r>
            <w:r w:rsidRPr="0072068B">
              <w:rPr>
                <w:sz w:val="24"/>
                <w:szCs w:val="24"/>
              </w:rPr>
              <w:t>производить форму изучаемой буквы и её соединения с другой буквой по алгоритму. Соблюдать соразмерность элементов буквы по высоте</w:t>
            </w:r>
            <w:r>
              <w:rPr>
                <w:sz w:val="24"/>
                <w:szCs w:val="24"/>
              </w:rPr>
              <w:t>, ширине и углу наклона. Сравни</w:t>
            </w:r>
            <w:r w:rsidRPr="0072068B">
              <w:rPr>
                <w:sz w:val="24"/>
                <w:szCs w:val="24"/>
              </w:rPr>
              <w:t>вать напис</w:t>
            </w:r>
            <w:r>
              <w:rPr>
                <w:sz w:val="24"/>
                <w:szCs w:val="24"/>
              </w:rPr>
              <w:t>анную букву ь с образцом. Выпол</w:t>
            </w:r>
            <w:r w:rsidRPr="0072068B">
              <w:rPr>
                <w:sz w:val="24"/>
                <w:szCs w:val="24"/>
              </w:rPr>
              <w:t xml:space="preserve">нять </w:t>
            </w:r>
            <w:proofErr w:type="spellStart"/>
            <w:r w:rsidRPr="0072068B">
              <w:rPr>
                <w:sz w:val="24"/>
                <w:szCs w:val="24"/>
              </w:rPr>
              <w:t>слого</w:t>
            </w:r>
            <w:proofErr w:type="spellEnd"/>
            <w:r w:rsidRPr="0072068B">
              <w:rPr>
                <w:sz w:val="24"/>
                <w:szCs w:val="24"/>
              </w:rPr>
              <w:t xml:space="preserve">-звуковой анализ слов </w:t>
            </w:r>
            <w:r>
              <w:rPr>
                <w:sz w:val="24"/>
                <w:szCs w:val="24"/>
              </w:rPr>
              <w:t xml:space="preserve">с мягким знаком на конце слова. </w:t>
            </w:r>
            <w:r w:rsidRPr="0072068B">
              <w:rPr>
                <w:sz w:val="24"/>
                <w:szCs w:val="24"/>
              </w:rPr>
              <w:t>Соотносить количество букв и звуков в слове. Писать слоги, слова с изученными буквами, и</w:t>
            </w:r>
            <w:r>
              <w:rPr>
                <w:sz w:val="24"/>
                <w:szCs w:val="24"/>
              </w:rPr>
              <w:t xml:space="preserve">спользуя приём комментирования. </w:t>
            </w:r>
            <w:r w:rsidRPr="0072068B">
              <w:rPr>
                <w:sz w:val="24"/>
                <w:szCs w:val="24"/>
              </w:rPr>
              <w:t>Писать п</w:t>
            </w:r>
            <w:r>
              <w:rPr>
                <w:sz w:val="24"/>
                <w:szCs w:val="24"/>
              </w:rPr>
              <w:t>равильно имена собственные. Спи</w:t>
            </w:r>
            <w:r w:rsidRPr="0072068B">
              <w:rPr>
                <w:sz w:val="24"/>
                <w:szCs w:val="24"/>
              </w:rPr>
              <w:t xml:space="preserve">сывать без ошибок слова и предложения с печатного шрифта. Писать грамотно слова с мягким знаком на конце и в середине слова. Обозначать начало предложения заглавной буквой, а </w:t>
            </w:r>
            <w:r>
              <w:rPr>
                <w:sz w:val="24"/>
                <w:szCs w:val="24"/>
              </w:rPr>
              <w:t>конец предложения знаками препи</w:t>
            </w:r>
            <w:r w:rsidRPr="0072068B">
              <w:rPr>
                <w:sz w:val="24"/>
                <w:szCs w:val="24"/>
              </w:rPr>
              <w:t>нания.</w:t>
            </w:r>
            <w:r w:rsidR="00952D6E">
              <w:rPr>
                <w:sz w:val="24"/>
                <w:szCs w:val="24"/>
              </w:rPr>
              <w:t xml:space="preserve"> </w:t>
            </w:r>
            <w:r w:rsidRPr="0072068B">
              <w:rPr>
                <w:sz w:val="24"/>
                <w:szCs w:val="24"/>
              </w:rPr>
              <w:t>Составлять ответ на вопрос и записывать его</w:t>
            </w:r>
          </w:p>
        </w:tc>
        <w:tc>
          <w:tcPr>
            <w:tcW w:w="1134" w:type="dxa"/>
            <w:tcMar>
              <w:left w:w="28" w:type="dxa"/>
              <w:right w:w="28" w:type="dxa"/>
            </w:tcMar>
          </w:tcPr>
          <w:p w:rsidR="00CA154B" w:rsidRDefault="00CA154B" w:rsidP="00952D6E">
            <w:pPr>
              <w:suppressAutoHyphens/>
              <w:contextualSpacing/>
            </w:pPr>
            <w:r w:rsidRPr="00B80D17">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sidRPr="005F446C">
              <w:rPr>
                <w:sz w:val="24"/>
                <w:szCs w:val="24"/>
              </w:rPr>
              <w:t>16.12.2020</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58</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7665FD">
              <w:rPr>
                <w:b/>
                <w:sz w:val="24"/>
                <w:szCs w:val="24"/>
              </w:rPr>
              <w:t>Буква ь в конце и в середине слова для обозначения мягкости согласного</w:t>
            </w:r>
          </w:p>
        </w:tc>
        <w:tc>
          <w:tcPr>
            <w:tcW w:w="567" w:type="dxa"/>
            <w:tcMar>
              <w:left w:w="28" w:type="dxa"/>
              <w:right w:w="28" w:type="dxa"/>
            </w:tcMar>
          </w:tcPr>
          <w:p w:rsidR="00CA154B" w:rsidRPr="005F446C" w:rsidRDefault="00CA154B" w:rsidP="00952D6E">
            <w:pPr>
              <w:suppressAutoHyphens/>
              <w:contextualSpacing/>
              <w:jc w:val="center"/>
              <w:rPr>
                <w:sz w:val="24"/>
                <w:szCs w:val="24"/>
              </w:rPr>
            </w:pPr>
            <w:r w:rsidRPr="005F446C">
              <w:rPr>
                <w:sz w:val="24"/>
                <w:szCs w:val="24"/>
              </w:rPr>
              <w:t>72</w:t>
            </w:r>
          </w:p>
        </w:tc>
        <w:tc>
          <w:tcPr>
            <w:tcW w:w="709" w:type="dxa"/>
            <w:tcMar>
              <w:left w:w="28" w:type="dxa"/>
              <w:right w:w="28" w:type="dxa"/>
            </w:tcMar>
          </w:tcPr>
          <w:p w:rsidR="00CA154B" w:rsidRPr="005F446C" w:rsidRDefault="00CA154B" w:rsidP="00952D6E">
            <w:pPr>
              <w:suppressAutoHyphens/>
              <w:contextualSpacing/>
              <w:jc w:val="center"/>
              <w:rPr>
                <w:sz w:val="24"/>
                <w:szCs w:val="24"/>
              </w:rPr>
            </w:pPr>
            <w:r w:rsidRPr="005F446C">
              <w:rPr>
                <w:sz w:val="24"/>
                <w:szCs w:val="24"/>
              </w:rPr>
              <w:t>16.12.2020</w:t>
            </w:r>
          </w:p>
        </w:tc>
        <w:tc>
          <w:tcPr>
            <w:tcW w:w="1559"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5124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p>
        </w:tc>
        <w:tc>
          <w:tcPr>
            <w:tcW w:w="426" w:type="dxa"/>
            <w:tcMar>
              <w:left w:w="28" w:type="dxa"/>
              <w:right w:w="28" w:type="dxa"/>
            </w:tcMar>
          </w:tcPr>
          <w:p w:rsidR="00CA154B" w:rsidRPr="00F563F0"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73</w:t>
            </w:r>
          </w:p>
        </w:tc>
        <w:tc>
          <w:tcPr>
            <w:tcW w:w="709"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17.12.2020</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1B509C">
              <w:rPr>
                <w:b/>
                <w:sz w:val="24"/>
                <w:szCs w:val="24"/>
              </w:rPr>
              <w:t xml:space="preserve">Буква </w:t>
            </w:r>
            <w:r w:rsidRPr="001B509C">
              <w:rPr>
                <w:b/>
                <w:i/>
                <w:sz w:val="24"/>
                <w:szCs w:val="24"/>
              </w:rPr>
              <w:t xml:space="preserve">ь </w:t>
            </w:r>
            <w:r w:rsidRPr="001B509C">
              <w:rPr>
                <w:b/>
                <w:sz w:val="24"/>
                <w:szCs w:val="24"/>
              </w:rPr>
              <w:t xml:space="preserve">(мягкий знак) – знак мягкости. Буква </w:t>
            </w:r>
            <w:r w:rsidRPr="001B509C">
              <w:rPr>
                <w:b/>
                <w:i/>
                <w:sz w:val="24"/>
                <w:szCs w:val="24"/>
              </w:rPr>
              <w:t>ь</w:t>
            </w:r>
            <w:r w:rsidRPr="001B509C">
              <w:rPr>
                <w:b/>
                <w:sz w:val="24"/>
                <w:szCs w:val="24"/>
              </w:rPr>
              <w:t xml:space="preserve"> в середине слова</w:t>
            </w:r>
          </w:p>
        </w:tc>
        <w:tc>
          <w:tcPr>
            <w:tcW w:w="1843" w:type="dxa"/>
            <w:tcMar>
              <w:left w:w="28" w:type="dxa"/>
              <w:right w:w="28" w:type="dxa"/>
            </w:tcMar>
          </w:tcPr>
          <w:p w:rsidR="00CA154B" w:rsidRPr="005242A0" w:rsidRDefault="00CA154B" w:rsidP="00952D6E">
            <w:pPr>
              <w:suppressAutoHyphens/>
              <w:contextualSpacing/>
              <w:rPr>
                <w:sz w:val="24"/>
                <w:szCs w:val="24"/>
              </w:rPr>
            </w:pPr>
            <w:r>
              <w:rPr>
                <w:sz w:val="24"/>
                <w:szCs w:val="24"/>
              </w:rPr>
              <w:t>З</w:t>
            </w:r>
            <w:r w:rsidRPr="005242A0">
              <w:rPr>
                <w:sz w:val="24"/>
                <w:szCs w:val="24"/>
              </w:rPr>
              <w:t xml:space="preserve">акреплять знания </w:t>
            </w:r>
            <w:r w:rsidRPr="005242A0">
              <w:rPr>
                <w:sz w:val="24"/>
                <w:szCs w:val="24"/>
              </w:rPr>
              <w:br/>
              <w:t>о букве ь; учить проводить фонетический разбор слов с разделительным мягким знаком (ь), создать условия для развития речи, памяти, логического мышлении, фонематического слуха</w:t>
            </w: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5124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17.12.2020</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59</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7665FD">
              <w:rPr>
                <w:b/>
                <w:sz w:val="24"/>
                <w:szCs w:val="24"/>
              </w:rPr>
              <w:t>Твердый согласный звук [ш], буквы Ш, ш. Сочетание ши</w:t>
            </w:r>
          </w:p>
        </w:tc>
        <w:tc>
          <w:tcPr>
            <w:tcW w:w="567" w:type="dxa"/>
            <w:tcMar>
              <w:left w:w="28" w:type="dxa"/>
              <w:right w:w="28" w:type="dxa"/>
            </w:tcMar>
          </w:tcPr>
          <w:p w:rsidR="00CA154B" w:rsidRPr="00DD346F" w:rsidRDefault="00CA154B" w:rsidP="00952D6E">
            <w:pPr>
              <w:suppressAutoHyphens/>
              <w:contextualSpacing/>
              <w:jc w:val="center"/>
              <w:rPr>
                <w:sz w:val="24"/>
                <w:szCs w:val="24"/>
              </w:rPr>
            </w:pPr>
            <w:r w:rsidRPr="00DD346F">
              <w:rPr>
                <w:sz w:val="24"/>
                <w:szCs w:val="24"/>
              </w:rPr>
              <w:t>74</w:t>
            </w:r>
          </w:p>
        </w:tc>
        <w:tc>
          <w:tcPr>
            <w:tcW w:w="709" w:type="dxa"/>
            <w:tcMar>
              <w:left w:w="28" w:type="dxa"/>
              <w:right w:w="28" w:type="dxa"/>
            </w:tcMar>
          </w:tcPr>
          <w:p w:rsidR="00CA154B" w:rsidRPr="00DD346F" w:rsidRDefault="00CA154B" w:rsidP="00952D6E">
            <w:pPr>
              <w:suppressAutoHyphens/>
              <w:contextualSpacing/>
              <w:jc w:val="center"/>
              <w:rPr>
                <w:sz w:val="24"/>
                <w:szCs w:val="24"/>
              </w:rPr>
            </w:pPr>
            <w:r w:rsidRPr="00DD346F">
              <w:rPr>
                <w:sz w:val="24"/>
                <w:szCs w:val="24"/>
              </w:rPr>
              <w:t>18.12.2020</w:t>
            </w:r>
          </w:p>
        </w:tc>
        <w:tc>
          <w:tcPr>
            <w:tcW w:w="1559" w:type="dxa"/>
            <w:tcMar>
              <w:left w:w="28" w:type="dxa"/>
              <w:right w:w="28" w:type="dxa"/>
            </w:tcMar>
          </w:tcPr>
          <w:p w:rsidR="00CA154B" w:rsidRPr="001B509C" w:rsidRDefault="00CA154B" w:rsidP="00952D6E">
            <w:pPr>
              <w:suppressAutoHyphens/>
              <w:contextualSpacing/>
              <w:rPr>
                <w:b/>
                <w:sz w:val="24"/>
                <w:szCs w:val="24"/>
              </w:rPr>
            </w:pPr>
            <w:r w:rsidRPr="001B509C">
              <w:rPr>
                <w:b/>
                <w:sz w:val="24"/>
                <w:szCs w:val="24"/>
              </w:rPr>
              <w:t xml:space="preserve">Строчная буква </w:t>
            </w:r>
            <w:r w:rsidRPr="001B509C">
              <w:rPr>
                <w:b/>
                <w:i/>
                <w:sz w:val="24"/>
                <w:szCs w:val="24"/>
              </w:rPr>
              <w:t>ш</w:t>
            </w:r>
            <w:r w:rsidRPr="001B509C">
              <w:rPr>
                <w:b/>
                <w:sz w:val="24"/>
                <w:szCs w:val="24"/>
              </w:rPr>
              <w:t>, обозначающая твердый согласный звук</w:t>
            </w:r>
          </w:p>
        </w:tc>
        <w:tc>
          <w:tcPr>
            <w:tcW w:w="1843" w:type="dxa"/>
            <w:vMerge w:val="restart"/>
            <w:tcMar>
              <w:left w:w="28" w:type="dxa"/>
              <w:right w:w="28" w:type="dxa"/>
            </w:tcMar>
          </w:tcPr>
          <w:p w:rsidR="00CA154B" w:rsidRPr="00C92EAD" w:rsidRDefault="00CA154B" w:rsidP="00952D6E">
            <w:pPr>
              <w:suppressAutoHyphens/>
              <w:contextualSpacing/>
              <w:rPr>
                <w:sz w:val="24"/>
                <w:szCs w:val="24"/>
              </w:rPr>
            </w:pPr>
            <w:r w:rsidRPr="00C92EAD">
              <w:rPr>
                <w:sz w:val="24"/>
                <w:szCs w:val="24"/>
              </w:rPr>
              <w:t xml:space="preserve">Учить писать строчную букву ш, ритмично располагать буквы на строке; формировать навык работы по алгоритму; познакомить с правилом написания слов с сочетанием ши; закреплять умение списывать предложения с письменного текста; познакомить с твердым согласным звуком [ш], с правописанием сочетания ши; создать условия для развития речи, памяти, логического мышления; закреплять знания о звонких и глухих парных согласных; ввести термин </w:t>
            </w:r>
            <w:r w:rsidRPr="00C92EAD">
              <w:rPr>
                <w:i/>
                <w:sz w:val="24"/>
                <w:szCs w:val="24"/>
              </w:rPr>
              <w:t>«шипящие согласные звуки»</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DD346F">
              <w:rPr>
                <w:sz w:val="24"/>
                <w:szCs w:val="24"/>
              </w:rPr>
              <w:t>Чтение слов с новой буквой, предложений и коротких те</w:t>
            </w:r>
            <w:r>
              <w:rPr>
                <w:sz w:val="24"/>
                <w:szCs w:val="24"/>
              </w:rPr>
              <w:t>кс-тов. Чтение предложений с ин</w:t>
            </w:r>
            <w:r w:rsidRPr="00DD346F">
              <w:rPr>
                <w:sz w:val="24"/>
                <w:szCs w:val="24"/>
              </w:rPr>
              <w:t>тонацией и паузами в</w:t>
            </w:r>
            <w:r>
              <w:t xml:space="preserve"> </w:t>
            </w:r>
            <w:r>
              <w:rPr>
                <w:sz w:val="24"/>
                <w:szCs w:val="24"/>
              </w:rPr>
              <w:t>соответ</w:t>
            </w:r>
            <w:r w:rsidRPr="00DD346F">
              <w:rPr>
                <w:sz w:val="24"/>
                <w:szCs w:val="24"/>
              </w:rPr>
              <w:t>ствии со знаками препинания</w:t>
            </w:r>
            <w:r>
              <w:rPr>
                <w:sz w:val="24"/>
                <w:szCs w:val="24"/>
              </w:rPr>
              <w:t>.</w:t>
            </w:r>
          </w:p>
          <w:p w:rsidR="00CA154B" w:rsidRDefault="00CA154B" w:rsidP="00952D6E">
            <w:pPr>
              <w:suppressAutoHyphens/>
              <w:contextualSpacing/>
              <w:rPr>
                <w:sz w:val="24"/>
                <w:szCs w:val="24"/>
              </w:rPr>
            </w:pPr>
            <w:r>
              <w:rPr>
                <w:sz w:val="24"/>
                <w:szCs w:val="24"/>
              </w:rPr>
              <w:t>2.</w:t>
            </w:r>
            <w:r>
              <w:t xml:space="preserve"> </w:t>
            </w:r>
            <w:r w:rsidRPr="00DD346F">
              <w:rPr>
                <w:sz w:val="24"/>
                <w:szCs w:val="24"/>
              </w:rPr>
              <w:t>Сравнение строчной и заглавной букв. Сравнение печатно</w:t>
            </w:r>
            <w:r>
              <w:rPr>
                <w:sz w:val="24"/>
                <w:szCs w:val="24"/>
              </w:rPr>
              <w:t>й и письменной букв. Конструиро</w:t>
            </w:r>
            <w:r w:rsidRPr="00DD346F">
              <w:rPr>
                <w:sz w:val="24"/>
                <w:szCs w:val="24"/>
              </w:rPr>
              <w:t>вание строчной и заглавной</w:t>
            </w:r>
            <w:r>
              <w:t xml:space="preserve"> </w:t>
            </w:r>
            <w:r w:rsidRPr="00DD346F">
              <w:rPr>
                <w:sz w:val="24"/>
                <w:szCs w:val="24"/>
              </w:rPr>
              <w:t>букв Ш, ш, печатных Ш, ш. Письмо строчной и загла</w:t>
            </w:r>
            <w:r>
              <w:rPr>
                <w:sz w:val="24"/>
                <w:szCs w:val="24"/>
              </w:rPr>
              <w:t>вной букв Ш, ш. Рисование бордю</w:t>
            </w:r>
            <w:r w:rsidRPr="00DD346F">
              <w:rPr>
                <w:sz w:val="24"/>
                <w:szCs w:val="24"/>
              </w:rPr>
              <w:t>ров в широкой строке безотры</w:t>
            </w:r>
            <w:r>
              <w:rPr>
                <w:sz w:val="24"/>
                <w:szCs w:val="24"/>
              </w:rPr>
              <w:t>в</w:t>
            </w:r>
            <w:r w:rsidRPr="00DD346F">
              <w:rPr>
                <w:sz w:val="24"/>
                <w:szCs w:val="24"/>
              </w:rPr>
              <w:t xml:space="preserve">но. </w:t>
            </w:r>
            <w:proofErr w:type="spellStart"/>
            <w:r w:rsidRPr="00DD346F">
              <w:rPr>
                <w:sz w:val="24"/>
                <w:szCs w:val="24"/>
              </w:rPr>
              <w:t>Слого</w:t>
            </w:r>
            <w:proofErr w:type="spellEnd"/>
            <w:r w:rsidRPr="00DD346F">
              <w:rPr>
                <w:sz w:val="24"/>
                <w:szCs w:val="24"/>
              </w:rPr>
              <w:t>-звуковой анализ слов со звуком [ш]. Соединение букв Ш, ш в слогах и словах. Письмо слогов и слов с буквами Ш, ш. Правописание сочетания</w:t>
            </w:r>
            <w:r>
              <w:rPr>
                <w:sz w:val="24"/>
                <w:szCs w:val="24"/>
              </w:rPr>
              <w:t xml:space="preserve"> ши. Правописание имён собственных. </w:t>
            </w:r>
            <w:r>
              <w:t xml:space="preserve"> </w:t>
            </w:r>
            <w:r>
              <w:rPr>
                <w:sz w:val="24"/>
                <w:szCs w:val="24"/>
              </w:rPr>
              <w:t xml:space="preserve">Списывание с печатного текста. Письменный ответ </w:t>
            </w:r>
            <w:r w:rsidRPr="00DD346F">
              <w:rPr>
                <w:sz w:val="24"/>
                <w:szCs w:val="24"/>
              </w:rPr>
              <w:t>на вопрос.</w:t>
            </w:r>
            <w:r>
              <w:rPr>
                <w:sz w:val="24"/>
                <w:szCs w:val="24"/>
              </w:rPr>
              <w:t xml:space="preserve"> Работа с пословицей. Оформление </w:t>
            </w:r>
            <w:r w:rsidRPr="00DD346F">
              <w:rPr>
                <w:sz w:val="24"/>
                <w:szCs w:val="24"/>
              </w:rPr>
              <w:t>границ предложения.</w:t>
            </w:r>
          </w:p>
        </w:tc>
        <w:tc>
          <w:tcPr>
            <w:tcW w:w="4536" w:type="dxa"/>
            <w:vMerge w:val="restart"/>
            <w:tcMar>
              <w:left w:w="28" w:type="dxa"/>
              <w:right w:w="28" w:type="dxa"/>
            </w:tcMar>
          </w:tcPr>
          <w:p w:rsidR="00CA154B" w:rsidRPr="00590627" w:rsidRDefault="00CA154B" w:rsidP="00952D6E">
            <w:pPr>
              <w:suppressAutoHyphens/>
              <w:contextualSpacing/>
              <w:rPr>
                <w:sz w:val="24"/>
                <w:szCs w:val="24"/>
              </w:rPr>
            </w:pPr>
            <w:r>
              <w:rPr>
                <w:sz w:val="24"/>
                <w:szCs w:val="24"/>
              </w:rPr>
              <w:t>1.</w:t>
            </w:r>
            <w:r>
              <w:t xml:space="preserve"> </w:t>
            </w:r>
            <w:r w:rsidRPr="00590627">
              <w:rPr>
                <w:sz w:val="24"/>
                <w:szCs w:val="24"/>
              </w:rPr>
              <w:t>Выделять зву</w:t>
            </w:r>
            <w:r>
              <w:rPr>
                <w:sz w:val="24"/>
                <w:szCs w:val="24"/>
              </w:rPr>
              <w:t>к [ш] из слов, наблюдать за про</w:t>
            </w:r>
            <w:r w:rsidRPr="00590627">
              <w:rPr>
                <w:sz w:val="24"/>
                <w:szCs w:val="24"/>
              </w:rPr>
              <w:t>изношением н</w:t>
            </w:r>
            <w:r>
              <w:rPr>
                <w:sz w:val="24"/>
                <w:szCs w:val="24"/>
              </w:rPr>
              <w:t>ового звука в словах, устанавли</w:t>
            </w:r>
            <w:r w:rsidRPr="00590627">
              <w:rPr>
                <w:sz w:val="24"/>
                <w:szCs w:val="24"/>
              </w:rPr>
              <w:t>вать на основе наблюдений, что звук [ш] глухой</w:t>
            </w:r>
            <w:r>
              <w:t xml:space="preserve"> </w:t>
            </w:r>
            <w:r w:rsidRPr="00590627">
              <w:rPr>
                <w:sz w:val="24"/>
                <w:szCs w:val="24"/>
              </w:rPr>
              <w:t xml:space="preserve">и всегда твёрдый. Распознавать в словах новый звук. Характеризовать </w:t>
            </w:r>
            <w:r>
              <w:rPr>
                <w:sz w:val="24"/>
                <w:szCs w:val="24"/>
              </w:rPr>
              <w:t>его, обозначать бук</w:t>
            </w:r>
            <w:r w:rsidRPr="00590627">
              <w:rPr>
                <w:sz w:val="24"/>
                <w:szCs w:val="24"/>
              </w:rPr>
              <w:t>вой.</w:t>
            </w:r>
          </w:p>
          <w:p w:rsidR="00CA154B" w:rsidRDefault="00CA154B" w:rsidP="00952D6E">
            <w:pPr>
              <w:suppressAutoHyphens/>
              <w:contextualSpacing/>
              <w:rPr>
                <w:sz w:val="24"/>
                <w:szCs w:val="24"/>
              </w:rPr>
            </w:pPr>
            <w:r w:rsidRPr="00590627">
              <w:rPr>
                <w:sz w:val="24"/>
                <w:szCs w:val="24"/>
              </w:rPr>
              <w:t>Читать сло</w:t>
            </w:r>
            <w:r>
              <w:rPr>
                <w:sz w:val="24"/>
                <w:szCs w:val="24"/>
              </w:rPr>
              <w:t>ги-слияния, устанавливать на ос</w:t>
            </w:r>
            <w:r w:rsidRPr="00590627">
              <w:rPr>
                <w:sz w:val="24"/>
                <w:szCs w:val="24"/>
              </w:rPr>
              <w:t>нове наблюдений, что в слоге ши пишется всегда и, в слоге</w:t>
            </w:r>
            <w:r>
              <w:rPr>
                <w:sz w:val="24"/>
                <w:szCs w:val="24"/>
              </w:rPr>
              <w:t xml:space="preserve"> </w:t>
            </w:r>
            <w:proofErr w:type="spellStart"/>
            <w:r>
              <w:rPr>
                <w:sz w:val="24"/>
                <w:szCs w:val="24"/>
              </w:rPr>
              <w:t>ше</w:t>
            </w:r>
            <w:proofErr w:type="spellEnd"/>
            <w:r>
              <w:rPr>
                <w:sz w:val="24"/>
                <w:szCs w:val="24"/>
              </w:rPr>
              <w:t xml:space="preserve"> — е. Делать вывод (под руко</w:t>
            </w:r>
            <w:r w:rsidRPr="00590627">
              <w:rPr>
                <w:sz w:val="24"/>
                <w:szCs w:val="24"/>
              </w:rPr>
              <w:t>водством учителя): эти буквы не указывают на то, как надо произносить звук [ш]; звук [ш] всегда остаётся</w:t>
            </w:r>
            <w:r>
              <w:rPr>
                <w:sz w:val="24"/>
                <w:szCs w:val="24"/>
              </w:rPr>
              <w:t xml:space="preserve"> твёрдым. Читать слова с изучен</w:t>
            </w:r>
            <w:r w:rsidRPr="00590627">
              <w:rPr>
                <w:sz w:val="24"/>
                <w:szCs w:val="24"/>
              </w:rPr>
              <w:t xml:space="preserve">ной буквой. </w:t>
            </w:r>
            <w:r>
              <w:rPr>
                <w:sz w:val="24"/>
                <w:szCs w:val="24"/>
              </w:rPr>
              <w:t>Отвечать на вопросы: «Какая бук</w:t>
            </w:r>
            <w:r w:rsidRPr="00590627">
              <w:rPr>
                <w:sz w:val="24"/>
                <w:szCs w:val="24"/>
              </w:rPr>
              <w:t xml:space="preserve">ва пишется в сочетании ши?», «Какая буква пишется в сочетании </w:t>
            </w:r>
            <w:proofErr w:type="spellStart"/>
            <w:r w:rsidRPr="00590627">
              <w:rPr>
                <w:sz w:val="24"/>
                <w:szCs w:val="24"/>
              </w:rPr>
              <w:t>ше</w:t>
            </w:r>
            <w:proofErr w:type="spellEnd"/>
            <w:r w:rsidRPr="00590627">
              <w:rPr>
                <w:sz w:val="24"/>
                <w:szCs w:val="24"/>
              </w:rPr>
              <w:t>?». Классифицировать слова в соответствии с их значением (слова, называющие предметы; слова, называющие действия</w:t>
            </w:r>
            <w:r>
              <w:rPr>
                <w:sz w:val="24"/>
                <w:szCs w:val="24"/>
              </w:rPr>
              <w:t xml:space="preserve">). </w:t>
            </w:r>
            <w:r w:rsidRPr="00590627">
              <w:rPr>
                <w:sz w:val="24"/>
                <w:szCs w:val="24"/>
              </w:rPr>
              <w:t>Определять место новой буквы на ленте буквы</w:t>
            </w:r>
          </w:p>
          <w:p w:rsidR="00CA154B" w:rsidRDefault="00CA154B" w:rsidP="00952D6E">
            <w:pPr>
              <w:suppressAutoHyphens/>
              <w:contextualSpacing/>
              <w:rPr>
                <w:sz w:val="24"/>
                <w:szCs w:val="24"/>
              </w:rPr>
            </w:pPr>
            <w:r>
              <w:rPr>
                <w:sz w:val="24"/>
                <w:szCs w:val="24"/>
              </w:rPr>
              <w:t>2.</w:t>
            </w:r>
            <w:r>
              <w:t xml:space="preserve"> </w:t>
            </w:r>
            <w:r w:rsidRPr="0010229D">
              <w:rPr>
                <w:sz w:val="24"/>
                <w:szCs w:val="24"/>
              </w:rPr>
              <w:t>Называть правильно элементы букв Ш, ш. Обводить бордюрные рисунки безотрывно. Моделировать букву Ш, ш.</w:t>
            </w:r>
            <w:r>
              <w:t xml:space="preserve"> </w:t>
            </w:r>
            <w:r w:rsidRPr="0010229D">
              <w:rPr>
                <w:sz w:val="24"/>
                <w:szCs w:val="24"/>
              </w:rPr>
              <w:t>Писать бу</w:t>
            </w:r>
            <w:r>
              <w:rPr>
                <w:sz w:val="24"/>
                <w:szCs w:val="24"/>
              </w:rPr>
              <w:t>квы Ш, ш в соответствии с образ</w:t>
            </w:r>
            <w:r w:rsidRPr="0010229D">
              <w:rPr>
                <w:sz w:val="24"/>
                <w:szCs w:val="24"/>
              </w:rPr>
              <w:t>цом. Ана</w:t>
            </w:r>
            <w:r>
              <w:rPr>
                <w:sz w:val="24"/>
                <w:szCs w:val="24"/>
              </w:rPr>
              <w:t>лизировать написанную букву, вы</w:t>
            </w:r>
            <w:r w:rsidRPr="0010229D">
              <w:rPr>
                <w:sz w:val="24"/>
                <w:szCs w:val="24"/>
              </w:rPr>
              <w:t>бирать наиболее удавшийся в</w:t>
            </w:r>
            <w:r>
              <w:rPr>
                <w:sz w:val="24"/>
                <w:szCs w:val="24"/>
              </w:rPr>
              <w:t>ариант, обоз</w:t>
            </w:r>
            <w:r w:rsidRPr="0010229D">
              <w:rPr>
                <w:sz w:val="24"/>
                <w:szCs w:val="24"/>
              </w:rPr>
              <w:t xml:space="preserve">начать его </w:t>
            </w:r>
            <w:r>
              <w:rPr>
                <w:sz w:val="24"/>
                <w:szCs w:val="24"/>
              </w:rPr>
              <w:t>условным знаком (точкой), ориен</w:t>
            </w:r>
            <w:r w:rsidRPr="0010229D">
              <w:rPr>
                <w:sz w:val="24"/>
                <w:szCs w:val="24"/>
              </w:rPr>
              <w:t>тироваться на лу</w:t>
            </w:r>
            <w:r w:rsidR="00DC44A2">
              <w:rPr>
                <w:sz w:val="24"/>
                <w:szCs w:val="24"/>
              </w:rPr>
              <w:t xml:space="preserve">чший вариант в процессе письма. </w:t>
            </w:r>
            <w:r w:rsidRPr="0010229D">
              <w:rPr>
                <w:sz w:val="24"/>
                <w:szCs w:val="24"/>
              </w:rPr>
              <w:t>Воспроизводить форму изучаемой буквы и её соединения с другой буквой по алгорит</w:t>
            </w:r>
            <w:r>
              <w:rPr>
                <w:sz w:val="24"/>
                <w:szCs w:val="24"/>
              </w:rPr>
              <w:t>му. Соблюдать соразмерность эле</w:t>
            </w:r>
            <w:r w:rsidRPr="0010229D">
              <w:rPr>
                <w:sz w:val="24"/>
                <w:szCs w:val="24"/>
              </w:rPr>
              <w:t>ментов буквы по высоте, ширине и углу нак</w:t>
            </w:r>
            <w:r>
              <w:rPr>
                <w:sz w:val="24"/>
                <w:szCs w:val="24"/>
              </w:rPr>
              <w:t xml:space="preserve">лона. </w:t>
            </w:r>
            <w:r w:rsidRPr="0010229D">
              <w:rPr>
                <w:sz w:val="24"/>
                <w:szCs w:val="24"/>
              </w:rPr>
              <w:t>Сравни</w:t>
            </w:r>
            <w:r>
              <w:rPr>
                <w:sz w:val="24"/>
                <w:szCs w:val="24"/>
              </w:rPr>
              <w:t xml:space="preserve">вать написанную букву Ш с образцом. </w:t>
            </w:r>
            <w:r w:rsidRPr="0010229D">
              <w:rPr>
                <w:sz w:val="24"/>
                <w:szCs w:val="24"/>
              </w:rPr>
              <w:t xml:space="preserve">Выполнять </w:t>
            </w:r>
            <w:proofErr w:type="spellStart"/>
            <w:r w:rsidRPr="0010229D">
              <w:rPr>
                <w:sz w:val="24"/>
                <w:szCs w:val="24"/>
              </w:rPr>
              <w:t>слого</w:t>
            </w:r>
            <w:proofErr w:type="spellEnd"/>
            <w:r w:rsidRPr="0010229D">
              <w:rPr>
                <w:sz w:val="24"/>
                <w:szCs w:val="24"/>
              </w:rPr>
              <w:t>-звуковой анализ слов со звуком [ш].</w:t>
            </w:r>
            <w:r w:rsidR="00DC44A2">
              <w:rPr>
                <w:sz w:val="24"/>
                <w:szCs w:val="24"/>
              </w:rPr>
              <w:t xml:space="preserve"> </w:t>
            </w:r>
            <w:r w:rsidRPr="0010229D">
              <w:rPr>
                <w:sz w:val="24"/>
                <w:szCs w:val="24"/>
              </w:rPr>
              <w:t>Писать слоги, слова с изученными буквами, используя приём комментирования. Писа</w:t>
            </w:r>
            <w:r>
              <w:rPr>
                <w:sz w:val="24"/>
                <w:szCs w:val="24"/>
              </w:rPr>
              <w:t xml:space="preserve">ть правильно имена собственные. </w:t>
            </w:r>
            <w:r w:rsidRPr="0010229D">
              <w:rPr>
                <w:sz w:val="24"/>
                <w:szCs w:val="24"/>
              </w:rPr>
              <w:t>Списывать без ошибок слова и предложения с печатного шрифта. Писать грамотно слова с сочетанием ши. Обозначать</w:t>
            </w:r>
            <w:r>
              <w:rPr>
                <w:sz w:val="24"/>
                <w:szCs w:val="24"/>
              </w:rPr>
              <w:t xml:space="preserve"> правильно границы предложения. </w:t>
            </w:r>
            <w:r w:rsidRPr="0010229D">
              <w:rPr>
                <w:sz w:val="24"/>
                <w:szCs w:val="24"/>
              </w:rPr>
              <w:t>Составлять от</w:t>
            </w:r>
            <w:r>
              <w:rPr>
                <w:sz w:val="24"/>
                <w:szCs w:val="24"/>
              </w:rPr>
              <w:t xml:space="preserve">вет на вопрос и записывать его. </w:t>
            </w:r>
            <w:r w:rsidRPr="0010229D">
              <w:rPr>
                <w:sz w:val="24"/>
                <w:szCs w:val="24"/>
              </w:rPr>
              <w:t>Объяснять смысл пословицы, употреблять послови</w:t>
            </w:r>
            <w:r>
              <w:rPr>
                <w:sz w:val="24"/>
                <w:szCs w:val="24"/>
              </w:rPr>
              <w:t>цу в своих устных высказываниях</w:t>
            </w:r>
          </w:p>
        </w:tc>
        <w:tc>
          <w:tcPr>
            <w:tcW w:w="1134" w:type="dxa"/>
            <w:tcMar>
              <w:left w:w="28" w:type="dxa"/>
              <w:right w:w="28" w:type="dxa"/>
            </w:tcMar>
          </w:tcPr>
          <w:p w:rsidR="00CA154B" w:rsidRDefault="00CA154B" w:rsidP="00952D6E">
            <w:pPr>
              <w:suppressAutoHyphens/>
              <w:contextualSpacing/>
            </w:pPr>
            <w:r w:rsidRPr="00E5124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21</w:t>
            </w:r>
            <w:r w:rsidRPr="00DD346F">
              <w:rPr>
                <w:sz w:val="24"/>
                <w:szCs w:val="24"/>
              </w:rPr>
              <w:t>.12.2020</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60</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75</w:t>
            </w:r>
          </w:p>
        </w:tc>
        <w:tc>
          <w:tcPr>
            <w:tcW w:w="709"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21</w:t>
            </w:r>
            <w:r w:rsidRPr="00DD346F">
              <w:rPr>
                <w:sz w:val="24"/>
                <w:szCs w:val="24"/>
              </w:rPr>
              <w:t>.12.2020</w:t>
            </w:r>
          </w:p>
        </w:tc>
        <w:tc>
          <w:tcPr>
            <w:tcW w:w="1559" w:type="dxa"/>
            <w:tcMar>
              <w:left w:w="28" w:type="dxa"/>
              <w:right w:w="28" w:type="dxa"/>
            </w:tcMar>
          </w:tcPr>
          <w:p w:rsidR="00CA154B" w:rsidRPr="001B509C" w:rsidRDefault="00CA154B" w:rsidP="00952D6E">
            <w:pPr>
              <w:suppressAutoHyphens/>
              <w:contextualSpacing/>
              <w:rPr>
                <w:b/>
                <w:sz w:val="24"/>
                <w:szCs w:val="24"/>
              </w:rPr>
            </w:pPr>
            <w:r w:rsidRPr="001B509C">
              <w:rPr>
                <w:b/>
                <w:sz w:val="24"/>
                <w:szCs w:val="24"/>
              </w:rPr>
              <w:t xml:space="preserve">Заглавная буква </w:t>
            </w:r>
            <w:r w:rsidRPr="001B509C">
              <w:rPr>
                <w:b/>
                <w:i/>
                <w:sz w:val="24"/>
                <w:szCs w:val="24"/>
              </w:rPr>
              <w:t>Ш</w:t>
            </w:r>
            <w:r w:rsidRPr="001B509C">
              <w:rPr>
                <w:b/>
                <w:sz w:val="24"/>
                <w:szCs w:val="24"/>
              </w:rPr>
              <w:t>, обозначающая твердый согласный звук</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5124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C92EAD" w:rsidRDefault="00CA154B" w:rsidP="00952D6E">
            <w:pPr>
              <w:suppressAutoHyphens/>
              <w:contextualSpacing/>
              <w:jc w:val="center"/>
              <w:rPr>
                <w:sz w:val="24"/>
                <w:szCs w:val="24"/>
              </w:rPr>
            </w:pPr>
            <w:r w:rsidRPr="00C92EAD">
              <w:rPr>
                <w:sz w:val="24"/>
                <w:szCs w:val="24"/>
              </w:rPr>
              <w:t>22.12.2020</w:t>
            </w:r>
          </w:p>
        </w:tc>
        <w:tc>
          <w:tcPr>
            <w:tcW w:w="426" w:type="dxa"/>
            <w:tcMar>
              <w:left w:w="28" w:type="dxa"/>
              <w:right w:w="28" w:type="dxa"/>
            </w:tcMar>
          </w:tcPr>
          <w:p w:rsidR="00CA154B" w:rsidRPr="00C92EAD" w:rsidRDefault="00CA154B" w:rsidP="00952D6E">
            <w:pPr>
              <w:suppressAutoHyphens/>
              <w:contextualSpacing/>
              <w:jc w:val="center"/>
              <w:rPr>
                <w:sz w:val="24"/>
                <w:szCs w:val="24"/>
              </w:rPr>
            </w:pPr>
            <w:r w:rsidRPr="00C92EAD">
              <w:rPr>
                <w:sz w:val="24"/>
                <w:szCs w:val="24"/>
              </w:rPr>
              <w:t>61</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C92EAD" w:rsidRDefault="00CA154B" w:rsidP="00952D6E">
            <w:pPr>
              <w:suppressAutoHyphens/>
              <w:contextualSpacing/>
              <w:jc w:val="center"/>
              <w:rPr>
                <w:sz w:val="24"/>
                <w:szCs w:val="24"/>
              </w:rPr>
            </w:pPr>
            <w:r w:rsidRPr="00C92EAD">
              <w:rPr>
                <w:sz w:val="24"/>
                <w:szCs w:val="24"/>
              </w:rPr>
              <w:t>76</w:t>
            </w:r>
          </w:p>
        </w:tc>
        <w:tc>
          <w:tcPr>
            <w:tcW w:w="709" w:type="dxa"/>
            <w:tcMar>
              <w:left w:w="28" w:type="dxa"/>
              <w:right w:w="28" w:type="dxa"/>
            </w:tcMar>
          </w:tcPr>
          <w:p w:rsidR="00CA154B" w:rsidRPr="00C92EAD" w:rsidRDefault="00CA154B" w:rsidP="00952D6E">
            <w:pPr>
              <w:suppressAutoHyphens/>
              <w:contextualSpacing/>
              <w:jc w:val="center"/>
              <w:rPr>
                <w:sz w:val="24"/>
                <w:szCs w:val="24"/>
              </w:rPr>
            </w:pPr>
            <w:r w:rsidRPr="00C92EAD">
              <w:rPr>
                <w:sz w:val="24"/>
                <w:szCs w:val="24"/>
              </w:rPr>
              <w:t>22.12.2020</w:t>
            </w:r>
          </w:p>
        </w:tc>
        <w:tc>
          <w:tcPr>
            <w:tcW w:w="1559" w:type="dxa"/>
            <w:vMerge w:val="restart"/>
            <w:tcMar>
              <w:left w:w="28" w:type="dxa"/>
              <w:right w:w="28" w:type="dxa"/>
            </w:tcMar>
          </w:tcPr>
          <w:p w:rsidR="00CA154B" w:rsidRPr="001B509C" w:rsidRDefault="00CA154B" w:rsidP="00952D6E">
            <w:pPr>
              <w:suppressAutoHyphens/>
              <w:contextualSpacing/>
              <w:rPr>
                <w:b/>
                <w:sz w:val="24"/>
                <w:szCs w:val="24"/>
              </w:rPr>
            </w:pPr>
            <w:r w:rsidRPr="001B509C">
              <w:rPr>
                <w:b/>
                <w:sz w:val="24"/>
                <w:szCs w:val="24"/>
              </w:rPr>
              <w:t xml:space="preserve">Строчная и заглавная буквы </w:t>
            </w:r>
            <w:r w:rsidRPr="001B509C">
              <w:rPr>
                <w:b/>
                <w:i/>
                <w:sz w:val="24"/>
                <w:szCs w:val="24"/>
              </w:rPr>
              <w:t>ш, Ш</w:t>
            </w:r>
            <w:r w:rsidRPr="001B509C">
              <w:rPr>
                <w:b/>
                <w:sz w:val="24"/>
                <w:szCs w:val="24"/>
              </w:rPr>
              <w:t xml:space="preserve">. Написание слов с сочетанием </w:t>
            </w:r>
            <w:r w:rsidRPr="001B509C">
              <w:rPr>
                <w:b/>
                <w:i/>
                <w:sz w:val="24"/>
                <w:szCs w:val="24"/>
              </w:rPr>
              <w:t>ши</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5124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23</w:t>
            </w:r>
            <w:r w:rsidRPr="00C92EAD">
              <w:rPr>
                <w:sz w:val="24"/>
                <w:szCs w:val="24"/>
              </w:rPr>
              <w:t>.12.2020</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62</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77</w:t>
            </w:r>
          </w:p>
        </w:tc>
        <w:tc>
          <w:tcPr>
            <w:tcW w:w="709"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23</w:t>
            </w:r>
            <w:r w:rsidRPr="00C92EAD">
              <w:rPr>
                <w:sz w:val="24"/>
                <w:szCs w:val="24"/>
              </w:rPr>
              <w:t>.12.2020</w:t>
            </w:r>
          </w:p>
        </w:tc>
        <w:tc>
          <w:tcPr>
            <w:tcW w:w="1559"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5124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24</w:t>
            </w:r>
            <w:r w:rsidRPr="00C92EAD">
              <w:rPr>
                <w:sz w:val="24"/>
                <w:szCs w:val="24"/>
              </w:rPr>
              <w:t>.12.2020</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63</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7665FD">
              <w:rPr>
                <w:b/>
                <w:sz w:val="24"/>
                <w:szCs w:val="24"/>
              </w:rPr>
              <w:t>Твердый согласный звук [ж], буквы Ж, ж</w:t>
            </w: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78</w:t>
            </w:r>
          </w:p>
        </w:tc>
        <w:tc>
          <w:tcPr>
            <w:tcW w:w="709"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24</w:t>
            </w:r>
            <w:r w:rsidRPr="00C92EAD">
              <w:rPr>
                <w:sz w:val="24"/>
                <w:szCs w:val="24"/>
              </w:rPr>
              <w:t>.12.2020</w:t>
            </w:r>
          </w:p>
        </w:tc>
        <w:tc>
          <w:tcPr>
            <w:tcW w:w="1559" w:type="dxa"/>
            <w:tcMar>
              <w:left w:w="28" w:type="dxa"/>
              <w:right w:w="28" w:type="dxa"/>
            </w:tcMar>
          </w:tcPr>
          <w:p w:rsidR="00CA154B" w:rsidRPr="001B509C" w:rsidRDefault="00CA154B" w:rsidP="00952D6E">
            <w:pPr>
              <w:suppressAutoHyphens/>
              <w:contextualSpacing/>
              <w:rPr>
                <w:b/>
                <w:sz w:val="24"/>
                <w:szCs w:val="24"/>
              </w:rPr>
            </w:pPr>
            <w:r w:rsidRPr="001B509C">
              <w:rPr>
                <w:b/>
                <w:sz w:val="24"/>
                <w:szCs w:val="24"/>
              </w:rPr>
              <w:t xml:space="preserve">Строчная буква </w:t>
            </w:r>
            <w:r w:rsidRPr="001B509C">
              <w:rPr>
                <w:b/>
                <w:i/>
                <w:sz w:val="24"/>
                <w:szCs w:val="24"/>
              </w:rPr>
              <w:t>ж</w:t>
            </w:r>
            <w:r w:rsidRPr="001B509C">
              <w:rPr>
                <w:b/>
                <w:sz w:val="24"/>
                <w:szCs w:val="24"/>
              </w:rPr>
              <w:t>, обозначающая твердый согласный звук</w:t>
            </w:r>
          </w:p>
        </w:tc>
        <w:tc>
          <w:tcPr>
            <w:tcW w:w="1843" w:type="dxa"/>
            <w:vMerge w:val="restart"/>
            <w:tcMar>
              <w:left w:w="28" w:type="dxa"/>
              <w:right w:w="28" w:type="dxa"/>
            </w:tcMar>
          </w:tcPr>
          <w:p w:rsidR="00CA154B" w:rsidRPr="00D818E8" w:rsidRDefault="00CA154B" w:rsidP="00952D6E">
            <w:pPr>
              <w:suppressAutoHyphens/>
              <w:contextualSpacing/>
              <w:rPr>
                <w:sz w:val="24"/>
                <w:szCs w:val="24"/>
              </w:rPr>
            </w:pPr>
            <w:r w:rsidRPr="00D818E8">
              <w:rPr>
                <w:sz w:val="24"/>
                <w:szCs w:val="24"/>
              </w:rPr>
              <w:t>Познакомить с новым звуком [ж]и буквами Ж, ж; развивать умение различать предметы, отвечающие на вопросы кто? и что?; познакомить с правил</w:t>
            </w:r>
            <w:r>
              <w:rPr>
                <w:sz w:val="24"/>
                <w:szCs w:val="24"/>
              </w:rPr>
              <w:t xml:space="preserve">ом правописания сочетаний </w:t>
            </w:r>
            <w:proofErr w:type="spellStart"/>
            <w:r>
              <w:rPr>
                <w:sz w:val="24"/>
                <w:szCs w:val="24"/>
              </w:rPr>
              <w:t>жи</w:t>
            </w:r>
            <w:proofErr w:type="spellEnd"/>
            <w:r>
              <w:rPr>
                <w:sz w:val="24"/>
                <w:szCs w:val="24"/>
              </w:rPr>
              <w:t>-</w:t>
            </w:r>
            <w:r w:rsidRPr="00D818E8">
              <w:rPr>
                <w:sz w:val="24"/>
                <w:szCs w:val="24"/>
              </w:rPr>
              <w:t xml:space="preserve">ши; развить умения дифференцировать звуки [ж], [ш], различать звонкие и глухие согласные;  соотносить звучание и написание слова, объяснять случаи расхождения звучания и написания, писать слова и предложения с сочетанием </w:t>
            </w:r>
            <w:proofErr w:type="spellStart"/>
            <w:r w:rsidRPr="00D818E8">
              <w:rPr>
                <w:sz w:val="24"/>
                <w:szCs w:val="24"/>
              </w:rPr>
              <w:t>жи</w:t>
            </w:r>
            <w:proofErr w:type="spellEnd"/>
            <w:r w:rsidRPr="00D818E8">
              <w:rPr>
                <w:sz w:val="24"/>
                <w:szCs w:val="24"/>
              </w:rPr>
              <w:t>, выполнять слоговой и звукобуквенный анализ слов, подбирать слова на это правило и записывать некоторые из них; развивать орфографическую зоркость</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563780">
              <w:rPr>
                <w:sz w:val="24"/>
                <w:szCs w:val="24"/>
              </w:rPr>
              <w:t>Чтение слов с новой буквой, предложений и коротких те</w:t>
            </w:r>
            <w:r>
              <w:rPr>
                <w:sz w:val="24"/>
                <w:szCs w:val="24"/>
              </w:rPr>
              <w:t>кстов. Чтение предложений с интонацией и паузами в соответ</w:t>
            </w:r>
            <w:r w:rsidRPr="00563780">
              <w:rPr>
                <w:sz w:val="24"/>
                <w:szCs w:val="24"/>
              </w:rPr>
              <w:t>ствии со знаками препинания</w:t>
            </w:r>
          </w:p>
          <w:p w:rsidR="00CA154B" w:rsidRDefault="00CA154B" w:rsidP="00952D6E">
            <w:pPr>
              <w:suppressAutoHyphens/>
              <w:contextualSpacing/>
              <w:rPr>
                <w:sz w:val="24"/>
                <w:szCs w:val="24"/>
              </w:rPr>
            </w:pPr>
            <w:r>
              <w:rPr>
                <w:sz w:val="24"/>
                <w:szCs w:val="24"/>
              </w:rPr>
              <w:t>2.</w:t>
            </w:r>
            <w:r>
              <w:t xml:space="preserve"> </w:t>
            </w:r>
            <w:r w:rsidRPr="00563780">
              <w:rPr>
                <w:sz w:val="24"/>
                <w:szCs w:val="24"/>
              </w:rPr>
              <w:t>Сравнение строчной и заглавной букв. Сравнение печатно</w:t>
            </w:r>
            <w:r>
              <w:rPr>
                <w:sz w:val="24"/>
                <w:szCs w:val="24"/>
              </w:rPr>
              <w:t>й и письменной букв. Конструиро</w:t>
            </w:r>
            <w:r w:rsidRPr="00563780">
              <w:rPr>
                <w:sz w:val="24"/>
                <w:szCs w:val="24"/>
              </w:rPr>
              <w:t>вание строчной и заглавной букв Ж, ж, печатных Ж, ж. Письмо строчной и заглавной букв Ж, ж. Рисование бордюров в широк</w:t>
            </w:r>
            <w:r>
              <w:rPr>
                <w:sz w:val="24"/>
                <w:szCs w:val="24"/>
              </w:rPr>
              <w:t xml:space="preserve">ой строке безотрывно. </w:t>
            </w:r>
            <w:proofErr w:type="spellStart"/>
            <w:r>
              <w:rPr>
                <w:sz w:val="24"/>
                <w:szCs w:val="24"/>
              </w:rPr>
              <w:t>Слого</w:t>
            </w:r>
            <w:proofErr w:type="spellEnd"/>
            <w:r>
              <w:rPr>
                <w:sz w:val="24"/>
                <w:szCs w:val="24"/>
              </w:rPr>
              <w:t>-зву</w:t>
            </w:r>
            <w:r w:rsidRPr="00563780">
              <w:rPr>
                <w:sz w:val="24"/>
                <w:szCs w:val="24"/>
              </w:rPr>
              <w:t xml:space="preserve">ковой анализ слов со звуком [ж]. Соединение букв Ж, ж в слогах и словах. Письмо слогов и слов с буквами Ж, ж. Правописание сочетания </w:t>
            </w:r>
            <w:proofErr w:type="spellStart"/>
            <w:r w:rsidRPr="00563780">
              <w:rPr>
                <w:sz w:val="24"/>
                <w:szCs w:val="24"/>
              </w:rPr>
              <w:t>жи</w:t>
            </w:r>
            <w:proofErr w:type="spellEnd"/>
            <w:r w:rsidRPr="00563780">
              <w:rPr>
                <w:sz w:val="24"/>
                <w:szCs w:val="24"/>
              </w:rPr>
              <w:t>, же. Оглушение [ж] на конце слова, проверочн</w:t>
            </w:r>
            <w:r>
              <w:rPr>
                <w:sz w:val="24"/>
                <w:szCs w:val="24"/>
              </w:rPr>
              <w:t>ое слово. Правописание имён соб</w:t>
            </w:r>
            <w:r w:rsidRPr="00563780">
              <w:rPr>
                <w:sz w:val="24"/>
                <w:szCs w:val="24"/>
              </w:rPr>
              <w:t>ственных (имён людей и кличе</w:t>
            </w:r>
            <w:r>
              <w:rPr>
                <w:sz w:val="24"/>
                <w:szCs w:val="24"/>
              </w:rPr>
              <w:t>к животных). Списывание с печат</w:t>
            </w:r>
            <w:r w:rsidRPr="00563780">
              <w:rPr>
                <w:sz w:val="24"/>
                <w:szCs w:val="24"/>
              </w:rPr>
              <w:t>ного текста</w:t>
            </w:r>
            <w:r>
              <w:t xml:space="preserve"> </w:t>
            </w:r>
            <w:r w:rsidRPr="00563780">
              <w:rPr>
                <w:sz w:val="24"/>
                <w:szCs w:val="24"/>
              </w:rPr>
              <w:t>Наращивание слов с цел</w:t>
            </w:r>
            <w:r>
              <w:rPr>
                <w:sz w:val="24"/>
                <w:szCs w:val="24"/>
              </w:rPr>
              <w:t>ью получения новых слов (Анна-</w:t>
            </w:r>
            <w:r w:rsidRPr="00563780">
              <w:rPr>
                <w:sz w:val="24"/>
                <w:szCs w:val="24"/>
              </w:rPr>
              <w:t>Жанна). Образование простой сравнительной степ</w:t>
            </w:r>
            <w:r>
              <w:rPr>
                <w:sz w:val="24"/>
                <w:szCs w:val="24"/>
              </w:rPr>
              <w:t xml:space="preserve">ени наречий по образцу (низко-ниже). Работа с пословицей. Запись предложений, </w:t>
            </w:r>
            <w:r w:rsidRPr="00563780">
              <w:rPr>
                <w:sz w:val="24"/>
                <w:szCs w:val="24"/>
              </w:rPr>
              <w:t>оформле</w:t>
            </w:r>
            <w:r>
              <w:rPr>
                <w:sz w:val="24"/>
                <w:szCs w:val="24"/>
              </w:rPr>
              <w:t>ние границ. Дополнение предложе</w:t>
            </w:r>
            <w:r w:rsidRPr="00563780">
              <w:rPr>
                <w:sz w:val="24"/>
                <w:szCs w:val="24"/>
              </w:rPr>
              <w:t xml:space="preserve">ния словом, </w:t>
            </w:r>
            <w:proofErr w:type="spellStart"/>
            <w:r w:rsidRPr="00563780">
              <w:rPr>
                <w:sz w:val="24"/>
                <w:szCs w:val="24"/>
              </w:rPr>
              <w:t>закодированым</w:t>
            </w:r>
            <w:proofErr w:type="spellEnd"/>
            <w:r w:rsidRPr="00563780">
              <w:rPr>
                <w:sz w:val="24"/>
                <w:szCs w:val="24"/>
              </w:rPr>
              <w:t xml:space="preserve"> в с</w:t>
            </w:r>
            <w:r>
              <w:rPr>
                <w:sz w:val="24"/>
                <w:szCs w:val="24"/>
              </w:rPr>
              <w:t>хеме-модели. Письменный от</w:t>
            </w:r>
            <w:r w:rsidRPr="00563780">
              <w:rPr>
                <w:sz w:val="24"/>
                <w:szCs w:val="24"/>
              </w:rPr>
              <w:t xml:space="preserve">вет на вопрос. Вопросительные слова </w:t>
            </w:r>
            <w:r w:rsidRPr="003055D3">
              <w:rPr>
                <w:i/>
                <w:sz w:val="24"/>
                <w:szCs w:val="24"/>
              </w:rPr>
              <w:t>«кто?», «что?»</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833959">
              <w:rPr>
                <w:sz w:val="24"/>
                <w:szCs w:val="24"/>
              </w:rPr>
              <w:t>Выделять звук [ж] из слов, наблюдать за произношен</w:t>
            </w:r>
            <w:r>
              <w:rPr>
                <w:sz w:val="24"/>
                <w:szCs w:val="24"/>
              </w:rPr>
              <w:t>ием нового звука в словах, уста</w:t>
            </w:r>
            <w:r w:rsidRPr="00833959">
              <w:rPr>
                <w:sz w:val="24"/>
                <w:szCs w:val="24"/>
              </w:rPr>
              <w:t xml:space="preserve">навливать на основе наблюдений, что звук [ж] звонкий и всегда твёрдый. Распознавать в словах новый звук. Характеризовать его, обозначать буквой. Читать слоги-слияния, устанавливать на основе наблюдений, что в слоге </w:t>
            </w:r>
            <w:proofErr w:type="spellStart"/>
            <w:r w:rsidRPr="00833959">
              <w:rPr>
                <w:sz w:val="24"/>
                <w:szCs w:val="24"/>
              </w:rPr>
              <w:t>жи</w:t>
            </w:r>
            <w:proofErr w:type="spellEnd"/>
            <w:r w:rsidRPr="00833959">
              <w:rPr>
                <w:sz w:val="24"/>
                <w:szCs w:val="24"/>
              </w:rPr>
              <w:t xml:space="preserve"> пишет</w:t>
            </w:r>
            <w:r>
              <w:rPr>
                <w:sz w:val="24"/>
                <w:szCs w:val="24"/>
              </w:rPr>
              <w:t>ся всегда и, в слоге же — е. Чи</w:t>
            </w:r>
            <w:r w:rsidRPr="00833959">
              <w:rPr>
                <w:sz w:val="24"/>
                <w:szCs w:val="24"/>
              </w:rPr>
              <w:t xml:space="preserve">тать слова с изученной буквой. Отвечать на вопросы: «Какая буква пишется в сочетании </w:t>
            </w:r>
            <w:proofErr w:type="spellStart"/>
            <w:r w:rsidRPr="00833959">
              <w:rPr>
                <w:sz w:val="24"/>
                <w:szCs w:val="24"/>
              </w:rPr>
              <w:t>жи</w:t>
            </w:r>
            <w:proofErr w:type="spellEnd"/>
            <w:r w:rsidRPr="00833959">
              <w:rPr>
                <w:sz w:val="24"/>
                <w:szCs w:val="24"/>
              </w:rPr>
              <w:t>?», «Какая буква пишется в сочетании же?» Составлять рассказ по сюжетной картинке. Читать текст. Задавать вопросы по содержанию текста. Озаглавлив</w:t>
            </w:r>
            <w:r>
              <w:rPr>
                <w:sz w:val="24"/>
                <w:szCs w:val="24"/>
              </w:rPr>
              <w:t xml:space="preserve">ать текст. Пересказывать текст. </w:t>
            </w:r>
            <w:r w:rsidRPr="00833959">
              <w:rPr>
                <w:sz w:val="24"/>
                <w:szCs w:val="24"/>
              </w:rPr>
              <w:t>Сопоставлять попарно слоги с буквами ж и ш. Наблюд</w:t>
            </w:r>
            <w:r>
              <w:rPr>
                <w:sz w:val="24"/>
                <w:szCs w:val="24"/>
              </w:rPr>
              <w:t>ать за артикуляцией звонкого со</w:t>
            </w:r>
            <w:r w:rsidRPr="00833959">
              <w:rPr>
                <w:sz w:val="24"/>
                <w:szCs w:val="24"/>
              </w:rPr>
              <w:t>гласного [ж] и глухого согласного [ш] в парах. Устанавливать сходство и различие в</w:t>
            </w:r>
            <w:r>
              <w:t xml:space="preserve"> </w:t>
            </w:r>
            <w:r>
              <w:rPr>
                <w:sz w:val="24"/>
                <w:szCs w:val="24"/>
              </w:rPr>
              <w:t>произнесе</w:t>
            </w:r>
            <w:r w:rsidRPr="00833959">
              <w:rPr>
                <w:sz w:val="24"/>
                <w:szCs w:val="24"/>
              </w:rPr>
              <w:t>нии [ж] и [ш]. Различать парные по глухости-</w:t>
            </w:r>
            <w:r w:rsidR="00DC44A2">
              <w:rPr>
                <w:sz w:val="24"/>
                <w:szCs w:val="24"/>
              </w:rPr>
              <w:t>звонкости согласные звуки [ш]-</w:t>
            </w:r>
            <w:r w:rsidRPr="00833959">
              <w:rPr>
                <w:sz w:val="24"/>
                <w:szCs w:val="24"/>
              </w:rPr>
              <w:t>[ж] в словах. Воспроизво</w:t>
            </w:r>
            <w:r>
              <w:rPr>
                <w:sz w:val="24"/>
                <w:szCs w:val="24"/>
              </w:rPr>
              <w:t>дить звуковую форму слов со зву</w:t>
            </w:r>
            <w:r w:rsidRPr="00833959">
              <w:rPr>
                <w:sz w:val="24"/>
                <w:szCs w:val="24"/>
              </w:rPr>
              <w:t>ком [ж] на конце по их буквенной записи</w:t>
            </w:r>
            <w:r>
              <w:rPr>
                <w:sz w:val="24"/>
                <w:szCs w:val="24"/>
              </w:rPr>
              <w:t>. Ана</w:t>
            </w:r>
            <w:r w:rsidRPr="00833959">
              <w:rPr>
                <w:sz w:val="24"/>
                <w:szCs w:val="24"/>
              </w:rPr>
              <w:t xml:space="preserve">лизировать </w:t>
            </w:r>
            <w:r>
              <w:rPr>
                <w:sz w:val="24"/>
                <w:szCs w:val="24"/>
              </w:rPr>
              <w:t>звуковой состав слов, сопоставл</w:t>
            </w:r>
            <w:r w:rsidRPr="00833959">
              <w:rPr>
                <w:sz w:val="24"/>
                <w:szCs w:val="24"/>
              </w:rPr>
              <w:t>ять его с буквенной записью. Устанавливать, что глухой [ж]</w:t>
            </w:r>
            <w:r>
              <w:rPr>
                <w:sz w:val="24"/>
                <w:szCs w:val="24"/>
              </w:rPr>
              <w:t xml:space="preserve"> на конце слов может обозначаться разными буквами — ж и ш. </w:t>
            </w:r>
            <w:r w:rsidRPr="00833959">
              <w:rPr>
                <w:sz w:val="24"/>
                <w:szCs w:val="24"/>
              </w:rPr>
              <w:t>Наблюда</w:t>
            </w:r>
            <w:r>
              <w:rPr>
                <w:sz w:val="24"/>
                <w:szCs w:val="24"/>
              </w:rPr>
              <w:t>ть за изменением слова (малыш-малыши, чиж-</w:t>
            </w:r>
            <w:r w:rsidR="00DC44A2">
              <w:rPr>
                <w:sz w:val="24"/>
                <w:szCs w:val="24"/>
              </w:rPr>
              <w:t xml:space="preserve">чижи). </w:t>
            </w:r>
            <w:r w:rsidRPr="00833959">
              <w:rPr>
                <w:sz w:val="24"/>
                <w:szCs w:val="24"/>
              </w:rPr>
              <w:t>Устанавливать способ определения буквы на месте глухого согласного звука (изменение слова). Классифицировать слова в соответст</w:t>
            </w:r>
            <w:r>
              <w:rPr>
                <w:sz w:val="24"/>
                <w:szCs w:val="24"/>
              </w:rPr>
              <w:t>вии с их значением (слова, назы</w:t>
            </w:r>
            <w:r w:rsidRPr="00833959">
              <w:rPr>
                <w:sz w:val="24"/>
                <w:szCs w:val="24"/>
              </w:rPr>
              <w:t>вающие предметы; слова, называющие действия). Определять место новой буквы на ленте букв.</w:t>
            </w:r>
          </w:p>
          <w:p w:rsidR="00CA154B" w:rsidRPr="00833959" w:rsidRDefault="00CA154B" w:rsidP="00952D6E">
            <w:pPr>
              <w:suppressAutoHyphens/>
              <w:contextualSpacing/>
              <w:rPr>
                <w:sz w:val="24"/>
                <w:szCs w:val="24"/>
              </w:rPr>
            </w:pPr>
            <w:r>
              <w:rPr>
                <w:sz w:val="24"/>
                <w:szCs w:val="24"/>
              </w:rPr>
              <w:t>2.</w:t>
            </w:r>
            <w:r>
              <w:t xml:space="preserve"> </w:t>
            </w:r>
            <w:r w:rsidRPr="00833959">
              <w:rPr>
                <w:sz w:val="24"/>
                <w:szCs w:val="24"/>
              </w:rPr>
              <w:t>Называть правильно элементы букв Ж, ж. Обводить бордюрные рисунки безотры</w:t>
            </w:r>
            <w:r>
              <w:rPr>
                <w:sz w:val="24"/>
                <w:szCs w:val="24"/>
              </w:rPr>
              <w:t xml:space="preserve">вно. Конструировать буквы Ж, ж. </w:t>
            </w:r>
            <w:r w:rsidRPr="00833959">
              <w:rPr>
                <w:sz w:val="24"/>
                <w:szCs w:val="24"/>
              </w:rPr>
              <w:t>Писать бук</w:t>
            </w:r>
            <w:r>
              <w:rPr>
                <w:sz w:val="24"/>
                <w:szCs w:val="24"/>
              </w:rPr>
              <w:t>вы Ж, ж в соответствии с образ</w:t>
            </w:r>
            <w:r w:rsidRPr="00833959">
              <w:rPr>
                <w:sz w:val="24"/>
                <w:szCs w:val="24"/>
              </w:rPr>
              <w:t>цом. Анализировать написанную букву, выбирать н</w:t>
            </w:r>
            <w:r>
              <w:rPr>
                <w:sz w:val="24"/>
                <w:szCs w:val="24"/>
              </w:rPr>
              <w:t>аиболее удавшийся вариант, обоз</w:t>
            </w:r>
            <w:r w:rsidRPr="00833959">
              <w:rPr>
                <w:sz w:val="24"/>
                <w:szCs w:val="24"/>
              </w:rPr>
              <w:t xml:space="preserve">начать его </w:t>
            </w:r>
            <w:r>
              <w:rPr>
                <w:sz w:val="24"/>
                <w:szCs w:val="24"/>
              </w:rPr>
              <w:t>условным знаком (точкой), ориен</w:t>
            </w:r>
            <w:r w:rsidRPr="00833959">
              <w:rPr>
                <w:sz w:val="24"/>
                <w:szCs w:val="24"/>
              </w:rPr>
              <w:t>тироваться на лучший вариант в процессе письма. Воспроизводить форму изучаемой буквы и её соединения с другой буквой по алгорит</w:t>
            </w:r>
            <w:r>
              <w:rPr>
                <w:sz w:val="24"/>
                <w:szCs w:val="24"/>
              </w:rPr>
              <w:t>му. Соблюдать соразмерность эле</w:t>
            </w:r>
            <w:r w:rsidRPr="00833959">
              <w:rPr>
                <w:sz w:val="24"/>
                <w:szCs w:val="24"/>
              </w:rPr>
              <w:t>ментов буквы по</w:t>
            </w:r>
            <w:r>
              <w:rPr>
                <w:sz w:val="24"/>
                <w:szCs w:val="24"/>
              </w:rPr>
              <w:t xml:space="preserve"> высоте, ширине и углу наклона. </w:t>
            </w:r>
            <w:r w:rsidRPr="00833959">
              <w:rPr>
                <w:sz w:val="24"/>
                <w:szCs w:val="24"/>
              </w:rPr>
              <w:t>Сравнивать на</w:t>
            </w:r>
            <w:r>
              <w:rPr>
                <w:sz w:val="24"/>
                <w:szCs w:val="24"/>
              </w:rPr>
              <w:t xml:space="preserve">писанные буквы Ж, ж с образцом. </w:t>
            </w:r>
            <w:r w:rsidRPr="00833959">
              <w:rPr>
                <w:sz w:val="24"/>
                <w:szCs w:val="24"/>
              </w:rPr>
              <w:t xml:space="preserve">Выполнять </w:t>
            </w:r>
            <w:proofErr w:type="spellStart"/>
            <w:r w:rsidRPr="00833959">
              <w:rPr>
                <w:sz w:val="24"/>
                <w:szCs w:val="24"/>
              </w:rPr>
              <w:t>слого</w:t>
            </w:r>
            <w:proofErr w:type="spellEnd"/>
            <w:r w:rsidRPr="00833959">
              <w:rPr>
                <w:sz w:val="24"/>
                <w:szCs w:val="24"/>
              </w:rPr>
              <w:t>-звуковой анали</w:t>
            </w:r>
            <w:r>
              <w:rPr>
                <w:sz w:val="24"/>
                <w:szCs w:val="24"/>
              </w:rPr>
              <w:t xml:space="preserve">з слов со звуком [ж]. </w:t>
            </w:r>
            <w:r w:rsidRPr="00833959">
              <w:rPr>
                <w:sz w:val="24"/>
                <w:szCs w:val="24"/>
              </w:rPr>
              <w:t>Наблюдать</w:t>
            </w:r>
            <w:r>
              <w:rPr>
                <w:sz w:val="24"/>
                <w:szCs w:val="24"/>
              </w:rPr>
              <w:t xml:space="preserve"> за оглушением звука [ж] на кон</w:t>
            </w:r>
            <w:r w:rsidRPr="00833959">
              <w:rPr>
                <w:sz w:val="24"/>
                <w:szCs w:val="24"/>
              </w:rPr>
              <w:t>це слова, подбирать проверочные слова по об</w:t>
            </w:r>
            <w:r>
              <w:rPr>
                <w:sz w:val="24"/>
                <w:szCs w:val="24"/>
              </w:rPr>
              <w:t>разцу, данному в прописи (чиж-</w:t>
            </w:r>
            <w:r w:rsidRPr="00833959">
              <w:rPr>
                <w:sz w:val="24"/>
                <w:szCs w:val="24"/>
              </w:rPr>
              <w:t>чижи).</w:t>
            </w:r>
            <w:r>
              <w:t xml:space="preserve"> </w:t>
            </w:r>
            <w:r w:rsidRPr="00833959">
              <w:rPr>
                <w:sz w:val="24"/>
                <w:szCs w:val="24"/>
              </w:rPr>
              <w:t>Писать слоги, слова с изученными буквами под ди</w:t>
            </w:r>
            <w:r>
              <w:rPr>
                <w:sz w:val="24"/>
                <w:szCs w:val="24"/>
              </w:rPr>
              <w:t>ктовку и с комментированием. Пи</w:t>
            </w:r>
            <w:r w:rsidRPr="00833959">
              <w:rPr>
                <w:sz w:val="24"/>
                <w:szCs w:val="24"/>
              </w:rPr>
              <w:t>сать правильно имена собственные (</w:t>
            </w:r>
            <w:r>
              <w:rPr>
                <w:sz w:val="24"/>
                <w:szCs w:val="24"/>
              </w:rPr>
              <w:t xml:space="preserve">имена людей и клички животных). </w:t>
            </w:r>
            <w:r w:rsidRPr="00833959">
              <w:rPr>
                <w:sz w:val="24"/>
                <w:szCs w:val="24"/>
              </w:rPr>
              <w:t xml:space="preserve">Списывать без ошибок слова и предложения с печатного шрифта. Писать грамотно слова с сочетаниями </w:t>
            </w:r>
            <w:proofErr w:type="spellStart"/>
            <w:r w:rsidRPr="00833959">
              <w:rPr>
                <w:sz w:val="24"/>
                <w:szCs w:val="24"/>
              </w:rPr>
              <w:t>жи</w:t>
            </w:r>
            <w:proofErr w:type="spellEnd"/>
            <w:r w:rsidRPr="00833959">
              <w:rPr>
                <w:sz w:val="24"/>
                <w:szCs w:val="24"/>
              </w:rPr>
              <w:t>, же. Образовывать сравнительную степень наречий по образцу, да</w:t>
            </w:r>
            <w:r>
              <w:rPr>
                <w:sz w:val="24"/>
                <w:szCs w:val="24"/>
              </w:rPr>
              <w:t xml:space="preserve">нному в прописи (низко-ниже). </w:t>
            </w:r>
            <w:r w:rsidRPr="00833959">
              <w:rPr>
                <w:sz w:val="24"/>
                <w:szCs w:val="24"/>
              </w:rPr>
              <w:t>Обозна</w:t>
            </w:r>
            <w:r>
              <w:rPr>
                <w:sz w:val="24"/>
                <w:szCs w:val="24"/>
              </w:rPr>
              <w:t>чать правильно границы предложе</w:t>
            </w:r>
            <w:r w:rsidRPr="00833959">
              <w:rPr>
                <w:sz w:val="24"/>
                <w:szCs w:val="24"/>
              </w:rPr>
              <w:t>ния. Допо</w:t>
            </w:r>
            <w:r>
              <w:rPr>
                <w:sz w:val="24"/>
                <w:szCs w:val="24"/>
              </w:rPr>
              <w:t>лнять предложение словом в соот</w:t>
            </w:r>
            <w:r w:rsidRPr="00833959">
              <w:rPr>
                <w:sz w:val="24"/>
                <w:szCs w:val="24"/>
              </w:rPr>
              <w:t>ветствии со схемой-моделью.</w:t>
            </w:r>
          </w:p>
          <w:p w:rsidR="00CA154B" w:rsidRDefault="00CA154B" w:rsidP="00952D6E">
            <w:pPr>
              <w:suppressAutoHyphens/>
              <w:contextualSpacing/>
              <w:rPr>
                <w:sz w:val="24"/>
                <w:szCs w:val="24"/>
              </w:rPr>
            </w:pPr>
            <w:r w:rsidRPr="00833959">
              <w:rPr>
                <w:sz w:val="24"/>
                <w:szCs w:val="24"/>
              </w:rPr>
              <w:t xml:space="preserve">Составлять ответ на вопрос и записывать его. Правильно употреблять вопросительные слова </w:t>
            </w:r>
            <w:r w:rsidRPr="003055D3">
              <w:rPr>
                <w:i/>
                <w:sz w:val="24"/>
                <w:szCs w:val="24"/>
              </w:rPr>
              <w:t>«кто?», «что?»</w:t>
            </w:r>
            <w:r>
              <w:rPr>
                <w:sz w:val="24"/>
                <w:szCs w:val="24"/>
              </w:rPr>
              <w:t xml:space="preserve"> в речи, грамотно отве</w:t>
            </w:r>
            <w:r w:rsidRPr="00833959">
              <w:rPr>
                <w:sz w:val="24"/>
                <w:szCs w:val="24"/>
              </w:rPr>
              <w:t>чать на данные вопросы. Объяснять смысл пословицы, употреблять пословицу в своих устных высказываниях.</w:t>
            </w:r>
          </w:p>
        </w:tc>
        <w:tc>
          <w:tcPr>
            <w:tcW w:w="1134" w:type="dxa"/>
            <w:tcMar>
              <w:left w:w="28" w:type="dxa"/>
              <w:right w:w="28" w:type="dxa"/>
            </w:tcMar>
          </w:tcPr>
          <w:p w:rsidR="00CA154B" w:rsidRDefault="00CA154B" w:rsidP="00952D6E">
            <w:pPr>
              <w:suppressAutoHyphens/>
              <w:contextualSpacing/>
            </w:pPr>
            <w:r w:rsidRPr="00E5124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p>
        </w:tc>
        <w:tc>
          <w:tcPr>
            <w:tcW w:w="426" w:type="dxa"/>
            <w:tcMar>
              <w:left w:w="28" w:type="dxa"/>
              <w:right w:w="28" w:type="dxa"/>
            </w:tcMar>
          </w:tcPr>
          <w:p w:rsidR="00CA154B" w:rsidRPr="00F563F0"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79</w:t>
            </w:r>
          </w:p>
        </w:tc>
        <w:tc>
          <w:tcPr>
            <w:tcW w:w="709"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25</w:t>
            </w:r>
            <w:r w:rsidRPr="00C92EAD">
              <w:rPr>
                <w:sz w:val="24"/>
                <w:szCs w:val="24"/>
              </w:rPr>
              <w:t>.12.2020</w:t>
            </w:r>
          </w:p>
        </w:tc>
        <w:tc>
          <w:tcPr>
            <w:tcW w:w="1559" w:type="dxa"/>
            <w:tcMar>
              <w:left w:w="28" w:type="dxa"/>
              <w:right w:w="28" w:type="dxa"/>
            </w:tcMar>
          </w:tcPr>
          <w:p w:rsidR="00CA154B" w:rsidRPr="001B509C" w:rsidRDefault="00CA154B" w:rsidP="00952D6E">
            <w:pPr>
              <w:suppressAutoHyphens/>
              <w:contextualSpacing/>
              <w:rPr>
                <w:b/>
                <w:sz w:val="24"/>
                <w:szCs w:val="24"/>
              </w:rPr>
            </w:pPr>
            <w:r w:rsidRPr="001B509C">
              <w:rPr>
                <w:b/>
                <w:sz w:val="24"/>
                <w:szCs w:val="24"/>
              </w:rPr>
              <w:t xml:space="preserve">Заглавная буква </w:t>
            </w:r>
            <w:r w:rsidRPr="001B509C">
              <w:rPr>
                <w:b/>
                <w:i/>
                <w:sz w:val="24"/>
                <w:szCs w:val="24"/>
              </w:rPr>
              <w:t>Ж,</w:t>
            </w:r>
            <w:r w:rsidRPr="001B509C">
              <w:rPr>
                <w:b/>
                <w:sz w:val="24"/>
                <w:szCs w:val="24"/>
              </w:rPr>
              <w:t xml:space="preserve"> обозначающая твердый согласный звук</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5124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28</w:t>
            </w:r>
            <w:r w:rsidRPr="00C92EAD">
              <w:rPr>
                <w:sz w:val="24"/>
                <w:szCs w:val="24"/>
              </w:rPr>
              <w:t>.12.2020</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64</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7665FD">
              <w:rPr>
                <w:b/>
                <w:sz w:val="24"/>
                <w:szCs w:val="24"/>
              </w:rPr>
              <w:t>Твёрдый согласный звук [ж], буквы Ж, ж. Сопоставление звуков [ж] и [ш]</w:t>
            </w: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80</w:t>
            </w:r>
          </w:p>
        </w:tc>
        <w:tc>
          <w:tcPr>
            <w:tcW w:w="709"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28</w:t>
            </w:r>
            <w:r w:rsidRPr="00C92EAD">
              <w:rPr>
                <w:sz w:val="24"/>
                <w:szCs w:val="24"/>
              </w:rPr>
              <w:t>.12.2020</w:t>
            </w:r>
          </w:p>
        </w:tc>
        <w:tc>
          <w:tcPr>
            <w:tcW w:w="1559" w:type="dxa"/>
            <w:tcMar>
              <w:left w:w="28" w:type="dxa"/>
              <w:right w:w="28" w:type="dxa"/>
            </w:tcMar>
          </w:tcPr>
          <w:p w:rsidR="00CA154B" w:rsidRPr="001B509C" w:rsidRDefault="00CA154B" w:rsidP="00952D6E">
            <w:pPr>
              <w:suppressAutoHyphens/>
              <w:contextualSpacing/>
              <w:rPr>
                <w:b/>
                <w:sz w:val="24"/>
                <w:szCs w:val="24"/>
              </w:rPr>
            </w:pPr>
            <w:r w:rsidRPr="001B509C">
              <w:rPr>
                <w:b/>
                <w:sz w:val="24"/>
                <w:szCs w:val="24"/>
              </w:rPr>
              <w:t xml:space="preserve">Строчная и прописная буквы </w:t>
            </w:r>
            <w:r w:rsidRPr="001B509C">
              <w:rPr>
                <w:b/>
                <w:i/>
                <w:sz w:val="24"/>
                <w:szCs w:val="24"/>
              </w:rPr>
              <w:t>ж, Ж</w:t>
            </w:r>
            <w:r w:rsidRPr="001B509C">
              <w:rPr>
                <w:b/>
                <w:sz w:val="24"/>
                <w:szCs w:val="24"/>
              </w:rPr>
              <w:t>.</w:t>
            </w:r>
            <w:r w:rsidRPr="001B509C">
              <w:rPr>
                <w:b/>
                <w:sz w:val="24"/>
                <w:szCs w:val="24"/>
              </w:rPr>
              <w:br/>
              <w:t xml:space="preserve">Написание слов с сочетанием </w:t>
            </w:r>
            <w:proofErr w:type="spellStart"/>
            <w:r w:rsidRPr="001B509C">
              <w:rPr>
                <w:b/>
                <w:i/>
                <w:sz w:val="24"/>
                <w:szCs w:val="24"/>
              </w:rPr>
              <w:t>жи</w:t>
            </w:r>
            <w:proofErr w:type="spellEnd"/>
            <w:r w:rsidRPr="001B509C">
              <w:rPr>
                <w:b/>
                <w:i/>
                <w:sz w:val="24"/>
                <w:szCs w:val="24"/>
              </w:rPr>
              <w:t>-ши</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5124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29</w:t>
            </w:r>
            <w:r w:rsidRPr="00E02BCC">
              <w:rPr>
                <w:sz w:val="24"/>
                <w:szCs w:val="24"/>
              </w:rPr>
              <w:t>.12.2020</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65</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7665FD">
              <w:rPr>
                <w:b/>
                <w:sz w:val="24"/>
                <w:szCs w:val="24"/>
              </w:rPr>
              <w:t>Буквы Ё, ё, обозначающие два звука [</w:t>
            </w:r>
            <w:proofErr w:type="spellStart"/>
            <w:r w:rsidRPr="007665FD">
              <w:rPr>
                <w:b/>
                <w:sz w:val="24"/>
                <w:szCs w:val="24"/>
              </w:rPr>
              <w:t>й’о</w:t>
            </w:r>
            <w:proofErr w:type="spellEnd"/>
            <w:r w:rsidRPr="007665FD">
              <w:rPr>
                <w:b/>
                <w:sz w:val="24"/>
                <w:szCs w:val="24"/>
              </w:rPr>
              <w:t>]</w:t>
            </w:r>
          </w:p>
        </w:tc>
        <w:tc>
          <w:tcPr>
            <w:tcW w:w="567" w:type="dxa"/>
            <w:tcMar>
              <w:left w:w="28" w:type="dxa"/>
              <w:right w:w="28" w:type="dxa"/>
            </w:tcMar>
          </w:tcPr>
          <w:p w:rsidR="00CA154B" w:rsidRPr="00986230" w:rsidRDefault="00CA154B" w:rsidP="00952D6E">
            <w:pPr>
              <w:suppressAutoHyphens/>
              <w:contextualSpacing/>
              <w:jc w:val="center"/>
              <w:rPr>
                <w:sz w:val="24"/>
                <w:szCs w:val="24"/>
              </w:rPr>
            </w:pPr>
            <w:r w:rsidRPr="00986230">
              <w:rPr>
                <w:sz w:val="24"/>
                <w:szCs w:val="24"/>
              </w:rPr>
              <w:t>81</w:t>
            </w:r>
          </w:p>
        </w:tc>
        <w:tc>
          <w:tcPr>
            <w:tcW w:w="709" w:type="dxa"/>
            <w:tcMar>
              <w:left w:w="28" w:type="dxa"/>
              <w:right w:w="28" w:type="dxa"/>
            </w:tcMar>
          </w:tcPr>
          <w:p w:rsidR="00CA154B" w:rsidRPr="00986230" w:rsidRDefault="00CA154B" w:rsidP="00952D6E">
            <w:pPr>
              <w:suppressAutoHyphens/>
              <w:contextualSpacing/>
              <w:jc w:val="center"/>
            </w:pPr>
            <w:r w:rsidRPr="00986230">
              <w:rPr>
                <w:sz w:val="24"/>
                <w:szCs w:val="24"/>
              </w:rPr>
              <w:t>29.12.2020</w:t>
            </w:r>
          </w:p>
        </w:tc>
        <w:tc>
          <w:tcPr>
            <w:tcW w:w="1559" w:type="dxa"/>
            <w:tcMar>
              <w:left w:w="28" w:type="dxa"/>
              <w:right w:w="28" w:type="dxa"/>
            </w:tcMar>
          </w:tcPr>
          <w:p w:rsidR="00CA154B" w:rsidRPr="001B509C" w:rsidRDefault="00CA154B" w:rsidP="00952D6E">
            <w:pPr>
              <w:suppressAutoHyphens/>
              <w:contextualSpacing/>
              <w:rPr>
                <w:b/>
                <w:sz w:val="24"/>
                <w:szCs w:val="24"/>
              </w:rPr>
            </w:pPr>
            <w:r w:rsidRPr="001B509C">
              <w:rPr>
                <w:b/>
                <w:sz w:val="24"/>
                <w:szCs w:val="24"/>
              </w:rPr>
              <w:t xml:space="preserve">Строчная буква </w:t>
            </w:r>
            <w:r w:rsidRPr="001B509C">
              <w:rPr>
                <w:b/>
                <w:i/>
                <w:sz w:val="24"/>
                <w:szCs w:val="24"/>
              </w:rPr>
              <w:t>ё</w:t>
            </w:r>
          </w:p>
        </w:tc>
        <w:tc>
          <w:tcPr>
            <w:tcW w:w="1843" w:type="dxa"/>
            <w:vMerge w:val="restart"/>
            <w:tcMar>
              <w:left w:w="28" w:type="dxa"/>
              <w:right w:w="28" w:type="dxa"/>
            </w:tcMar>
          </w:tcPr>
          <w:p w:rsidR="00CA154B" w:rsidRPr="00986230" w:rsidRDefault="00CA154B" w:rsidP="00952D6E">
            <w:pPr>
              <w:suppressAutoHyphens/>
              <w:contextualSpacing/>
              <w:rPr>
                <w:sz w:val="24"/>
                <w:szCs w:val="24"/>
              </w:rPr>
            </w:pPr>
            <w:r w:rsidRPr="00986230">
              <w:rPr>
                <w:sz w:val="24"/>
                <w:szCs w:val="24"/>
              </w:rPr>
              <w:t xml:space="preserve">Познакомить с новыми буквами – Ё, ё, обозначающими два звука; ввести понятие </w:t>
            </w:r>
            <w:r w:rsidRPr="00986230">
              <w:rPr>
                <w:i/>
                <w:sz w:val="24"/>
                <w:szCs w:val="24"/>
              </w:rPr>
              <w:t>«род имен существительных»</w:t>
            </w:r>
            <w:r w:rsidRPr="00986230">
              <w:rPr>
                <w:sz w:val="24"/>
                <w:szCs w:val="24"/>
              </w:rPr>
              <w:t>; познакомить с буквами Ё, ё, обозначающими звук [о] после мягких согласных звуков; совершенствовать умение производить звуковой анализ слов, навык чтения слов с изученными буквами; учить ориентироваться на странице учебника, различать стихи, прозу, пословицы</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986230">
              <w:rPr>
                <w:sz w:val="24"/>
                <w:szCs w:val="24"/>
              </w:rPr>
              <w:t>Буква ё в начале слов и после гласных в середине и на конце слов. Буква ё — показатель мягкости предшествующе</w:t>
            </w:r>
            <w:r>
              <w:rPr>
                <w:sz w:val="24"/>
                <w:szCs w:val="24"/>
              </w:rPr>
              <w:t xml:space="preserve">го согласного звука в слоге-слиянии. </w:t>
            </w:r>
            <w:r w:rsidRPr="00986230">
              <w:rPr>
                <w:sz w:val="24"/>
                <w:szCs w:val="24"/>
              </w:rPr>
              <w:t>Чтение слов с новой буквой, предложений и коротких те</w:t>
            </w:r>
            <w:r>
              <w:rPr>
                <w:sz w:val="24"/>
                <w:szCs w:val="24"/>
              </w:rPr>
              <w:t>кстов. Чтение предложений с ин</w:t>
            </w:r>
            <w:r w:rsidRPr="00986230">
              <w:rPr>
                <w:sz w:val="24"/>
                <w:szCs w:val="24"/>
              </w:rPr>
              <w:t>тонацией и паузами в соо</w:t>
            </w:r>
            <w:r>
              <w:rPr>
                <w:sz w:val="24"/>
                <w:szCs w:val="24"/>
              </w:rPr>
              <w:t>твет</w:t>
            </w:r>
            <w:r w:rsidRPr="00986230">
              <w:rPr>
                <w:sz w:val="24"/>
                <w:szCs w:val="24"/>
              </w:rPr>
              <w:t>ствии со знаками препинания</w:t>
            </w:r>
            <w:r>
              <w:rPr>
                <w:sz w:val="24"/>
                <w:szCs w:val="24"/>
              </w:rPr>
              <w:t>.</w:t>
            </w:r>
          </w:p>
          <w:p w:rsidR="00CA154B" w:rsidRDefault="00CA154B" w:rsidP="00952D6E">
            <w:pPr>
              <w:suppressAutoHyphens/>
              <w:contextualSpacing/>
              <w:rPr>
                <w:sz w:val="24"/>
                <w:szCs w:val="24"/>
              </w:rPr>
            </w:pPr>
            <w:r>
              <w:rPr>
                <w:sz w:val="24"/>
                <w:szCs w:val="24"/>
              </w:rPr>
              <w:t>2.</w:t>
            </w:r>
            <w:r>
              <w:t xml:space="preserve"> </w:t>
            </w:r>
            <w:r>
              <w:rPr>
                <w:sz w:val="24"/>
                <w:szCs w:val="24"/>
              </w:rPr>
              <w:t>Сравнение печатной и письмен</w:t>
            </w:r>
            <w:r w:rsidRPr="0032474F">
              <w:rPr>
                <w:sz w:val="24"/>
                <w:szCs w:val="24"/>
              </w:rPr>
              <w:t xml:space="preserve">ной букв. </w:t>
            </w:r>
            <w:r w:rsidRPr="0027644F">
              <w:rPr>
                <w:sz w:val="24"/>
                <w:szCs w:val="24"/>
              </w:rPr>
              <w:t>Сравнение строчной и заглавн</w:t>
            </w:r>
            <w:r>
              <w:rPr>
                <w:sz w:val="24"/>
                <w:szCs w:val="24"/>
              </w:rPr>
              <w:t>ой букв. Конструирование заглав</w:t>
            </w:r>
            <w:r w:rsidRPr="0027644F">
              <w:rPr>
                <w:sz w:val="24"/>
                <w:szCs w:val="24"/>
              </w:rPr>
              <w:t xml:space="preserve">ной письменной и печатной букв Ё. Письмо </w:t>
            </w:r>
            <w:r>
              <w:rPr>
                <w:sz w:val="24"/>
                <w:szCs w:val="24"/>
              </w:rPr>
              <w:t xml:space="preserve">строчной и </w:t>
            </w:r>
            <w:r w:rsidRPr="0027644F">
              <w:rPr>
                <w:sz w:val="24"/>
                <w:szCs w:val="24"/>
              </w:rPr>
              <w:t xml:space="preserve">заглавной буквы </w:t>
            </w:r>
            <w:r>
              <w:rPr>
                <w:sz w:val="24"/>
                <w:szCs w:val="24"/>
              </w:rPr>
              <w:t xml:space="preserve">ё, </w:t>
            </w:r>
            <w:r w:rsidRPr="0027644F">
              <w:rPr>
                <w:sz w:val="24"/>
                <w:szCs w:val="24"/>
              </w:rPr>
              <w:t>Ё.</w:t>
            </w:r>
            <w:r>
              <w:rPr>
                <w:sz w:val="24"/>
                <w:szCs w:val="24"/>
              </w:rPr>
              <w:t xml:space="preserve"> Ри</w:t>
            </w:r>
            <w:r w:rsidRPr="0032474F">
              <w:rPr>
                <w:sz w:val="24"/>
                <w:szCs w:val="24"/>
              </w:rPr>
              <w:t>сование бордюров в широк</w:t>
            </w:r>
            <w:r>
              <w:rPr>
                <w:sz w:val="24"/>
                <w:szCs w:val="24"/>
              </w:rPr>
              <w:t xml:space="preserve">ой строке безотрывно. </w:t>
            </w:r>
            <w:proofErr w:type="spellStart"/>
            <w:r>
              <w:rPr>
                <w:sz w:val="24"/>
                <w:szCs w:val="24"/>
              </w:rPr>
              <w:t>Слого</w:t>
            </w:r>
            <w:proofErr w:type="spellEnd"/>
            <w:r>
              <w:rPr>
                <w:sz w:val="24"/>
                <w:szCs w:val="24"/>
              </w:rPr>
              <w:t>-звуковой анализ слов со звуками [</w:t>
            </w:r>
            <w:proofErr w:type="spellStart"/>
            <w:r>
              <w:rPr>
                <w:sz w:val="24"/>
                <w:szCs w:val="24"/>
              </w:rPr>
              <w:t>й</w:t>
            </w:r>
            <w:r w:rsidRPr="0032474F">
              <w:rPr>
                <w:sz w:val="24"/>
                <w:szCs w:val="24"/>
              </w:rPr>
              <w:t>’о</w:t>
            </w:r>
            <w:proofErr w:type="spellEnd"/>
            <w:r w:rsidRPr="0032474F">
              <w:rPr>
                <w:sz w:val="24"/>
                <w:szCs w:val="24"/>
              </w:rPr>
              <w:t>], [о]. Соединение буквы ё в слогах. Двойная роль йоти</w:t>
            </w:r>
            <w:r>
              <w:rPr>
                <w:sz w:val="24"/>
                <w:szCs w:val="24"/>
              </w:rPr>
              <w:t>рован</w:t>
            </w:r>
            <w:r w:rsidRPr="0032474F">
              <w:rPr>
                <w:sz w:val="24"/>
                <w:szCs w:val="24"/>
              </w:rPr>
              <w:t>ного ё в начале слова и после гласной. Обозначение мягкости предыдущего согласного буквой ё, твёрдости</w:t>
            </w:r>
            <w:r>
              <w:t xml:space="preserve"> </w:t>
            </w:r>
            <w:r w:rsidRPr="0032474F">
              <w:rPr>
                <w:sz w:val="24"/>
                <w:szCs w:val="24"/>
              </w:rPr>
              <w:t>предыдущего согласного буквой о. Письмо слогов и слов с буквой ё. Обозначе</w:t>
            </w:r>
            <w:r>
              <w:rPr>
                <w:sz w:val="24"/>
                <w:szCs w:val="24"/>
              </w:rPr>
              <w:t>ние мягкости предыдущего соглас</w:t>
            </w:r>
            <w:r w:rsidRPr="0032474F">
              <w:rPr>
                <w:sz w:val="24"/>
                <w:szCs w:val="24"/>
              </w:rPr>
              <w:t xml:space="preserve">ного буквой ё. Правописание сочетаний </w:t>
            </w:r>
            <w:proofErr w:type="spellStart"/>
            <w:r w:rsidRPr="0032474F">
              <w:rPr>
                <w:sz w:val="24"/>
                <w:szCs w:val="24"/>
              </w:rPr>
              <w:t>жи</w:t>
            </w:r>
            <w:proofErr w:type="spellEnd"/>
            <w:r w:rsidRPr="0032474F">
              <w:rPr>
                <w:sz w:val="24"/>
                <w:szCs w:val="24"/>
              </w:rPr>
              <w:t>—ши. Оглушени</w:t>
            </w:r>
            <w:r>
              <w:rPr>
                <w:sz w:val="24"/>
                <w:szCs w:val="24"/>
              </w:rPr>
              <w:t>е звука [ж] на конце слова. Подбор проверочных слов. Списывание с печатного шрифта. Об</w:t>
            </w:r>
            <w:r w:rsidRPr="0032474F">
              <w:rPr>
                <w:sz w:val="24"/>
                <w:szCs w:val="24"/>
              </w:rPr>
              <w:t>разование существительных — названий детёнышей животных по образцу, данному в прописи. Запись предложений</w:t>
            </w:r>
            <w:r>
              <w:rPr>
                <w:sz w:val="24"/>
                <w:szCs w:val="24"/>
              </w:rPr>
              <w:t xml:space="preserve">, оформление границ. Дополнение </w:t>
            </w:r>
            <w:r w:rsidRPr="0032474F">
              <w:rPr>
                <w:sz w:val="24"/>
                <w:szCs w:val="24"/>
              </w:rPr>
              <w:t>предложения словом, закодированным в схеме-модели</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1D51FF">
              <w:rPr>
                <w:sz w:val="24"/>
                <w:szCs w:val="24"/>
              </w:rPr>
              <w:t>Производить</w:t>
            </w:r>
            <w:r>
              <w:rPr>
                <w:sz w:val="24"/>
                <w:szCs w:val="24"/>
              </w:rPr>
              <w:t xml:space="preserve"> </w:t>
            </w:r>
            <w:proofErr w:type="spellStart"/>
            <w:r>
              <w:rPr>
                <w:sz w:val="24"/>
                <w:szCs w:val="24"/>
              </w:rPr>
              <w:t>слого</w:t>
            </w:r>
            <w:proofErr w:type="spellEnd"/>
            <w:r>
              <w:rPr>
                <w:sz w:val="24"/>
                <w:szCs w:val="24"/>
              </w:rPr>
              <w:t xml:space="preserve">-звуковой анализ слова </w:t>
            </w:r>
            <w:r w:rsidRPr="00445BD5">
              <w:rPr>
                <w:i/>
                <w:sz w:val="24"/>
                <w:szCs w:val="24"/>
              </w:rPr>
              <w:t>ёжик</w:t>
            </w:r>
            <w:r w:rsidRPr="001D51FF">
              <w:rPr>
                <w:sz w:val="24"/>
                <w:szCs w:val="24"/>
              </w:rPr>
              <w:t>. Обозначат</w:t>
            </w:r>
            <w:r>
              <w:rPr>
                <w:sz w:val="24"/>
                <w:szCs w:val="24"/>
              </w:rPr>
              <w:t>ь слияние [</w:t>
            </w:r>
            <w:proofErr w:type="spellStart"/>
            <w:r>
              <w:rPr>
                <w:sz w:val="24"/>
                <w:szCs w:val="24"/>
              </w:rPr>
              <w:t>й’о</w:t>
            </w:r>
            <w:proofErr w:type="spellEnd"/>
            <w:r>
              <w:rPr>
                <w:sz w:val="24"/>
                <w:szCs w:val="24"/>
              </w:rPr>
              <w:t>] буквой ё. Объяс</w:t>
            </w:r>
            <w:r w:rsidRPr="001D51FF">
              <w:rPr>
                <w:sz w:val="24"/>
                <w:szCs w:val="24"/>
              </w:rPr>
              <w:t>нять разницу между количеством букв и звуков в словах. Наз</w:t>
            </w:r>
            <w:r>
              <w:rPr>
                <w:sz w:val="24"/>
                <w:szCs w:val="24"/>
              </w:rPr>
              <w:t>ывать особенность буквы ё (обоз</w:t>
            </w:r>
            <w:r w:rsidRPr="001D51FF">
              <w:rPr>
                <w:sz w:val="24"/>
                <w:szCs w:val="24"/>
              </w:rPr>
              <w:t>начать целый</w:t>
            </w:r>
            <w:r>
              <w:rPr>
                <w:sz w:val="24"/>
                <w:szCs w:val="24"/>
              </w:rPr>
              <w:t xml:space="preserve"> слог-слияние — два звука). При</w:t>
            </w:r>
            <w:r w:rsidRPr="001D51FF">
              <w:rPr>
                <w:sz w:val="24"/>
                <w:szCs w:val="24"/>
              </w:rPr>
              <w:t>водить при</w:t>
            </w:r>
            <w:r>
              <w:rPr>
                <w:sz w:val="24"/>
                <w:szCs w:val="24"/>
              </w:rPr>
              <w:t xml:space="preserve">меры ранее изученных букв, имеющих ту же </w:t>
            </w:r>
            <w:r w:rsidRPr="001D51FF">
              <w:rPr>
                <w:sz w:val="24"/>
                <w:szCs w:val="24"/>
              </w:rPr>
              <w:t>особенность. Узнавать, сравнивать и различать заглавные и строчные, печатные и письменные буквы Ё, ё. Сравнивать звуковой состав слов</w:t>
            </w:r>
            <w:r>
              <w:rPr>
                <w:sz w:val="24"/>
                <w:szCs w:val="24"/>
              </w:rPr>
              <w:t xml:space="preserve"> и их буквенную запись. Формули</w:t>
            </w:r>
            <w:r w:rsidRPr="001D51FF">
              <w:rPr>
                <w:sz w:val="24"/>
                <w:szCs w:val="24"/>
              </w:rPr>
              <w:t>ровать способ чтения буквы ё в начале слов и после гласных в</w:t>
            </w:r>
            <w:r>
              <w:t xml:space="preserve"> </w:t>
            </w:r>
            <w:r>
              <w:rPr>
                <w:sz w:val="24"/>
                <w:szCs w:val="24"/>
              </w:rPr>
              <w:t>середине и на конце слов: бук</w:t>
            </w:r>
            <w:r w:rsidRPr="001D51FF">
              <w:rPr>
                <w:sz w:val="24"/>
                <w:szCs w:val="24"/>
              </w:rPr>
              <w:t>ва ё в начале слов и после гласных в середине и на конце сло</w:t>
            </w:r>
            <w:r>
              <w:rPr>
                <w:sz w:val="24"/>
                <w:szCs w:val="24"/>
              </w:rPr>
              <w:t xml:space="preserve">в читается одним и тем же способом — просто называется. </w:t>
            </w:r>
            <w:r w:rsidRPr="001D51FF">
              <w:rPr>
                <w:sz w:val="24"/>
                <w:szCs w:val="24"/>
              </w:rPr>
              <w:t xml:space="preserve">Читать слова </w:t>
            </w:r>
            <w:r>
              <w:rPr>
                <w:sz w:val="24"/>
                <w:szCs w:val="24"/>
              </w:rPr>
              <w:t>с буквой ё в начале слова и пос</w:t>
            </w:r>
            <w:r w:rsidRPr="001D51FF">
              <w:rPr>
                <w:sz w:val="24"/>
                <w:szCs w:val="24"/>
              </w:rPr>
              <w:t>ле гласных. Составлять рассказ по сюжетной картинке. Читать текст. Отвечать на вопросы по содержанию текста. Задават</w:t>
            </w:r>
            <w:r>
              <w:rPr>
                <w:sz w:val="24"/>
                <w:szCs w:val="24"/>
              </w:rPr>
              <w:t xml:space="preserve">ь вопросы по содержанию текста. </w:t>
            </w:r>
            <w:r w:rsidRPr="001D51FF">
              <w:rPr>
                <w:sz w:val="24"/>
                <w:szCs w:val="24"/>
              </w:rPr>
              <w:t xml:space="preserve">Озаглавливать текст. Пересказывать текст. Производить с опорой на схему-модель </w:t>
            </w:r>
            <w:proofErr w:type="spellStart"/>
            <w:r w:rsidRPr="001D51FF">
              <w:rPr>
                <w:sz w:val="24"/>
                <w:szCs w:val="24"/>
              </w:rPr>
              <w:t>слого</w:t>
            </w:r>
            <w:proofErr w:type="spellEnd"/>
            <w:r w:rsidRPr="001D51FF">
              <w:rPr>
                <w:sz w:val="24"/>
                <w:szCs w:val="24"/>
              </w:rPr>
              <w:t>-звуковой анализ слова с гласным звуком [о] после мягкого согласного. Читать сло</w:t>
            </w:r>
            <w:r>
              <w:rPr>
                <w:sz w:val="24"/>
                <w:szCs w:val="24"/>
              </w:rPr>
              <w:t>ги-слияния с буквой ё. Сопостав</w:t>
            </w:r>
            <w:r w:rsidRPr="001D51FF">
              <w:rPr>
                <w:sz w:val="24"/>
                <w:szCs w:val="24"/>
              </w:rPr>
              <w:t>лять слоги с г</w:t>
            </w:r>
            <w:r>
              <w:rPr>
                <w:sz w:val="24"/>
                <w:szCs w:val="24"/>
              </w:rPr>
              <w:t>ласными о и ё. Наблюдать за про</w:t>
            </w:r>
            <w:r w:rsidRPr="001D51FF">
              <w:rPr>
                <w:sz w:val="24"/>
                <w:szCs w:val="24"/>
              </w:rPr>
              <w:t>изнесением согласных в слогах-слияниях с ё. Делать вывод: если в слиянии после мягкого согласного слышится звук [о], то пишется буква ё. Обозначать буквой ё гласный звук [о] после мягких согласных. Находить в текстах слова с буквой ё и объяснять, в каких случаях она обозначает слияние двух звуков, а в каких — мягкость п</w:t>
            </w:r>
            <w:r>
              <w:rPr>
                <w:sz w:val="24"/>
                <w:szCs w:val="24"/>
              </w:rPr>
              <w:t>редшествующих согласных. Опреде</w:t>
            </w:r>
            <w:r w:rsidRPr="001D51FF">
              <w:rPr>
                <w:sz w:val="24"/>
                <w:szCs w:val="24"/>
              </w:rPr>
              <w:t>лять место буквы ё на ленте букв</w:t>
            </w:r>
          </w:p>
          <w:p w:rsidR="00CA154B" w:rsidRDefault="00CA154B" w:rsidP="00952D6E">
            <w:pPr>
              <w:suppressAutoHyphens/>
              <w:contextualSpacing/>
              <w:rPr>
                <w:sz w:val="24"/>
                <w:szCs w:val="24"/>
              </w:rPr>
            </w:pPr>
            <w:r>
              <w:rPr>
                <w:sz w:val="24"/>
                <w:szCs w:val="24"/>
              </w:rPr>
              <w:t>2.</w:t>
            </w:r>
            <w:r>
              <w:t xml:space="preserve"> </w:t>
            </w:r>
            <w:r w:rsidRPr="001D51FF">
              <w:rPr>
                <w:sz w:val="24"/>
                <w:szCs w:val="24"/>
              </w:rPr>
              <w:t>Называть правильно элементы букв ё. Моделировать букв ё. Писать букву ё в соответств</w:t>
            </w:r>
            <w:r>
              <w:rPr>
                <w:sz w:val="24"/>
                <w:szCs w:val="24"/>
              </w:rPr>
              <w:t>ии с образцом. Анализировать на</w:t>
            </w:r>
            <w:r w:rsidRPr="001D51FF">
              <w:rPr>
                <w:sz w:val="24"/>
                <w:szCs w:val="24"/>
              </w:rPr>
              <w:t>писанну</w:t>
            </w:r>
            <w:r>
              <w:rPr>
                <w:sz w:val="24"/>
                <w:szCs w:val="24"/>
              </w:rPr>
              <w:t>ю букву, выбирать наиболее удав</w:t>
            </w:r>
            <w:r w:rsidRPr="001D51FF">
              <w:rPr>
                <w:sz w:val="24"/>
                <w:szCs w:val="24"/>
              </w:rPr>
              <w:t>шийся вариант, обозначать его условным знаком (</w:t>
            </w:r>
            <w:r>
              <w:rPr>
                <w:sz w:val="24"/>
                <w:szCs w:val="24"/>
              </w:rPr>
              <w:t>точкой), ориентироваться на луч</w:t>
            </w:r>
            <w:r w:rsidRPr="001D51FF">
              <w:rPr>
                <w:sz w:val="24"/>
                <w:szCs w:val="24"/>
              </w:rPr>
              <w:t>ший вари</w:t>
            </w:r>
            <w:r>
              <w:rPr>
                <w:sz w:val="24"/>
                <w:szCs w:val="24"/>
              </w:rPr>
              <w:t>ант в процессе письма. Воспроиз</w:t>
            </w:r>
            <w:r w:rsidRPr="001D51FF">
              <w:rPr>
                <w:sz w:val="24"/>
                <w:szCs w:val="24"/>
              </w:rPr>
              <w:t>водить форму изучаемо</w:t>
            </w:r>
            <w:r>
              <w:rPr>
                <w:sz w:val="24"/>
                <w:szCs w:val="24"/>
              </w:rPr>
              <w:t>й буквы и её соеди</w:t>
            </w:r>
            <w:r w:rsidRPr="001D51FF">
              <w:rPr>
                <w:sz w:val="24"/>
                <w:szCs w:val="24"/>
              </w:rPr>
              <w:t xml:space="preserve">нения с </w:t>
            </w:r>
            <w:r>
              <w:rPr>
                <w:sz w:val="24"/>
                <w:szCs w:val="24"/>
              </w:rPr>
              <w:t>другой буквой по алгоритму. Соб</w:t>
            </w:r>
            <w:r w:rsidRPr="001D51FF">
              <w:rPr>
                <w:sz w:val="24"/>
                <w:szCs w:val="24"/>
              </w:rPr>
              <w:t xml:space="preserve">людать соразмерность элементов буквы по </w:t>
            </w:r>
            <w:r>
              <w:rPr>
                <w:sz w:val="24"/>
                <w:szCs w:val="24"/>
              </w:rPr>
              <w:t>высоте, одной буквой ё звуки [</w:t>
            </w:r>
            <w:proofErr w:type="spellStart"/>
            <w:r>
              <w:rPr>
                <w:sz w:val="24"/>
                <w:szCs w:val="24"/>
              </w:rPr>
              <w:t>й</w:t>
            </w:r>
            <w:r w:rsidRPr="001D51FF">
              <w:rPr>
                <w:sz w:val="24"/>
                <w:szCs w:val="24"/>
              </w:rPr>
              <w:t>’о</w:t>
            </w:r>
            <w:proofErr w:type="spellEnd"/>
            <w:r w:rsidRPr="001D51FF">
              <w:rPr>
                <w:sz w:val="24"/>
                <w:szCs w:val="24"/>
              </w:rPr>
              <w:t>] в начале слова и после гласной. Подбирать проверочные</w:t>
            </w:r>
            <w:r>
              <w:t xml:space="preserve"> </w:t>
            </w:r>
            <w:r w:rsidRPr="001D51FF">
              <w:rPr>
                <w:sz w:val="24"/>
                <w:szCs w:val="24"/>
              </w:rPr>
              <w:t>слова к словам, на конце которых слышится звук [ш] (по образцу, данному в прописи). Писать слоги, слова с изученными буквами под диктовку и с комментированием. Списывать без ошибок слова и предложения с печатного шрифта. Образо</w:t>
            </w:r>
            <w:r>
              <w:rPr>
                <w:sz w:val="24"/>
                <w:szCs w:val="24"/>
              </w:rPr>
              <w:t>вывать от существительных-наз</w:t>
            </w:r>
            <w:r w:rsidRPr="001D51FF">
              <w:rPr>
                <w:sz w:val="24"/>
                <w:szCs w:val="24"/>
              </w:rPr>
              <w:t>ваний животных су</w:t>
            </w:r>
            <w:r>
              <w:rPr>
                <w:sz w:val="24"/>
                <w:szCs w:val="24"/>
              </w:rPr>
              <w:t>ществительные-названия детёны</w:t>
            </w:r>
            <w:r w:rsidRPr="001D51FF">
              <w:rPr>
                <w:sz w:val="24"/>
                <w:szCs w:val="24"/>
              </w:rPr>
              <w:t>шей с помощью су</w:t>
            </w:r>
            <w:r>
              <w:rPr>
                <w:sz w:val="24"/>
                <w:szCs w:val="24"/>
              </w:rPr>
              <w:t>ффиксов по образ</w:t>
            </w:r>
            <w:r w:rsidRPr="001D51FF">
              <w:rPr>
                <w:sz w:val="24"/>
                <w:szCs w:val="24"/>
              </w:rPr>
              <w:t>цу, данном</w:t>
            </w:r>
            <w:r>
              <w:rPr>
                <w:sz w:val="24"/>
                <w:szCs w:val="24"/>
              </w:rPr>
              <w:t>у в прописи. Обозначать правиль</w:t>
            </w:r>
            <w:r w:rsidRPr="001D51FF">
              <w:rPr>
                <w:sz w:val="24"/>
                <w:szCs w:val="24"/>
              </w:rPr>
              <w:t>но границ</w:t>
            </w:r>
            <w:r>
              <w:rPr>
                <w:sz w:val="24"/>
                <w:szCs w:val="24"/>
              </w:rPr>
              <w:t>ы предложения. Дополнять предло</w:t>
            </w:r>
            <w:r w:rsidRPr="001D51FF">
              <w:rPr>
                <w:sz w:val="24"/>
                <w:szCs w:val="24"/>
              </w:rPr>
              <w:t>жение словом в соответствии со смыслом и с опорой на схему-модель.</w:t>
            </w:r>
          </w:p>
        </w:tc>
        <w:tc>
          <w:tcPr>
            <w:tcW w:w="1134" w:type="dxa"/>
            <w:tcMar>
              <w:left w:w="28" w:type="dxa"/>
              <w:right w:w="28" w:type="dxa"/>
            </w:tcMar>
          </w:tcPr>
          <w:p w:rsidR="00CA154B" w:rsidRDefault="00CA154B" w:rsidP="00952D6E">
            <w:pPr>
              <w:suppressAutoHyphens/>
              <w:contextualSpacing/>
            </w:pPr>
            <w:r w:rsidRPr="00E5124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30</w:t>
            </w:r>
            <w:r w:rsidRPr="00E02BCC">
              <w:rPr>
                <w:sz w:val="24"/>
                <w:szCs w:val="24"/>
              </w:rPr>
              <w:t>.12.2020</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66</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7665FD">
              <w:rPr>
                <w:b/>
                <w:sz w:val="24"/>
                <w:szCs w:val="24"/>
              </w:rPr>
              <w:t>Буква Ё, ё – показатель мягкости</w:t>
            </w:r>
          </w:p>
        </w:tc>
        <w:tc>
          <w:tcPr>
            <w:tcW w:w="567" w:type="dxa"/>
            <w:tcMar>
              <w:left w:w="28" w:type="dxa"/>
              <w:right w:w="28" w:type="dxa"/>
            </w:tcMar>
          </w:tcPr>
          <w:p w:rsidR="00CA154B" w:rsidRPr="00986230" w:rsidRDefault="00CA154B" w:rsidP="00952D6E">
            <w:pPr>
              <w:suppressAutoHyphens/>
              <w:contextualSpacing/>
              <w:jc w:val="center"/>
              <w:rPr>
                <w:sz w:val="24"/>
                <w:szCs w:val="24"/>
              </w:rPr>
            </w:pPr>
            <w:r w:rsidRPr="00986230">
              <w:rPr>
                <w:sz w:val="24"/>
                <w:szCs w:val="24"/>
              </w:rPr>
              <w:t>82</w:t>
            </w:r>
          </w:p>
        </w:tc>
        <w:tc>
          <w:tcPr>
            <w:tcW w:w="709" w:type="dxa"/>
            <w:tcMar>
              <w:left w:w="28" w:type="dxa"/>
              <w:right w:w="28" w:type="dxa"/>
            </w:tcMar>
          </w:tcPr>
          <w:p w:rsidR="00CA154B" w:rsidRPr="00986230" w:rsidRDefault="00CA154B" w:rsidP="00952D6E">
            <w:pPr>
              <w:suppressAutoHyphens/>
              <w:contextualSpacing/>
              <w:jc w:val="center"/>
            </w:pPr>
            <w:r w:rsidRPr="00986230">
              <w:rPr>
                <w:sz w:val="24"/>
                <w:szCs w:val="24"/>
              </w:rPr>
              <w:t>30.12.2020</w:t>
            </w:r>
          </w:p>
        </w:tc>
        <w:tc>
          <w:tcPr>
            <w:tcW w:w="1559" w:type="dxa"/>
            <w:tcMar>
              <w:left w:w="28" w:type="dxa"/>
              <w:right w:w="28" w:type="dxa"/>
            </w:tcMar>
          </w:tcPr>
          <w:p w:rsidR="00CA154B" w:rsidRPr="001B509C" w:rsidRDefault="00CA154B" w:rsidP="00952D6E">
            <w:pPr>
              <w:suppressAutoHyphens/>
              <w:contextualSpacing/>
              <w:rPr>
                <w:b/>
                <w:sz w:val="24"/>
                <w:szCs w:val="24"/>
              </w:rPr>
            </w:pPr>
            <w:r w:rsidRPr="001B509C">
              <w:rPr>
                <w:b/>
                <w:sz w:val="24"/>
                <w:szCs w:val="24"/>
              </w:rPr>
              <w:t xml:space="preserve">Строчная буква </w:t>
            </w:r>
            <w:r w:rsidRPr="001B509C">
              <w:rPr>
                <w:b/>
                <w:i/>
                <w:sz w:val="24"/>
                <w:szCs w:val="24"/>
              </w:rPr>
              <w:t>ё</w:t>
            </w:r>
            <w:r w:rsidRPr="001B509C">
              <w:rPr>
                <w:b/>
                <w:sz w:val="24"/>
                <w:szCs w:val="24"/>
              </w:rPr>
              <w:t xml:space="preserve">, после согласных </w:t>
            </w:r>
          </w:p>
        </w:tc>
        <w:tc>
          <w:tcPr>
            <w:tcW w:w="1843" w:type="dxa"/>
            <w:vMerge/>
            <w:tcMar>
              <w:left w:w="28" w:type="dxa"/>
              <w:right w:w="28" w:type="dxa"/>
            </w:tcMar>
          </w:tcPr>
          <w:p w:rsidR="00CA154B" w:rsidRPr="00986230"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5124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11.01</w:t>
            </w:r>
            <w:r w:rsidRPr="00E02BCC">
              <w:rPr>
                <w:sz w:val="24"/>
                <w:szCs w:val="24"/>
              </w:rPr>
              <w:t>.</w:t>
            </w:r>
            <w:r>
              <w:rPr>
                <w:sz w:val="24"/>
                <w:szCs w:val="24"/>
              </w:rPr>
              <w:t>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67</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83</w:t>
            </w:r>
          </w:p>
        </w:tc>
        <w:tc>
          <w:tcPr>
            <w:tcW w:w="709" w:type="dxa"/>
            <w:tcMar>
              <w:left w:w="28" w:type="dxa"/>
              <w:right w:w="28" w:type="dxa"/>
            </w:tcMar>
          </w:tcPr>
          <w:p w:rsidR="00CA154B" w:rsidRDefault="00CA154B" w:rsidP="00952D6E">
            <w:pPr>
              <w:suppressAutoHyphens/>
              <w:contextualSpacing/>
              <w:jc w:val="center"/>
            </w:pPr>
            <w:r>
              <w:rPr>
                <w:sz w:val="24"/>
                <w:szCs w:val="24"/>
              </w:rPr>
              <w:t>11.01</w:t>
            </w:r>
            <w:r w:rsidRPr="00E02BCC">
              <w:rPr>
                <w:sz w:val="24"/>
                <w:szCs w:val="24"/>
              </w:rPr>
              <w:t>.</w:t>
            </w:r>
            <w:r>
              <w:rPr>
                <w:sz w:val="24"/>
                <w:szCs w:val="24"/>
              </w:rPr>
              <w:t>2021</w:t>
            </w:r>
          </w:p>
        </w:tc>
        <w:tc>
          <w:tcPr>
            <w:tcW w:w="1559" w:type="dxa"/>
            <w:tcMar>
              <w:left w:w="28" w:type="dxa"/>
              <w:right w:w="28" w:type="dxa"/>
            </w:tcMar>
          </w:tcPr>
          <w:p w:rsidR="00CA154B" w:rsidRPr="001B509C" w:rsidRDefault="00CA154B" w:rsidP="00952D6E">
            <w:pPr>
              <w:suppressAutoHyphens/>
              <w:contextualSpacing/>
              <w:rPr>
                <w:b/>
                <w:sz w:val="24"/>
                <w:szCs w:val="24"/>
              </w:rPr>
            </w:pPr>
            <w:r w:rsidRPr="001B509C">
              <w:rPr>
                <w:b/>
                <w:sz w:val="24"/>
                <w:szCs w:val="24"/>
              </w:rPr>
              <w:t xml:space="preserve">Заглавная буква </w:t>
            </w:r>
            <w:r w:rsidRPr="001B509C">
              <w:rPr>
                <w:b/>
                <w:i/>
                <w:sz w:val="24"/>
                <w:szCs w:val="24"/>
              </w:rPr>
              <w:t>Ё</w:t>
            </w:r>
            <w:r w:rsidRPr="001B509C">
              <w:rPr>
                <w:b/>
                <w:sz w:val="24"/>
                <w:szCs w:val="24"/>
              </w:rPr>
              <w:t xml:space="preserve"> </w:t>
            </w:r>
          </w:p>
        </w:tc>
        <w:tc>
          <w:tcPr>
            <w:tcW w:w="1843" w:type="dxa"/>
            <w:vMerge/>
            <w:tcMar>
              <w:left w:w="28" w:type="dxa"/>
              <w:right w:w="28" w:type="dxa"/>
            </w:tcMar>
          </w:tcPr>
          <w:p w:rsidR="00CA154B" w:rsidRPr="00986230"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E51244">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12</w:t>
            </w:r>
            <w:r w:rsidRPr="0027599B">
              <w:rPr>
                <w:sz w:val="24"/>
                <w:szCs w:val="24"/>
              </w:rPr>
              <w:t>.01.2021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68</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7665FD">
              <w:rPr>
                <w:b/>
                <w:sz w:val="24"/>
                <w:szCs w:val="24"/>
              </w:rPr>
              <w:t>Мягкий согласный звук [й’]. Буквы Й, й</w:t>
            </w: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84</w:t>
            </w:r>
          </w:p>
        </w:tc>
        <w:tc>
          <w:tcPr>
            <w:tcW w:w="709" w:type="dxa"/>
            <w:tcMar>
              <w:left w:w="28" w:type="dxa"/>
              <w:right w:w="28" w:type="dxa"/>
            </w:tcMar>
          </w:tcPr>
          <w:p w:rsidR="00CA154B" w:rsidRDefault="00CA154B" w:rsidP="00952D6E">
            <w:pPr>
              <w:suppressAutoHyphens/>
              <w:contextualSpacing/>
              <w:jc w:val="center"/>
            </w:pPr>
            <w:r>
              <w:rPr>
                <w:sz w:val="24"/>
                <w:szCs w:val="24"/>
              </w:rPr>
              <w:t>12</w:t>
            </w:r>
            <w:r w:rsidRPr="00DE35EA">
              <w:rPr>
                <w:sz w:val="24"/>
                <w:szCs w:val="24"/>
              </w:rPr>
              <w:t>.01.2021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буква </w:t>
            </w:r>
            <w:r w:rsidRPr="0019644F">
              <w:rPr>
                <w:b/>
                <w:i/>
                <w:sz w:val="24"/>
                <w:szCs w:val="24"/>
              </w:rPr>
              <w:t>й</w:t>
            </w:r>
            <w:r w:rsidRPr="0019644F">
              <w:rPr>
                <w:b/>
                <w:sz w:val="24"/>
                <w:szCs w:val="24"/>
              </w:rPr>
              <w:t xml:space="preserve">. Слова с буквой й </w:t>
            </w:r>
          </w:p>
        </w:tc>
        <w:tc>
          <w:tcPr>
            <w:tcW w:w="1843" w:type="dxa"/>
            <w:vMerge w:val="restart"/>
            <w:tcMar>
              <w:left w:w="28" w:type="dxa"/>
              <w:right w:w="28" w:type="dxa"/>
            </w:tcMar>
          </w:tcPr>
          <w:p w:rsidR="00CA154B" w:rsidRPr="00EE5385" w:rsidRDefault="00CA154B" w:rsidP="00952D6E">
            <w:pPr>
              <w:suppressAutoHyphens/>
              <w:contextualSpacing/>
              <w:rPr>
                <w:sz w:val="24"/>
                <w:szCs w:val="24"/>
              </w:rPr>
            </w:pPr>
            <w:r w:rsidRPr="00EE5385">
              <w:rPr>
                <w:sz w:val="24"/>
                <w:szCs w:val="24"/>
              </w:rPr>
              <w:t>Учить писать букву и, соотносить звук [й'] и соответствующую ему букву, писать слова и предложения с этой буквой, выполнять слоговой и звукобуквенный анализ слов, анализировать уместность исполь</w:t>
            </w:r>
            <w:r>
              <w:rPr>
                <w:sz w:val="24"/>
                <w:szCs w:val="24"/>
              </w:rPr>
              <w:t xml:space="preserve">зования восклицательного знака </w:t>
            </w:r>
            <w:r w:rsidRPr="00EE5385">
              <w:rPr>
                <w:sz w:val="24"/>
                <w:szCs w:val="24"/>
              </w:rPr>
              <w:t>в конце предложения; воспитывать готовность</w:t>
            </w:r>
            <w:r>
              <w:rPr>
                <w:sz w:val="24"/>
                <w:szCs w:val="24"/>
              </w:rPr>
              <w:t xml:space="preserve"> </w:t>
            </w:r>
            <w:r w:rsidRPr="00EE5385">
              <w:rPr>
                <w:sz w:val="24"/>
                <w:szCs w:val="24"/>
              </w:rPr>
              <w:t xml:space="preserve">следовать здоровому образу жизни  </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rsidRPr="00BF4EB4">
              <w:rPr>
                <w:sz w:val="24"/>
                <w:szCs w:val="24"/>
              </w:rPr>
              <w:t>Чтение слов с новой букв</w:t>
            </w:r>
            <w:r>
              <w:rPr>
                <w:sz w:val="24"/>
                <w:szCs w:val="24"/>
              </w:rPr>
              <w:t>ой, предложений и коротких текстов. Чтение предложений с интонацией и паузами в соответ</w:t>
            </w:r>
            <w:r w:rsidRPr="00BF4EB4">
              <w:rPr>
                <w:sz w:val="24"/>
                <w:szCs w:val="24"/>
              </w:rPr>
              <w:t>ствии со знаками препинания</w:t>
            </w:r>
          </w:p>
          <w:p w:rsidR="00CA154B" w:rsidRPr="00BF4EB4" w:rsidRDefault="00CA154B" w:rsidP="00952D6E">
            <w:pPr>
              <w:suppressAutoHyphens/>
              <w:contextualSpacing/>
              <w:rPr>
                <w:sz w:val="24"/>
                <w:szCs w:val="24"/>
              </w:rPr>
            </w:pPr>
            <w:r>
              <w:rPr>
                <w:sz w:val="24"/>
                <w:szCs w:val="24"/>
              </w:rPr>
              <w:t>2.</w:t>
            </w:r>
            <w:r w:rsidRPr="00BF4EB4">
              <w:rPr>
                <w:sz w:val="24"/>
                <w:szCs w:val="24"/>
              </w:rPr>
              <w:t>Сравнение строчной и заглавной букв. Сравнение печатно</w:t>
            </w:r>
            <w:r>
              <w:rPr>
                <w:sz w:val="24"/>
                <w:szCs w:val="24"/>
              </w:rPr>
              <w:t>й и письменной букв. Конструиро</w:t>
            </w:r>
            <w:r w:rsidRPr="00BF4EB4">
              <w:rPr>
                <w:sz w:val="24"/>
                <w:szCs w:val="24"/>
              </w:rPr>
              <w:t>вание строчной и заглавной письменной и печатной букв Й, й. Рисование верхнего элемента букв Й, й в широкой строке. Письмо строчной и заглавной букв Й, й. Рисование бордюр</w:t>
            </w:r>
            <w:r>
              <w:rPr>
                <w:sz w:val="24"/>
                <w:szCs w:val="24"/>
              </w:rPr>
              <w:t xml:space="preserve">ов в широкой строке безотрывно. </w:t>
            </w:r>
            <w:proofErr w:type="spellStart"/>
            <w:r w:rsidRPr="00BF4EB4">
              <w:rPr>
                <w:sz w:val="24"/>
                <w:szCs w:val="24"/>
              </w:rPr>
              <w:t>Слого</w:t>
            </w:r>
            <w:proofErr w:type="spellEnd"/>
            <w:r w:rsidRPr="00BF4EB4">
              <w:rPr>
                <w:sz w:val="24"/>
                <w:szCs w:val="24"/>
              </w:rPr>
              <w:t>-з</w:t>
            </w:r>
            <w:r>
              <w:rPr>
                <w:sz w:val="24"/>
                <w:szCs w:val="24"/>
              </w:rPr>
              <w:t>вуковой анализ слов со звуком [й</w:t>
            </w:r>
            <w:r w:rsidRPr="00BF4EB4">
              <w:rPr>
                <w:sz w:val="24"/>
                <w:szCs w:val="24"/>
              </w:rPr>
              <w:t>’]. Соединение букв Й, й в слогах и словах. Письмо</w:t>
            </w:r>
            <w:r>
              <w:rPr>
                <w:sz w:val="24"/>
                <w:szCs w:val="24"/>
              </w:rPr>
              <w:t xml:space="preserve"> слогов и слов с буквой й. Приз</w:t>
            </w:r>
            <w:r w:rsidRPr="00BF4EB4">
              <w:rPr>
                <w:sz w:val="24"/>
                <w:szCs w:val="24"/>
              </w:rPr>
              <w:t>наки предмета. Употребление имён прилагательных в речи д</w:t>
            </w:r>
            <w:r>
              <w:rPr>
                <w:sz w:val="24"/>
                <w:szCs w:val="24"/>
              </w:rPr>
              <w:t>ля характеристики предмета. Спи</w:t>
            </w:r>
            <w:r w:rsidRPr="00BF4EB4">
              <w:rPr>
                <w:sz w:val="24"/>
                <w:szCs w:val="24"/>
              </w:rPr>
              <w:t>сывание с печатного шрифта. Работа с поговоркой.</w:t>
            </w:r>
          </w:p>
          <w:p w:rsidR="00CA154B" w:rsidRDefault="00CA154B" w:rsidP="00952D6E">
            <w:pPr>
              <w:suppressAutoHyphens/>
              <w:contextualSpacing/>
              <w:rPr>
                <w:sz w:val="24"/>
                <w:szCs w:val="24"/>
              </w:rPr>
            </w:pPr>
            <w:r>
              <w:rPr>
                <w:sz w:val="24"/>
                <w:szCs w:val="24"/>
              </w:rPr>
              <w:t>Запись предложений, оформле</w:t>
            </w:r>
            <w:r w:rsidRPr="00BF4EB4">
              <w:rPr>
                <w:sz w:val="24"/>
                <w:szCs w:val="24"/>
              </w:rPr>
              <w:t>ние границ. Письменный ответ на вопрос. Вопросительн</w:t>
            </w:r>
            <w:r>
              <w:rPr>
                <w:sz w:val="24"/>
                <w:szCs w:val="24"/>
              </w:rPr>
              <w:t>ое слово «какой?». Замена существи</w:t>
            </w:r>
            <w:r w:rsidRPr="00BF4EB4">
              <w:rPr>
                <w:sz w:val="24"/>
                <w:szCs w:val="24"/>
              </w:rPr>
              <w:t>тельного л</w:t>
            </w:r>
            <w:r>
              <w:rPr>
                <w:sz w:val="24"/>
                <w:szCs w:val="24"/>
              </w:rPr>
              <w:t xml:space="preserve">ичным местоимением он в тексте. </w:t>
            </w:r>
            <w:r w:rsidRPr="00BF4EB4">
              <w:rPr>
                <w:sz w:val="24"/>
                <w:szCs w:val="24"/>
              </w:rPr>
              <w:t>Разгадывание</w:t>
            </w:r>
            <w:r>
              <w:rPr>
                <w:sz w:val="24"/>
                <w:szCs w:val="24"/>
              </w:rPr>
              <w:t xml:space="preserve"> кроссворда</w:t>
            </w:r>
          </w:p>
        </w:tc>
        <w:tc>
          <w:tcPr>
            <w:tcW w:w="4536" w:type="dxa"/>
            <w:vMerge w:val="restart"/>
            <w:tcMar>
              <w:left w:w="28" w:type="dxa"/>
              <w:right w:w="28" w:type="dxa"/>
            </w:tcMar>
          </w:tcPr>
          <w:p w:rsidR="00CA154B" w:rsidRPr="00BF4EB4" w:rsidRDefault="00CA154B" w:rsidP="00952D6E">
            <w:pPr>
              <w:suppressAutoHyphens/>
              <w:contextualSpacing/>
              <w:rPr>
                <w:sz w:val="24"/>
                <w:szCs w:val="24"/>
              </w:rPr>
            </w:pPr>
            <w:r>
              <w:rPr>
                <w:sz w:val="24"/>
                <w:szCs w:val="24"/>
              </w:rPr>
              <w:t xml:space="preserve">1.Выделять звук [й’] в процессе </w:t>
            </w:r>
            <w:proofErr w:type="spellStart"/>
            <w:r>
              <w:rPr>
                <w:sz w:val="24"/>
                <w:szCs w:val="24"/>
              </w:rPr>
              <w:t>слого</w:t>
            </w:r>
            <w:proofErr w:type="spellEnd"/>
            <w:r>
              <w:rPr>
                <w:sz w:val="24"/>
                <w:szCs w:val="24"/>
              </w:rPr>
              <w:t>-</w:t>
            </w:r>
            <w:r w:rsidRPr="00BF4EB4">
              <w:rPr>
                <w:sz w:val="24"/>
                <w:szCs w:val="24"/>
              </w:rPr>
              <w:t xml:space="preserve">звукового анализа слова трамвай. Распознавать новый звук в словах вне слияния (в конце слогов и </w:t>
            </w:r>
            <w:r>
              <w:rPr>
                <w:sz w:val="24"/>
                <w:szCs w:val="24"/>
              </w:rPr>
              <w:t>слов), определять место звука [й</w:t>
            </w:r>
            <w:r w:rsidRPr="00BF4EB4">
              <w:rPr>
                <w:sz w:val="24"/>
                <w:szCs w:val="24"/>
              </w:rPr>
              <w:t>’] в слова</w:t>
            </w:r>
            <w:r>
              <w:rPr>
                <w:sz w:val="24"/>
                <w:szCs w:val="24"/>
              </w:rPr>
              <w:t>х. Преобразовывать слова (мой-моё-моя, твой-твоё-</w:t>
            </w:r>
            <w:r w:rsidRPr="00BF4EB4">
              <w:rPr>
                <w:sz w:val="24"/>
                <w:szCs w:val="24"/>
              </w:rPr>
              <w:t xml:space="preserve">твоя); моделировать </w:t>
            </w:r>
            <w:proofErr w:type="spellStart"/>
            <w:r w:rsidRPr="00BF4EB4">
              <w:rPr>
                <w:sz w:val="24"/>
                <w:szCs w:val="24"/>
              </w:rPr>
              <w:t>слого</w:t>
            </w:r>
            <w:proofErr w:type="spellEnd"/>
            <w:r w:rsidRPr="00BF4EB4">
              <w:rPr>
                <w:sz w:val="24"/>
                <w:szCs w:val="24"/>
              </w:rPr>
              <w:t>-звуковой состав слов, сопоставлять каждое слово с его схемой-моделью. Делать вывод: буква й обоз</w:t>
            </w:r>
            <w:r>
              <w:rPr>
                <w:sz w:val="24"/>
                <w:szCs w:val="24"/>
              </w:rPr>
              <w:t>начает согласный звук, не входящий в слияние; звук [й</w:t>
            </w:r>
            <w:r w:rsidRPr="00BF4EB4">
              <w:rPr>
                <w:sz w:val="24"/>
                <w:szCs w:val="24"/>
              </w:rPr>
              <w:t>’] слога не обр</w:t>
            </w:r>
            <w:r>
              <w:rPr>
                <w:sz w:val="24"/>
                <w:szCs w:val="24"/>
              </w:rPr>
              <w:t xml:space="preserve">азует. </w:t>
            </w:r>
            <w:r w:rsidRPr="00BF4EB4">
              <w:rPr>
                <w:sz w:val="24"/>
                <w:szCs w:val="24"/>
              </w:rPr>
              <w:t>Характеризо</w:t>
            </w:r>
            <w:r>
              <w:rPr>
                <w:sz w:val="24"/>
                <w:szCs w:val="24"/>
              </w:rPr>
              <w:t>вать новый звук, обозначать бук</w:t>
            </w:r>
            <w:r w:rsidRPr="00BF4EB4">
              <w:rPr>
                <w:sz w:val="24"/>
                <w:szCs w:val="24"/>
              </w:rPr>
              <w:t>вой. Читать слова с заученной буквой. Читать текст. Отвечать на вопросы по содержанию текста. Озаглавливать текст. Пересказывать текст.</w:t>
            </w:r>
          </w:p>
          <w:p w:rsidR="00CA154B" w:rsidRDefault="00CA154B" w:rsidP="00952D6E">
            <w:pPr>
              <w:suppressAutoHyphens/>
              <w:contextualSpacing/>
              <w:rPr>
                <w:sz w:val="24"/>
                <w:szCs w:val="24"/>
              </w:rPr>
            </w:pPr>
            <w:r w:rsidRPr="00BF4EB4">
              <w:rPr>
                <w:sz w:val="24"/>
                <w:szCs w:val="24"/>
              </w:rPr>
              <w:t>Классифицировать слова в соответствии с их значением (слова, называющи</w:t>
            </w:r>
            <w:r>
              <w:rPr>
                <w:sz w:val="24"/>
                <w:szCs w:val="24"/>
              </w:rPr>
              <w:t>е предметы; сло</w:t>
            </w:r>
            <w:r w:rsidRPr="00BF4EB4">
              <w:rPr>
                <w:sz w:val="24"/>
                <w:szCs w:val="24"/>
              </w:rPr>
              <w:t>ва, называющие действия). Определять и обосновывать место буквы на ленте букв</w:t>
            </w:r>
          </w:p>
          <w:p w:rsidR="00CA154B" w:rsidRDefault="00CA154B" w:rsidP="00952D6E">
            <w:pPr>
              <w:suppressAutoHyphens/>
              <w:contextualSpacing/>
              <w:rPr>
                <w:sz w:val="24"/>
                <w:szCs w:val="24"/>
              </w:rPr>
            </w:pPr>
            <w:r>
              <w:rPr>
                <w:sz w:val="24"/>
                <w:szCs w:val="24"/>
              </w:rPr>
              <w:t>2.</w:t>
            </w:r>
            <w:r>
              <w:t xml:space="preserve"> </w:t>
            </w:r>
            <w:r w:rsidRPr="000C169D">
              <w:rPr>
                <w:sz w:val="24"/>
                <w:szCs w:val="24"/>
              </w:rPr>
              <w:t xml:space="preserve">Называть правильно элементы букв Й, й. Обводить </w:t>
            </w:r>
            <w:r>
              <w:rPr>
                <w:sz w:val="24"/>
                <w:szCs w:val="24"/>
              </w:rPr>
              <w:t>бордюрные узоры по образцу. Кон</w:t>
            </w:r>
            <w:r w:rsidRPr="000C169D">
              <w:rPr>
                <w:sz w:val="24"/>
                <w:szCs w:val="24"/>
              </w:rPr>
              <w:t>струирование букв Й, й. Писать буквы Й, й в соответствии с образцом. Анализировать написанну</w:t>
            </w:r>
            <w:r>
              <w:rPr>
                <w:sz w:val="24"/>
                <w:szCs w:val="24"/>
              </w:rPr>
              <w:t>ю букву, выбирать наиболее удав</w:t>
            </w:r>
            <w:r w:rsidRPr="000C169D">
              <w:rPr>
                <w:sz w:val="24"/>
                <w:szCs w:val="24"/>
              </w:rPr>
              <w:t>шийся вариант, обозначать его условным знаком (точкой), ориентироваться на луч</w:t>
            </w:r>
            <w:r>
              <w:rPr>
                <w:sz w:val="24"/>
                <w:szCs w:val="24"/>
              </w:rPr>
              <w:t xml:space="preserve">ший вариант в процессе письма. </w:t>
            </w:r>
            <w:r w:rsidRPr="000C169D">
              <w:rPr>
                <w:sz w:val="24"/>
                <w:szCs w:val="24"/>
              </w:rPr>
              <w:t>Воспроизводить форму изучаемой буквы и её соединени</w:t>
            </w:r>
            <w:r>
              <w:rPr>
                <w:sz w:val="24"/>
                <w:szCs w:val="24"/>
              </w:rPr>
              <w:t xml:space="preserve">я с другой буквой по алгоритму. </w:t>
            </w:r>
            <w:r w:rsidRPr="000C169D">
              <w:rPr>
                <w:sz w:val="24"/>
                <w:szCs w:val="24"/>
              </w:rPr>
              <w:t>Соблюдать соразмерность элементов буквы по</w:t>
            </w:r>
            <w:r>
              <w:rPr>
                <w:sz w:val="24"/>
                <w:szCs w:val="24"/>
              </w:rPr>
              <w:t xml:space="preserve"> высоте, ширине и углу наклона. </w:t>
            </w:r>
            <w:r w:rsidRPr="000C169D">
              <w:rPr>
                <w:sz w:val="24"/>
                <w:szCs w:val="24"/>
              </w:rPr>
              <w:t>Сравниват</w:t>
            </w:r>
            <w:r>
              <w:rPr>
                <w:sz w:val="24"/>
                <w:szCs w:val="24"/>
              </w:rPr>
              <w:t xml:space="preserve">ь написанные буквы Й, й с образцом. </w:t>
            </w:r>
            <w:r w:rsidRPr="000C169D">
              <w:rPr>
                <w:sz w:val="24"/>
                <w:szCs w:val="24"/>
              </w:rPr>
              <w:t xml:space="preserve">Выполнять </w:t>
            </w:r>
            <w:proofErr w:type="spellStart"/>
            <w:r w:rsidRPr="000C169D">
              <w:rPr>
                <w:sz w:val="24"/>
                <w:szCs w:val="24"/>
              </w:rPr>
              <w:t>слого</w:t>
            </w:r>
            <w:proofErr w:type="spellEnd"/>
            <w:r w:rsidRPr="000C169D">
              <w:rPr>
                <w:sz w:val="24"/>
                <w:szCs w:val="24"/>
              </w:rPr>
              <w:t>-з</w:t>
            </w:r>
            <w:r>
              <w:rPr>
                <w:sz w:val="24"/>
                <w:szCs w:val="24"/>
              </w:rPr>
              <w:t>вуковой анализ слов со звуком [й’]. Наблюдать за звуком [й</w:t>
            </w:r>
            <w:r w:rsidRPr="000C169D">
              <w:rPr>
                <w:sz w:val="24"/>
                <w:szCs w:val="24"/>
              </w:rPr>
              <w:t>’] на конце и в се</w:t>
            </w:r>
            <w:r>
              <w:rPr>
                <w:sz w:val="24"/>
                <w:szCs w:val="24"/>
              </w:rPr>
              <w:t xml:space="preserve">редине слова, слышать его, обозначать на письме буквой й. </w:t>
            </w:r>
            <w:r w:rsidRPr="000C169D">
              <w:rPr>
                <w:sz w:val="24"/>
                <w:szCs w:val="24"/>
              </w:rPr>
              <w:t>Писать слова с изученными буквами под диктовку и с коммент</w:t>
            </w:r>
            <w:r>
              <w:rPr>
                <w:sz w:val="24"/>
                <w:szCs w:val="24"/>
              </w:rPr>
              <w:t>ированием. Списы</w:t>
            </w:r>
            <w:r w:rsidRPr="000C169D">
              <w:rPr>
                <w:sz w:val="24"/>
                <w:szCs w:val="24"/>
              </w:rPr>
              <w:t>вать без ошибок слова и предложения с печатного шрифта.</w:t>
            </w:r>
            <w:r w:rsidR="00DC44A2">
              <w:rPr>
                <w:sz w:val="24"/>
                <w:szCs w:val="24"/>
              </w:rPr>
              <w:t xml:space="preserve"> </w:t>
            </w:r>
            <w:r w:rsidRPr="000C169D">
              <w:rPr>
                <w:sz w:val="24"/>
                <w:szCs w:val="24"/>
              </w:rPr>
              <w:t>Понимать обобщённый смысл поговорки, толковать пог</w:t>
            </w:r>
            <w:r w:rsidR="00DC44A2">
              <w:rPr>
                <w:sz w:val="24"/>
                <w:szCs w:val="24"/>
              </w:rPr>
              <w:t xml:space="preserve">оворку. </w:t>
            </w:r>
            <w:r w:rsidRPr="000C169D">
              <w:rPr>
                <w:sz w:val="24"/>
                <w:szCs w:val="24"/>
              </w:rPr>
              <w:t xml:space="preserve">Обозначать правильно границы </w:t>
            </w:r>
            <w:r>
              <w:rPr>
                <w:sz w:val="24"/>
                <w:szCs w:val="24"/>
              </w:rPr>
              <w:t>предложения. Правильно интониро</w:t>
            </w:r>
            <w:r w:rsidRPr="000C169D">
              <w:rPr>
                <w:sz w:val="24"/>
                <w:szCs w:val="24"/>
              </w:rPr>
              <w:t>вать воск</w:t>
            </w:r>
            <w:r>
              <w:rPr>
                <w:sz w:val="24"/>
                <w:szCs w:val="24"/>
              </w:rPr>
              <w:t>лицательные, вопросительные, по</w:t>
            </w:r>
            <w:r w:rsidRPr="000C169D">
              <w:rPr>
                <w:sz w:val="24"/>
                <w:szCs w:val="24"/>
              </w:rPr>
              <w:t>вествовательные предложения.</w:t>
            </w:r>
            <w:r>
              <w:t xml:space="preserve"> </w:t>
            </w:r>
            <w:r w:rsidRPr="00D87D51">
              <w:rPr>
                <w:sz w:val="24"/>
                <w:szCs w:val="24"/>
              </w:rPr>
              <w:t>Составлять ответ на вопрос и записывать его. Назы</w:t>
            </w:r>
            <w:r>
              <w:rPr>
                <w:sz w:val="24"/>
                <w:szCs w:val="24"/>
              </w:rPr>
              <w:t>вать признаки предмета, характе</w:t>
            </w:r>
            <w:r w:rsidRPr="00D87D51">
              <w:rPr>
                <w:sz w:val="24"/>
                <w:szCs w:val="24"/>
              </w:rPr>
              <w:t>ризоват</w:t>
            </w:r>
            <w:r>
              <w:rPr>
                <w:sz w:val="24"/>
                <w:szCs w:val="24"/>
              </w:rPr>
              <w:t>ь предмет с помощью прилагатель</w:t>
            </w:r>
            <w:r w:rsidRPr="00D87D51">
              <w:rPr>
                <w:sz w:val="24"/>
                <w:szCs w:val="24"/>
              </w:rPr>
              <w:t>ных. Записывать текст с использованием прилагательных, заменять существительное личным местоимением он в необходимых случаях</w:t>
            </w: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13</w:t>
            </w:r>
            <w:r w:rsidRPr="0027599B">
              <w:rPr>
                <w:sz w:val="24"/>
                <w:szCs w:val="24"/>
              </w:rPr>
              <w:t>.01.2021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69</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85</w:t>
            </w:r>
          </w:p>
        </w:tc>
        <w:tc>
          <w:tcPr>
            <w:tcW w:w="709" w:type="dxa"/>
            <w:tcMar>
              <w:left w:w="28" w:type="dxa"/>
              <w:right w:w="28" w:type="dxa"/>
            </w:tcMar>
          </w:tcPr>
          <w:p w:rsidR="00CA154B" w:rsidRDefault="00CA154B" w:rsidP="00952D6E">
            <w:pPr>
              <w:suppressAutoHyphens/>
              <w:contextualSpacing/>
              <w:jc w:val="center"/>
            </w:pPr>
            <w:r>
              <w:rPr>
                <w:sz w:val="24"/>
                <w:szCs w:val="24"/>
              </w:rPr>
              <w:t>13</w:t>
            </w:r>
            <w:r w:rsidRPr="00DE35EA">
              <w:rPr>
                <w:sz w:val="24"/>
                <w:szCs w:val="24"/>
              </w:rPr>
              <w:t>.01.2021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буква </w:t>
            </w:r>
            <w:r w:rsidRPr="0019644F">
              <w:rPr>
                <w:b/>
                <w:i/>
                <w:sz w:val="24"/>
                <w:szCs w:val="24"/>
              </w:rPr>
              <w:t>й</w:t>
            </w:r>
            <w:r w:rsidRPr="0019644F">
              <w:rPr>
                <w:b/>
                <w:sz w:val="24"/>
                <w:szCs w:val="24"/>
              </w:rPr>
              <w:t>. Слова с буквой й</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14</w:t>
            </w:r>
            <w:r w:rsidRPr="00DE35EA">
              <w:rPr>
                <w:sz w:val="24"/>
                <w:szCs w:val="24"/>
              </w:rPr>
              <w:t>.01.2021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70</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7665FD">
              <w:rPr>
                <w:b/>
                <w:sz w:val="24"/>
                <w:szCs w:val="24"/>
              </w:rPr>
              <w:t>Согласные звуки [х], [х’], буквы Х, х</w:t>
            </w:r>
          </w:p>
        </w:tc>
        <w:tc>
          <w:tcPr>
            <w:tcW w:w="567" w:type="dxa"/>
            <w:tcMar>
              <w:left w:w="28" w:type="dxa"/>
              <w:right w:w="28" w:type="dxa"/>
            </w:tcMar>
          </w:tcPr>
          <w:p w:rsidR="00CA154B" w:rsidRPr="004833BC" w:rsidRDefault="00CA154B" w:rsidP="00952D6E">
            <w:pPr>
              <w:suppressAutoHyphens/>
              <w:contextualSpacing/>
              <w:jc w:val="center"/>
              <w:rPr>
                <w:sz w:val="24"/>
                <w:szCs w:val="24"/>
              </w:rPr>
            </w:pPr>
            <w:r w:rsidRPr="004833BC">
              <w:rPr>
                <w:sz w:val="24"/>
                <w:szCs w:val="24"/>
              </w:rPr>
              <w:t>86</w:t>
            </w:r>
          </w:p>
        </w:tc>
        <w:tc>
          <w:tcPr>
            <w:tcW w:w="709" w:type="dxa"/>
            <w:tcMar>
              <w:left w:w="28" w:type="dxa"/>
              <w:right w:w="28" w:type="dxa"/>
            </w:tcMar>
          </w:tcPr>
          <w:p w:rsidR="00CA154B" w:rsidRPr="004833BC" w:rsidRDefault="00CA154B" w:rsidP="00952D6E">
            <w:pPr>
              <w:suppressAutoHyphens/>
              <w:contextualSpacing/>
              <w:jc w:val="center"/>
            </w:pPr>
            <w:r w:rsidRPr="004833BC">
              <w:rPr>
                <w:sz w:val="24"/>
                <w:szCs w:val="24"/>
              </w:rPr>
              <w:t>14.01.2021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буква </w:t>
            </w:r>
            <w:r w:rsidRPr="0019644F">
              <w:rPr>
                <w:b/>
                <w:i/>
                <w:sz w:val="24"/>
                <w:szCs w:val="24"/>
              </w:rPr>
              <w:t>х</w:t>
            </w:r>
            <w:r w:rsidRPr="0019644F">
              <w:rPr>
                <w:b/>
                <w:sz w:val="24"/>
                <w:szCs w:val="24"/>
              </w:rPr>
              <w:t xml:space="preserve"> </w:t>
            </w:r>
          </w:p>
        </w:tc>
        <w:tc>
          <w:tcPr>
            <w:tcW w:w="1843" w:type="dxa"/>
            <w:vMerge w:val="restart"/>
            <w:tcMar>
              <w:left w:w="28" w:type="dxa"/>
              <w:right w:w="28" w:type="dxa"/>
            </w:tcMar>
          </w:tcPr>
          <w:p w:rsidR="00CA154B" w:rsidRPr="003055D3" w:rsidRDefault="00CA154B" w:rsidP="00952D6E">
            <w:pPr>
              <w:suppressAutoHyphens/>
              <w:contextualSpacing/>
              <w:rPr>
                <w:sz w:val="24"/>
                <w:szCs w:val="24"/>
              </w:rPr>
            </w:pPr>
            <w:r w:rsidRPr="003055D3">
              <w:rPr>
                <w:sz w:val="24"/>
                <w:szCs w:val="24"/>
              </w:rPr>
              <w:t>Познакомить с новыми звуками и буквами; учить давать характеристику глухих согласных звуков; совершенствовать умение производить звукобуквенный анализ слов; учить писать букву X, ритмично располагать буквы на строке; формировать навык работы по алгоритму, умения выполнять слоговой и звуковой разбор слов, писать слова и предложения с изученными буквами, ставить ударение, делить слова на слоги, употреблять прописную букву в начале предложения и в именах собственных; учить составлять схемы слов с новыми звуками; довести до сведения  детей, что эти звуки непарные; познакомить с профессией хлебороба и всех людей, кто выращивает хлеб</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D87D51">
              <w:rPr>
                <w:sz w:val="24"/>
                <w:szCs w:val="24"/>
              </w:rPr>
              <w:t>Чтение слов с новой буквой, предложений и коротких те</w:t>
            </w:r>
            <w:r>
              <w:rPr>
                <w:sz w:val="24"/>
                <w:szCs w:val="24"/>
              </w:rPr>
              <w:t>кс-тов. Чтение предложений с интонацией и паузами в соответ</w:t>
            </w:r>
            <w:r w:rsidRPr="00D87D51">
              <w:rPr>
                <w:sz w:val="24"/>
                <w:szCs w:val="24"/>
              </w:rPr>
              <w:t>ствии со знаками препинания</w:t>
            </w:r>
          </w:p>
          <w:p w:rsidR="00CA154B" w:rsidRPr="00D87D51" w:rsidRDefault="00CA154B" w:rsidP="00952D6E">
            <w:pPr>
              <w:suppressAutoHyphens/>
              <w:contextualSpacing/>
              <w:rPr>
                <w:sz w:val="24"/>
                <w:szCs w:val="24"/>
              </w:rPr>
            </w:pPr>
            <w:r>
              <w:rPr>
                <w:sz w:val="24"/>
                <w:szCs w:val="24"/>
              </w:rPr>
              <w:t>2.</w:t>
            </w:r>
            <w:r>
              <w:t xml:space="preserve"> </w:t>
            </w:r>
            <w:r w:rsidRPr="00D87D51">
              <w:rPr>
                <w:sz w:val="24"/>
                <w:szCs w:val="24"/>
              </w:rPr>
              <w:t>Сравнение строчной и заглавной букв. Сравнение печатно</w:t>
            </w:r>
            <w:r>
              <w:rPr>
                <w:sz w:val="24"/>
                <w:szCs w:val="24"/>
              </w:rPr>
              <w:t>й и письменной букв. Конструиро</w:t>
            </w:r>
            <w:r w:rsidRPr="00D87D51">
              <w:rPr>
                <w:sz w:val="24"/>
                <w:szCs w:val="24"/>
              </w:rPr>
              <w:t>вание строчной и заглавной, печатной букв Х, х. Письмо строчной и заглавной букв Х, х. Рисование бордюров в широк</w:t>
            </w:r>
            <w:r>
              <w:rPr>
                <w:sz w:val="24"/>
                <w:szCs w:val="24"/>
              </w:rPr>
              <w:t xml:space="preserve">ой строке безотрывно. </w:t>
            </w:r>
            <w:proofErr w:type="spellStart"/>
            <w:r>
              <w:rPr>
                <w:sz w:val="24"/>
                <w:szCs w:val="24"/>
              </w:rPr>
              <w:t>Слого</w:t>
            </w:r>
            <w:proofErr w:type="spellEnd"/>
            <w:r>
              <w:rPr>
                <w:sz w:val="24"/>
                <w:szCs w:val="24"/>
              </w:rPr>
              <w:t>-зву</w:t>
            </w:r>
            <w:r w:rsidRPr="00D87D51">
              <w:rPr>
                <w:sz w:val="24"/>
                <w:szCs w:val="24"/>
              </w:rPr>
              <w:t>ковой анализ слов со звуками [х], [х’]. Соединение букв Х, х в слогах и словах. Письмо слогов и слов с буквами Х, х. Признаки предмета. Употребление имё</w:t>
            </w:r>
            <w:r>
              <w:rPr>
                <w:sz w:val="24"/>
                <w:szCs w:val="24"/>
              </w:rPr>
              <w:t>н прилагательных в речи для ха</w:t>
            </w:r>
            <w:r w:rsidRPr="00D87D51">
              <w:rPr>
                <w:sz w:val="24"/>
                <w:szCs w:val="24"/>
              </w:rPr>
              <w:t>рактеристики предмета. Сл</w:t>
            </w:r>
            <w:r>
              <w:rPr>
                <w:sz w:val="24"/>
                <w:szCs w:val="24"/>
              </w:rPr>
              <w:t xml:space="preserve">ова, противоположные по смыслу. </w:t>
            </w:r>
            <w:r w:rsidRPr="00D87D51">
              <w:rPr>
                <w:sz w:val="24"/>
                <w:szCs w:val="24"/>
              </w:rPr>
              <w:t>Прилагательные-антонимы.</w:t>
            </w:r>
          </w:p>
          <w:p w:rsidR="00CA154B" w:rsidRDefault="00CA154B" w:rsidP="00952D6E">
            <w:pPr>
              <w:suppressAutoHyphens/>
              <w:contextualSpacing/>
              <w:rPr>
                <w:sz w:val="24"/>
                <w:szCs w:val="24"/>
              </w:rPr>
            </w:pPr>
            <w:r>
              <w:rPr>
                <w:sz w:val="24"/>
                <w:szCs w:val="24"/>
              </w:rPr>
              <w:t>Правописание парных соглас</w:t>
            </w:r>
            <w:r w:rsidRPr="00D87D51">
              <w:rPr>
                <w:sz w:val="24"/>
                <w:szCs w:val="24"/>
              </w:rPr>
              <w:t>ных на конце слова, проверочн</w:t>
            </w:r>
            <w:r>
              <w:rPr>
                <w:sz w:val="24"/>
                <w:szCs w:val="24"/>
              </w:rPr>
              <w:t xml:space="preserve">ое слово. Правописание имён собственных (имена людей). Дополнение </w:t>
            </w:r>
            <w:r w:rsidRPr="00D87D51">
              <w:rPr>
                <w:sz w:val="24"/>
                <w:szCs w:val="24"/>
              </w:rPr>
              <w:t>предложений словами</w:t>
            </w:r>
            <w:r>
              <w:rPr>
                <w:sz w:val="24"/>
                <w:szCs w:val="24"/>
              </w:rPr>
              <w:t>, закодированными в схемах-мо</w:t>
            </w:r>
            <w:r w:rsidRPr="00D87D51">
              <w:rPr>
                <w:sz w:val="24"/>
                <w:szCs w:val="24"/>
              </w:rPr>
              <w:t>делях. Списывание с печа</w:t>
            </w:r>
            <w:r>
              <w:rPr>
                <w:sz w:val="24"/>
                <w:szCs w:val="24"/>
              </w:rPr>
              <w:t>тного и письменного шрифта. Списывание с печатного текста. Работа с пословицами и пого</w:t>
            </w:r>
            <w:r w:rsidRPr="00D87D51">
              <w:rPr>
                <w:sz w:val="24"/>
                <w:szCs w:val="24"/>
              </w:rPr>
              <w:t>ворками. Запись предложений,</w:t>
            </w:r>
            <w:r>
              <w:t xml:space="preserve"> </w:t>
            </w:r>
            <w:r>
              <w:rPr>
                <w:sz w:val="24"/>
                <w:szCs w:val="24"/>
              </w:rPr>
              <w:t>оформление границ. Разгадыва</w:t>
            </w:r>
            <w:r w:rsidRPr="00D87D51">
              <w:rPr>
                <w:sz w:val="24"/>
                <w:szCs w:val="24"/>
              </w:rPr>
              <w:t>ние кроссворда</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3055D3">
              <w:rPr>
                <w:sz w:val="24"/>
                <w:szCs w:val="24"/>
              </w:rPr>
              <w:t xml:space="preserve">Выделять звуки [х] и [х’] из слов </w:t>
            </w:r>
            <w:r w:rsidRPr="00445BD5">
              <w:rPr>
                <w:i/>
                <w:sz w:val="24"/>
                <w:szCs w:val="24"/>
              </w:rPr>
              <w:t>пастух, пастухи</w:t>
            </w:r>
            <w:r w:rsidRPr="003055D3">
              <w:rPr>
                <w:sz w:val="24"/>
                <w:szCs w:val="24"/>
              </w:rPr>
              <w:t>, харак</w:t>
            </w:r>
            <w:r>
              <w:rPr>
                <w:sz w:val="24"/>
                <w:szCs w:val="24"/>
              </w:rPr>
              <w:t>теризовать их, сравнивать, обоз</w:t>
            </w:r>
            <w:r w:rsidRPr="003055D3">
              <w:rPr>
                <w:sz w:val="24"/>
                <w:szCs w:val="24"/>
              </w:rPr>
              <w:t>начать буквой. Распознавать в словах новые звуки, читат</w:t>
            </w:r>
            <w:r>
              <w:rPr>
                <w:sz w:val="24"/>
                <w:szCs w:val="24"/>
              </w:rPr>
              <w:t>ь слоги и слова с изученной буквой. Сопоставлять звуки [г]-[г’], [к]-[к’], [х]-</w:t>
            </w:r>
            <w:r w:rsidRPr="003055D3">
              <w:rPr>
                <w:sz w:val="24"/>
                <w:szCs w:val="24"/>
              </w:rPr>
              <w:t xml:space="preserve">[х’], выявлять сходство и различие в их произнесении. Читать текст. </w:t>
            </w:r>
            <w:r>
              <w:rPr>
                <w:sz w:val="24"/>
                <w:szCs w:val="24"/>
              </w:rPr>
              <w:t>Отвечать на воп</w:t>
            </w:r>
            <w:r w:rsidRPr="003055D3">
              <w:rPr>
                <w:sz w:val="24"/>
                <w:szCs w:val="24"/>
              </w:rPr>
              <w:t>росы по содержанию текста.</w:t>
            </w:r>
            <w:r w:rsidR="00DC44A2">
              <w:rPr>
                <w:sz w:val="24"/>
                <w:szCs w:val="24"/>
              </w:rPr>
              <w:t xml:space="preserve"> </w:t>
            </w:r>
            <w:r w:rsidRPr="003055D3">
              <w:rPr>
                <w:sz w:val="24"/>
                <w:szCs w:val="24"/>
              </w:rPr>
              <w:t>Задавать во</w:t>
            </w:r>
            <w:r>
              <w:rPr>
                <w:sz w:val="24"/>
                <w:szCs w:val="24"/>
              </w:rPr>
              <w:t>просы по содержанию текста. Оза</w:t>
            </w:r>
            <w:r w:rsidRPr="003055D3">
              <w:rPr>
                <w:sz w:val="24"/>
                <w:szCs w:val="24"/>
              </w:rPr>
              <w:t>главливать т</w:t>
            </w:r>
            <w:r w:rsidR="00DC44A2">
              <w:rPr>
                <w:sz w:val="24"/>
                <w:szCs w:val="24"/>
              </w:rPr>
              <w:t xml:space="preserve">екст. </w:t>
            </w:r>
            <w:r>
              <w:rPr>
                <w:sz w:val="24"/>
                <w:szCs w:val="24"/>
              </w:rPr>
              <w:t>Пересказывать текст. Опре</w:t>
            </w:r>
            <w:r w:rsidRPr="003055D3">
              <w:rPr>
                <w:sz w:val="24"/>
                <w:szCs w:val="24"/>
              </w:rPr>
              <w:t>делять це</w:t>
            </w:r>
            <w:r>
              <w:rPr>
                <w:sz w:val="24"/>
                <w:szCs w:val="24"/>
              </w:rPr>
              <w:t>ль учебного задания, контролиро</w:t>
            </w:r>
            <w:r w:rsidRPr="003055D3">
              <w:rPr>
                <w:sz w:val="24"/>
                <w:szCs w:val="24"/>
              </w:rPr>
              <w:t>вать свои действия в процессе его выполнения, оценивать правильность выполнения, обна</w:t>
            </w:r>
            <w:r>
              <w:rPr>
                <w:sz w:val="24"/>
                <w:szCs w:val="24"/>
              </w:rPr>
              <w:t>ру</w:t>
            </w:r>
            <w:r w:rsidRPr="003055D3">
              <w:rPr>
                <w:sz w:val="24"/>
                <w:szCs w:val="24"/>
              </w:rPr>
              <w:t>живать и исправлять ошибки. Определять и обосновывать место буквы на ленте букв.</w:t>
            </w:r>
          </w:p>
          <w:p w:rsidR="00CA154B" w:rsidRDefault="00CA154B" w:rsidP="00952D6E">
            <w:pPr>
              <w:suppressAutoHyphens/>
              <w:contextualSpacing/>
              <w:rPr>
                <w:sz w:val="24"/>
                <w:szCs w:val="24"/>
              </w:rPr>
            </w:pPr>
            <w:r>
              <w:rPr>
                <w:sz w:val="24"/>
                <w:szCs w:val="24"/>
              </w:rPr>
              <w:t>2.</w:t>
            </w:r>
            <w:r>
              <w:t xml:space="preserve"> </w:t>
            </w:r>
            <w:r w:rsidRPr="00445BD5">
              <w:rPr>
                <w:sz w:val="24"/>
                <w:szCs w:val="24"/>
              </w:rPr>
              <w:t>Называть правильно элементы букв Х, х. Обводить</w:t>
            </w:r>
            <w:r>
              <w:rPr>
                <w:sz w:val="24"/>
                <w:szCs w:val="24"/>
              </w:rPr>
              <w:t xml:space="preserve"> по контуру бордюрные узоры без</w:t>
            </w:r>
            <w:r w:rsidRPr="00445BD5">
              <w:rPr>
                <w:sz w:val="24"/>
                <w:szCs w:val="24"/>
              </w:rPr>
              <w:t>отрывно, самостоятельно копировать их в соответс</w:t>
            </w:r>
            <w:r>
              <w:rPr>
                <w:sz w:val="24"/>
                <w:szCs w:val="24"/>
              </w:rPr>
              <w:t>твии с образцом, заданным в про</w:t>
            </w:r>
            <w:r w:rsidRPr="00445BD5">
              <w:rPr>
                <w:sz w:val="24"/>
                <w:szCs w:val="24"/>
              </w:rPr>
              <w:t>писи. Конструировать буквы Х, х. Писать буквы Х, х в</w:t>
            </w:r>
            <w:r>
              <w:rPr>
                <w:sz w:val="24"/>
                <w:szCs w:val="24"/>
              </w:rPr>
              <w:t xml:space="preserve"> соответствии с образцом. Анали</w:t>
            </w:r>
            <w:r w:rsidRPr="00445BD5">
              <w:rPr>
                <w:sz w:val="24"/>
                <w:szCs w:val="24"/>
              </w:rPr>
              <w:t>зировать</w:t>
            </w:r>
            <w:r>
              <w:rPr>
                <w:sz w:val="24"/>
                <w:szCs w:val="24"/>
              </w:rPr>
              <w:t xml:space="preserve"> написанную букву, выбирать наи</w:t>
            </w:r>
            <w:r w:rsidRPr="00445BD5">
              <w:rPr>
                <w:sz w:val="24"/>
                <w:szCs w:val="24"/>
              </w:rPr>
              <w:t>более удавшийся вариант, обозначать его условным знаком (точкой), ориентироваться на лучший</w:t>
            </w:r>
            <w:r w:rsidR="00DC44A2">
              <w:rPr>
                <w:sz w:val="24"/>
                <w:szCs w:val="24"/>
              </w:rPr>
              <w:t xml:space="preserve"> вариант в процессе письма. </w:t>
            </w:r>
            <w:r>
              <w:rPr>
                <w:sz w:val="24"/>
                <w:szCs w:val="24"/>
              </w:rPr>
              <w:t>Вос</w:t>
            </w:r>
            <w:r w:rsidRPr="00445BD5">
              <w:rPr>
                <w:sz w:val="24"/>
                <w:szCs w:val="24"/>
              </w:rPr>
              <w:t>производить форму изучаемой буквы и её соединения с другой буквой по алгоритму. Соблюдать соразмерность элементов буквы по высоте</w:t>
            </w:r>
            <w:r>
              <w:rPr>
                <w:sz w:val="24"/>
                <w:szCs w:val="24"/>
              </w:rPr>
              <w:t>, ширине и углу наклона. Сравни</w:t>
            </w:r>
            <w:r w:rsidRPr="00445BD5">
              <w:rPr>
                <w:sz w:val="24"/>
                <w:szCs w:val="24"/>
              </w:rPr>
              <w:t>вать на</w:t>
            </w:r>
            <w:r>
              <w:rPr>
                <w:sz w:val="24"/>
                <w:szCs w:val="24"/>
              </w:rPr>
              <w:t xml:space="preserve">писанные буквы Х, х с образцом. </w:t>
            </w:r>
            <w:r w:rsidRPr="00445BD5">
              <w:rPr>
                <w:sz w:val="24"/>
                <w:szCs w:val="24"/>
              </w:rPr>
              <w:t xml:space="preserve">Выполнять </w:t>
            </w:r>
            <w:proofErr w:type="spellStart"/>
            <w:r w:rsidRPr="00445BD5">
              <w:rPr>
                <w:sz w:val="24"/>
                <w:szCs w:val="24"/>
              </w:rPr>
              <w:t>слого</w:t>
            </w:r>
            <w:proofErr w:type="spellEnd"/>
            <w:r w:rsidRPr="00445BD5">
              <w:rPr>
                <w:sz w:val="24"/>
                <w:szCs w:val="24"/>
              </w:rPr>
              <w:t>-звуковой анализ слов со звуками [х], [х’]. Грамотно обозначать буквой на письме парный согласный, находящийся в конце слова, подбирать проверочное слово, обосновы</w:t>
            </w:r>
            <w:r>
              <w:rPr>
                <w:sz w:val="24"/>
                <w:szCs w:val="24"/>
              </w:rPr>
              <w:t>вать выбор буквы согласного. Пи</w:t>
            </w:r>
            <w:r w:rsidRPr="00445BD5">
              <w:rPr>
                <w:sz w:val="24"/>
                <w:szCs w:val="24"/>
              </w:rPr>
              <w:t xml:space="preserve">сать слова с изученными буквами под </w:t>
            </w:r>
            <w:r w:rsidR="00DC44A2">
              <w:rPr>
                <w:sz w:val="24"/>
                <w:szCs w:val="24"/>
              </w:rPr>
              <w:t xml:space="preserve">диктовку и с комментированием. </w:t>
            </w:r>
            <w:r w:rsidRPr="00445BD5">
              <w:rPr>
                <w:sz w:val="24"/>
                <w:szCs w:val="24"/>
              </w:rPr>
              <w:t>Составля</w:t>
            </w:r>
            <w:r>
              <w:rPr>
                <w:sz w:val="24"/>
                <w:szCs w:val="24"/>
              </w:rPr>
              <w:t>ть предложения из слов, содержа</w:t>
            </w:r>
            <w:r w:rsidRPr="00445BD5">
              <w:rPr>
                <w:sz w:val="24"/>
                <w:szCs w:val="24"/>
              </w:rPr>
              <w:t>щих новые буквы Х, х. Грамотно писать имена собств</w:t>
            </w:r>
            <w:r>
              <w:rPr>
                <w:sz w:val="24"/>
                <w:szCs w:val="24"/>
              </w:rPr>
              <w:t xml:space="preserve">енные в предложениях и текстах. </w:t>
            </w:r>
            <w:r w:rsidRPr="00445BD5">
              <w:rPr>
                <w:sz w:val="24"/>
                <w:szCs w:val="24"/>
              </w:rPr>
              <w:t xml:space="preserve">Списывать без ошибок слова и предложения с </w:t>
            </w:r>
            <w:r>
              <w:rPr>
                <w:sz w:val="24"/>
                <w:szCs w:val="24"/>
              </w:rPr>
              <w:t xml:space="preserve">печатного и письменного шрифта. </w:t>
            </w:r>
            <w:r w:rsidRPr="00445BD5">
              <w:rPr>
                <w:sz w:val="24"/>
                <w:szCs w:val="24"/>
              </w:rPr>
              <w:t>Понимать о</w:t>
            </w:r>
            <w:r>
              <w:rPr>
                <w:sz w:val="24"/>
                <w:szCs w:val="24"/>
              </w:rPr>
              <w:t>бобщённый смысл пословиц и пого</w:t>
            </w:r>
            <w:r w:rsidRPr="00445BD5">
              <w:rPr>
                <w:sz w:val="24"/>
                <w:szCs w:val="24"/>
              </w:rPr>
              <w:t>ворок, толкова</w:t>
            </w:r>
            <w:r>
              <w:rPr>
                <w:sz w:val="24"/>
                <w:szCs w:val="24"/>
              </w:rPr>
              <w:t>ть их. Обозначать правильно гра</w:t>
            </w:r>
            <w:r w:rsidRPr="00445BD5">
              <w:rPr>
                <w:sz w:val="24"/>
                <w:szCs w:val="24"/>
              </w:rPr>
              <w:t>ницы предложения. Правильно интонировать</w:t>
            </w:r>
            <w:r>
              <w:t xml:space="preserve"> </w:t>
            </w:r>
            <w:r w:rsidRPr="004C782D">
              <w:rPr>
                <w:sz w:val="24"/>
                <w:szCs w:val="24"/>
              </w:rPr>
              <w:t>восклицатель</w:t>
            </w:r>
            <w:r>
              <w:rPr>
                <w:sz w:val="24"/>
                <w:szCs w:val="24"/>
              </w:rPr>
              <w:t>ные предложения. Дополнять пред</w:t>
            </w:r>
            <w:r w:rsidRPr="004C782D">
              <w:rPr>
                <w:sz w:val="24"/>
                <w:szCs w:val="24"/>
              </w:rPr>
              <w:t>ложение слова</w:t>
            </w:r>
            <w:r>
              <w:rPr>
                <w:sz w:val="24"/>
                <w:szCs w:val="24"/>
              </w:rPr>
              <w:t>ми, закодированными в схемах-мо</w:t>
            </w:r>
            <w:r w:rsidRPr="004C782D">
              <w:rPr>
                <w:sz w:val="24"/>
                <w:szCs w:val="24"/>
              </w:rPr>
              <w:t>делях.</w:t>
            </w:r>
            <w:r w:rsidR="00DC44A2">
              <w:rPr>
                <w:sz w:val="24"/>
                <w:szCs w:val="24"/>
              </w:rPr>
              <w:t xml:space="preserve"> </w:t>
            </w:r>
            <w:r w:rsidRPr="004C782D">
              <w:rPr>
                <w:sz w:val="24"/>
                <w:szCs w:val="24"/>
              </w:rPr>
              <w:t>Называть признаки предмета, характеризовать предметы с помощью прилагательных. Подбирать антонимы-прилагательные по образцу, данному в прописи. Записывать текст с использованием прилагательных.</w:t>
            </w: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p>
        </w:tc>
        <w:tc>
          <w:tcPr>
            <w:tcW w:w="426" w:type="dxa"/>
            <w:tcMar>
              <w:left w:w="28" w:type="dxa"/>
              <w:right w:w="28" w:type="dxa"/>
            </w:tcMar>
          </w:tcPr>
          <w:p w:rsidR="00CA154B" w:rsidRPr="00F563F0"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4833BC" w:rsidRDefault="00CA154B" w:rsidP="00952D6E">
            <w:pPr>
              <w:suppressAutoHyphens/>
              <w:contextualSpacing/>
              <w:jc w:val="center"/>
              <w:rPr>
                <w:sz w:val="24"/>
                <w:szCs w:val="24"/>
              </w:rPr>
            </w:pPr>
            <w:r w:rsidRPr="004833BC">
              <w:rPr>
                <w:sz w:val="24"/>
                <w:szCs w:val="24"/>
              </w:rPr>
              <w:t>87</w:t>
            </w:r>
          </w:p>
        </w:tc>
        <w:tc>
          <w:tcPr>
            <w:tcW w:w="709" w:type="dxa"/>
            <w:tcMar>
              <w:left w:w="28" w:type="dxa"/>
              <w:right w:w="28" w:type="dxa"/>
            </w:tcMar>
          </w:tcPr>
          <w:p w:rsidR="00CA154B" w:rsidRPr="004833BC" w:rsidRDefault="00CA154B" w:rsidP="00952D6E">
            <w:pPr>
              <w:suppressAutoHyphens/>
              <w:contextualSpacing/>
              <w:jc w:val="center"/>
            </w:pPr>
            <w:r w:rsidRPr="004833BC">
              <w:rPr>
                <w:sz w:val="24"/>
                <w:szCs w:val="24"/>
              </w:rPr>
              <w:t>15.01.2021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Письмо слов и предложений с изученными буквами</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18</w:t>
            </w:r>
            <w:r w:rsidRPr="00CF7B65">
              <w:rPr>
                <w:sz w:val="24"/>
                <w:szCs w:val="24"/>
              </w:rPr>
              <w:t>.01.2021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71</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5B7E7F">
              <w:rPr>
                <w:b/>
                <w:sz w:val="24"/>
                <w:szCs w:val="24"/>
              </w:rPr>
              <w:t>Чтение слов с буквой х</w:t>
            </w:r>
          </w:p>
        </w:tc>
        <w:tc>
          <w:tcPr>
            <w:tcW w:w="567" w:type="dxa"/>
            <w:tcMar>
              <w:left w:w="28" w:type="dxa"/>
              <w:right w:w="28" w:type="dxa"/>
            </w:tcMar>
          </w:tcPr>
          <w:p w:rsidR="00CA154B" w:rsidRPr="004833BC" w:rsidRDefault="00CA154B" w:rsidP="00952D6E">
            <w:pPr>
              <w:suppressAutoHyphens/>
              <w:contextualSpacing/>
              <w:jc w:val="center"/>
              <w:rPr>
                <w:sz w:val="24"/>
                <w:szCs w:val="24"/>
              </w:rPr>
            </w:pPr>
            <w:r w:rsidRPr="004833BC">
              <w:rPr>
                <w:sz w:val="24"/>
                <w:szCs w:val="24"/>
              </w:rPr>
              <w:t>88</w:t>
            </w:r>
          </w:p>
        </w:tc>
        <w:tc>
          <w:tcPr>
            <w:tcW w:w="709" w:type="dxa"/>
            <w:tcMar>
              <w:left w:w="28" w:type="dxa"/>
              <w:right w:w="28" w:type="dxa"/>
            </w:tcMar>
          </w:tcPr>
          <w:p w:rsidR="00CA154B" w:rsidRPr="004833BC" w:rsidRDefault="00CA154B" w:rsidP="00952D6E">
            <w:pPr>
              <w:suppressAutoHyphens/>
              <w:contextualSpacing/>
              <w:jc w:val="center"/>
            </w:pPr>
            <w:r w:rsidRPr="004833BC">
              <w:rPr>
                <w:sz w:val="24"/>
                <w:szCs w:val="24"/>
              </w:rPr>
              <w:t>18.01.2021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Заглавная буква </w:t>
            </w:r>
            <w:r w:rsidRPr="0019644F">
              <w:rPr>
                <w:b/>
                <w:i/>
                <w:sz w:val="24"/>
                <w:szCs w:val="24"/>
              </w:rPr>
              <w:t>Х</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19</w:t>
            </w:r>
            <w:r w:rsidRPr="00CF7B65">
              <w:rPr>
                <w:sz w:val="24"/>
                <w:szCs w:val="24"/>
              </w:rPr>
              <w:t>.01.2021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72</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4833BC" w:rsidRDefault="00CA154B" w:rsidP="00952D6E">
            <w:pPr>
              <w:suppressAutoHyphens/>
              <w:contextualSpacing/>
              <w:jc w:val="center"/>
              <w:rPr>
                <w:sz w:val="24"/>
                <w:szCs w:val="24"/>
              </w:rPr>
            </w:pPr>
            <w:r w:rsidRPr="004833BC">
              <w:rPr>
                <w:sz w:val="24"/>
                <w:szCs w:val="24"/>
              </w:rPr>
              <w:t>89</w:t>
            </w:r>
          </w:p>
        </w:tc>
        <w:tc>
          <w:tcPr>
            <w:tcW w:w="709" w:type="dxa"/>
            <w:tcMar>
              <w:left w:w="28" w:type="dxa"/>
              <w:right w:w="28" w:type="dxa"/>
            </w:tcMar>
          </w:tcPr>
          <w:p w:rsidR="00CA154B" w:rsidRPr="004833BC" w:rsidRDefault="00CA154B" w:rsidP="00952D6E">
            <w:pPr>
              <w:suppressAutoHyphens/>
              <w:contextualSpacing/>
              <w:jc w:val="center"/>
            </w:pPr>
            <w:r w:rsidRPr="004833BC">
              <w:rPr>
                <w:sz w:val="24"/>
                <w:szCs w:val="24"/>
              </w:rPr>
              <w:t>19.01.2021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и заглавная буквы </w:t>
            </w:r>
            <w:r w:rsidRPr="0019644F">
              <w:rPr>
                <w:b/>
                <w:i/>
                <w:sz w:val="24"/>
                <w:szCs w:val="24"/>
              </w:rPr>
              <w:t xml:space="preserve">х, Х </w:t>
            </w:r>
            <w:r w:rsidRPr="0019644F">
              <w:rPr>
                <w:b/>
                <w:i/>
                <w:sz w:val="24"/>
                <w:szCs w:val="24"/>
              </w:rPr>
              <w:br/>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20</w:t>
            </w:r>
            <w:r w:rsidRPr="004833BC">
              <w:rPr>
                <w:sz w:val="24"/>
                <w:szCs w:val="24"/>
              </w:rPr>
              <w:t>.01.2021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73</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5B7E7F">
              <w:rPr>
                <w:b/>
                <w:sz w:val="24"/>
                <w:szCs w:val="24"/>
              </w:rPr>
              <w:t>Буквы Ю, ю, обозначающие звуки [</w:t>
            </w:r>
            <w:proofErr w:type="spellStart"/>
            <w:r w:rsidRPr="005B7E7F">
              <w:rPr>
                <w:b/>
                <w:sz w:val="24"/>
                <w:szCs w:val="24"/>
              </w:rPr>
              <w:t>й’у</w:t>
            </w:r>
            <w:proofErr w:type="spellEnd"/>
            <w:r w:rsidRPr="005B7E7F">
              <w:rPr>
                <w:b/>
                <w:sz w:val="24"/>
                <w:szCs w:val="24"/>
              </w:rPr>
              <w:t>]</w:t>
            </w:r>
          </w:p>
        </w:tc>
        <w:tc>
          <w:tcPr>
            <w:tcW w:w="567" w:type="dxa"/>
            <w:tcMar>
              <w:left w:w="28" w:type="dxa"/>
              <w:right w:w="28" w:type="dxa"/>
            </w:tcMar>
          </w:tcPr>
          <w:p w:rsidR="00CA154B" w:rsidRPr="00907087" w:rsidRDefault="00CA154B" w:rsidP="00952D6E">
            <w:pPr>
              <w:suppressAutoHyphens/>
              <w:contextualSpacing/>
              <w:jc w:val="center"/>
              <w:rPr>
                <w:sz w:val="24"/>
                <w:szCs w:val="24"/>
              </w:rPr>
            </w:pPr>
            <w:r w:rsidRPr="00907087">
              <w:rPr>
                <w:sz w:val="24"/>
                <w:szCs w:val="24"/>
              </w:rPr>
              <w:t>90</w:t>
            </w:r>
          </w:p>
        </w:tc>
        <w:tc>
          <w:tcPr>
            <w:tcW w:w="709" w:type="dxa"/>
            <w:tcMar>
              <w:left w:w="28" w:type="dxa"/>
              <w:right w:w="28" w:type="dxa"/>
            </w:tcMar>
          </w:tcPr>
          <w:p w:rsidR="00CA154B" w:rsidRPr="00907087" w:rsidRDefault="00CA154B" w:rsidP="00952D6E">
            <w:pPr>
              <w:suppressAutoHyphens/>
              <w:contextualSpacing/>
              <w:jc w:val="center"/>
              <w:rPr>
                <w:sz w:val="24"/>
                <w:szCs w:val="24"/>
              </w:rPr>
            </w:pPr>
            <w:r w:rsidRPr="00907087">
              <w:rPr>
                <w:sz w:val="24"/>
                <w:szCs w:val="24"/>
              </w:rPr>
              <w:t>20.01.2021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буква </w:t>
            </w:r>
            <w:r w:rsidRPr="0019644F">
              <w:rPr>
                <w:b/>
                <w:i/>
                <w:sz w:val="24"/>
                <w:szCs w:val="24"/>
              </w:rPr>
              <w:t>ю</w:t>
            </w:r>
            <w:r w:rsidRPr="0019644F">
              <w:rPr>
                <w:b/>
                <w:sz w:val="24"/>
                <w:szCs w:val="24"/>
              </w:rPr>
              <w:t xml:space="preserve"> </w:t>
            </w:r>
          </w:p>
        </w:tc>
        <w:tc>
          <w:tcPr>
            <w:tcW w:w="1843" w:type="dxa"/>
            <w:vMerge w:val="restart"/>
            <w:tcMar>
              <w:left w:w="28" w:type="dxa"/>
              <w:right w:w="28" w:type="dxa"/>
            </w:tcMar>
          </w:tcPr>
          <w:p w:rsidR="00CA154B" w:rsidRPr="00A72F3B" w:rsidRDefault="00CA154B" w:rsidP="00952D6E">
            <w:pPr>
              <w:suppressAutoHyphens/>
              <w:contextualSpacing/>
              <w:rPr>
                <w:sz w:val="24"/>
                <w:szCs w:val="24"/>
              </w:rPr>
            </w:pPr>
            <w:r w:rsidRPr="00A72F3B">
              <w:rPr>
                <w:sz w:val="24"/>
                <w:szCs w:val="24"/>
              </w:rPr>
              <w:t>Учить писать строчную и заглавную букву Ю, правильно располагать буквы и слова в строке, знать, что буква ю всегда ударная; формировать алгоритм списывания слов и предложений; учить письменно отвечать на вопросы, проверять написанное при помощи сличения с текстом-образцом; познакомить с новыми буквами, обозначающими два звука; учить различать текст и набор предложений; создать условия для развития речи, памяти, логического мышления</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F43A58">
              <w:rPr>
                <w:sz w:val="24"/>
                <w:szCs w:val="24"/>
              </w:rPr>
              <w:t>Буква ю в начале слов и после гласных в середине и на конце слов. Буква ю — показатель мягкости предшествующе</w:t>
            </w:r>
            <w:r>
              <w:rPr>
                <w:sz w:val="24"/>
                <w:szCs w:val="24"/>
              </w:rPr>
              <w:t xml:space="preserve">го согласного звука в слоге-слиянии. </w:t>
            </w:r>
            <w:r w:rsidRPr="00F43A58">
              <w:rPr>
                <w:sz w:val="24"/>
                <w:szCs w:val="24"/>
              </w:rPr>
              <w:t>Чтение слов с новой буквой, предложений и коротких те</w:t>
            </w:r>
            <w:r>
              <w:rPr>
                <w:sz w:val="24"/>
                <w:szCs w:val="24"/>
              </w:rPr>
              <w:t>кс-тов. Чтение предложений с интонацией и паузами в соответ</w:t>
            </w:r>
            <w:r w:rsidRPr="00F43A58">
              <w:rPr>
                <w:sz w:val="24"/>
                <w:szCs w:val="24"/>
              </w:rPr>
              <w:t>ствии со знаками препинания</w:t>
            </w:r>
          </w:p>
          <w:p w:rsidR="00CA154B" w:rsidRDefault="00CA154B" w:rsidP="00952D6E">
            <w:pPr>
              <w:suppressAutoHyphens/>
              <w:contextualSpacing/>
              <w:rPr>
                <w:sz w:val="24"/>
                <w:szCs w:val="24"/>
              </w:rPr>
            </w:pPr>
            <w:r>
              <w:rPr>
                <w:sz w:val="24"/>
                <w:szCs w:val="24"/>
              </w:rPr>
              <w:t>2.</w:t>
            </w:r>
            <w:r>
              <w:t xml:space="preserve"> </w:t>
            </w:r>
            <w:r w:rsidRPr="00F43A58">
              <w:rPr>
                <w:sz w:val="24"/>
                <w:szCs w:val="24"/>
              </w:rPr>
              <w:t>Сравнение строчной и заглавной букв. Сравнение печатно</w:t>
            </w:r>
            <w:r>
              <w:rPr>
                <w:sz w:val="24"/>
                <w:szCs w:val="24"/>
              </w:rPr>
              <w:t xml:space="preserve">й и письменной букв. Конструирование строчной, </w:t>
            </w:r>
            <w:r w:rsidRPr="00F43A58">
              <w:rPr>
                <w:sz w:val="24"/>
                <w:szCs w:val="24"/>
              </w:rPr>
              <w:t>заглавной и печатных букв Ю, ю. Письмо строчной и заглавной бук</w:t>
            </w:r>
            <w:r>
              <w:rPr>
                <w:sz w:val="24"/>
                <w:szCs w:val="24"/>
              </w:rPr>
              <w:t>в Ю, ю. Рисование бордюров в широкой строке безотрывно. Рисо</w:t>
            </w:r>
            <w:r w:rsidRPr="00F43A58">
              <w:rPr>
                <w:sz w:val="24"/>
                <w:szCs w:val="24"/>
              </w:rPr>
              <w:t xml:space="preserve">вание узоров в широкой строке. </w:t>
            </w:r>
            <w:proofErr w:type="spellStart"/>
            <w:r w:rsidRPr="00F43A58">
              <w:rPr>
                <w:sz w:val="24"/>
                <w:szCs w:val="24"/>
              </w:rPr>
              <w:t>Слого</w:t>
            </w:r>
            <w:proofErr w:type="spellEnd"/>
            <w:r w:rsidRPr="00F43A58">
              <w:rPr>
                <w:sz w:val="24"/>
                <w:szCs w:val="24"/>
              </w:rPr>
              <w:t>-зв</w:t>
            </w:r>
            <w:r>
              <w:rPr>
                <w:sz w:val="24"/>
                <w:szCs w:val="24"/>
              </w:rPr>
              <w:t>уковой анализ слов со звуками [</w:t>
            </w:r>
            <w:proofErr w:type="spellStart"/>
            <w:r>
              <w:rPr>
                <w:sz w:val="24"/>
                <w:szCs w:val="24"/>
              </w:rPr>
              <w:t>й</w:t>
            </w:r>
            <w:r w:rsidRPr="00F43A58">
              <w:rPr>
                <w:sz w:val="24"/>
                <w:szCs w:val="24"/>
              </w:rPr>
              <w:t>’у</w:t>
            </w:r>
            <w:proofErr w:type="spellEnd"/>
            <w:r w:rsidRPr="00F43A58">
              <w:rPr>
                <w:sz w:val="24"/>
                <w:szCs w:val="24"/>
              </w:rPr>
              <w:t>], [у]. Соединение букв Ю, ю в слогах и словах.</w:t>
            </w:r>
            <w:r>
              <w:t xml:space="preserve"> </w:t>
            </w:r>
            <w:r w:rsidRPr="00F43A58">
              <w:rPr>
                <w:sz w:val="24"/>
                <w:szCs w:val="24"/>
              </w:rPr>
              <w:t>Письмо слогов и слов с буквами Ю, ю.</w:t>
            </w:r>
            <w:r>
              <w:rPr>
                <w:sz w:val="24"/>
                <w:szCs w:val="24"/>
              </w:rPr>
              <w:t xml:space="preserve"> Обозначение на письме звуков [</w:t>
            </w:r>
            <w:proofErr w:type="spellStart"/>
            <w:r>
              <w:rPr>
                <w:sz w:val="24"/>
                <w:szCs w:val="24"/>
              </w:rPr>
              <w:t>й</w:t>
            </w:r>
            <w:r w:rsidRPr="00F43A58">
              <w:rPr>
                <w:sz w:val="24"/>
                <w:szCs w:val="24"/>
              </w:rPr>
              <w:t>’у</w:t>
            </w:r>
            <w:proofErr w:type="spellEnd"/>
            <w:r w:rsidRPr="00F43A58">
              <w:rPr>
                <w:sz w:val="24"/>
                <w:szCs w:val="24"/>
              </w:rPr>
              <w:t>] буквами Ю, ю в начале слова и после гласного. Обозначение буквой ю мягко</w:t>
            </w:r>
            <w:r>
              <w:rPr>
                <w:sz w:val="24"/>
                <w:szCs w:val="24"/>
              </w:rPr>
              <w:t>сти предыдущего согласного, бук</w:t>
            </w:r>
            <w:r w:rsidRPr="00F43A58">
              <w:rPr>
                <w:sz w:val="24"/>
                <w:szCs w:val="24"/>
              </w:rPr>
              <w:t>вой у — твёрдости предыдущег</w:t>
            </w:r>
            <w:r>
              <w:rPr>
                <w:sz w:val="24"/>
                <w:szCs w:val="24"/>
              </w:rPr>
              <w:t>о согласного. Звуки-</w:t>
            </w:r>
            <w:proofErr w:type="spellStart"/>
            <w:r>
              <w:rPr>
                <w:sz w:val="24"/>
                <w:szCs w:val="24"/>
              </w:rPr>
              <w:t>смыслоразличители</w:t>
            </w:r>
            <w:proofErr w:type="spellEnd"/>
            <w:r>
              <w:rPr>
                <w:sz w:val="24"/>
                <w:szCs w:val="24"/>
              </w:rPr>
              <w:t xml:space="preserve"> (лук-люк). Правописа</w:t>
            </w:r>
            <w:r w:rsidRPr="00F43A58">
              <w:rPr>
                <w:sz w:val="24"/>
                <w:szCs w:val="24"/>
              </w:rPr>
              <w:t>ние имён собственных (имена</w:t>
            </w:r>
            <w:r>
              <w:rPr>
                <w:sz w:val="24"/>
                <w:szCs w:val="24"/>
              </w:rPr>
              <w:t xml:space="preserve"> людей). Личные местоимения я-</w:t>
            </w:r>
            <w:r w:rsidRPr="00F43A58">
              <w:rPr>
                <w:sz w:val="24"/>
                <w:szCs w:val="24"/>
              </w:rPr>
              <w:t>они. Списывание с печатного и письменного шрифта. Работ</w:t>
            </w:r>
            <w:r>
              <w:rPr>
                <w:sz w:val="24"/>
                <w:szCs w:val="24"/>
              </w:rPr>
              <w:t>а с поговоркой. Запись предложений, оформление границ. Пись</w:t>
            </w:r>
            <w:r w:rsidRPr="00F43A58">
              <w:rPr>
                <w:sz w:val="24"/>
                <w:szCs w:val="24"/>
              </w:rPr>
              <w:t>менный ответ на вопрос</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F43A58">
              <w:rPr>
                <w:sz w:val="24"/>
                <w:szCs w:val="24"/>
              </w:rPr>
              <w:t xml:space="preserve">Производить </w:t>
            </w:r>
            <w:proofErr w:type="spellStart"/>
            <w:r w:rsidRPr="00F43A58">
              <w:rPr>
                <w:sz w:val="24"/>
                <w:szCs w:val="24"/>
              </w:rPr>
              <w:t>слого</w:t>
            </w:r>
            <w:proofErr w:type="spellEnd"/>
            <w:r w:rsidRPr="00F43A58">
              <w:rPr>
                <w:sz w:val="24"/>
                <w:szCs w:val="24"/>
              </w:rPr>
              <w:t xml:space="preserve">-звуковой анализ слова </w:t>
            </w:r>
            <w:r w:rsidRPr="00F43A58">
              <w:rPr>
                <w:i/>
                <w:sz w:val="24"/>
                <w:szCs w:val="24"/>
              </w:rPr>
              <w:t>юла.</w:t>
            </w:r>
            <w:r>
              <w:rPr>
                <w:sz w:val="24"/>
                <w:szCs w:val="24"/>
              </w:rPr>
              <w:t xml:space="preserve"> Обозначать слияние [</w:t>
            </w:r>
            <w:proofErr w:type="spellStart"/>
            <w:r>
              <w:rPr>
                <w:sz w:val="24"/>
                <w:szCs w:val="24"/>
              </w:rPr>
              <w:t>й</w:t>
            </w:r>
            <w:r w:rsidRPr="00F43A58">
              <w:rPr>
                <w:sz w:val="24"/>
                <w:szCs w:val="24"/>
              </w:rPr>
              <w:t>’у</w:t>
            </w:r>
            <w:proofErr w:type="spellEnd"/>
            <w:r w:rsidRPr="00F43A58">
              <w:rPr>
                <w:sz w:val="24"/>
                <w:szCs w:val="24"/>
              </w:rPr>
              <w:t>] бук</w:t>
            </w:r>
            <w:r>
              <w:rPr>
                <w:sz w:val="24"/>
                <w:szCs w:val="24"/>
              </w:rPr>
              <w:t>вой ю. Объяс</w:t>
            </w:r>
            <w:r w:rsidRPr="00F43A58">
              <w:rPr>
                <w:sz w:val="24"/>
                <w:szCs w:val="24"/>
              </w:rPr>
              <w:t>нять разницу между количеством букв и звуков в словах. На</w:t>
            </w:r>
            <w:r>
              <w:rPr>
                <w:sz w:val="24"/>
                <w:szCs w:val="24"/>
              </w:rPr>
              <w:t>зывать особенность буквы ю (обо</w:t>
            </w:r>
            <w:r w:rsidRPr="00F43A58">
              <w:rPr>
                <w:sz w:val="24"/>
                <w:szCs w:val="24"/>
              </w:rPr>
              <w:t>значать целый слог-слияние — два звука). Приводить примеры ранее изученных букв, имеющих ту</w:t>
            </w:r>
            <w:r>
              <w:rPr>
                <w:sz w:val="24"/>
                <w:szCs w:val="24"/>
              </w:rPr>
              <w:t xml:space="preserve"> же особенность. Узнавать, срав</w:t>
            </w:r>
            <w:r w:rsidRPr="00F43A58">
              <w:rPr>
                <w:sz w:val="24"/>
                <w:szCs w:val="24"/>
              </w:rPr>
              <w:t xml:space="preserve">нивать и различать заглавные и </w:t>
            </w:r>
            <w:r>
              <w:rPr>
                <w:sz w:val="24"/>
                <w:szCs w:val="24"/>
              </w:rPr>
              <w:t>строчные, пе</w:t>
            </w:r>
            <w:r w:rsidRPr="00F43A58">
              <w:rPr>
                <w:sz w:val="24"/>
                <w:szCs w:val="24"/>
              </w:rPr>
              <w:t xml:space="preserve">чатные </w:t>
            </w:r>
            <w:r>
              <w:rPr>
                <w:sz w:val="24"/>
                <w:szCs w:val="24"/>
              </w:rPr>
              <w:t>и письменные буквы Ю, ю. Сравни</w:t>
            </w:r>
            <w:r w:rsidRPr="00F43A58">
              <w:rPr>
                <w:sz w:val="24"/>
                <w:szCs w:val="24"/>
              </w:rPr>
              <w:t>вать звуковой состав слов и их буквенную запись. Формулировать способ чтения буквы ю в начале слов и после гласных в середине и</w:t>
            </w:r>
            <w:r>
              <w:t xml:space="preserve"> </w:t>
            </w:r>
            <w:r w:rsidRPr="00F43A58">
              <w:rPr>
                <w:sz w:val="24"/>
                <w:szCs w:val="24"/>
              </w:rPr>
              <w:t>на конце слов. Читать слова с</w:t>
            </w:r>
            <w:r>
              <w:rPr>
                <w:sz w:val="24"/>
                <w:szCs w:val="24"/>
              </w:rPr>
              <w:t xml:space="preserve"> буквой ю в начале слова и после</w:t>
            </w:r>
            <w:r w:rsidRPr="00F43A58">
              <w:rPr>
                <w:sz w:val="24"/>
                <w:szCs w:val="24"/>
              </w:rPr>
              <w:t xml:space="preserve"> гласных. Производить с опорой на схему-модель </w:t>
            </w:r>
            <w:proofErr w:type="spellStart"/>
            <w:r w:rsidRPr="00F43A58">
              <w:rPr>
                <w:sz w:val="24"/>
                <w:szCs w:val="24"/>
              </w:rPr>
              <w:t>слого</w:t>
            </w:r>
            <w:proofErr w:type="spellEnd"/>
            <w:r w:rsidRPr="00F43A58">
              <w:rPr>
                <w:sz w:val="24"/>
                <w:szCs w:val="24"/>
              </w:rPr>
              <w:t>-звуковой анализ слова с гласным звуком [у] после мягкого согласного. Читать слоги-слияния с буквой ю. Сопоставл</w:t>
            </w:r>
            <w:r>
              <w:rPr>
                <w:sz w:val="24"/>
                <w:szCs w:val="24"/>
              </w:rPr>
              <w:t>ять слоги с гласными у и ю. Наб</w:t>
            </w:r>
            <w:r w:rsidRPr="00F43A58">
              <w:rPr>
                <w:sz w:val="24"/>
                <w:szCs w:val="24"/>
              </w:rPr>
              <w:t xml:space="preserve">людать за произнесением согласных в слогах-слияниях с у. Делать вывод: если </w:t>
            </w:r>
            <w:r>
              <w:rPr>
                <w:sz w:val="24"/>
                <w:szCs w:val="24"/>
              </w:rPr>
              <w:t xml:space="preserve">в </w:t>
            </w:r>
            <w:r w:rsidRPr="00F43A58">
              <w:rPr>
                <w:sz w:val="24"/>
                <w:szCs w:val="24"/>
              </w:rPr>
              <w:t>слиянии после мягкого согласного слышится звук [у], то пишется бу</w:t>
            </w:r>
            <w:r>
              <w:rPr>
                <w:sz w:val="24"/>
                <w:szCs w:val="24"/>
              </w:rPr>
              <w:t>ква ю. Обозначать буквой ю глас</w:t>
            </w:r>
            <w:r w:rsidRPr="00F43A58">
              <w:rPr>
                <w:sz w:val="24"/>
                <w:szCs w:val="24"/>
              </w:rPr>
              <w:t>ный з</w:t>
            </w:r>
            <w:r>
              <w:rPr>
                <w:sz w:val="24"/>
                <w:szCs w:val="24"/>
              </w:rPr>
              <w:t xml:space="preserve">вук [у] после мягких согласных. </w:t>
            </w:r>
            <w:r w:rsidRPr="00F43A58">
              <w:rPr>
                <w:sz w:val="24"/>
                <w:szCs w:val="24"/>
              </w:rPr>
              <w:t>Читать текс</w:t>
            </w:r>
            <w:r>
              <w:rPr>
                <w:sz w:val="24"/>
                <w:szCs w:val="24"/>
              </w:rPr>
              <w:t>т. Отвечать на вопросы по содер</w:t>
            </w:r>
            <w:r w:rsidRPr="00F43A58">
              <w:rPr>
                <w:sz w:val="24"/>
                <w:szCs w:val="24"/>
              </w:rPr>
              <w:t>жанию те</w:t>
            </w:r>
            <w:r>
              <w:rPr>
                <w:sz w:val="24"/>
                <w:szCs w:val="24"/>
              </w:rPr>
              <w:t>кста. Задавать вопросы по содер</w:t>
            </w:r>
            <w:r w:rsidRPr="00F43A58">
              <w:rPr>
                <w:sz w:val="24"/>
                <w:szCs w:val="24"/>
              </w:rPr>
              <w:t>жан</w:t>
            </w:r>
            <w:r w:rsidR="00DC44A2">
              <w:rPr>
                <w:sz w:val="24"/>
                <w:szCs w:val="24"/>
              </w:rPr>
              <w:t xml:space="preserve">ию текста. Озаглавливать текст. </w:t>
            </w:r>
            <w:r w:rsidRPr="00F43A58">
              <w:rPr>
                <w:sz w:val="24"/>
                <w:szCs w:val="24"/>
              </w:rPr>
              <w:t>Пе</w:t>
            </w:r>
            <w:r>
              <w:rPr>
                <w:sz w:val="24"/>
                <w:szCs w:val="24"/>
              </w:rPr>
              <w:t>реска</w:t>
            </w:r>
            <w:r w:rsidR="008D06BB">
              <w:rPr>
                <w:sz w:val="24"/>
                <w:szCs w:val="24"/>
              </w:rPr>
              <w:t xml:space="preserve">зывать текст. </w:t>
            </w:r>
            <w:r w:rsidRPr="00F43A58">
              <w:rPr>
                <w:sz w:val="24"/>
                <w:szCs w:val="24"/>
              </w:rPr>
              <w:t>Находить в т</w:t>
            </w:r>
            <w:r>
              <w:rPr>
                <w:sz w:val="24"/>
                <w:szCs w:val="24"/>
              </w:rPr>
              <w:t>екстах слова с буквой ю и объяс</w:t>
            </w:r>
            <w:r w:rsidRPr="00F43A58">
              <w:rPr>
                <w:sz w:val="24"/>
                <w:szCs w:val="24"/>
              </w:rPr>
              <w:t>нять, в каких случаях она обозначает слияние двух звуков</w:t>
            </w:r>
            <w:r>
              <w:rPr>
                <w:sz w:val="24"/>
                <w:szCs w:val="24"/>
              </w:rPr>
              <w:t xml:space="preserve">, а в каких — мягкость предшествующих согласных. </w:t>
            </w:r>
            <w:r w:rsidRPr="00F43A58">
              <w:rPr>
                <w:sz w:val="24"/>
                <w:szCs w:val="24"/>
              </w:rPr>
              <w:t>Определять и обосновывать место буквы на ленте букв.</w:t>
            </w:r>
          </w:p>
          <w:p w:rsidR="00CA154B" w:rsidRPr="00826140" w:rsidRDefault="00CA154B" w:rsidP="00952D6E">
            <w:pPr>
              <w:suppressAutoHyphens/>
              <w:contextualSpacing/>
              <w:rPr>
                <w:sz w:val="24"/>
                <w:szCs w:val="24"/>
              </w:rPr>
            </w:pPr>
            <w:r>
              <w:rPr>
                <w:sz w:val="24"/>
                <w:szCs w:val="24"/>
              </w:rPr>
              <w:t>2.</w:t>
            </w:r>
            <w:r>
              <w:t xml:space="preserve"> </w:t>
            </w:r>
            <w:r w:rsidRPr="00826140">
              <w:rPr>
                <w:sz w:val="24"/>
                <w:szCs w:val="24"/>
              </w:rPr>
              <w:t>Называть правильно элементы букв Ю, ю. Обводить</w:t>
            </w:r>
            <w:r>
              <w:rPr>
                <w:sz w:val="24"/>
                <w:szCs w:val="24"/>
              </w:rPr>
              <w:t xml:space="preserve"> по контуру бордюрные узоры, са</w:t>
            </w:r>
            <w:r w:rsidRPr="00826140">
              <w:rPr>
                <w:sz w:val="24"/>
                <w:szCs w:val="24"/>
              </w:rPr>
              <w:t>мостоятельно копировать их в соответствии с образц</w:t>
            </w:r>
            <w:r>
              <w:rPr>
                <w:sz w:val="24"/>
                <w:szCs w:val="24"/>
              </w:rPr>
              <w:t>ом, заданным в прописи. Констру</w:t>
            </w:r>
            <w:r w:rsidRPr="00826140">
              <w:rPr>
                <w:sz w:val="24"/>
                <w:szCs w:val="24"/>
              </w:rPr>
              <w:t>ировать буквы Ю, ю.</w:t>
            </w:r>
          </w:p>
          <w:p w:rsidR="00CA154B" w:rsidRDefault="00CA154B" w:rsidP="00952D6E">
            <w:pPr>
              <w:suppressAutoHyphens/>
              <w:contextualSpacing/>
              <w:rPr>
                <w:sz w:val="24"/>
                <w:szCs w:val="24"/>
              </w:rPr>
            </w:pPr>
            <w:r w:rsidRPr="00826140">
              <w:rPr>
                <w:sz w:val="24"/>
                <w:szCs w:val="24"/>
              </w:rPr>
              <w:t>Писать бу</w:t>
            </w:r>
            <w:r>
              <w:rPr>
                <w:sz w:val="24"/>
                <w:szCs w:val="24"/>
              </w:rPr>
              <w:t>квы Ю, ю в соответствии с образ</w:t>
            </w:r>
            <w:r w:rsidRPr="00826140">
              <w:rPr>
                <w:sz w:val="24"/>
                <w:szCs w:val="24"/>
              </w:rPr>
              <w:t>цом. Ана</w:t>
            </w:r>
            <w:r>
              <w:rPr>
                <w:sz w:val="24"/>
                <w:szCs w:val="24"/>
              </w:rPr>
              <w:t>лизировать написанную букву, вы</w:t>
            </w:r>
            <w:r w:rsidRPr="00826140">
              <w:rPr>
                <w:sz w:val="24"/>
                <w:szCs w:val="24"/>
              </w:rPr>
              <w:t>бирать наиболее удавшийся в</w:t>
            </w:r>
            <w:r>
              <w:rPr>
                <w:sz w:val="24"/>
                <w:szCs w:val="24"/>
              </w:rPr>
              <w:t>ариант, обозна</w:t>
            </w:r>
            <w:r w:rsidRPr="00826140">
              <w:rPr>
                <w:sz w:val="24"/>
                <w:szCs w:val="24"/>
              </w:rPr>
              <w:t xml:space="preserve">чать его </w:t>
            </w:r>
            <w:r>
              <w:rPr>
                <w:sz w:val="24"/>
                <w:szCs w:val="24"/>
              </w:rPr>
              <w:t>условным знаком (точкой), ориен</w:t>
            </w:r>
            <w:r w:rsidRPr="00826140">
              <w:rPr>
                <w:sz w:val="24"/>
                <w:szCs w:val="24"/>
              </w:rPr>
              <w:t>тироваться на лу</w:t>
            </w:r>
            <w:r w:rsidR="00DC44A2">
              <w:rPr>
                <w:sz w:val="24"/>
                <w:szCs w:val="24"/>
              </w:rPr>
              <w:t xml:space="preserve">чший вариант в процессе письма. </w:t>
            </w:r>
            <w:r w:rsidRPr="00826140">
              <w:rPr>
                <w:sz w:val="24"/>
                <w:szCs w:val="24"/>
              </w:rPr>
              <w:t>Воспроизводить форму изучаемой буквы и её соединени</w:t>
            </w:r>
            <w:r>
              <w:rPr>
                <w:sz w:val="24"/>
                <w:szCs w:val="24"/>
              </w:rPr>
              <w:t xml:space="preserve">я с другой буквой по алгоритму. </w:t>
            </w:r>
            <w:r w:rsidRPr="00826140">
              <w:rPr>
                <w:sz w:val="24"/>
                <w:szCs w:val="24"/>
              </w:rPr>
              <w:t>Соблюдать соразмерность элементов буквы по высоте, ширине и углу накл</w:t>
            </w:r>
            <w:r>
              <w:rPr>
                <w:sz w:val="24"/>
                <w:szCs w:val="24"/>
              </w:rPr>
              <w:t>она. Срав</w:t>
            </w:r>
            <w:r w:rsidRPr="00826140">
              <w:rPr>
                <w:sz w:val="24"/>
                <w:szCs w:val="24"/>
              </w:rPr>
              <w:t>нивать на</w:t>
            </w:r>
            <w:r w:rsidR="008D06BB">
              <w:rPr>
                <w:sz w:val="24"/>
                <w:szCs w:val="24"/>
              </w:rPr>
              <w:t xml:space="preserve">писанные буквы Ю, ю с образцом. </w:t>
            </w:r>
            <w:r w:rsidRPr="00826140">
              <w:rPr>
                <w:sz w:val="24"/>
                <w:szCs w:val="24"/>
              </w:rPr>
              <w:t xml:space="preserve">Выполнять </w:t>
            </w:r>
            <w:proofErr w:type="spellStart"/>
            <w:r w:rsidRPr="00826140">
              <w:rPr>
                <w:sz w:val="24"/>
                <w:szCs w:val="24"/>
              </w:rPr>
              <w:t>слого</w:t>
            </w:r>
            <w:proofErr w:type="spellEnd"/>
            <w:r w:rsidRPr="00826140">
              <w:rPr>
                <w:sz w:val="24"/>
                <w:szCs w:val="24"/>
              </w:rPr>
              <w:t>-зв</w:t>
            </w:r>
            <w:r>
              <w:rPr>
                <w:sz w:val="24"/>
                <w:szCs w:val="24"/>
              </w:rPr>
              <w:t>уковой анализ слов со звуками [</w:t>
            </w:r>
            <w:proofErr w:type="spellStart"/>
            <w:r>
              <w:rPr>
                <w:sz w:val="24"/>
                <w:szCs w:val="24"/>
              </w:rPr>
              <w:t>й</w:t>
            </w:r>
            <w:r w:rsidRPr="00826140">
              <w:rPr>
                <w:sz w:val="24"/>
                <w:szCs w:val="24"/>
              </w:rPr>
              <w:t>’у</w:t>
            </w:r>
            <w:proofErr w:type="spellEnd"/>
            <w:r w:rsidRPr="00826140">
              <w:rPr>
                <w:sz w:val="24"/>
                <w:szCs w:val="24"/>
              </w:rPr>
              <w:t>], [у]. Грамотно обозначать буквой ю на пис</w:t>
            </w:r>
            <w:r>
              <w:rPr>
                <w:sz w:val="24"/>
                <w:szCs w:val="24"/>
              </w:rPr>
              <w:t>ьме мягкость предыдущего соглас</w:t>
            </w:r>
            <w:r w:rsidRPr="00826140">
              <w:rPr>
                <w:sz w:val="24"/>
                <w:szCs w:val="24"/>
              </w:rPr>
              <w:t>ного, а буквой у — тв</w:t>
            </w:r>
            <w:r>
              <w:rPr>
                <w:sz w:val="24"/>
                <w:szCs w:val="24"/>
              </w:rPr>
              <w:t xml:space="preserve">ёрдость предыдущего согласного. </w:t>
            </w:r>
            <w:r w:rsidRPr="00826140">
              <w:rPr>
                <w:sz w:val="24"/>
                <w:szCs w:val="24"/>
              </w:rPr>
              <w:t>Грамотно писать имена соб</w:t>
            </w:r>
            <w:r>
              <w:rPr>
                <w:sz w:val="24"/>
                <w:szCs w:val="24"/>
              </w:rPr>
              <w:t>ственные в пред</w:t>
            </w:r>
            <w:r w:rsidRPr="00826140">
              <w:rPr>
                <w:sz w:val="24"/>
                <w:szCs w:val="24"/>
              </w:rPr>
              <w:t xml:space="preserve">ложениях </w:t>
            </w:r>
            <w:r>
              <w:rPr>
                <w:sz w:val="24"/>
                <w:szCs w:val="24"/>
              </w:rPr>
              <w:t>в процессе списывания и под дик</w:t>
            </w:r>
            <w:r w:rsidRPr="00826140">
              <w:rPr>
                <w:sz w:val="24"/>
                <w:szCs w:val="24"/>
              </w:rPr>
              <w:t>товку. Спи</w:t>
            </w:r>
            <w:r>
              <w:rPr>
                <w:sz w:val="24"/>
                <w:szCs w:val="24"/>
              </w:rPr>
              <w:t>сывать без ошибок слова и пред</w:t>
            </w:r>
            <w:r w:rsidRPr="00826140">
              <w:rPr>
                <w:sz w:val="24"/>
                <w:szCs w:val="24"/>
              </w:rPr>
              <w:t xml:space="preserve">ложения с </w:t>
            </w:r>
            <w:r>
              <w:rPr>
                <w:sz w:val="24"/>
                <w:szCs w:val="24"/>
              </w:rPr>
              <w:t xml:space="preserve">печатного и письменного шрифта. </w:t>
            </w:r>
            <w:r w:rsidRPr="00826140">
              <w:rPr>
                <w:sz w:val="24"/>
                <w:szCs w:val="24"/>
              </w:rPr>
              <w:t>Понимать обобщённый смысл поговорки, толковать его.</w:t>
            </w:r>
            <w:r w:rsidR="00DC44A2">
              <w:rPr>
                <w:sz w:val="24"/>
                <w:szCs w:val="24"/>
              </w:rPr>
              <w:t xml:space="preserve"> </w:t>
            </w:r>
            <w:r w:rsidRPr="00826140">
              <w:rPr>
                <w:sz w:val="24"/>
                <w:szCs w:val="24"/>
              </w:rPr>
              <w:t>Обозна</w:t>
            </w:r>
            <w:r>
              <w:rPr>
                <w:sz w:val="24"/>
                <w:szCs w:val="24"/>
              </w:rPr>
              <w:t>чать правильно границы предложе</w:t>
            </w:r>
            <w:r w:rsidRPr="00826140">
              <w:rPr>
                <w:sz w:val="24"/>
                <w:szCs w:val="24"/>
              </w:rPr>
              <w:t>ния.</w:t>
            </w:r>
            <w:r w:rsidR="00DC44A2">
              <w:rPr>
                <w:sz w:val="24"/>
                <w:szCs w:val="24"/>
              </w:rPr>
              <w:t xml:space="preserve"> </w:t>
            </w:r>
            <w:r w:rsidRPr="00826140">
              <w:rPr>
                <w:sz w:val="24"/>
                <w:szCs w:val="24"/>
              </w:rPr>
              <w:t>Правильно интонировать вопросительные предложения. Составлять ответ на вопрос и записывать его.</w:t>
            </w:r>
            <w:r w:rsidR="00DC44A2">
              <w:rPr>
                <w:sz w:val="24"/>
                <w:szCs w:val="24"/>
              </w:rPr>
              <w:t xml:space="preserve"> </w:t>
            </w:r>
            <w:r w:rsidRPr="00826140">
              <w:rPr>
                <w:sz w:val="24"/>
                <w:szCs w:val="24"/>
              </w:rPr>
              <w:t>Изменять форму глагола в соответствии с местоимением по образцу, данному в прописи.</w:t>
            </w: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21</w:t>
            </w:r>
            <w:r w:rsidRPr="004833BC">
              <w:rPr>
                <w:sz w:val="24"/>
                <w:szCs w:val="24"/>
              </w:rPr>
              <w:t>.01.2021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74</w:t>
            </w:r>
          </w:p>
        </w:tc>
        <w:tc>
          <w:tcPr>
            <w:tcW w:w="1417" w:type="dxa"/>
            <w:tcMar>
              <w:left w:w="28" w:type="dxa"/>
              <w:right w:w="28" w:type="dxa"/>
            </w:tcMar>
          </w:tcPr>
          <w:p w:rsidR="00CA154B" w:rsidRPr="0046542C" w:rsidRDefault="00CA154B" w:rsidP="00947969">
            <w:pPr>
              <w:suppressAutoHyphens/>
              <w:contextualSpacing/>
              <w:rPr>
                <w:b/>
                <w:color w:val="FF0000"/>
                <w:sz w:val="24"/>
                <w:szCs w:val="24"/>
              </w:rPr>
            </w:pPr>
            <w:r w:rsidRPr="005B7E7F">
              <w:rPr>
                <w:b/>
                <w:sz w:val="24"/>
                <w:szCs w:val="24"/>
              </w:rPr>
              <w:t xml:space="preserve">Обозначение </w:t>
            </w:r>
            <w:proofErr w:type="gramStart"/>
            <w:r w:rsidRPr="005B7E7F">
              <w:rPr>
                <w:b/>
                <w:sz w:val="24"/>
                <w:szCs w:val="24"/>
              </w:rPr>
              <w:t xml:space="preserve">буквой </w:t>
            </w:r>
            <w:r w:rsidR="00947969" w:rsidRPr="005B7E7F">
              <w:rPr>
                <w:b/>
                <w:sz w:val="24"/>
                <w:szCs w:val="24"/>
              </w:rPr>
              <w:t xml:space="preserve"> гласного</w:t>
            </w:r>
            <w:proofErr w:type="gramEnd"/>
            <w:r w:rsidR="00947969" w:rsidRPr="005B7E7F">
              <w:rPr>
                <w:b/>
                <w:sz w:val="24"/>
                <w:szCs w:val="24"/>
              </w:rPr>
              <w:t xml:space="preserve"> звука [у] </w:t>
            </w:r>
            <w:r w:rsidRPr="005B7E7F">
              <w:rPr>
                <w:b/>
                <w:sz w:val="24"/>
                <w:szCs w:val="24"/>
              </w:rPr>
              <w:t>ю после мягких согласных в слиянии</w:t>
            </w:r>
          </w:p>
        </w:tc>
        <w:tc>
          <w:tcPr>
            <w:tcW w:w="567" w:type="dxa"/>
            <w:tcMar>
              <w:left w:w="28" w:type="dxa"/>
              <w:right w:w="28" w:type="dxa"/>
            </w:tcMar>
          </w:tcPr>
          <w:p w:rsidR="00CA154B" w:rsidRPr="00907087" w:rsidRDefault="00CA154B" w:rsidP="00952D6E">
            <w:pPr>
              <w:suppressAutoHyphens/>
              <w:contextualSpacing/>
              <w:jc w:val="center"/>
              <w:rPr>
                <w:sz w:val="24"/>
                <w:szCs w:val="24"/>
              </w:rPr>
            </w:pPr>
            <w:r w:rsidRPr="00907087">
              <w:rPr>
                <w:sz w:val="24"/>
                <w:szCs w:val="24"/>
              </w:rPr>
              <w:t>91</w:t>
            </w:r>
          </w:p>
        </w:tc>
        <w:tc>
          <w:tcPr>
            <w:tcW w:w="709" w:type="dxa"/>
            <w:tcMar>
              <w:left w:w="28" w:type="dxa"/>
              <w:right w:w="28" w:type="dxa"/>
            </w:tcMar>
          </w:tcPr>
          <w:p w:rsidR="00CA154B" w:rsidRPr="00907087" w:rsidRDefault="00CA154B" w:rsidP="00952D6E">
            <w:pPr>
              <w:suppressAutoHyphens/>
              <w:contextualSpacing/>
              <w:jc w:val="center"/>
            </w:pPr>
            <w:r w:rsidRPr="00907087">
              <w:rPr>
                <w:sz w:val="24"/>
                <w:szCs w:val="24"/>
              </w:rPr>
              <w:t>21.01.2021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Заглавная буква </w:t>
            </w:r>
            <w:r w:rsidRPr="0019644F">
              <w:rPr>
                <w:b/>
                <w:i/>
                <w:sz w:val="24"/>
                <w:szCs w:val="24"/>
              </w:rPr>
              <w:t>Ю</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p>
        </w:tc>
        <w:tc>
          <w:tcPr>
            <w:tcW w:w="426" w:type="dxa"/>
            <w:tcMar>
              <w:left w:w="28" w:type="dxa"/>
              <w:right w:w="28" w:type="dxa"/>
            </w:tcMar>
          </w:tcPr>
          <w:p w:rsidR="00CA154B" w:rsidRPr="00F563F0"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92</w:t>
            </w:r>
          </w:p>
        </w:tc>
        <w:tc>
          <w:tcPr>
            <w:tcW w:w="709" w:type="dxa"/>
            <w:tcMar>
              <w:left w:w="28" w:type="dxa"/>
              <w:right w:w="28" w:type="dxa"/>
            </w:tcMar>
          </w:tcPr>
          <w:p w:rsidR="00CA154B" w:rsidRDefault="00CA154B" w:rsidP="00952D6E">
            <w:pPr>
              <w:suppressAutoHyphens/>
              <w:contextualSpacing/>
              <w:jc w:val="center"/>
            </w:pPr>
            <w:r>
              <w:rPr>
                <w:sz w:val="24"/>
                <w:szCs w:val="24"/>
              </w:rPr>
              <w:t>22</w:t>
            </w:r>
            <w:r w:rsidRPr="005D25CA">
              <w:rPr>
                <w:sz w:val="24"/>
                <w:szCs w:val="24"/>
              </w:rPr>
              <w:t>.01.2021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и заглавная буквы </w:t>
            </w:r>
            <w:r w:rsidRPr="0019644F">
              <w:rPr>
                <w:b/>
                <w:i/>
                <w:sz w:val="24"/>
                <w:szCs w:val="24"/>
              </w:rPr>
              <w:t>ю, Ю</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25</w:t>
            </w:r>
            <w:r w:rsidRPr="004833BC">
              <w:rPr>
                <w:sz w:val="24"/>
                <w:szCs w:val="24"/>
              </w:rPr>
              <w:t>.01.2021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75</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5B7E7F">
              <w:rPr>
                <w:b/>
                <w:sz w:val="24"/>
                <w:szCs w:val="24"/>
              </w:rPr>
              <w:t>Твердый согласный звук [ц], буквы Ц, ц</w:t>
            </w:r>
          </w:p>
        </w:tc>
        <w:tc>
          <w:tcPr>
            <w:tcW w:w="567" w:type="dxa"/>
            <w:tcMar>
              <w:left w:w="28" w:type="dxa"/>
              <w:right w:w="28" w:type="dxa"/>
            </w:tcMar>
          </w:tcPr>
          <w:p w:rsidR="00CA154B" w:rsidRPr="00441B75" w:rsidRDefault="00CA154B" w:rsidP="00952D6E">
            <w:pPr>
              <w:suppressAutoHyphens/>
              <w:contextualSpacing/>
              <w:jc w:val="center"/>
              <w:rPr>
                <w:sz w:val="24"/>
                <w:szCs w:val="24"/>
              </w:rPr>
            </w:pPr>
            <w:r w:rsidRPr="00441B75">
              <w:rPr>
                <w:sz w:val="24"/>
                <w:szCs w:val="24"/>
              </w:rPr>
              <w:t>93</w:t>
            </w:r>
          </w:p>
        </w:tc>
        <w:tc>
          <w:tcPr>
            <w:tcW w:w="709" w:type="dxa"/>
            <w:tcMar>
              <w:left w:w="28" w:type="dxa"/>
              <w:right w:w="28" w:type="dxa"/>
            </w:tcMar>
          </w:tcPr>
          <w:p w:rsidR="00CA154B" w:rsidRPr="00441B75" w:rsidRDefault="00CA154B" w:rsidP="00952D6E">
            <w:pPr>
              <w:suppressAutoHyphens/>
              <w:contextualSpacing/>
              <w:jc w:val="center"/>
            </w:pPr>
            <w:r w:rsidRPr="00441B75">
              <w:rPr>
                <w:sz w:val="24"/>
                <w:szCs w:val="24"/>
              </w:rPr>
              <w:t>25.01.2021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буква </w:t>
            </w:r>
            <w:r w:rsidRPr="0019644F">
              <w:rPr>
                <w:b/>
                <w:i/>
                <w:sz w:val="24"/>
                <w:szCs w:val="24"/>
              </w:rPr>
              <w:t>ц</w:t>
            </w:r>
            <w:r w:rsidRPr="0019644F">
              <w:rPr>
                <w:b/>
                <w:sz w:val="24"/>
                <w:szCs w:val="24"/>
              </w:rPr>
              <w:t xml:space="preserve">, обозначающая твердый согласный звук </w:t>
            </w:r>
          </w:p>
        </w:tc>
        <w:tc>
          <w:tcPr>
            <w:tcW w:w="1843" w:type="dxa"/>
            <w:vMerge w:val="restart"/>
            <w:tcMar>
              <w:left w:w="28" w:type="dxa"/>
              <w:right w:w="28" w:type="dxa"/>
            </w:tcMar>
          </w:tcPr>
          <w:p w:rsidR="00CA154B" w:rsidRPr="001D38F9" w:rsidRDefault="00CA154B" w:rsidP="00952D6E">
            <w:pPr>
              <w:suppressAutoHyphens/>
              <w:contextualSpacing/>
              <w:rPr>
                <w:sz w:val="24"/>
                <w:szCs w:val="24"/>
              </w:rPr>
            </w:pPr>
            <w:r w:rsidRPr="001D38F9">
              <w:rPr>
                <w:sz w:val="24"/>
                <w:szCs w:val="24"/>
              </w:rPr>
              <w:t>Познакомить с новым звуком и буквами; объединить в группы другие непарные согласные звуки; познакомить детей со словами предметами, действиями и признаками; создать условия для развития речи, внимания, логического мышления;</w:t>
            </w:r>
            <w:r w:rsidRPr="001D38F9">
              <w:t xml:space="preserve"> </w:t>
            </w:r>
            <w:r w:rsidRPr="001D38F9">
              <w:rPr>
                <w:sz w:val="24"/>
                <w:szCs w:val="24"/>
              </w:rPr>
              <w:t>совершенствовать навыки правильного и сознательного чтения; развивать фонематический слух, память</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1D38F9">
              <w:rPr>
                <w:sz w:val="24"/>
                <w:szCs w:val="24"/>
              </w:rPr>
              <w:t>Чтение слов с новой букв</w:t>
            </w:r>
            <w:r>
              <w:rPr>
                <w:sz w:val="24"/>
                <w:szCs w:val="24"/>
              </w:rPr>
              <w:t xml:space="preserve">ой, предложений и коротких текстов. Чтение предложений с интонацией и паузами в соответствии со знаками препинания. </w:t>
            </w:r>
            <w:r w:rsidRPr="001D38F9">
              <w:rPr>
                <w:sz w:val="24"/>
                <w:szCs w:val="24"/>
              </w:rPr>
              <w:t>Отработка техники чтени</w:t>
            </w:r>
            <w:r>
              <w:rPr>
                <w:sz w:val="24"/>
                <w:szCs w:val="24"/>
              </w:rPr>
              <w:t>я. Развитие осознанности и выразительности чтения на мате</w:t>
            </w:r>
            <w:r w:rsidRPr="001D38F9">
              <w:rPr>
                <w:sz w:val="24"/>
                <w:szCs w:val="24"/>
              </w:rPr>
              <w:t>риале небольших текстов и стихотворений</w:t>
            </w:r>
            <w:r>
              <w:rPr>
                <w:sz w:val="24"/>
                <w:szCs w:val="24"/>
              </w:rPr>
              <w:t>.</w:t>
            </w:r>
          </w:p>
          <w:p w:rsidR="00CA154B" w:rsidRPr="001D38F9" w:rsidRDefault="00CA154B" w:rsidP="00952D6E">
            <w:pPr>
              <w:suppressAutoHyphens/>
              <w:contextualSpacing/>
              <w:rPr>
                <w:sz w:val="24"/>
                <w:szCs w:val="24"/>
              </w:rPr>
            </w:pPr>
            <w:r>
              <w:rPr>
                <w:sz w:val="24"/>
                <w:szCs w:val="24"/>
              </w:rPr>
              <w:t>2.</w:t>
            </w:r>
            <w:r>
              <w:t xml:space="preserve"> </w:t>
            </w:r>
            <w:r w:rsidRPr="001D38F9">
              <w:rPr>
                <w:sz w:val="24"/>
                <w:szCs w:val="24"/>
              </w:rPr>
              <w:t>Сравнение строчной и заглавной букв. Сравнение печатно</w:t>
            </w:r>
            <w:r>
              <w:rPr>
                <w:sz w:val="24"/>
                <w:szCs w:val="24"/>
              </w:rPr>
              <w:t>й и письменной букв. Конструирование строчной, заглавной и пе</w:t>
            </w:r>
            <w:r w:rsidRPr="001D38F9">
              <w:rPr>
                <w:sz w:val="24"/>
                <w:szCs w:val="24"/>
              </w:rPr>
              <w:t>чатных букв Ц, ц. Письмо строчной и заглавной букв Ц, ц. Рисование отдельных элементов б</w:t>
            </w:r>
            <w:r>
              <w:rPr>
                <w:sz w:val="24"/>
                <w:szCs w:val="24"/>
              </w:rPr>
              <w:t xml:space="preserve">уквы ц в широкой строке. </w:t>
            </w:r>
            <w:proofErr w:type="spellStart"/>
            <w:r>
              <w:rPr>
                <w:sz w:val="24"/>
                <w:szCs w:val="24"/>
              </w:rPr>
              <w:t>Слого</w:t>
            </w:r>
            <w:proofErr w:type="spellEnd"/>
            <w:r>
              <w:rPr>
                <w:sz w:val="24"/>
                <w:szCs w:val="24"/>
              </w:rPr>
              <w:t>-</w:t>
            </w:r>
            <w:r w:rsidRPr="001D38F9">
              <w:rPr>
                <w:sz w:val="24"/>
                <w:szCs w:val="24"/>
              </w:rPr>
              <w:t>звуковой ан</w:t>
            </w:r>
            <w:r>
              <w:rPr>
                <w:sz w:val="24"/>
                <w:szCs w:val="24"/>
              </w:rPr>
              <w:t>ализ слов со зву</w:t>
            </w:r>
            <w:r w:rsidRPr="001D38F9">
              <w:rPr>
                <w:sz w:val="24"/>
                <w:szCs w:val="24"/>
              </w:rPr>
              <w:t>ком [ц].</w:t>
            </w:r>
            <w:r>
              <w:t xml:space="preserve"> </w:t>
            </w:r>
            <w:r w:rsidRPr="001D38F9">
              <w:rPr>
                <w:sz w:val="24"/>
                <w:szCs w:val="24"/>
              </w:rPr>
              <w:t>Характеристика звука [ц]. Соединение букв Ц, ц в слогах и словах.</w:t>
            </w:r>
          </w:p>
          <w:p w:rsidR="00CA154B" w:rsidRPr="001D38F9" w:rsidRDefault="00CA154B" w:rsidP="00952D6E">
            <w:pPr>
              <w:suppressAutoHyphens/>
              <w:contextualSpacing/>
              <w:rPr>
                <w:sz w:val="24"/>
                <w:szCs w:val="24"/>
              </w:rPr>
            </w:pPr>
            <w:r w:rsidRPr="001D38F9">
              <w:rPr>
                <w:sz w:val="24"/>
                <w:szCs w:val="24"/>
              </w:rPr>
              <w:t>Письмо слогов и слов с буквами Ц, ц. Слова, обозначающие один предмет и много предметов (единственное и множественно</w:t>
            </w:r>
            <w:r>
              <w:rPr>
                <w:sz w:val="24"/>
                <w:szCs w:val="24"/>
              </w:rPr>
              <w:t>е число существительных). Списы</w:t>
            </w:r>
            <w:r w:rsidRPr="001D38F9">
              <w:rPr>
                <w:sz w:val="24"/>
                <w:szCs w:val="24"/>
              </w:rPr>
              <w:t>вание с печатного</w:t>
            </w:r>
            <w:r>
              <w:rPr>
                <w:sz w:val="24"/>
                <w:szCs w:val="24"/>
              </w:rPr>
              <w:t xml:space="preserve"> и письмен</w:t>
            </w:r>
            <w:r w:rsidRPr="001D38F9">
              <w:rPr>
                <w:sz w:val="24"/>
                <w:szCs w:val="24"/>
              </w:rPr>
              <w:t>ного шрифта.</w:t>
            </w:r>
          </w:p>
          <w:p w:rsidR="00CA154B" w:rsidRPr="001D38F9" w:rsidRDefault="00CA154B" w:rsidP="00952D6E">
            <w:pPr>
              <w:suppressAutoHyphens/>
              <w:contextualSpacing/>
              <w:rPr>
                <w:sz w:val="24"/>
                <w:szCs w:val="24"/>
              </w:rPr>
            </w:pPr>
            <w:r>
              <w:rPr>
                <w:sz w:val="24"/>
                <w:szCs w:val="24"/>
              </w:rPr>
              <w:t>Работа с пословицами и поговорками. Интонирование воск</w:t>
            </w:r>
            <w:r w:rsidRPr="001D38F9">
              <w:rPr>
                <w:sz w:val="24"/>
                <w:szCs w:val="24"/>
              </w:rPr>
              <w:t>лицательного предложения.</w:t>
            </w:r>
          </w:p>
          <w:p w:rsidR="00CA154B" w:rsidRDefault="00CA154B" w:rsidP="00952D6E">
            <w:pPr>
              <w:suppressAutoHyphens/>
              <w:contextualSpacing/>
              <w:rPr>
                <w:sz w:val="24"/>
                <w:szCs w:val="24"/>
              </w:rPr>
            </w:pPr>
            <w:r>
              <w:rPr>
                <w:sz w:val="24"/>
                <w:szCs w:val="24"/>
              </w:rPr>
              <w:t>Запись предложений, оформле</w:t>
            </w:r>
            <w:r w:rsidRPr="001D38F9">
              <w:rPr>
                <w:sz w:val="24"/>
                <w:szCs w:val="24"/>
              </w:rPr>
              <w:t>ние границ. Тире. Двоеточ</w:t>
            </w:r>
            <w:r>
              <w:rPr>
                <w:sz w:val="24"/>
                <w:szCs w:val="24"/>
              </w:rPr>
              <w:t>ие. Классификация понятий, объе</w:t>
            </w:r>
            <w:r w:rsidRPr="001D38F9">
              <w:rPr>
                <w:sz w:val="24"/>
                <w:szCs w:val="24"/>
              </w:rPr>
              <w:t>динение в группу по общему признаку</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1D38F9">
              <w:rPr>
                <w:sz w:val="24"/>
                <w:szCs w:val="24"/>
              </w:rPr>
              <w:t xml:space="preserve">Выделять звук [ц] из слова </w:t>
            </w:r>
            <w:r w:rsidRPr="001D38F9">
              <w:rPr>
                <w:i/>
                <w:sz w:val="24"/>
                <w:szCs w:val="24"/>
              </w:rPr>
              <w:t>кузнец</w:t>
            </w:r>
            <w:r w:rsidRPr="001D38F9">
              <w:rPr>
                <w:sz w:val="24"/>
                <w:szCs w:val="24"/>
              </w:rPr>
              <w:t xml:space="preserve"> с опорой на схему, характеризовать его (согласный, глухой, всегда толь</w:t>
            </w:r>
            <w:r>
              <w:rPr>
                <w:sz w:val="24"/>
                <w:szCs w:val="24"/>
              </w:rPr>
              <w:t xml:space="preserve">ко твёрдый), обозначать буквой. </w:t>
            </w:r>
            <w:r w:rsidRPr="001D38F9">
              <w:rPr>
                <w:sz w:val="24"/>
                <w:szCs w:val="24"/>
              </w:rPr>
              <w:t xml:space="preserve">Распознавать </w:t>
            </w:r>
            <w:r>
              <w:rPr>
                <w:sz w:val="24"/>
                <w:szCs w:val="24"/>
              </w:rPr>
              <w:t>в словах новый звук, читать сло</w:t>
            </w:r>
            <w:r w:rsidRPr="001D38F9">
              <w:rPr>
                <w:sz w:val="24"/>
                <w:szCs w:val="24"/>
              </w:rPr>
              <w:t>ги и слова с изученной буквой.</w:t>
            </w:r>
            <w:r w:rsidR="00DC44A2">
              <w:rPr>
                <w:sz w:val="24"/>
                <w:szCs w:val="24"/>
              </w:rPr>
              <w:t xml:space="preserve"> </w:t>
            </w:r>
            <w:r w:rsidRPr="001D38F9">
              <w:rPr>
                <w:sz w:val="24"/>
                <w:szCs w:val="24"/>
              </w:rPr>
              <w:t>Называть (с оп</w:t>
            </w:r>
            <w:r>
              <w:rPr>
                <w:sz w:val="24"/>
                <w:szCs w:val="24"/>
              </w:rPr>
              <w:t>орой на ленту букв) буквы, кото</w:t>
            </w:r>
            <w:r w:rsidRPr="001D38F9">
              <w:rPr>
                <w:sz w:val="24"/>
                <w:szCs w:val="24"/>
              </w:rPr>
              <w:t>рые используются для обозначения твёрдости согласных, и буквы, которыми обозначаются всегда твёрдые согласные звуки (ж, ш, ц).</w:t>
            </w:r>
            <w:r>
              <w:t xml:space="preserve"> </w:t>
            </w:r>
            <w:r w:rsidRPr="001D38F9">
              <w:rPr>
                <w:sz w:val="24"/>
                <w:szCs w:val="24"/>
              </w:rPr>
              <w:t>Читать ст</w:t>
            </w:r>
            <w:r>
              <w:rPr>
                <w:sz w:val="24"/>
                <w:szCs w:val="24"/>
              </w:rPr>
              <w:t xml:space="preserve">ихотворные тексты. Выполнять задания к текстам. </w:t>
            </w:r>
            <w:r w:rsidRPr="001D38F9">
              <w:rPr>
                <w:sz w:val="24"/>
                <w:szCs w:val="24"/>
              </w:rPr>
              <w:t>Определять и обосновывать место буквы на ленте букв.</w:t>
            </w:r>
          </w:p>
          <w:p w:rsidR="00CA154B" w:rsidRPr="001D38F9" w:rsidRDefault="00CA154B" w:rsidP="00952D6E">
            <w:pPr>
              <w:suppressAutoHyphens/>
              <w:contextualSpacing/>
              <w:rPr>
                <w:sz w:val="24"/>
                <w:szCs w:val="24"/>
              </w:rPr>
            </w:pPr>
            <w:r>
              <w:rPr>
                <w:sz w:val="24"/>
                <w:szCs w:val="24"/>
              </w:rPr>
              <w:t>2.</w:t>
            </w:r>
            <w:r>
              <w:t xml:space="preserve"> </w:t>
            </w:r>
            <w:r w:rsidRPr="001D38F9">
              <w:rPr>
                <w:sz w:val="24"/>
                <w:szCs w:val="24"/>
              </w:rPr>
              <w:t>Называть правильно элементы букв Ц, ц. Обводить по контуру отдельные эл</w:t>
            </w:r>
            <w:r>
              <w:rPr>
                <w:sz w:val="24"/>
                <w:szCs w:val="24"/>
              </w:rPr>
              <w:t xml:space="preserve">ементы букв ц в широкой строке. </w:t>
            </w:r>
            <w:r w:rsidRPr="001D38F9">
              <w:rPr>
                <w:sz w:val="24"/>
                <w:szCs w:val="24"/>
              </w:rPr>
              <w:t>Констр</w:t>
            </w:r>
            <w:r>
              <w:rPr>
                <w:sz w:val="24"/>
                <w:szCs w:val="24"/>
              </w:rPr>
              <w:t>уировать буквы Ц, ц. Писать бук</w:t>
            </w:r>
            <w:r w:rsidRPr="001D38F9">
              <w:rPr>
                <w:sz w:val="24"/>
                <w:szCs w:val="24"/>
              </w:rPr>
              <w:t xml:space="preserve">вы </w:t>
            </w:r>
            <w:r>
              <w:rPr>
                <w:sz w:val="24"/>
                <w:szCs w:val="24"/>
              </w:rPr>
              <w:t xml:space="preserve">Ц, ц в соответствии с образцом. </w:t>
            </w:r>
            <w:r w:rsidRPr="001D38F9">
              <w:rPr>
                <w:sz w:val="24"/>
                <w:szCs w:val="24"/>
              </w:rPr>
              <w:t>Анализировать написанную букву, выбирать наиболее удавшийся вариант, обозначать его условным знаком (точкой), ориентироваться</w:t>
            </w:r>
            <w:r>
              <w:t xml:space="preserve"> </w:t>
            </w:r>
            <w:r w:rsidRPr="001D38F9">
              <w:rPr>
                <w:sz w:val="24"/>
                <w:szCs w:val="24"/>
              </w:rPr>
              <w:t>на лучший вариант в про</w:t>
            </w:r>
            <w:r>
              <w:rPr>
                <w:sz w:val="24"/>
                <w:szCs w:val="24"/>
              </w:rPr>
              <w:t xml:space="preserve">цессе письма. </w:t>
            </w:r>
            <w:r w:rsidRPr="001D38F9">
              <w:rPr>
                <w:sz w:val="24"/>
                <w:szCs w:val="24"/>
              </w:rPr>
              <w:t>Воспроизводить форму изучаемой буквы и её соединени</w:t>
            </w:r>
            <w:r>
              <w:rPr>
                <w:sz w:val="24"/>
                <w:szCs w:val="24"/>
              </w:rPr>
              <w:t xml:space="preserve">я с другой буквой по алгоритму. </w:t>
            </w:r>
            <w:r w:rsidRPr="001D38F9">
              <w:rPr>
                <w:sz w:val="24"/>
                <w:szCs w:val="24"/>
              </w:rPr>
              <w:t>Соблюдать соразмерность элементов буквы по высоте</w:t>
            </w:r>
            <w:r>
              <w:rPr>
                <w:sz w:val="24"/>
                <w:szCs w:val="24"/>
              </w:rPr>
              <w:t>, ширине и углу наклона. Сравни</w:t>
            </w:r>
            <w:r w:rsidRPr="001D38F9">
              <w:rPr>
                <w:sz w:val="24"/>
                <w:szCs w:val="24"/>
              </w:rPr>
              <w:t>вать написанные буквы Ц, ц с образцом.</w:t>
            </w:r>
          </w:p>
          <w:p w:rsidR="00CA154B" w:rsidRDefault="00CA154B" w:rsidP="00952D6E">
            <w:pPr>
              <w:suppressAutoHyphens/>
              <w:contextualSpacing/>
              <w:rPr>
                <w:sz w:val="24"/>
                <w:szCs w:val="24"/>
              </w:rPr>
            </w:pPr>
            <w:r w:rsidRPr="001D38F9">
              <w:rPr>
                <w:sz w:val="24"/>
                <w:szCs w:val="24"/>
              </w:rPr>
              <w:t xml:space="preserve">Выполнять </w:t>
            </w:r>
            <w:proofErr w:type="spellStart"/>
            <w:r w:rsidRPr="001D38F9">
              <w:rPr>
                <w:sz w:val="24"/>
                <w:szCs w:val="24"/>
              </w:rPr>
              <w:t>слого</w:t>
            </w:r>
            <w:proofErr w:type="spellEnd"/>
            <w:r w:rsidRPr="001D38F9">
              <w:rPr>
                <w:sz w:val="24"/>
                <w:szCs w:val="24"/>
              </w:rPr>
              <w:t>-звуковой анализ слов со звуком [ц], характеризовать его, указывая на его посто</w:t>
            </w:r>
            <w:r>
              <w:rPr>
                <w:sz w:val="24"/>
                <w:szCs w:val="24"/>
              </w:rPr>
              <w:t>янный признак — твёрдость. Изме</w:t>
            </w:r>
            <w:r w:rsidRPr="001D38F9">
              <w:rPr>
                <w:sz w:val="24"/>
                <w:szCs w:val="24"/>
              </w:rPr>
              <w:t>нять форму числа имени существительного в соответствии с образцом прописи. Писать слова с изученными буквами под диктовку и с комментированием.</w:t>
            </w:r>
            <w:r w:rsidR="00DC44A2">
              <w:rPr>
                <w:sz w:val="24"/>
                <w:szCs w:val="24"/>
              </w:rPr>
              <w:t xml:space="preserve"> </w:t>
            </w:r>
            <w:r w:rsidRPr="001D38F9">
              <w:rPr>
                <w:sz w:val="24"/>
                <w:szCs w:val="24"/>
              </w:rPr>
              <w:t>Составлять предложения из</w:t>
            </w:r>
            <w:r>
              <w:rPr>
                <w:sz w:val="24"/>
                <w:szCs w:val="24"/>
              </w:rPr>
              <w:t xml:space="preserve"> слов, содержа</w:t>
            </w:r>
            <w:r w:rsidRPr="001D38F9">
              <w:rPr>
                <w:sz w:val="24"/>
                <w:szCs w:val="24"/>
              </w:rPr>
              <w:t>щих новы</w:t>
            </w:r>
            <w:r>
              <w:rPr>
                <w:sz w:val="24"/>
                <w:szCs w:val="24"/>
              </w:rPr>
              <w:t>е буквы Ц, ц. Списывать без оши</w:t>
            </w:r>
            <w:r w:rsidRPr="001D38F9">
              <w:rPr>
                <w:sz w:val="24"/>
                <w:szCs w:val="24"/>
              </w:rPr>
              <w:t>бок слова и</w:t>
            </w:r>
            <w:r>
              <w:rPr>
                <w:sz w:val="24"/>
                <w:szCs w:val="24"/>
              </w:rPr>
              <w:t xml:space="preserve"> предложения с печатного и пись</w:t>
            </w:r>
            <w:r w:rsidRPr="001D38F9">
              <w:rPr>
                <w:sz w:val="24"/>
                <w:szCs w:val="24"/>
              </w:rPr>
              <w:t>менного шрифта. Интонировать правильно восклицат</w:t>
            </w:r>
            <w:r>
              <w:rPr>
                <w:sz w:val="24"/>
                <w:szCs w:val="24"/>
              </w:rPr>
              <w:t>ельные и повествовательные пред</w:t>
            </w:r>
            <w:r w:rsidRPr="001D38F9">
              <w:rPr>
                <w:sz w:val="24"/>
                <w:szCs w:val="24"/>
              </w:rPr>
              <w:t>ложения.</w:t>
            </w:r>
            <w:r>
              <w:rPr>
                <w:sz w:val="24"/>
                <w:szCs w:val="24"/>
              </w:rPr>
              <w:t xml:space="preserve"> Соблюдать паузу при интонирова</w:t>
            </w:r>
            <w:r w:rsidRPr="001D38F9">
              <w:rPr>
                <w:sz w:val="24"/>
                <w:szCs w:val="24"/>
              </w:rPr>
              <w:t>нии предложения с тире. Списывать без ошибок пре</w:t>
            </w:r>
            <w:r>
              <w:rPr>
                <w:sz w:val="24"/>
                <w:szCs w:val="24"/>
              </w:rPr>
              <w:t>дложение с тире по образцу, дан</w:t>
            </w:r>
            <w:r w:rsidRPr="001D38F9">
              <w:rPr>
                <w:sz w:val="24"/>
                <w:szCs w:val="24"/>
              </w:rPr>
              <w:t>ному в прописи.</w:t>
            </w:r>
            <w:r w:rsidR="00DC44A2">
              <w:rPr>
                <w:sz w:val="24"/>
                <w:szCs w:val="24"/>
              </w:rPr>
              <w:t xml:space="preserve"> </w:t>
            </w:r>
            <w:r w:rsidRPr="001D38F9">
              <w:rPr>
                <w:sz w:val="24"/>
                <w:szCs w:val="24"/>
              </w:rPr>
              <w:t>Записыва</w:t>
            </w:r>
            <w:r>
              <w:rPr>
                <w:sz w:val="24"/>
                <w:szCs w:val="24"/>
              </w:rPr>
              <w:t xml:space="preserve">ть слова в предложении с маленькой буквы после двоеточия. </w:t>
            </w:r>
            <w:r w:rsidRPr="001D38F9">
              <w:rPr>
                <w:sz w:val="24"/>
                <w:szCs w:val="24"/>
              </w:rPr>
              <w:t>Выделять в группе слов общий признак, классифицировать их по группам, называть</w:t>
            </w:r>
            <w:r>
              <w:rPr>
                <w:sz w:val="24"/>
                <w:szCs w:val="24"/>
              </w:rPr>
              <w:t xml:space="preserve"> группу предметов одним словом. </w:t>
            </w:r>
            <w:r w:rsidRPr="001D38F9">
              <w:rPr>
                <w:sz w:val="24"/>
                <w:szCs w:val="24"/>
              </w:rPr>
              <w:t>Понимать обобщённый смысл пословиц и поговоро</w:t>
            </w:r>
            <w:r>
              <w:rPr>
                <w:sz w:val="24"/>
                <w:szCs w:val="24"/>
              </w:rPr>
              <w:t>к, толковать их. Обозначать пра</w:t>
            </w:r>
            <w:r w:rsidRPr="001D38F9">
              <w:rPr>
                <w:sz w:val="24"/>
                <w:szCs w:val="24"/>
              </w:rPr>
              <w:t>вильно границы предложения</w:t>
            </w: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26</w:t>
            </w:r>
            <w:r w:rsidRPr="00FD1C7A">
              <w:rPr>
                <w:sz w:val="24"/>
                <w:szCs w:val="24"/>
              </w:rPr>
              <w:t>.01.2021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76</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5B7E7F">
              <w:rPr>
                <w:b/>
                <w:sz w:val="24"/>
                <w:szCs w:val="24"/>
              </w:rPr>
              <w:t>Чтение слов с буквами Ц, ц</w:t>
            </w:r>
          </w:p>
        </w:tc>
        <w:tc>
          <w:tcPr>
            <w:tcW w:w="567" w:type="dxa"/>
            <w:tcMar>
              <w:left w:w="28" w:type="dxa"/>
              <w:right w:w="28" w:type="dxa"/>
            </w:tcMar>
          </w:tcPr>
          <w:p w:rsidR="00CA154B" w:rsidRPr="00441B75" w:rsidRDefault="00CA154B" w:rsidP="00952D6E">
            <w:pPr>
              <w:suppressAutoHyphens/>
              <w:contextualSpacing/>
              <w:jc w:val="center"/>
              <w:rPr>
                <w:sz w:val="24"/>
                <w:szCs w:val="24"/>
              </w:rPr>
            </w:pPr>
            <w:r w:rsidRPr="00441B75">
              <w:rPr>
                <w:sz w:val="24"/>
                <w:szCs w:val="24"/>
              </w:rPr>
              <w:t>94</w:t>
            </w:r>
          </w:p>
        </w:tc>
        <w:tc>
          <w:tcPr>
            <w:tcW w:w="709" w:type="dxa"/>
            <w:tcMar>
              <w:left w:w="28" w:type="dxa"/>
              <w:right w:w="28" w:type="dxa"/>
            </w:tcMar>
          </w:tcPr>
          <w:p w:rsidR="00CA154B" w:rsidRPr="00441B75" w:rsidRDefault="00CA154B" w:rsidP="00952D6E">
            <w:pPr>
              <w:suppressAutoHyphens/>
              <w:contextualSpacing/>
              <w:jc w:val="center"/>
            </w:pPr>
            <w:r w:rsidRPr="00441B75">
              <w:rPr>
                <w:sz w:val="24"/>
                <w:szCs w:val="24"/>
              </w:rPr>
              <w:t>26.01.2021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Заглавная буква </w:t>
            </w:r>
            <w:r w:rsidRPr="0019644F">
              <w:rPr>
                <w:b/>
                <w:i/>
                <w:sz w:val="24"/>
                <w:szCs w:val="24"/>
              </w:rPr>
              <w:t>Ц,</w:t>
            </w:r>
            <w:r w:rsidRPr="0019644F">
              <w:rPr>
                <w:b/>
                <w:sz w:val="24"/>
                <w:szCs w:val="24"/>
              </w:rPr>
              <w:t xml:space="preserve"> обозначающая твердый согласный звук</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27</w:t>
            </w:r>
            <w:r w:rsidRPr="00FD1C7A">
              <w:rPr>
                <w:sz w:val="24"/>
                <w:szCs w:val="24"/>
              </w:rPr>
              <w:t>.01.2021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77</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441B75" w:rsidRDefault="00CA154B" w:rsidP="00952D6E">
            <w:pPr>
              <w:suppressAutoHyphens/>
              <w:contextualSpacing/>
              <w:jc w:val="center"/>
              <w:rPr>
                <w:sz w:val="24"/>
                <w:szCs w:val="24"/>
              </w:rPr>
            </w:pPr>
            <w:r w:rsidRPr="00441B75">
              <w:rPr>
                <w:sz w:val="24"/>
                <w:szCs w:val="24"/>
              </w:rPr>
              <w:t>95</w:t>
            </w:r>
          </w:p>
        </w:tc>
        <w:tc>
          <w:tcPr>
            <w:tcW w:w="709" w:type="dxa"/>
            <w:tcMar>
              <w:left w:w="28" w:type="dxa"/>
              <w:right w:w="28" w:type="dxa"/>
            </w:tcMar>
          </w:tcPr>
          <w:p w:rsidR="00CA154B" w:rsidRPr="00441B75" w:rsidRDefault="00CA154B" w:rsidP="00952D6E">
            <w:pPr>
              <w:suppressAutoHyphens/>
              <w:contextualSpacing/>
              <w:jc w:val="center"/>
            </w:pPr>
            <w:r w:rsidRPr="00441B75">
              <w:rPr>
                <w:sz w:val="24"/>
                <w:szCs w:val="24"/>
              </w:rPr>
              <w:t>27.01.2021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и заглавная буквы </w:t>
            </w:r>
            <w:r w:rsidRPr="0019644F">
              <w:rPr>
                <w:b/>
                <w:i/>
                <w:sz w:val="24"/>
                <w:szCs w:val="24"/>
              </w:rPr>
              <w:t>ц, Ц</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28</w:t>
            </w:r>
            <w:r w:rsidRPr="00441B75">
              <w:rPr>
                <w:sz w:val="24"/>
                <w:szCs w:val="24"/>
              </w:rPr>
              <w:t>.01.2021</w:t>
            </w:r>
          </w:p>
        </w:tc>
        <w:tc>
          <w:tcPr>
            <w:tcW w:w="426" w:type="dxa"/>
            <w:tcMar>
              <w:left w:w="28" w:type="dxa"/>
              <w:right w:w="28" w:type="dxa"/>
            </w:tcMar>
          </w:tcPr>
          <w:p w:rsidR="00CA154B" w:rsidRPr="00CC6767" w:rsidRDefault="00CA154B" w:rsidP="00952D6E">
            <w:pPr>
              <w:suppressAutoHyphens/>
              <w:contextualSpacing/>
              <w:jc w:val="center"/>
              <w:rPr>
                <w:sz w:val="24"/>
                <w:szCs w:val="24"/>
              </w:rPr>
            </w:pPr>
            <w:r w:rsidRPr="00CC6767">
              <w:rPr>
                <w:sz w:val="24"/>
                <w:szCs w:val="24"/>
              </w:rPr>
              <w:t>78</w:t>
            </w:r>
          </w:p>
        </w:tc>
        <w:tc>
          <w:tcPr>
            <w:tcW w:w="1417" w:type="dxa"/>
            <w:tcMar>
              <w:left w:w="28" w:type="dxa"/>
              <w:right w:w="28" w:type="dxa"/>
            </w:tcMar>
          </w:tcPr>
          <w:p w:rsidR="00CA154B" w:rsidRPr="005B7E7F" w:rsidRDefault="00CA154B" w:rsidP="00952D6E">
            <w:pPr>
              <w:suppressAutoHyphens/>
              <w:contextualSpacing/>
              <w:rPr>
                <w:b/>
                <w:sz w:val="24"/>
                <w:szCs w:val="24"/>
              </w:rPr>
            </w:pPr>
            <w:r w:rsidRPr="005B7E7F">
              <w:rPr>
                <w:b/>
                <w:sz w:val="24"/>
                <w:szCs w:val="24"/>
              </w:rPr>
              <w:t>Гласный звук[э]. Буквы Э, э</w:t>
            </w:r>
          </w:p>
        </w:tc>
        <w:tc>
          <w:tcPr>
            <w:tcW w:w="567" w:type="dxa"/>
            <w:tcMar>
              <w:left w:w="28" w:type="dxa"/>
              <w:right w:w="28" w:type="dxa"/>
            </w:tcMar>
          </w:tcPr>
          <w:p w:rsidR="00CA154B" w:rsidRPr="00CC6767" w:rsidRDefault="00CA154B" w:rsidP="00952D6E">
            <w:pPr>
              <w:suppressAutoHyphens/>
              <w:contextualSpacing/>
              <w:jc w:val="center"/>
              <w:rPr>
                <w:sz w:val="24"/>
                <w:szCs w:val="24"/>
              </w:rPr>
            </w:pPr>
            <w:r w:rsidRPr="00CC6767">
              <w:rPr>
                <w:sz w:val="24"/>
                <w:szCs w:val="24"/>
              </w:rPr>
              <w:t>96</w:t>
            </w:r>
          </w:p>
        </w:tc>
        <w:tc>
          <w:tcPr>
            <w:tcW w:w="709" w:type="dxa"/>
            <w:tcMar>
              <w:left w:w="28" w:type="dxa"/>
              <w:right w:w="28" w:type="dxa"/>
            </w:tcMar>
          </w:tcPr>
          <w:p w:rsidR="00CA154B" w:rsidRPr="00CC6767" w:rsidRDefault="00CA154B" w:rsidP="00952D6E">
            <w:pPr>
              <w:suppressAutoHyphens/>
              <w:contextualSpacing/>
              <w:jc w:val="center"/>
              <w:rPr>
                <w:sz w:val="24"/>
                <w:szCs w:val="24"/>
              </w:rPr>
            </w:pPr>
            <w:r w:rsidRPr="00CC6767">
              <w:rPr>
                <w:sz w:val="24"/>
                <w:szCs w:val="24"/>
              </w:rPr>
              <w:t>28.01.2021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буква </w:t>
            </w:r>
            <w:r w:rsidRPr="0019644F">
              <w:rPr>
                <w:b/>
                <w:i/>
                <w:sz w:val="24"/>
                <w:szCs w:val="24"/>
              </w:rPr>
              <w:t xml:space="preserve">э </w:t>
            </w:r>
          </w:p>
        </w:tc>
        <w:tc>
          <w:tcPr>
            <w:tcW w:w="1843" w:type="dxa"/>
            <w:vMerge w:val="restart"/>
            <w:tcMar>
              <w:left w:w="28" w:type="dxa"/>
              <w:right w:w="28" w:type="dxa"/>
            </w:tcMar>
          </w:tcPr>
          <w:p w:rsidR="00CA154B" w:rsidRPr="00955093" w:rsidRDefault="00CA154B" w:rsidP="00952D6E">
            <w:pPr>
              <w:suppressAutoHyphens/>
              <w:contextualSpacing/>
              <w:rPr>
                <w:sz w:val="24"/>
                <w:szCs w:val="24"/>
              </w:rPr>
            </w:pPr>
            <w:r w:rsidRPr="00955093">
              <w:rPr>
                <w:sz w:val="24"/>
                <w:szCs w:val="24"/>
              </w:rPr>
              <w:t>Познакомить с новым звуком и буквами; учить писать заглавную и строчную букву э, Э, слова и предложения с ней; развивать умения писать большую букву в именах людей; развивать орфографическую зоркость, мышление, внимание, фонематический слух, память; прививать детям трудолюбие</w:t>
            </w:r>
          </w:p>
        </w:tc>
        <w:tc>
          <w:tcPr>
            <w:tcW w:w="2693" w:type="dxa"/>
            <w:vMerge w:val="restart"/>
            <w:tcMar>
              <w:left w:w="28" w:type="dxa"/>
              <w:right w:w="28" w:type="dxa"/>
            </w:tcMar>
          </w:tcPr>
          <w:p w:rsidR="00CA154B" w:rsidRPr="00955093" w:rsidRDefault="00CA154B" w:rsidP="00952D6E">
            <w:pPr>
              <w:suppressAutoHyphens/>
              <w:contextualSpacing/>
              <w:rPr>
                <w:sz w:val="24"/>
                <w:szCs w:val="24"/>
              </w:rPr>
            </w:pPr>
            <w:r>
              <w:rPr>
                <w:sz w:val="24"/>
                <w:szCs w:val="24"/>
              </w:rPr>
              <w:t>1.</w:t>
            </w:r>
            <w:r>
              <w:t xml:space="preserve"> </w:t>
            </w:r>
            <w:r w:rsidRPr="00955093">
              <w:rPr>
                <w:sz w:val="24"/>
                <w:szCs w:val="24"/>
              </w:rPr>
              <w:t>Чтение слов с новой буквой, предложений</w:t>
            </w:r>
            <w:r>
              <w:rPr>
                <w:sz w:val="24"/>
                <w:szCs w:val="24"/>
              </w:rPr>
              <w:t xml:space="preserve"> и коротких текстов. Чтение предложений с интонацией и паузами в соответ</w:t>
            </w:r>
            <w:r w:rsidRPr="00955093">
              <w:rPr>
                <w:sz w:val="24"/>
                <w:szCs w:val="24"/>
              </w:rPr>
              <w:t>ствии со знаками препинания. Отработка техники чтения.</w:t>
            </w:r>
          </w:p>
          <w:p w:rsidR="00CA154B" w:rsidRDefault="00CA154B" w:rsidP="00952D6E">
            <w:pPr>
              <w:suppressAutoHyphens/>
              <w:contextualSpacing/>
              <w:rPr>
                <w:sz w:val="24"/>
                <w:szCs w:val="24"/>
              </w:rPr>
            </w:pPr>
            <w:r>
              <w:rPr>
                <w:sz w:val="24"/>
                <w:szCs w:val="24"/>
              </w:rPr>
              <w:t>Развитие осознанности и вы</w:t>
            </w:r>
            <w:r w:rsidRPr="00955093">
              <w:rPr>
                <w:sz w:val="24"/>
                <w:szCs w:val="24"/>
              </w:rPr>
              <w:t>разительности чтения</w:t>
            </w:r>
            <w:r>
              <w:rPr>
                <w:sz w:val="24"/>
                <w:szCs w:val="24"/>
              </w:rPr>
              <w:t>.</w:t>
            </w:r>
          </w:p>
          <w:p w:rsidR="00CA154B" w:rsidRDefault="00CA154B" w:rsidP="00952D6E">
            <w:pPr>
              <w:suppressAutoHyphens/>
              <w:contextualSpacing/>
              <w:rPr>
                <w:sz w:val="24"/>
                <w:szCs w:val="24"/>
              </w:rPr>
            </w:pPr>
            <w:r>
              <w:rPr>
                <w:sz w:val="24"/>
                <w:szCs w:val="24"/>
              </w:rPr>
              <w:t>2.</w:t>
            </w:r>
            <w:r>
              <w:t xml:space="preserve"> </w:t>
            </w:r>
            <w:r w:rsidRPr="00955093">
              <w:rPr>
                <w:sz w:val="24"/>
                <w:szCs w:val="24"/>
              </w:rPr>
              <w:t xml:space="preserve">Сравнение строчной и заглавной </w:t>
            </w:r>
            <w:r>
              <w:rPr>
                <w:sz w:val="24"/>
                <w:szCs w:val="24"/>
              </w:rPr>
              <w:t>букв. Сравнение печатной и пись</w:t>
            </w:r>
            <w:r w:rsidRPr="00955093">
              <w:rPr>
                <w:sz w:val="24"/>
                <w:szCs w:val="24"/>
              </w:rPr>
              <w:t>менной букв. Конструирование строчной, заглавной и печатных букв Э, э. Письмо строчной и заглавной букв Э, э</w:t>
            </w:r>
            <w:r>
              <w:rPr>
                <w:sz w:val="24"/>
                <w:szCs w:val="24"/>
              </w:rPr>
              <w:t xml:space="preserve">. Указательные местоимения. Правописание сочетания </w:t>
            </w:r>
            <w:proofErr w:type="spellStart"/>
            <w:r>
              <w:rPr>
                <w:sz w:val="24"/>
                <w:szCs w:val="24"/>
              </w:rPr>
              <w:t>жи</w:t>
            </w:r>
            <w:proofErr w:type="spellEnd"/>
            <w:r>
              <w:rPr>
                <w:sz w:val="24"/>
                <w:szCs w:val="24"/>
              </w:rPr>
              <w:t>. Право</w:t>
            </w:r>
            <w:r w:rsidRPr="00955093">
              <w:rPr>
                <w:sz w:val="24"/>
                <w:szCs w:val="24"/>
              </w:rPr>
              <w:t>писание имён собственных (имена людей). Списывание печатного и письменного текста. Работа над деформир</w:t>
            </w:r>
            <w:r>
              <w:rPr>
                <w:sz w:val="24"/>
                <w:szCs w:val="24"/>
              </w:rPr>
              <w:t>ованным предложением. Тире. Обогащение представлений учащихся о мужских име</w:t>
            </w:r>
            <w:r w:rsidRPr="00955093">
              <w:rPr>
                <w:sz w:val="24"/>
                <w:szCs w:val="24"/>
              </w:rPr>
              <w:t>нах</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955093">
              <w:rPr>
                <w:sz w:val="24"/>
                <w:szCs w:val="24"/>
              </w:rPr>
              <w:t xml:space="preserve">Выделять звук из начала слова </w:t>
            </w:r>
            <w:r w:rsidRPr="00955093">
              <w:rPr>
                <w:i/>
                <w:sz w:val="24"/>
                <w:szCs w:val="24"/>
              </w:rPr>
              <w:t>эхо</w:t>
            </w:r>
            <w:r>
              <w:rPr>
                <w:sz w:val="24"/>
                <w:szCs w:val="24"/>
              </w:rPr>
              <w:t>. Устанав</w:t>
            </w:r>
            <w:r w:rsidRPr="00955093">
              <w:rPr>
                <w:sz w:val="24"/>
                <w:szCs w:val="24"/>
              </w:rPr>
              <w:t>ливать, что звук [э] — знакомый, т. к. раньше уже выделяли его в слогах-слияниях и обозначали буквой е. Выделять звук [э] в начале слов и после гласных. Обозначать буквой э данный звук в начале слов и после гласны</w:t>
            </w:r>
            <w:r>
              <w:rPr>
                <w:sz w:val="24"/>
                <w:szCs w:val="24"/>
              </w:rPr>
              <w:t xml:space="preserve">х. </w:t>
            </w:r>
            <w:r w:rsidRPr="00955093">
              <w:rPr>
                <w:sz w:val="24"/>
                <w:szCs w:val="24"/>
              </w:rPr>
              <w:t>Читать слова с новой буквой. Читать тексты. Отвечать на вопросы по содержанию текстов. Задавать в</w:t>
            </w:r>
            <w:r>
              <w:rPr>
                <w:sz w:val="24"/>
                <w:szCs w:val="24"/>
              </w:rPr>
              <w:t>опросы по содержанию. Озаглавли</w:t>
            </w:r>
            <w:r w:rsidRPr="00955093">
              <w:rPr>
                <w:sz w:val="24"/>
                <w:szCs w:val="24"/>
              </w:rPr>
              <w:t>вать текст</w:t>
            </w:r>
            <w:r>
              <w:rPr>
                <w:sz w:val="24"/>
                <w:szCs w:val="24"/>
              </w:rPr>
              <w:t>ы. Пересказывать тексты. Опреде</w:t>
            </w:r>
            <w:r w:rsidRPr="00955093">
              <w:rPr>
                <w:sz w:val="24"/>
                <w:szCs w:val="24"/>
              </w:rPr>
              <w:t>лять цель учебного задания, контролировать свои действия в процессе его выполнения</w:t>
            </w:r>
            <w:r>
              <w:rPr>
                <w:sz w:val="24"/>
                <w:szCs w:val="24"/>
              </w:rPr>
              <w:t>, оце</w:t>
            </w:r>
            <w:r w:rsidRPr="00955093">
              <w:rPr>
                <w:sz w:val="24"/>
                <w:szCs w:val="24"/>
              </w:rPr>
              <w:t>нивать пр</w:t>
            </w:r>
            <w:r>
              <w:rPr>
                <w:sz w:val="24"/>
                <w:szCs w:val="24"/>
              </w:rPr>
              <w:t>авильность выполнения, обнаружи</w:t>
            </w:r>
            <w:r w:rsidRPr="00955093">
              <w:rPr>
                <w:sz w:val="24"/>
                <w:szCs w:val="24"/>
              </w:rPr>
              <w:t>вать и исправлять ошибки. Определять и обосновывать место буквы на ленте букв.</w:t>
            </w:r>
          </w:p>
          <w:p w:rsidR="00CA154B" w:rsidRPr="00E9213C" w:rsidRDefault="00CA154B" w:rsidP="00952D6E">
            <w:pPr>
              <w:suppressAutoHyphens/>
              <w:contextualSpacing/>
              <w:rPr>
                <w:sz w:val="24"/>
                <w:szCs w:val="24"/>
              </w:rPr>
            </w:pPr>
            <w:r>
              <w:rPr>
                <w:sz w:val="24"/>
                <w:szCs w:val="24"/>
              </w:rPr>
              <w:t>2.</w:t>
            </w:r>
            <w:r>
              <w:t xml:space="preserve"> </w:t>
            </w:r>
            <w:r w:rsidRPr="00E9213C">
              <w:rPr>
                <w:sz w:val="24"/>
                <w:szCs w:val="24"/>
              </w:rPr>
              <w:t>Называть правильно элементы букв Э, э. Обводить</w:t>
            </w:r>
            <w:r>
              <w:rPr>
                <w:sz w:val="24"/>
                <w:szCs w:val="24"/>
              </w:rPr>
              <w:t xml:space="preserve"> по контуру бордюрные узоры, са</w:t>
            </w:r>
            <w:r w:rsidRPr="00E9213C">
              <w:rPr>
                <w:sz w:val="24"/>
                <w:szCs w:val="24"/>
              </w:rPr>
              <w:t xml:space="preserve">мостоятельно копировать их в соответствии с образцом прописи. Конструировать буквы Э, э. Писать буквы </w:t>
            </w:r>
            <w:r>
              <w:rPr>
                <w:sz w:val="24"/>
                <w:szCs w:val="24"/>
              </w:rPr>
              <w:t xml:space="preserve">Э, э в соответствии с образцом. </w:t>
            </w:r>
            <w:r w:rsidRPr="00E9213C">
              <w:rPr>
                <w:sz w:val="24"/>
                <w:szCs w:val="24"/>
              </w:rPr>
              <w:t>Анализировать написанную букву, выбирать наиболее удавшийся вариант, обозначать его условным знаком (точкой), ориентироваться на лучший</w:t>
            </w:r>
            <w:r>
              <w:rPr>
                <w:sz w:val="24"/>
                <w:szCs w:val="24"/>
              </w:rPr>
              <w:t xml:space="preserve"> вариант в процессе письма. Вос</w:t>
            </w:r>
            <w:r w:rsidRPr="00E9213C">
              <w:rPr>
                <w:sz w:val="24"/>
                <w:szCs w:val="24"/>
              </w:rPr>
              <w:t>производить форму изучаемой буквы и её соединения с другой буквой по алгоритму. Соблюдать соразмерность элементов буквы по высоте</w:t>
            </w:r>
            <w:r>
              <w:rPr>
                <w:sz w:val="24"/>
                <w:szCs w:val="24"/>
              </w:rPr>
              <w:t>, ширине и углу наклона. Сравни</w:t>
            </w:r>
            <w:r w:rsidRPr="00E9213C">
              <w:rPr>
                <w:sz w:val="24"/>
                <w:szCs w:val="24"/>
              </w:rPr>
              <w:t>вать написанные буквы Э, э с образцом.</w:t>
            </w:r>
          </w:p>
          <w:p w:rsidR="00CA154B" w:rsidRDefault="00CA154B" w:rsidP="00952D6E">
            <w:pPr>
              <w:suppressAutoHyphens/>
              <w:contextualSpacing/>
              <w:rPr>
                <w:sz w:val="24"/>
                <w:szCs w:val="24"/>
              </w:rPr>
            </w:pPr>
            <w:r w:rsidRPr="00E9213C">
              <w:rPr>
                <w:sz w:val="24"/>
                <w:szCs w:val="24"/>
              </w:rPr>
              <w:t xml:space="preserve">Выполнять </w:t>
            </w:r>
            <w:proofErr w:type="spellStart"/>
            <w:r w:rsidRPr="00E9213C">
              <w:rPr>
                <w:sz w:val="24"/>
                <w:szCs w:val="24"/>
              </w:rPr>
              <w:t>слого</w:t>
            </w:r>
            <w:proofErr w:type="spellEnd"/>
            <w:r w:rsidRPr="00E9213C">
              <w:rPr>
                <w:sz w:val="24"/>
                <w:szCs w:val="24"/>
              </w:rPr>
              <w:t xml:space="preserve">-звуковой анализ слов со звуком [э]. Записывать </w:t>
            </w:r>
            <w:r>
              <w:rPr>
                <w:sz w:val="24"/>
                <w:szCs w:val="24"/>
              </w:rPr>
              <w:t xml:space="preserve">правильно слова с сочетанием </w:t>
            </w:r>
            <w:proofErr w:type="spellStart"/>
            <w:r>
              <w:rPr>
                <w:sz w:val="24"/>
                <w:szCs w:val="24"/>
              </w:rPr>
              <w:t>жи</w:t>
            </w:r>
            <w:proofErr w:type="spellEnd"/>
            <w:r>
              <w:rPr>
                <w:sz w:val="24"/>
                <w:szCs w:val="24"/>
              </w:rPr>
              <w:t xml:space="preserve">. </w:t>
            </w:r>
            <w:r w:rsidRPr="00E9213C">
              <w:rPr>
                <w:sz w:val="24"/>
                <w:szCs w:val="24"/>
              </w:rPr>
              <w:t>Записыв</w:t>
            </w:r>
            <w:r>
              <w:rPr>
                <w:sz w:val="24"/>
                <w:szCs w:val="24"/>
              </w:rPr>
              <w:t>ать с заглавной буквы имена соб</w:t>
            </w:r>
            <w:r w:rsidRPr="00E9213C">
              <w:rPr>
                <w:sz w:val="24"/>
                <w:szCs w:val="24"/>
              </w:rPr>
              <w:t>ственные. Списывать без ошибок слова и предложения с печатного и письменного шрифта. Ус</w:t>
            </w:r>
            <w:r>
              <w:rPr>
                <w:sz w:val="24"/>
                <w:szCs w:val="24"/>
              </w:rPr>
              <w:t>танавливать связь слов в предло</w:t>
            </w:r>
            <w:r w:rsidRPr="00E9213C">
              <w:rPr>
                <w:sz w:val="24"/>
                <w:szCs w:val="24"/>
              </w:rPr>
              <w:t>жении, восстанавливать деформированный текст. Соблюдать паузу при интонировании предложения с тире. Списывать без ошибок предложение с тире</w:t>
            </w:r>
            <w:r>
              <w:rPr>
                <w:sz w:val="24"/>
                <w:szCs w:val="24"/>
              </w:rPr>
              <w:t xml:space="preserve"> </w:t>
            </w:r>
            <w:r w:rsidR="00DC44A2">
              <w:rPr>
                <w:sz w:val="24"/>
                <w:szCs w:val="24"/>
              </w:rPr>
              <w:t xml:space="preserve">по образцу, данному в прописи. </w:t>
            </w:r>
            <w:r w:rsidRPr="00E9213C">
              <w:rPr>
                <w:sz w:val="24"/>
                <w:szCs w:val="24"/>
              </w:rPr>
              <w:t>Обозна</w:t>
            </w:r>
            <w:r>
              <w:rPr>
                <w:sz w:val="24"/>
                <w:szCs w:val="24"/>
              </w:rPr>
              <w:t>чать правильно границы предложе</w:t>
            </w:r>
            <w:r w:rsidRPr="00E9213C">
              <w:rPr>
                <w:sz w:val="24"/>
                <w:szCs w:val="24"/>
              </w:rPr>
              <w:t>ния. Самостоятельно придумывать мужские имена, записывать их в строке прописи.</w:t>
            </w: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p>
        </w:tc>
        <w:tc>
          <w:tcPr>
            <w:tcW w:w="426" w:type="dxa"/>
            <w:tcMar>
              <w:left w:w="28" w:type="dxa"/>
              <w:right w:w="28" w:type="dxa"/>
            </w:tcMar>
          </w:tcPr>
          <w:p w:rsidR="00CA154B" w:rsidRPr="00F563F0" w:rsidRDefault="00CA154B" w:rsidP="00952D6E">
            <w:pPr>
              <w:suppressAutoHyphens/>
              <w:contextualSpacing/>
              <w:jc w:val="center"/>
              <w:rPr>
                <w:sz w:val="24"/>
                <w:szCs w:val="24"/>
              </w:rPr>
            </w:pPr>
          </w:p>
        </w:tc>
        <w:tc>
          <w:tcPr>
            <w:tcW w:w="1417" w:type="dxa"/>
            <w:tcMar>
              <w:left w:w="28" w:type="dxa"/>
              <w:right w:w="28" w:type="dxa"/>
            </w:tcMar>
          </w:tcPr>
          <w:p w:rsidR="00CA154B" w:rsidRPr="005B7E7F" w:rsidRDefault="00CA154B" w:rsidP="00952D6E">
            <w:pPr>
              <w:suppressAutoHyphens/>
              <w:contextualSpacing/>
              <w:rPr>
                <w:b/>
                <w:sz w:val="24"/>
                <w:szCs w:val="24"/>
              </w:rPr>
            </w:pP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97</w:t>
            </w:r>
          </w:p>
        </w:tc>
        <w:tc>
          <w:tcPr>
            <w:tcW w:w="709"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29</w:t>
            </w:r>
            <w:r w:rsidRPr="00CC6767">
              <w:rPr>
                <w:sz w:val="24"/>
                <w:szCs w:val="24"/>
              </w:rPr>
              <w:t>.01.2021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Заглавная буква </w:t>
            </w:r>
            <w:r w:rsidRPr="0019644F">
              <w:rPr>
                <w:b/>
                <w:i/>
                <w:sz w:val="24"/>
                <w:szCs w:val="24"/>
              </w:rPr>
              <w:t>Э</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01.02</w:t>
            </w:r>
            <w:r w:rsidRPr="00CC6767">
              <w:rPr>
                <w:sz w:val="24"/>
                <w:szCs w:val="24"/>
              </w:rPr>
              <w:t>.2021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79</w:t>
            </w:r>
          </w:p>
        </w:tc>
        <w:tc>
          <w:tcPr>
            <w:tcW w:w="1417" w:type="dxa"/>
            <w:tcMar>
              <w:left w:w="28" w:type="dxa"/>
              <w:right w:w="28" w:type="dxa"/>
            </w:tcMar>
          </w:tcPr>
          <w:p w:rsidR="00CA154B" w:rsidRPr="005B7E7F" w:rsidRDefault="00CA154B" w:rsidP="00952D6E">
            <w:pPr>
              <w:suppressAutoHyphens/>
              <w:contextualSpacing/>
              <w:rPr>
                <w:b/>
                <w:sz w:val="24"/>
                <w:szCs w:val="24"/>
              </w:rPr>
            </w:pPr>
            <w:r w:rsidRPr="005B7E7F">
              <w:rPr>
                <w:b/>
                <w:sz w:val="24"/>
                <w:szCs w:val="24"/>
              </w:rPr>
              <w:t>Гласный звук[э]. Буквы Э, э</w:t>
            </w: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98</w:t>
            </w:r>
          </w:p>
        </w:tc>
        <w:tc>
          <w:tcPr>
            <w:tcW w:w="709"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01.02</w:t>
            </w:r>
            <w:r w:rsidRPr="00CC6767">
              <w:rPr>
                <w:sz w:val="24"/>
                <w:szCs w:val="24"/>
              </w:rPr>
              <w:t>.2021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и заглавная буквы </w:t>
            </w:r>
            <w:r w:rsidRPr="0019644F">
              <w:rPr>
                <w:b/>
                <w:i/>
                <w:sz w:val="24"/>
                <w:szCs w:val="24"/>
              </w:rPr>
              <w:t>э, Э</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127241">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02.02</w:t>
            </w:r>
            <w:r w:rsidRPr="00CC6767">
              <w:rPr>
                <w:sz w:val="24"/>
                <w:szCs w:val="24"/>
              </w:rPr>
              <w:t>.2021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80</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5B7E7F">
              <w:rPr>
                <w:b/>
                <w:sz w:val="24"/>
                <w:szCs w:val="24"/>
              </w:rPr>
              <w:t xml:space="preserve">Мягкий согласный звук [щ’], буквы Щ, щ. Правописание сочетаний </w:t>
            </w:r>
            <w:proofErr w:type="spellStart"/>
            <w:proofErr w:type="gramStart"/>
            <w:r w:rsidRPr="005B7E7F">
              <w:rPr>
                <w:b/>
                <w:sz w:val="24"/>
                <w:szCs w:val="24"/>
              </w:rPr>
              <w:t>ща,щу</w:t>
            </w:r>
            <w:proofErr w:type="spellEnd"/>
            <w:proofErr w:type="gramEnd"/>
          </w:p>
        </w:tc>
        <w:tc>
          <w:tcPr>
            <w:tcW w:w="567" w:type="dxa"/>
            <w:tcMar>
              <w:left w:w="28" w:type="dxa"/>
              <w:right w:w="28" w:type="dxa"/>
            </w:tcMar>
          </w:tcPr>
          <w:p w:rsidR="00CA154B" w:rsidRPr="00807471" w:rsidRDefault="00CA154B" w:rsidP="00952D6E">
            <w:pPr>
              <w:suppressAutoHyphens/>
              <w:contextualSpacing/>
              <w:jc w:val="center"/>
              <w:rPr>
                <w:sz w:val="24"/>
                <w:szCs w:val="24"/>
              </w:rPr>
            </w:pPr>
            <w:r w:rsidRPr="00807471">
              <w:rPr>
                <w:sz w:val="24"/>
                <w:szCs w:val="24"/>
              </w:rPr>
              <w:t>99</w:t>
            </w:r>
          </w:p>
        </w:tc>
        <w:tc>
          <w:tcPr>
            <w:tcW w:w="709" w:type="dxa"/>
            <w:tcMar>
              <w:left w:w="28" w:type="dxa"/>
              <w:right w:w="28" w:type="dxa"/>
            </w:tcMar>
          </w:tcPr>
          <w:p w:rsidR="00CA154B" w:rsidRPr="00807471" w:rsidRDefault="00CA154B" w:rsidP="00952D6E">
            <w:pPr>
              <w:suppressAutoHyphens/>
              <w:contextualSpacing/>
              <w:jc w:val="center"/>
              <w:rPr>
                <w:sz w:val="24"/>
                <w:szCs w:val="24"/>
              </w:rPr>
            </w:pPr>
            <w:r w:rsidRPr="00807471">
              <w:rPr>
                <w:sz w:val="24"/>
                <w:szCs w:val="24"/>
              </w:rPr>
              <w:t>02.02.2021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буква </w:t>
            </w:r>
            <w:r w:rsidRPr="0019644F">
              <w:rPr>
                <w:b/>
                <w:i/>
                <w:sz w:val="24"/>
                <w:szCs w:val="24"/>
              </w:rPr>
              <w:t>щ</w:t>
            </w:r>
            <w:r w:rsidRPr="0019644F">
              <w:rPr>
                <w:b/>
                <w:sz w:val="24"/>
                <w:szCs w:val="24"/>
              </w:rPr>
              <w:t xml:space="preserve">, обозначающая мягкий согласный звук. Слоги </w:t>
            </w:r>
            <w:r w:rsidRPr="0019644F">
              <w:rPr>
                <w:b/>
                <w:i/>
                <w:sz w:val="24"/>
                <w:szCs w:val="24"/>
              </w:rPr>
              <w:t xml:space="preserve">ща, </w:t>
            </w:r>
            <w:proofErr w:type="spellStart"/>
            <w:r w:rsidRPr="0019644F">
              <w:rPr>
                <w:b/>
                <w:i/>
                <w:sz w:val="24"/>
                <w:szCs w:val="24"/>
              </w:rPr>
              <w:t>щу</w:t>
            </w:r>
            <w:proofErr w:type="spellEnd"/>
          </w:p>
        </w:tc>
        <w:tc>
          <w:tcPr>
            <w:tcW w:w="1843" w:type="dxa"/>
            <w:vMerge w:val="restart"/>
            <w:tcMar>
              <w:left w:w="28" w:type="dxa"/>
              <w:right w:w="28" w:type="dxa"/>
            </w:tcMar>
          </w:tcPr>
          <w:p w:rsidR="00CA154B" w:rsidRPr="00807471" w:rsidRDefault="00CA154B" w:rsidP="00952D6E">
            <w:pPr>
              <w:suppressAutoHyphens/>
              <w:contextualSpacing/>
              <w:rPr>
                <w:sz w:val="24"/>
                <w:szCs w:val="24"/>
              </w:rPr>
            </w:pPr>
            <w:r w:rsidRPr="00807471">
              <w:rPr>
                <w:sz w:val="24"/>
                <w:szCs w:val="24"/>
              </w:rPr>
              <w:t xml:space="preserve">Познакомить с новым звуком и буквами, с правилами правописания слогов с буквой щ; выделять слоги-слияния ща и </w:t>
            </w:r>
            <w:proofErr w:type="spellStart"/>
            <w:r w:rsidRPr="00807471">
              <w:rPr>
                <w:sz w:val="24"/>
                <w:szCs w:val="24"/>
              </w:rPr>
              <w:t>щу</w:t>
            </w:r>
            <w:proofErr w:type="spellEnd"/>
            <w:r w:rsidRPr="00807471">
              <w:rPr>
                <w:sz w:val="24"/>
                <w:szCs w:val="24"/>
              </w:rPr>
              <w:t xml:space="preserve">; способствовать развитию грамотной речи посредством знакомства с правилом правописания сочетаний ща, </w:t>
            </w:r>
            <w:proofErr w:type="spellStart"/>
            <w:r w:rsidRPr="00807471">
              <w:rPr>
                <w:sz w:val="24"/>
                <w:szCs w:val="24"/>
              </w:rPr>
              <w:t>щу</w:t>
            </w:r>
            <w:proofErr w:type="spellEnd"/>
            <w:r w:rsidRPr="00807471">
              <w:rPr>
                <w:sz w:val="24"/>
                <w:szCs w:val="24"/>
              </w:rPr>
              <w:t>; совершенствовать навыки правильного и сознательного чтения; развивать внимание, фонематический слух, память, мышление</w:t>
            </w:r>
          </w:p>
        </w:tc>
        <w:tc>
          <w:tcPr>
            <w:tcW w:w="2693" w:type="dxa"/>
            <w:vMerge w:val="restart"/>
            <w:tcMar>
              <w:left w:w="28" w:type="dxa"/>
              <w:right w:w="28" w:type="dxa"/>
            </w:tcMar>
          </w:tcPr>
          <w:p w:rsidR="00CA154B" w:rsidRPr="00807471" w:rsidRDefault="00CA154B" w:rsidP="00952D6E">
            <w:pPr>
              <w:suppressAutoHyphens/>
              <w:contextualSpacing/>
              <w:rPr>
                <w:sz w:val="24"/>
                <w:szCs w:val="24"/>
              </w:rPr>
            </w:pPr>
            <w:r>
              <w:rPr>
                <w:sz w:val="24"/>
                <w:szCs w:val="24"/>
              </w:rPr>
              <w:t>1.</w:t>
            </w:r>
            <w:r>
              <w:t xml:space="preserve"> </w:t>
            </w:r>
            <w:r w:rsidRPr="00807471">
              <w:rPr>
                <w:sz w:val="24"/>
                <w:szCs w:val="24"/>
              </w:rPr>
              <w:t>Чтение слов с новой букв</w:t>
            </w:r>
            <w:r>
              <w:rPr>
                <w:sz w:val="24"/>
                <w:szCs w:val="24"/>
              </w:rPr>
              <w:t>ой, предложений и коротких текс</w:t>
            </w:r>
            <w:r w:rsidRPr="00807471">
              <w:rPr>
                <w:sz w:val="24"/>
                <w:szCs w:val="24"/>
              </w:rPr>
              <w:t>тов. Чтение предложени</w:t>
            </w:r>
            <w:r>
              <w:rPr>
                <w:sz w:val="24"/>
                <w:szCs w:val="24"/>
              </w:rPr>
              <w:t>й с интонацией и паузами в соответствии со знаками препинания. Отработка техники чте</w:t>
            </w:r>
            <w:r w:rsidRPr="00807471">
              <w:rPr>
                <w:sz w:val="24"/>
                <w:szCs w:val="24"/>
              </w:rPr>
              <w:t>ния.</w:t>
            </w:r>
          </w:p>
          <w:p w:rsidR="00CA154B" w:rsidRDefault="00CA154B" w:rsidP="00952D6E">
            <w:pPr>
              <w:suppressAutoHyphens/>
              <w:contextualSpacing/>
              <w:rPr>
                <w:sz w:val="24"/>
                <w:szCs w:val="24"/>
              </w:rPr>
            </w:pPr>
            <w:r>
              <w:rPr>
                <w:sz w:val="24"/>
                <w:szCs w:val="24"/>
              </w:rPr>
              <w:t>Развитие осознанности и вы</w:t>
            </w:r>
            <w:r w:rsidRPr="00807471">
              <w:rPr>
                <w:sz w:val="24"/>
                <w:szCs w:val="24"/>
              </w:rPr>
              <w:t>разительности чтения на материале небольших текстов и стихотворений</w:t>
            </w:r>
          </w:p>
          <w:p w:rsidR="00CA154B" w:rsidRDefault="00CA154B" w:rsidP="00952D6E">
            <w:pPr>
              <w:suppressAutoHyphens/>
              <w:contextualSpacing/>
              <w:rPr>
                <w:sz w:val="24"/>
                <w:szCs w:val="24"/>
              </w:rPr>
            </w:pPr>
            <w:r>
              <w:rPr>
                <w:sz w:val="24"/>
                <w:szCs w:val="24"/>
              </w:rPr>
              <w:t>2.</w:t>
            </w:r>
            <w:r>
              <w:t xml:space="preserve"> </w:t>
            </w:r>
            <w:r>
              <w:rPr>
                <w:sz w:val="24"/>
                <w:szCs w:val="24"/>
              </w:rPr>
              <w:t>Сравнение печатной и письмен</w:t>
            </w:r>
            <w:r w:rsidRPr="00807471">
              <w:rPr>
                <w:sz w:val="24"/>
                <w:szCs w:val="24"/>
              </w:rPr>
              <w:t>ной букв. Конструирован</w:t>
            </w:r>
            <w:r>
              <w:rPr>
                <w:sz w:val="24"/>
                <w:szCs w:val="24"/>
              </w:rPr>
              <w:t>ие строчной, печатной и письмен</w:t>
            </w:r>
            <w:r w:rsidRPr="00807471">
              <w:rPr>
                <w:sz w:val="24"/>
                <w:szCs w:val="24"/>
              </w:rPr>
              <w:t xml:space="preserve">ной букв щ. Письмо строчной </w:t>
            </w:r>
            <w:r>
              <w:rPr>
                <w:sz w:val="24"/>
                <w:szCs w:val="24"/>
              </w:rPr>
              <w:t xml:space="preserve">и заглавной </w:t>
            </w:r>
            <w:r w:rsidRPr="00807471">
              <w:rPr>
                <w:sz w:val="24"/>
                <w:szCs w:val="24"/>
              </w:rPr>
              <w:t>буквы щ</w:t>
            </w:r>
            <w:r>
              <w:rPr>
                <w:sz w:val="24"/>
                <w:szCs w:val="24"/>
              </w:rPr>
              <w:t>, Щ</w:t>
            </w:r>
            <w:r w:rsidRPr="00807471">
              <w:rPr>
                <w:sz w:val="24"/>
                <w:szCs w:val="24"/>
              </w:rPr>
              <w:t>. Рисование бордюрн</w:t>
            </w:r>
            <w:r>
              <w:rPr>
                <w:sz w:val="24"/>
                <w:szCs w:val="24"/>
              </w:rPr>
              <w:t xml:space="preserve">ых узоров в широкой строке. </w:t>
            </w:r>
            <w:proofErr w:type="spellStart"/>
            <w:r>
              <w:rPr>
                <w:sz w:val="24"/>
                <w:szCs w:val="24"/>
              </w:rPr>
              <w:t>Слого</w:t>
            </w:r>
            <w:proofErr w:type="spellEnd"/>
            <w:r>
              <w:rPr>
                <w:sz w:val="24"/>
                <w:szCs w:val="24"/>
              </w:rPr>
              <w:t>-звуковой анализ слов со зву</w:t>
            </w:r>
            <w:r w:rsidRPr="00807471">
              <w:rPr>
                <w:sz w:val="24"/>
                <w:szCs w:val="24"/>
              </w:rPr>
              <w:t xml:space="preserve">ком [щ’]. Соединение буквы щ в слогах и словах. Соотношение звучания и написания слогов ща, </w:t>
            </w:r>
            <w:proofErr w:type="spellStart"/>
            <w:r w:rsidRPr="00807471">
              <w:rPr>
                <w:sz w:val="24"/>
                <w:szCs w:val="24"/>
              </w:rPr>
              <w:t>щу</w:t>
            </w:r>
            <w:proofErr w:type="spellEnd"/>
            <w:r w:rsidRPr="00807471">
              <w:rPr>
                <w:sz w:val="24"/>
                <w:szCs w:val="24"/>
              </w:rPr>
              <w:t xml:space="preserve">. </w:t>
            </w:r>
            <w:r>
              <w:t xml:space="preserve"> </w:t>
            </w:r>
            <w:r w:rsidRPr="003D78BA">
              <w:rPr>
                <w:sz w:val="24"/>
                <w:szCs w:val="24"/>
              </w:rPr>
              <w:t xml:space="preserve">Письмо под диктовку слов с сочетаниями ща, </w:t>
            </w:r>
            <w:proofErr w:type="spellStart"/>
            <w:r w:rsidRPr="003D78BA">
              <w:rPr>
                <w:sz w:val="24"/>
                <w:szCs w:val="24"/>
              </w:rPr>
              <w:t>щу</w:t>
            </w:r>
            <w:proofErr w:type="spellEnd"/>
            <w:r w:rsidRPr="003D78BA">
              <w:rPr>
                <w:sz w:val="24"/>
                <w:szCs w:val="24"/>
              </w:rPr>
              <w:t>. Списывание те</w:t>
            </w:r>
            <w:r>
              <w:rPr>
                <w:sz w:val="24"/>
                <w:szCs w:val="24"/>
              </w:rPr>
              <w:t>кста с образца. Дополнение пред</w:t>
            </w:r>
            <w:r w:rsidRPr="003D78BA">
              <w:rPr>
                <w:sz w:val="24"/>
                <w:szCs w:val="24"/>
              </w:rPr>
              <w:t>ложения словом в соответствии со</w:t>
            </w:r>
            <w:r>
              <w:rPr>
                <w:sz w:val="24"/>
                <w:szCs w:val="24"/>
              </w:rPr>
              <w:t xml:space="preserve"> смыслом предложения. Восстанов</w:t>
            </w:r>
            <w:r w:rsidRPr="003D78BA">
              <w:rPr>
                <w:sz w:val="24"/>
                <w:szCs w:val="24"/>
              </w:rPr>
              <w:t xml:space="preserve">ление деформированного </w:t>
            </w:r>
            <w:r>
              <w:rPr>
                <w:sz w:val="24"/>
                <w:szCs w:val="24"/>
              </w:rPr>
              <w:t>предло</w:t>
            </w:r>
            <w:r w:rsidRPr="003D78BA">
              <w:rPr>
                <w:sz w:val="24"/>
                <w:szCs w:val="24"/>
              </w:rPr>
              <w:t>жения. Сочинение рассказа по заданному началу.</w:t>
            </w:r>
            <w:r>
              <w:rPr>
                <w:sz w:val="24"/>
                <w:szCs w:val="24"/>
              </w:rPr>
              <w:t xml:space="preserve"> </w:t>
            </w:r>
            <w:r w:rsidRPr="00807471">
              <w:rPr>
                <w:sz w:val="24"/>
                <w:szCs w:val="24"/>
              </w:rPr>
              <w:t>Сп</w:t>
            </w:r>
            <w:r>
              <w:rPr>
                <w:sz w:val="24"/>
                <w:szCs w:val="24"/>
              </w:rPr>
              <w:t>исывание с печат</w:t>
            </w:r>
            <w:r w:rsidRPr="00807471">
              <w:rPr>
                <w:sz w:val="24"/>
                <w:szCs w:val="24"/>
              </w:rPr>
              <w:t xml:space="preserve">ного и письменного шрифта. Тире. Антиципация. Дополнение слогов до полного слова. Письмо </w:t>
            </w:r>
            <w:r>
              <w:rPr>
                <w:sz w:val="24"/>
                <w:szCs w:val="24"/>
              </w:rPr>
              <w:t>предложений с комментирова</w:t>
            </w:r>
            <w:r w:rsidRPr="00807471">
              <w:rPr>
                <w:sz w:val="24"/>
                <w:szCs w:val="24"/>
              </w:rPr>
              <w:t>нием</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DD7B9B">
              <w:rPr>
                <w:sz w:val="24"/>
                <w:szCs w:val="24"/>
              </w:rPr>
              <w:t>Выделять звук [щ’] из слов, устанавливать с помощью учителя, что звук [щ’] согласный, всегда мягкий, глухой. Распознавать в словах новый звук. Характер</w:t>
            </w:r>
            <w:r>
              <w:rPr>
                <w:sz w:val="24"/>
                <w:szCs w:val="24"/>
              </w:rPr>
              <w:t xml:space="preserve">изовать его, обозначать буквой. </w:t>
            </w:r>
            <w:r w:rsidRPr="00DD7B9B">
              <w:rPr>
                <w:sz w:val="24"/>
                <w:szCs w:val="24"/>
              </w:rPr>
              <w:t>Читать слоги-слияния, устанавливать</w:t>
            </w:r>
            <w:r>
              <w:rPr>
                <w:sz w:val="24"/>
                <w:szCs w:val="24"/>
              </w:rPr>
              <w:t xml:space="preserve"> на ос</w:t>
            </w:r>
            <w:r w:rsidRPr="00DD7B9B">
              <w:rPr>
                <w:sz w:val="24"/>
                <w:szCs w:val="24"/>
              </w:rPr>
              <w:t xml:space="preserve">нове наблюдений и сообщения учителя, что в слоге ща пишется всегда а, а в слоге </w:t>
            </w:r>
            <w:proofErr w:type="spellStart"/>
            <w:r w:rsidRPr="00DD7B9B">
              <w:rPr>
                <w:sz w:val="24"/>
                <w:szCs w:val="24"/>
              </w:rPr>
              <w:t>щу</w:t>
            </w:r>
            <w:proofErr w:type="spellEnd"/>
            <w:r w:rsidRPr="00DD7B9B">
              <w:rPr>
                <w:sz w:val="24"/>
                <w:szCs w:val="24"/>
              </w:rPr>
              <w:t xml:space="preserve"> всегда пишется у, поскольку звук [щ’] всегда мягкий, его мягкость</w:t>
            </w:r>
            <w:r>
              <w:rPr>
                <w:sz w:val="24"/>
                <w:szCs w:val="24"/>
              </w:rPr>
              <w:t xml:space="preserve"> не надо показывать особыми буквами. </w:t>
            </w:r>
            <w:r w:rsidRPr="00DD7B9B">
              <w:rPr>
                <w:sz w:val="24"/>
                <w:szCs w:val="24"/>
              </w:rPr>
              <w:t>Ч</w:t>
            </w:r>
            <w:r>
              <w:rPr>
                <w:sz w:val="24"/>
                <w:szCs w:val="24"/>
              </w:rPr>
              <w:t xml:space="preserve">итать слова с изученной буквой. </w:t>
            </w:r>
            <w:r w:rsidRPr="00DD7B9B">
              <w:rPr>
                <w:sz w:val="24"/>
                <w:szCs w:val="24"/>
              </w:rPr>
              <w:t>Читать стихотворные тексты. Вы</w:t>
            </w:r>
            <w:r>
              <w:rPr>
                <w:sz w:val="24"/>
                <w:szCs w:val="24"/>
              </w:rPr>
              <w:t>полнять задания к текстам. Опре</w:t>
            </w:r>
            <w:r w:rsidRPr="00DD7B9B">
              <w:rPr>
                <w:sz w:val="24"/>
                <w:szCs w:val="24"/>
              </w:rPr>
              <w:t>делять и обосновывать место новой буквы на ленте букв.</w:t>
            </w:r>
          </w:p>
          <w:p w:rsidR="00CA154B" w:rsidRPr="00D40563" w:rsidRDefault="00CA154B" w:rsidP="00952D6E">
            <w:pPr>
              <w:suppressAutoHyphens/>
              <w:contextualSpacing/>
              <w:rPr>
                <w:sz w:val="24"/>
                <w:szCs w:val="24"/>
              </w:rPr>
            </w:pPr>
            <w:r>
              <w:rPr>
                <w:sz w:val="24"/>
                <w:szCs w:val="24"/>
              </w:rPr>
              <w:t>2.</w:t>
            </w:r>
            <w:r>
              <w:t xml:space="preserve"> </w:t>
            </w:r>
            <w:r w:rsidRPr="00D40563">
              <w:rPr>
                <w:sz w:val="24"/>
                <w:szCs w:val="24"/>
              </w:rPr>
              <w:t>Называть</w:t>
            </w:r>
            <w:r>
              <w:rPr>
                <w:sz w:val="24"/>
                <w:szCs w:val="24"/>
              </w:rPr>
              <w:t xml:space="preserve"> правильно элементы букв щ. Об</w:t>
            </w:r>
            <w:r w:rsidRPr="00D40563">
              <w:rPr>
                <w:sz w:val="24"/>
                <w:szCs w:val="24"/>
              </w:rPr>
              <w:t xml:space="preserve">водить </w:t>
            </w:r>
            <w:r>
              <w:rPr>
                <w:sz w:val="24"/>
                <w:szCs w:val="24"/>
              </w:rPr>
              <w:t>по контуру бордюрные узоры в ши</w:t>
            </w:r>
            <w:r w:rsidRPr="00D40563">
              <w:rPr>
                <w:sz w:val="24"/>
                <w:szCs w:val="24"/>
              </w:rPr>
              <w:t>рокой строке, самостоятельно продлевать их, не выход</w:t>
            </w:r>
            <w:r>
              <w:rPr>
                <w:sz w:val="24"/>
                <w:szCs w:val="24"/>
              </w:rPr>
              <w:t xml:space="preserve">я за пределы строки. Конструировать букву щ. </w:t>
            </w:r>
            <w:r w:rsidRPr="00D40563">
              <w:rPr>
                <w:sz w:val="24"/>
                <w:szCs w:val="24"/>
              </w:rPr>
              <w:t>Писать букву щ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r>
              <w:rPr>
                <w:sz w:val="24"/>
                <w:szCs w:val="24"/>
              </w:rPr>
              <w:t xml:space="preserve">. </w:t>
            </w:r>
            <w:r w:rsidRPr="00D40563">
              <w:rPr>
                <w:sz w:val="24"/>
                <w:szCs w:val="24"/>
              </w:rPr>
              <w:t>Воспроизводить форму изучаемой буквы и её соедин</w:t>
            </w:r>
            <w:r>
              <w:rPr>
                <w:sz w:val="24"/>
                <w:szCs w:val="24"/>
              </w:rPr>
              <w:t>ения с другой буквой по алгорит</w:t>
            </w:r>
            <w:r w:rsidRPr="00D40563">
              <w:rPr>
                <w:sz w:val="24"/>
                <w:szCs w:val="24"/>
              </w:rPr>
              <w:t>му. Соблюд</w:t>
            </w:r>
            <w:r>
              <w:rPr>
                <w:sz w:val="24"/>
                <w:szCs w:val="24"/>
              </w:rPr>
              <w:t>ать соразмерность элементов бук</w:t>
            </w:r>
            <w:r w:rsidRPr="00D40563">
              <w:rPr>
                <w:sz w:val="24"/>
                <w:szCs w:val="24"/>
              </w:rPr>
              <w:t>вы по высоте, шири</w:t>
            </w:r>
            <w:r>
              <w:rPr>
                <w:sz w:val="24"/>
                <w:szCs w:val="24"/>
              </w:rPr>
              <w:t>не и углу наклона. Срав</w:t>
            </w:r>
            <w:r w:rsidRPr="00D40563">
              <w:rPr>
                <w:sz w:val="24"/>
                <w:szCs w:val="24"/>
              </w:rPr>
              <w:t>нивать на</w:t>
            </w:r>
            <w:r>
              <w:rPr>
                <w:sz w:val="24"/>
                <w:szCs w:val="24"/>
              </w:rPr>
              <w:t>писанную букву щ с образцом. Вы</w:t>
            </w:r>
            <w:r w:rsidRPr="00D40563">
              <w:rPr>
                <w:sz w:val="24"/>
                <w:szCs w:val="24"/>
              </w:rPr>
              <w:t xml:space="preserve">полнять </w:t>
            </w:r>
            <w:proofErr w:type="spellStart"/>
            <w:r w:rsidRPr="00D40563">
              <w:rPr>
                <w:sz w:val="24"/>
                <w:szCs w:val="24"/>
              </w:rPr>
              <w:t>сл</w:t>
            </w:r>
            <w:r>
              <w:rPr>
                <w:sz w:val="24"/>
                <w:szCs w:val="24"/>
              </w:rPr>
              <w:t>ого</w:t>
            </w:r>
            <w:proofErr w:type="spellEnd"/>
            <w:r>
              <w:rPr>
                <w:sz w:val="24"/>
                <w:szCs w:val="24"/>
              </w:rPr>
              <w:t>-звуковой анализ слов со зву</w:t>
            </w:r>
            <w:r w:rsidRPr="00D40563">
              <w:rPr>
                <w:sz w:val="24"/>
                <w:szCs w:val="24"/>
              </w:rPr>
              <w:t>ком [щ’], характеризовать его, указывая на его пост</w:t>
            </w:r>
            <w:r>
              <w:rPr>
                <w:sz w:val="24"/>
                <w:szCs w:val="24"/>
              </w:rPr>
              <w:t>оянный признак — мягкость. Соот</w:t>
            </w:r>
            <w:r w:rsidRPr="00D40563">
              <w:rPr>
                <w:sz w:val="24"/>
                <w:szCs w:val="24"/>
              </w:rPr>
              <w:t xml:space="preserve">носить звучание и написание сочетаний ща, </w:t>
            </w:r>
            <w:proofErr w:type="spellStart"/>
            <w:r w:rsidRPr="00D40563">
              <w:rPr>
                <w:sz w:val="24"/>
                <w:szCs w:val="24"/>
              </w:rPr>
              <w:t>щу</w:t>
            </w:r>
            <w:proofErr w:type="spellEnd"/>
            <w:r w:rsidRPr="00D40563">
              <w:rPr>
                <w:sz w:val="24"/>
                <w:szCs w:val="24"/>
              </w:rPr>
              <w:t xml:space="preserve">, объяснять их написание. Записывать правильно слова с сочетаниями ща, </w:t>
            </w:r>
            <w:proofErr w:type="spellStart"/>
            <w:r w:rsidRPr="00D40563">
              <w:rPr>
                <w:sz w:val="24"/>
                <w:szCs w:val="24"/>
              </w:rPr>
              <w:t>щу</w:t>
            </w:r>
            <w:proofErr w:type="spellEnd"/>
            <w:r w:rsidRPr="00D40563">
              <w:rPr>
                <w:sz w:val="24"/>
                <w:szCs w:val="24"/>
              </w:rPr>
              <w:t>.</w:t>
            </w:r>
            <w:r w:rsidR="00DC44A2">
              <w:rPr>
                <w:sz w:val="24"/>
                <w:szCs w:val="24"/>
              </w:rPr>
              <w:t xml:space="preserve"> </w:t>
            </w:r>
            <w:r w:rsidRPr="00D40563">
              <w:rPr>
                <w:sz w:val="24"/>
                <w:szCs w:val="24"/>
              </w:rPr>
              <w:t>Списывать без ошибок слова и предложения с печатно</w:t>
            </w:r>
            <w:r>
              <w:rPr>
                <w:sz w:val="24"/>
                <w:szCs w:val="24"/>
              </w:rPr>
              <w:t>го и письменного шрифта. Коммен</w:t>
            </w:r>
            <w:r w:rsidRPr="00D40563">
              <w:rPr>
                <w:sz w:val="24"/>
                <w:szCs w:val="24"/>
              </w:rPr>
              <w:t>тировать запись предложения, используя орфографическое проговаривание.</w:t>
            </w:r>
          </w:p>
          <w:p w:rsidR="00CA154B" w:rsidRDefault="00CA154B" w:rsidP="00952D6E">
            <w:pPr>
              <w:suppressAutoHyphens/>
              <w:contextualSpacing/>
              <w:rPr>
                <w:sz w:val="24"/>
                <w:szCs w:val="24"/>
              </w:rPr>
            </w:pPr>
            <w:r w:rsidRPr="00D40563">
              <w:rPr>
                <w:sz w:val="24"/>
                <w:szCs w:val="24"/>
              </w:rPr>
              <w:t>Соблюда</w:t>
            </w:r>
            <w:r>
              <w:rPr>
                <w:sz w:val="24"/>
                <w:szCs w:val="24"/>
              </w:rPr>
              <w:t>ть паузу при интонировании пред</w:t>
            </w:r>
            <w:r w:rsidRPr="00D40563">
              <w:rPr>
                <w:sz w:val="24"/>
                <w:szCs w:val="24"/>
              </w:rPr>
              <w:t>ложения с т</w:t>
            </w:r>
            <w:r>
              <w:rPr>
                <w:sz w:val="24"/>
                <w:szCs w:val="24"/>
              </w:rPr>
              <w:t>ире. Списывать без ошибок пред</w:t>
            </w:r>
            <w:r w:rsidRPr="00D40563">
              <w:rPr>
                <w:sz w:val="24"/>
                <w:szCs w:val="24"/>
              </w:rPr>
              <w:t>ложение с</w:t>
            </w:r>
            <w:r>
              <w:rPr>
                <w:sz w:val="24"/>
                <w:szCs w:val="24"/>
              </w:rPr>
              <w:t xml:space="preserve"> тире по образцу, данному в про</w:t>
            </w:r>
            <w:r w:rsidRPr="00D40563">
              <w:rPr>
                <w:sz w:val="24"/>
                <w:szCs w:val="24"/>
              </w:rPr>
              <w:t>писи. Обо</w:t>
            </w:r>
            <w:r>
              <w:rPr>
                <w:sz w:val="24"/>
                <w:szCs w:val="24"/>
              </w:rPr>
              <w:t>значать правильно границы пред</w:t>
            </w:r>
            <w:r w:rsidRPr="00D40563">
              <w:rPr>
                <w:sz w:val="24"/>
                <w:szCs w:val="24"/>
              </w:rPr>
              <w:t>ложения. Со</w:t>
            </w:r>
            <w:r>
              <w:rPr>
                <w:sz w:val="24"/>
                <w:szCs w:val="24"/>
              </w:rPr>
              <w:t>ставлять слова из слогов, объяс</w:t>
            </w:r>
            <w:r w:rsidRPr="00D40563">
              <w:rPr>
                <w:sz w:val="24"/>
                <w:szCs w:val="24"/>
              </w:rPr>
              <w:t>нять смысл получившихся слов, записывать получившиеся слова без ошибок. Дополнять слоги по догадке так, чтобы получились слова, объяснять значение получившихся слов.</w:t>
            </w: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sidRPr="00AE634C">
              <w:rPr>
                <w:sz w:val="24"/>
                <w:szCs w:val="24"/>
              </w:rPr>
              <w:t>03.02.2021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81</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5B7E7F">
              <w:rPr>
                <w:b/>
                <w:sz w:val="24"/>
                <w:szCs w:val="24"/>
              </w:rPr>
              <w:t>Чтение предложений и текстов с буквами Щ, щ</w:t>
            </w:r>
          </w:p>
        </w:tc>
        <w:tc>
          <w:tcPr>
            <w:tcW w:w="567" w:type="dxa"/>
            <w:tcMar>
              <w:left w:w="28" w:type="dxa"/>
              <w:right w:w="28" w:type="dxa"/>
            </w:tcMar>
          </w:tcPr>
          <w:p w:rsidR="00CA154B" w:rsidRPr="00807471" w:rsidRDefault="00CA154B" w:rsidP="00952D6E">
            <w:pPr>
              <w:suppressAutoHyphens/>
              <w:contextualSpacing/>
              <w:jc w:val="center"/>
              <w:rPr>
                <w:sz w:val="24"/>
                <w:szCs w:val="24"/>
              </w:rPr>
            </w:pPr>
            <w:r w:rsidRPr="00807471">
              <w:rPr>
                <w:sz w:val="24"/>
                <w:szCs w:val="24"/>
              </w:rPr>
              <w:t>100</w:t>
            </w:r>
          </w:p>
        </w:tc>
        <w:tc>
          <w:tcPr>
            <w:tcW w:w="709" w:type="dxa"/>
            <w:tcMar>
              <w:left w:w="28" w:type="dxa"/>
              <w:right w:w="28" w:type="dxa"/>
            </w:tcMar>
          </w:tcPr>
          <w:p w:rsidR="00CA154B" w:rsidRPr="00807471" w:rsidRDefault="00CA154B" w:rsidP="00952D6E">
            <w:pPr>
              <w:suppressAutoHyphens/>
              <w:contextualSpacing/>
              <w:jc w:val="center"/>
            </w:pPr>
            <w:r w:rsidRPr="00807471">
              <w:rPr>
                <w:sz w:val="24"/>
                <w:szCs w:val="24"/>
              </w:rPr>
              <w:t>03.02.2021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Заглавная буква </w:t>
            </w:r>
            <w:r w:rsidRPr="0019644F">
              <w:rPr>
                <w:b/>
                <w:i/>
                <w:sz w:val="24"/>
                <w:szCs w:val="24"/>
              </w:rPr>
              <w:t>Щ</w:t>
            </w:r>
            <w:r w:rsidRPr="0019644F">
              <w:rPr>
                <w:b/>
                <w:sz w:val="24"/>
                <w:szCs w:val="24"/>
              </w:rPr>
              <w:t xml:space="preserve">, обозначающая мягкий согласный звук. Слоги </w:t>
            </w:r>
            <w:r w:rsidRPr="0019644F">
              <w:rPr>
                <w:b/>
                <w:i/>
                <w:sz w:val="24"/>
                <w:szCs w:val="24"/>
              </w:rPr>
              <w:t xml:space="preserve">ща, </w:t>
            </w:r>
            <w:proofErr w:type="spellStart"/>
            <w:r w:rsidRPr="0019644F">
              <w:rPr>
                <w:b/>
                <w:i/>
                <w:sz w:val="24"/>
                <w:szCs w:val="24"/>
              </w:rPr>
              <w:t>щу</w:t>
            </w:r>
            <w:proofErr w:type="spellEnd"/>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04</w:t>
            </w:r>
            <w:r w:rsidRPr="00AE634C">
              <w:rPr>
                <w:sz w:val="24"/>
                <w:szCs w:val="24"/>
              </w:rPr>
              <w:t>.02.2021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82</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807471" w:rsidRDefault="00CA154B" w:rsidP="00952D6E">
            <w:pPr>
              <w:suppressAutoHyphens/>
              <w:contextualSpacing/>
              <w:jc w:val="center"/>
              <w:rPr>
                <w:sz w:val="24"/>
                <w:szCs w:val="24"/>
              </w:rPr>
            </w:pPr>
            <w:r w:rsidRPr="00807471">
              <w:rPr>
                <w:sz w:val="24"/>
                <w:szCs w:val="24"/>
              </w:rPr>
              <w:t>101</w:t>
            </w:r>
          </w:p>
        </w:tc>
        <w:tc>
          <w:tcPr>
            <w:tcW w:w="709" w:type="dxa"/>
            <w:tcMar>
              <w:left w:w="28" w:type="dxa"/>
              <w:right w:w="28" w:type="dxa"/>
            </w:tcMar>
          </w:tcPr>
          <w:p w:rsidR="00CA154B" w:rsidRPr="00807471" w:rsidRDefault="00CA154B" w:rsidP="00952D6E">
            <w:pPr>
              <w:suppressAutoHyphens/>
              <w:contextualSpacing/>
              <w:jc w:val="center"/>
            </w:pPr>
            <w:r w:rsidRPr="00807471">
              <w:rPr>
                <w:sz w:val="24"/>
                <w:szCs w:val="24"/>
              </w:rPr>
              <w:t>04.02.2021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и заглавная буквы </w:t>
            </w:r>
            <w:r w:rsidRPr="0019644F">
              <w:rPr>
                <w:b/>
                <w:i/>
                <w:sz w:val="24"/>
                <w:szCs w:val="24"/>
              </w:rPr>
              <w:t>щ, Щ</w:t>
            </w:r>
            <w:r w:rsidRPr="0019644F">
              <w:rPr>
                <w:b/>
                <w:sz w:val="24"/>
                <w:szCs w:val="24"/>
              </w:rPr>
              <w:t xml:space="preserve">.  Написание слов с сочетаниями </w:t>
            </w:r>
            <w:r w:rsidRPr="0019644F">
              <w:rPr>
                <w:b/>
                <w:i/>
                <w:sz w:val="24"/>
                <w:szCs w:val="24"/>
              </w:rPr>
              <w:t xml:space="preserve">ща, </w:t>
            </w:r>
            <w:proofErr w:type="spellStart"/>
            <w:r w:rsidRPr="0019644F">
              <w:rPr>
                <w:b/>
                <w:i/>
                <w:sz w:val="24"/>
                <w:szCs w:val="24"/>
              </w:rPr>
              <w:t>щу</w:t>
            </w:r>
            <w:proofErr w:type="spellEnd"/>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p>
        </w:tc>
        <w:tc>
          <w:tcPr>
            <w:tcW w:w="426" w:type="dxa"/>
            <w:tcMar>
              <w:left w:w="28" w:type="dxa"/>
              <w:right w:w="28" w:type="dxa"/>
            </w:tcMar>
          </w:tcPr>
          <w:p w:rsidR="00CA154B" w:rsidRPr="00F563F0"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102</w:t>
            </w:r>
          </w:p>
        </w:tc>
        <w:tc>
          <w:tcPr>
            <w:tcW w:w="709" w:type="dxa"/>
            <w:tcMar>
              <w:left w:w="28" w:type="dxa"/>
              <w:right w:w="28" w:type="dxa"/>
            </w:tcMar>
          </w:tcPr>
          <w:p w:rsidR="00CA154B" w:rsidRDefault="00CA154B" w:rsidP="00952D6E">
            <w:pPr>
              <w:suppressAutoHyphens/>
              <w:contextualSpacing/>
              <w:jc w:val="center"/>
            </w:pPr>
            <w:r>
              <w:rPr>
                <w:sz w:val="24"/>
                <w:szCs w:val="24"/>
              </w:rPr>
              <w:t>05</w:t>
            </w:r>
            <w:r w:rsidRPr="00D42EA4">
              <w:rPr>
                <w:sz w:val="24"/>
                <w:szCs w:val="24"/>
              </w:rPr>
              <w:t>.02.2021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Письмо слов и предложений с изученными буквами</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4E0B85" w:rsidRDefault="00CA154B" w:rsidP="00952D6E">
            <w:pPr>
              <w:suppressAutoHyphens/>
              <w:contextualSpacing/>
              <w:jc w:val="center"/>
            </w:pPr>
            <w:r w:rsidRPr="004E0B85">
              <w:rPr>
                <w:sz w:val="24"/>
                <w:szCs w:val="24"/>
              </w:rPr>
              <w:t>15.02.2021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83</w:t>
            </w:r>
          </w:p>
        </w:tc>
        <w:tc>
          <w:tcPr>
            <w:tcW w:w="1417" w:type="dxa"/>
            <w:vMerge w:val="restart"/>
            <w:tcMar>
              <w:left w:w="28" w:type="dxa"/>
              <w:right w:w="28" w:type="dxa"/>
            </w:tcMar>
          </w:tcPr>
          <w:p w:rsidR="00CA154B" w:rsidRPr="0046542C" w:rsidRDefault="00CA154B" w:rsidP="00952D6E">
            <w:pPr>
              <w:suppressAutoHyphens/>
              <w:contextualSpacing/>
              <w:rPr>
                <w:b/>
                <w:color w:val="FF0000"/>
                <w:sz w:val="24"/>
                <w:szCs w:val="24"/>
              </w:rPr>
            </w:pPr>
            <w:r w:rsidRPr="005B7E7F">
              <w:rPr>
                <w:b/>
                <w:sz w:val="24"/>
                <w:szCs w:val="24"/>
              </w:rPr>
              <w:t>Согласные звуки [ф], [ф’], буквы Ф, ф</w:t>
            </w:r>
          </w:p>
        </w:tc>
        <w:tc>
          <w:tcPr>
            <w:tcW w:w="567" w:type="dxa"/>
            <w:tcMar>
              <w:left w:w="28" w:type="dxa"/>
              <w:right w:w="28" w:type="dxa"/>
            </w:tcMar>
          </w:tcPr>
          <w:p w:rsidR="00CA154B" w:rsidRPr="004E0B85" w:rsidRDefault="00CA154B" w:rsidP="00952D6E">
            <w:pPr>
              <w:suppressAutoHyphens/>
              <w:contextualSpacing/>
              <w:jc w:val="center"/>
              <w:rPr>
                <w:sz w:val="24"/>
                <w:szCs w:val="24"/>
              </w:rPr>
            </w:pPr>
            <w:r w:rsidRPr="004E0B85">
              <w:rPr>
                <w:sz w:val="24"/>
                <w:szCs w:val="24"/>
              </w:rPr>
              <w:t>103</w:t>
            </w:r>
          </w:p>
        </w:tc>
        <w:tc>
          <w:tcPr>
            <w:tcW w:w="709" w:type="dxa"/>
            <w:tcMar>
              <w:left w:w="28" w:type="dxa"/>
              <w:right w:w="28" w:type="dxa"/>
            </w:tcMar>
          </w:tcPr>
          <w:p w:rsidR="00CA154B" w:rsidRPr="004E0B85" w:rsidRDefault="00CA154B" w:rsidP="00952D6E">
            <w:pPr>
              <w:suppressAutoHyphens/>
              <w:contextualSpacing/>
              <w:jc w:val="center"/>
            </w:pPr>
            <w:r w:rsidRPr="004E0B85">
              <w:rPr>
                <w:sz w:val="24"/>
                <w:szCs w:val="24"/>
              </w:rPr>
              <w:t>15.02.2021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Строчная буква </w:t>
            </w:r>
            <w:r w:rsidRPr="0019644F">
              <w:rPr>
                <w:b/>
                <w:i/>
                <w:sz w:val="24"/>
                <w:szCs w:val="24"/>
              </w:rPr>
              <w:t>ф</w:t>
            </w:r>
            <w:r w:rsidRPr="0019644F">
              <w:rPr>
                <w:b/>
                <w:sz w:val="24"/>
                <w:szCs w:val="24"/>
              </w:rPr>
              <w:t xml:space="preserve"> </w:t>
            </w:r>
          </w:p>
        </w:tc>
        <w:tc>
          <w:tcPr>
            <w:tcW w:w="1843" w:type="dxa"/>
            <w:vMerge w:val="restart"/>
            <w:tcMar>
              <w:left w:w="28" w:type="dxa"/>
              <w:right w:w="28" w:type="dxa"/>
            </w:tcMar>
          </w:tcPr>
          <w:p w:rsidR="00CA154B" w:rsidRPr="004E0B85" w:rsidRDefault="00CA154B" w:rsidP="00952D6E">
            <w:pPr>
              <w:suppressAutoHyphens/>
              <w:contextualSpacing/>
              <w:rPr>
                <w:sz w:val="24"/>
                <w:szCs w:val="24"/>
              </w:rPr>
            </w:pPr>
            <w:r w:rsidRPr="004E0B85">
              <w:rPr>
                <w:sz w:val="24"/>
                <w:szCs w:val="24"/>
              </w:rPr>
              <w:t>Познакомить с новым звуком и буквами; продолжить работу по составлению пар звонких и глухих согласных; учить писать заглавную и строчную букву ф, Ф, ритмично располагать буквы на строке; формировать навык работы по алгоритму, умения находить слова со слабой позицией написания парных согласных, выполнять слоговой и звуковой разбор слов, писать слова и предложения с изученными буквами, ставить ударение, делить слова на слоги, употреблять прописную букву в начале предложения и в именах собственных</w:t>
            </w:r>
          </w:p>
        </w:tc>
        <w:tc>
          <w:tcPr>
            <w:tcW w:w="2693"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rsidRPr="00B428A8">
              <w:rPr>
                <w:sz w:val="24"/>
                <w:szCs w:val="24"/>
              </w:rPr>
              <w:t>Чтение слов с новой буквой, предложений и коротких те</w:t>
            </w:r>
            <w:r>
              <w:rPr>
                <w:sz w:val="24"/>
                <w:szCs w:val="24"/>
              </w:rPr>
              <w:t>кс-тов. Чтение предложений с ин</w:t>
            </w:r>
            <w:r w:rsidRPr="00B428A8">
              <w:rPr>
                <w:sz w:val="24"/>
                <w:szCs w:val="24"/>
              </w:rPr>
              <w:t>тон</w:t>
            </w:r>
            <w:r>
              <w:rPr>
                <w:sz w:val="24"/>
                <w:szCs w:val="24"/>
              </w:rPr>
              <w:t>ацией и паузами в соответ</w:t>
            </w:r>
            <w:r w:rsidRPr="00B428A8">
              <w:rPr>
                <w:sz w:val="24"/>
                <w:szCs w:val="24"/>
              </w:rPr>
              <w:t>ствии со знаками препинания. Отработка техники чтения.</w:t>
            </w:r>
            <w:r>
              <w:rPr>
                <w:sz w:val="24"/>
                <w:szCs w:val="24"/>
              </w:rPr>
              <w:t xml:space="preserve"> Развитие осознанности и выразительности чтения на мате</w:t>
            </w:r>
            <w:r w:rsidRPr="00B428A8">
              <w:rPr>
                <w:sz w:val="24"/>
                <w:szCs w:val="24"/>
              </w:rPr>
              <w:t>риале небольших текстов и стихотворений</w:t>
            </w:r>
            <w:r>
              <w:rPr>
                <w:sz w:val="24"/>
                <w:szCs w:val="24"/>
              </w:rPr>
              <w:t>.</w:t>
            </w:r>
          </w:p>
          <w:p w:rsidR="00CA154B" w:rsidRDefault="00CA154B" w:rsidP="00952D6E">
            <w:pPr>
              <w:suppressAutoHyphens/>
              <w:contextualSpacing/>
              <w:rPr>
                <w:sz w:val="24"/>
                <w:szCs w:val="24"/>
              </w:rPr>
            </w:pPr>
            <w:r>
              <w:rPr>
                <w:sz w:val="24"/>
                <w:szCs w:val="24"/>
              </w:rPr>
              <w:t>2.</w:t>
            </w:r>
            <w:r w:rsidRPr="00B428A8">
              <w:rPr>
                <w:sz w:val="24"/>
                <w:szCs w:val="24"/>
              </w:rPr>
              <w:t>Сравнение строчной и заглавной букв. Сравнение печатной и письменной букв. Констр</w:t>
            </w:r>
            <w:r>
              <w:rPr>
                <w:sz w:val="24"/>
                <w:szCs w:val="24"/>
              </w:rPr>
              <w:t>уирование строчной, заглавной и пе</w:t>
            </w:r>
            <w:r w:rsidRPr="00B428A8">
              <w:rPr>
                <w:sz w:val="24"/>
                <w:szCs w:val="24"/>
              </w:rPr>
              <w:t>чатных букв Ф, ф. Письмо строчной и заглавной букв Ф, ф. Рисование бордюрных</w:t>
            </w:r>
            <w:r>
              <w:rPr>
                <w:sz w:val="24"/>
                <w:szCs w:val="24"/>
              </w:rPr>
              <w:t xml:space="preserve"> </w:t>
            </w:r>
            <w:r w:rsidRPr="00B428A8">
              <w:rPr>
                <w:sz w:val="24"/>
                <w:szCs w:val="24"/>
              </w:rPr>
              <w:t xml:space="preserve">узоров в широкой строке. </w:t>
            </w:r>
            <w:proofErr w:type="spellStart"/>
            <w:r w:rsidRPr="00B428A8">
              <w:rPr>
                <w:sz w:val="24"/>
                <w:szCs w:val="24"/>
              </w:rPr>
              <w:t>Слого</w:t>
            </w:r>
            <w:proofErr w:type="spellEnd"/>
            <w:r w:rsidRPr="00B428A8">
              <w:rPr>
                <w:sz w:val="24"/>
                <w:szCs w:val="24"/>
              </w:rPr>
              <w:t>-звуковой анализ слов со звуками [ф], [ф’]. Соединение букв Ф, ф в слогах и словах. Письмо слогов и слов с буквами Ф, ф. Правопис</w:t>
            </w:r>
            <w:r>
              <w:rPr>
                <w:sz w:val="24"/>
                <w:szCs w:val="24"/>
              </w:rPr>
              <w:t>ание имён собственных (имена людей). Составление слов с задан</w:t>
            </w:r>
            <w:r w:rsidRPr="00B428A8">
              <w:rPr>
                <w:sz w:val="24"/>
                <w:szCs w:val="24"/>
              </w:rPr>
              <w:t>ными буквами. Списывание</w:t>
            </w:r>
            <w:r>
              <w:rPr>
                <w:sz w:val="24"/>
                <w:szCs w:val="24"/>
              </w:rPr>
              <w:t xml:space="preserve"> с печатного и письменного шрифта. Запись предложений под диктовку с предварительным раз</w:t>
            </w:r>
            <w:r w:rsidRPr="00B428A8">
              <w:rPr>
                <w:sz w:val="24"/>
                <w:szCs w:val="24"/>
              </w:rPr>
              <w:t>бором</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rsidRPr="00675D1B">
              <w:rPr>
                <w:sz w:val="24"/>
                <w:szCs w:val="24"/>
              </w:rPr>
              <w:t>Выделять зв</w:t>
            </w:r>
            <w:r>
              <w:rPr>
                <w:sz w:val="24"/>
                <w:szCs w:val="24"/>
              </w:rPr>
              <w:t>уки [ф] и [ф’] из слов, характе</w:t>
            </w:r>
            <w:r w:rsidRPr="00675D1B">
              <w:rPr>
                <w:sz w:val="24"/>
                <w:szCs w:val="24"/>
              </w:rPr>
              <w:t>ризовать их, сравнивать, обозначать буквой, распознавать в словах новые звуки, читать слоги и сло</w:t>
            </w:r>
            <w:r>
              <w:rPr>
                <w:sz w:val="24"/>
                <w:szCs w:val="24"/>
              </w:rPr>
              <w:t>ва с изученной буквой. Сопостав</w:t>
            </w:r>
            <w:r w:rsidRPr="00675D1B">
              <w:rPr>
                <w:sz w:val="24"/>
                <w:szCs w:val="24"/>
              </w:rPr>
              <w:t>лять попар</w:t>
            </w:r>
            <w:r>
              <w:rPr>
                <w:sz w:val="24"/>
                <w:szCs w:val="24"/>
              </w:rPr>
              <w:t>но слоги с буквами ф и в. Наблю</w:t>
            </w:r>
            <w:r w:rsidRPr="00675D1B">
              <w:rPr>
                <w:sz w:val="24"/>
                <w:szCs w:val="24"/>
              </w:rPr>
              <w:t>дать за артикуляцией глухих согласных [ф], [ф’] и звонких согла</w:t>
            </w:r>
            <w:r>
              <w:rPr>
                <w:sz w:val="24"/>
                <w:szCs w:val="24"/>
              </w:rPr>
              <w:t>сных [в], [в’] в парах. Устанав</w:t>
            </w:r>
            <w:r w:rsidRPr="00675D1B">
              <w:rPr>
                <w:sz w:val="24"/>
                <w:szCs w:val="24"/>
              </w:rPr>
              <w:t>ливать сходство и различие в произнесении [ф] и [в], [ф’] и</w:t>
            </w:r>
            <w:r>
              <w:rPr>
                <w:sz w:val="24"/>
                <w:szCs w:val="24"/>
              </w:rPr>
              <w:t xml:space="preserve"> [в’]. Различать парные по звон</w:t>
            </w:r>
            <w:r w:rsidRPr="00675D1B">
              <w:rPr>
                <w:sz w:val="24"/>
                <w:szCs w:val="24"/>
              </w:rPr>
              <w:t>кости</w:t>
            </w:r>
            <w:r>
              <w:rPr>
                <w:sz w:val="24"/>
                <w:szCs w:val="24"/>
              </w:rPr>
              <w:t>-глухости согласные звуки [в]-[ф] и [в’]-</w:t>
            </w:r>
            <w:r w:rsidRPr="00675D1B">
              <w:rPr>
                <w:sz w:val="24"/>
                <w:szCs w:val="24"/>
              </w:rPr>
              <w:t xml:space="preserve">[ф’] в словах. Читать стихотворные тексты. Выполнять </w:t>
            </w:r>
            <w:r>
              <w:rPr>
                <w:sz w:val="24"/>
                <w:szCs w:val="24"/>
              </w:rPr>
              <w:t>задания к стихотворным текстам. Отве</w:t>
            </w:r>
            <w:r w:rsidRPr="00675D1B">
              <w:rPr>
                <w:sz w:val="24"/>
                <w:szCs w:val="24"/>
              </w:rPr>
              <w:t>чать на воп</w:t>
            </w:r>
            <w:r>
              <w:rPr>
                <w:sz w:val="24"/>
                <w:szCs w:val="24"/>
              </w:rPr>
              <w:t xml:space="preserve">росы по содержанию текста. Пересказывать текст. </w:t>
            </w:r>
            <w:r w:rsidRPr="00675D1B">
              <w:rPr>
                <w:sz w:val="24"/>
                <w:szCs w:val="24"/>
              </w:rPr>
              <w:t>Определять</w:t>
            </w:r>
            <w:r>
              <w:rPr>
                <w:sz w:val="24"/>
                <w:szCs w:val="24"/>
              </w:rPr>
              <w:t xml:space="preserve"> и обосновывать место новой бук</w:t>
            </w:r>
            <w:r w:rsidRPr="00675D1B">
              <w:rPr>
                <w:sz w:val="24"/>
                <w:szCs w:val="24"/>
              </w:rPr>
              <w:t>вы на ленте букв</w:t>
            </w:r>
          </w:p>
          <w:p w:rsidR="00CA154B" w:rsidRPr="00675D1B" w:rsidRDefault="00CA154B" w:rsidP="00952D6E">
            <w:pPr>
              <w:suppressAutoHyphens/>
              <w:contextualSpacing/>
              <w:rPr>
                <w:sz w:val="24"/>
                <w:szCs w:val="24"/>
              </w:rPr>
            </w:pPr>
            <w:r>
              <w:rPr>
                <w:sz w:val="24"/>
                <w:szCs w:val="24"/>
              </w:rPr>
              <w:t>2.</w:t>
            </w:r>
            <w:r>
              <w:t xml:space="preserve"> </w:t>
            </w:r>
            <w:r w:rsidRPr="00675D1B">
              <w:rPr>
                <w:sz w:val="24"/>
                <w:szCs w:val="24"/>
              </w:rPr>
              <w:t>Называть правильно элементы букв Ф, ф. Обводить</w:t>
            </w:r>
            <w:r>
              <w:rPr>
                <w:sz w:val="24"/>
                <w:szCs w:val="24"/>
              </w:rPr>
              <w:t xml:space="preserve"> по контуру бордюрные узоры, са</w:t>
            </w:r>
            <w:r w:rsidRPr="00675D1B">
              <w:rPr>
                <w:sz w:val="24"/>
                <w:szCs w:val="24"/>
              </w:rPr>
              <w:t xml:space="preserve">мостоятельно копировать их в соответствии с образцом прописи. Конструировать буквы Ф, ф. Писать буквы </w:t>
            </w:r>
            <w:r>
              <w:rPr>
                <w:sz w:val="24"/>
                <w:szCs w:val="24"/>
              </w:rPr>
              <w:t xml:space="preserve">Ф, ф в соответствии с образцом. </w:t>
            </w:r>
            <w:r w:rsidRPr="00675D1B">
              <w:rPr>
                <w:sz w:val="24"/>
                <w:szCs w:val="24"/>
              </w:rPr>
              <w:t>Анали</w:t>
            </w:r>
            <w:r>
              <w:rPr>
                <w:sz w:val="24"/>
                <w:szCs w:val="24"/>
              </w:rPr>
              <w:t>зировать написанную букву, выби</w:t>
            </w:r>
            <w:r w:rsidRPr="00675D1B">
              <w:rPr>
                <w:sz w:val="24"/>
                <w:szCs w:val="24"/>
              </w:rPr>
              <w:t>рать наи</w:t>
            </w:r>
            <w:r>
              <w:rPr>
                <w:sz w:val="24"/>
                <w:szCs w:val="24"/>
              </w:rPr>
              <w:t>более удавшийся вариант, обозна</w:t>
            </w:r>
            <w:r w:rsidRPr="00675D1B">
              <w:rPr>
                <w:sz w:val="24"/>
                <w:szCs w:val="24"/>
              </w:rPr>
              <w:t xml:space="preserve">чать его </w:t>
            </w:r>
            <w:r>
              <w:rPr>
                <w:sz w:val="24"/>
                <w:szCs w:val="24"/>
              </w:rPr>
              <w:t>условным знаком (точкой), ориен</w:t>
            </w:r>
            <w:r w:rsidRPr="00675D1B">
              <w:rPr>
                <w:sz w:val="24"/>
                <w:szCs w:val="24"/>
              </w:rPr>
              <w:t>тироваться на лучший вариант в процессе письма. Воспроизводить форму изучаемой буквы и её соединени</w:t>
            </w:r>
            <w:r>
              <w:rPr>
                <w:sz w:val="24"/>
                <w:szCs w:val="24"/>
              </w:rPr>
              <w:t xml:space="preserve">я с другой буквой по алгоритму. </w:t>
            </w:r>
            <w:r w:rsidRPr="00675D1B">
              <w:rPr>
                <w:sz w:val="24"/>
                <w:szCs w:val="24"/>
              </w:rPr>
              <w:t>Соблюдать соразмерность элементов буквы по высоте</w:t>
            </w:r>
            <w:r>
              <w:rPr>
                <w:sz w:val="24"/>
                <w:szCs w:val="24"/>
              </w:rPr>
              <w:t>, ширине и углу наклона. Сравни</w:t>
            </w:r>
            <w:r w:rsidRPr="00675D1B">
              <w:rPr>
                <w:sz w:val="24"/>
                <w:szCs w:val="24"/>
              </w:rPr>
              <w:t>вать написанные буквы Ф, ф с образцом.</w:t>
            </w:r>
          </w:p>
          <w:p w:rsidR="00CA154B" w:rsidRDefault="00CA154B" w:rsidP="00952D6E">
            <w:pPr>
              <w:suppressAutoHyphens/>
              <w:contextualSpacing/>
              <w:rPr>
                <w:sz w:val="24"/>
                <w:szCs w:val="24"/>
              </w:rPr>
            </w:pPr>
            <w:r w:rsidRPr="00675D1B">
              <w:rPr>
                <w:sz w:val="24"/>
                <w:szCs w:val="24"/>
              </w:rPr>
              <w:t xml:space="preserve">Выполнять </w:t>
            </w:r>
            <w:proofErr w:type="spellStart"/>
            <w:r w:rsidRPr="00675D1B">
              <w:rPr>
                <w:sz w:val="24"/>
                <w:szCs w:val="24"/>
              </w:rPr>
              <w:t>слого</w:t>
            </w:r>
            <w:proofErr w:type="spellEnd"/>
            <w:r w:rsidRPr="00675D1B">
              <w:rPr>
                <w:sz w:val="24"/>
                <w:szCs w:val="24"/>
              </w:rPr>
              <w:t>-звуковой ан</w:t>
            </w:r>
            <w:r>
              <w:rPr>
                <w:sz w:val="24"/>
                <w:szCs w:val="24"/>
              </w:rPr>
              <w:t xml:space="preserve">ализ слов со звуками [ф], [ф’]. </w:t>
            </w:r>
            <w:r w:rsidRPr="00675D1B">
              <w:rPr>
                <w:sz w:val="24"/>
                <w:szCs w:val="24"/>
              </w:rPr>
              <w:t>Записыв</w:t>
            </w:r>
            <w:r>
              <w:rPr>
                <w:sz w:val="24"/>
                <w:szCs w:val="24"/>
              </w:rPr>
              <w:t xml:space="preserve">ать с заглавной буквы имена собственные. </w:t>
            </w:r>
            <w:r w:rsidRPr="00675D1B">
              <w:rPr>
                <w:sz w:val="24"/>
                <w:szCs w:val="24"/>
              </w:rPr>
              <w:t>Списывать без ошибок слова и предложения с печат</w:t>
            </w:r>
            <w:r>
              <w:rPr>
                <w:sz w:val="24"/>
                <w:szCs w:val="24"/>
              </w:rPr>
              <w:t>ного и письменного шрифта. Запи</w:t>
            </w:r>
            <w:r w:rsidRPr="00675D1B">
              <w:rPr>
                <w:sz w:val="24"/>
                <w:szCs w:val="24"/>
              </w:rPr>
              <w:t xml:space="preserve">сывать под диктовку предложения </w:t>
            </w:r>
            <w:r>
              <w:rPr>
                <w:sz w:val="24"/>
                <w:szCs w:val="24"/>
              </w:rPr>
              <w:t xml:space="preserve">после предварительного разбора. </w:t>
            </w:r>
            <w:r w:rsidRPr="00675D1B">
              <w:rPr>
                <w:sz w:val="24"/>
                <w:szCs w:val="24"/>
              </w:rPr>
              <w:t>Обозна</w:t>
            </w:r>
            <w:r>
              <w:rPr>
                <w:sz w:val="24"/>
                <w:szCs w:val="24"/>
              </w:rPr>
              <w:t>чать правильно границы предложе</w:t>
            </w:r>
            <w:r w:rsidRPr="00675D1B">
              <w:rPr>
                <w:sz w:val="24"/>
                <w:szCs w:val="24"/>
              </w:rPr>
              <w:t>ния.</w:t>
            </w: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4E0B85" w:rsidRDefault="00CA154B" w:rsidP="00952D6E">
            <w:pPr>
              <w:suppressAutoHyphens/>
              <w:contextualSpacing/>
              <w:jc w:val="center"/>
            </w:pPr>
            <w:r w:rsidRPr="004E0B85">
              <w:rPr>
                <w:sz w:val="24"/>
                <w:szCs w:val="24"/>
              </w:rPr>
              <w:t>16.02.2021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84</w:t>
            </w:r>
          </w:p>
        </w:tc>
        <w:tc>
          <w:tcPr>
            <w:tcW w:w="1417" w:type="dxa"/>
            <w:vMerge/>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4E0B85" w:rsidRDefault="00CA154B" w:rsidP="00952D6E">
            <w:pPr>
              <w:suppressAutoHyphens/>
              <w:contextualSpacing/>
              <w:jc w:val="center"/>
              <w:rPr>
                <w:sz w:val="24"/>
                <w:szCs w:val="24"/>
              </w:rPr>
            </w:pPr>
            <w:r w:rsidRPr="004E0B85">
              <w:rPr>
                <w:sz w:val="24"/>
                <w:szCs w:val="24"/>
              </w:rPr>
              <w:t>104</w:t>
            </w:r>
          </w:p>
        </w:tc>
        <w:tc>
          <w:tcPr>
            <w:tcW w:w="709" w:type="dxa"/>
            <w:tcMar>
              <w:left w:w="28" w:type="dxa"/>
              <w:right w:w="28" w:type="dxa"/>
            </w:tcMar>
          </w:tcPr>
          <w:p w:rsidR="00CA154B" w:rsidRPr="004E0B85" w:rsidRDefault="00CA154B" w:rsidP="00952D6E">
            <w:pPr>
              <w:suppressAutoHyphens/>
              <w:contextualSpacing/>
              <w:jc w:val="center"/>
            </w:pPr>
            <w:r w:rsidRPr="004E0B85">
              <w:rPr>
                <w:sz w:val="24"/>
                <w:szCs w:val="24"/>
              </w:rPr>
              <w:t>16.02.2021</w:t>
            </w:r>
          </w:p>
        </w:tc>
        <w:tc>
          <w:tcPr>
            <w:tcW w:w="1559" w:type="dxa"/>
            <w:tcMar>
              <w:left w:w="28" w:type="dxa"/>
              <w:right w:w="28" w:type="dxa"/>
            </w:tcMar>
          </w:tcPr>
          <w:p w:rsidR="00CA154B" w:rsidRPr="0019644F" w:rsidRDefault="00CA154B" w:rsidP="00952D6E">
            <w:pPr>
              <w:suppressAutoHyphens/>
              <w:contextualSpacing/>
              <w:rPr>
                <w:b/>
                <w:sz w:val="24"/>
                <w:szCs w:val="24"/>
              </w:rPr>
            </w:pPr>
            <w:r w:rsidRPr="0019644F">
              <w:rPr>
                <w:b/>
                <w:sz w:val="24"/>
                <w:szCs w:val="24"/>
              </w:rPr>
              <w:t xml:space="preserve">Заглавная буква </w:t>
            </w:r>
            <w:r w:rsidRPr="0019644F">
              <w:rPr>
                <w:b/>
                <w:i/>
                <w:sz w:val="24"/>
                <w:szCs w:val="24"/>
              </w:rPr>
              <w:t>Ф</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17</w:t>
            </w:r>
            <w:r w:rsidRPr="004E0B85">
              <w:rPr>
                <w:sz w:val="24"/>
                <w:szCs w:val="24"/>
              </w:rPr>
              <w:t>.02.2021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85</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5B7E7F">
              <w:rPr>
                <w:b/>
                <w:sz w:val="24"/>
                <w:szCs w:val="24"/>
              </w:rPr>
              <w:t>Мягкий и твердый разделительные знаки</w:t>
            </w:r>
          </w:p>
        </w:tc>
        <w:tc>
          <w:tcPr>
            <w:tcW w:w="567" w:type="dxa"/>
            <w:tcMar>
              <w:left w:w="28" w:type="dxa"/>
              <w:right w:w="28" w:type="dxa"/>
            </w:tcMar>
          </w:tcPr>
          <w:p w:rsidR="00CA154B" w:rsidRPr="00F10314" w:rsidRDefault="00CA154B" w:rsidP="00952D6E">
            <w:pPr>
              <w:suppressAutoHyphens/>
              <w:contextualSpacing/>
              <w:jc w:val="center"/>
              <w:rPr>
                <w:sz w:val="24"/>
                <w:szCs w:val="24"/>
              </w:rPr>
            </w:pPr>
            <w:r w:rsidRPr="00F10314">
              <w:rPr>
                <w:sz w:val="24"/>
                <w:szCs w:val="24"/>
              </w:rPr>
              <w:t>105</w:t>
            </w:r>
          </w:p>
        </w:tc>
        <w:tc>
          <w:tcPr>
            <w:tcW w:w="709" w:type="dxa"/>
            <w:tcMar>
              <w:left w:w="28" w:type="dxa"/>
              <w:right w:w="28" w:type="dxa"/>
            </w:tcMar>
          </w:tcPr>
          <w:p w:rsidR="00CA154B" w:rsidRPr="00F10314" w:rsidRDefault="00CA154B" w:rsidP="00952D6E">
            <w:pPr>
              <w:suppressAutoHyphens/>
              <w:contextualSpacing/>
              <w:jc w:val="center"/>
            </w:pPr>
            <w:r w:rsidRPr="00F10314">
              <w:rPr>
                <w:sz w:val="24"/>
                <w:szCs w:val="24"/>
              </w:rPr>
              <w:t>17.02.2021</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6072A0">
              <w:rPr>
                <w:b/>
                <w:sz w:val="24"/>
                <w:szCs w:val="24"/>
              </w:rPr>
              <w:t xml:space="preserve">Буквы </w:t>
            </w:r>
            <w:r w:rsidRPr="006072A0">
              <w:rPr>
                <w:b/>
                <w:i/>
                <w:sz w:val="24"/>
                <w:szCs w:val="24"/>
              </w:rPr>
              <w:t>ь, ъ</w:t>
            </w:r>
          </w:p>
        </w:tc>
        <w:tc>
          <w:tcPr>
            <w:tcW w:w="1843" w:type="dxa"/>
            <w:tcMar>
              <w:left w:w="28" w:type="dxa"/>
              <w:right w:w="28" w:type="dxa"/>
            </w:tcMar>
          </w:tcPr>
          <w:p w:rsidR="00CA154B" w:rsidRDefault="00CA154B" w:rsidP="00952D6E">
            <w:pPr>
              <w:suppressAutoHyphens/>
              <w:contextualSpacing/>
              <w:rPr>
                <w:sz w:val="24"/>
                <w:szCs w:val="24"/>
              </w:rPr>
            </w:pPr>
            <w:r>
              <w:rPr>
                <w:sz w:val="24"/>
                <w:szCs w:val="24"/>
              </w:rPr>
              <w:t>П</w:t>
            </w:r>
            <w:r w:rsidRPr="00E85610">
              <w:rPr>
                <w:sz w:val="24"/>
                <w:szCs w:val="24"/>
              </w:rPr>
              <w:t>ознакомить с новыми буквами; закрепить знания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tc>
        <w:tc>
          <w:tcPr>
            <w:tcW w:w="2693" w:type="dxa"/>
            <w:tcMar>
              <w:left w:w="28" w:type="dxa"/>
              <w:right w:w="28" w:type="dxa"/>
            </w:tcMar>
          </w:tcPr>
          <w:p w:rsidR="00CA154B" w:rsidRPr="00000A90" w:rsidRDefault="00CA154B" w:rsidP="00952D6E">
            <w:pPr>
              <w:suppressAutoHyphens/>
              <w:contextualSpacing/>
              <w:rPr>
                <w:sz w:val="24"/>
                <w:szCs w:val="24"/>
              </w:rPr>
            </w:pPr>
            <w:r>
              <w:rPr>
                <w:sz w:val="24"/>
                <w:szCs w:val="24"/>
              </w:rPr>
              <w:t>1.Развитие осознанности и вы</w:t>
            </w:r>
            <w:r w:rsidRPr="00000A90">
              <w:rPr>
                <w:sz w:val="24"/>
                <w:szCs w:val="24"/>
              </w:rPr>
              <w:t>разите</w:t>
            </w:r>
            <w:r>
              <w:rPr>
                <w:sz w:val="24"/>
                <w:szCs w:val="24"/>
              </w:rPr>
              <w:t>льности чтения на мате</w:t>
            </w:r>
            <w:r w:rsidRPr="00000A90">
              <w:rPr>
                <w:sz w:val="24"/>
                <w:szCs w:val="24"/>
              </w:rPr>
              <w:t>риале стихотворений.</w:t>
            </w:r>
          </w:p>
          <w:p w:rsidR="00CA154B" w:rsidRDefault="00CA154B" w:rsidP="00952D6E">
            <w:pPr>
              <w:suppressAutoHyphens/>
              <w:contextualSpacing/>
              <w:rPr>
                <w:sz w:val="24"/>
                <w:szCs w:val="24"/>
              </w:rPr>
            </w:pPr>
            <w:r w:rsidRPr="00000A90">
              <w:rPr>
                <w:sz w:val="24"/>
                <w:szCs w:val="24"/>
              </w:rPr>
              <w:t>Отработка техники чтения</w:t>
            </w:r>
          </w:p>
          <w:p w:rsidR="00CA154B" w:rsidRDefault="00CA154B" w:rsidP="00952D6E">
            <w:pPr>
              <w:suppressAutoHyphens/>
              <w:contextualSpacing/>
              <w:rPr>
                <w:sz w:val="24"/>
                <w:szCs w:val="24"/>
              </w:rPr>
            </w:pPr>
            <w:r>
              <w:rPr>
                <w:sz w:val="24"/>
                <w:szCs w:val="24"/>
              </w:rPr>
              <w:t>2.Сравнение печатной и письмен</w:t>
            </w:r>
            <w:r w:rsidRPr="00000A90">
              <w:rPr>
                <w:sz w:val="24"/>
                <w:szCs w:val="24"/>
              </w:rPr>
              <w:t>ной букв. Рисование бордюрн</w:t>
            </w:r>
            <w:r>
              <w:rPr>
                <w:sz w:val="24"/>
                <w:szCs w:val="24"/>
              </w:rPr>
              <w:t>ых узоров в широкой строке. Конструирование письменных и пе</w:t>
            </w:r>
            <w:r w:rsidRPr="00000A90">
              <w:rPr>
                <w:sz w:val="24"/>
                <w:szCs w:val="24"/>
              </w:rPr>
              <w:t xml:space="preserve">чатных букв ь, ъ. Письмо букв ь, ъ. </w:t>
            </w:r>
            <w:proofErr w:type="spellStart"/>
            <w:r w:rsidRPr="00000A90">
              <w:rPr>
                <w:sz w:val="24"/>
                <w:szCs w:val="24"/>
              </w:rPr>
              <w:t>Слого</w:t>
            </w:r>
            <w:proofErr w:type="spellEnd"/>
            <w:r w:rsidRPr="00000A90">
              <w:rPr>
                <w:sz w:val="24"/>
                <w:szCs w:val="24"/>
              </w:rPr>
              <w:t xml:space="preserve">-звуковой анализ слов, </w:t>
            </w:r>
            <w:proofErr w:type="spellStart"/>
            <w:r w:rsidRPr="00000A90">
              <w:rPr>
                <w:sz w:val="24"/>
                <w:szCs w:val="24"/>
              </w:rPr>
              <w:t>пишущихся</w:t>
            </w:r>
            <w:proofErr w:type="spellEnd"/>
            <w:r w:rsidRPr="00000A90">
              <w:rPr>
                <w:sz w:val="24"/>
                <w:szCs w:val="24"/>
              </w:rPr>
              <w:t xml:space="preserve"> с ь и ъ. Соединение букв ъ, ь в словах. Письмо слов с буквами ь, ъ. Функция букв ь, ъ. Списывание с письменного шрифта. Запись предложений с</w:t>
            </w:r>
            <w:r>
              <w:rPr>
                <w:sz w:val="24"/>
                <w:szCs w:val="24"/>
              </w:rPr>
              <w:t xml:space="preserve"> </w:t>
            </w:r>
            <w:r w:rsidRPr="00000A90">
              <w:rPr>
                <w:sz w:val="24"/>
                <w:szCs w:val="24"/>
              </w:rPr>
              <w:t>комментированием. Соп</w:t>
            </w:r>
            <w:r>
              <w:rPr>
                <w:sz w:val="24"/>
                <w:szCs w:val="24"/>
              </w:rPr>
              <w:t>оставление написания слов сел-съел, семь-съем, их фоне</w:t>
            </w:r>
            <w:r w:rsidRPr="00000A90">
              <w:rPr>
                <w:sz w:val="24"/>
                <w:szCs w:val="24"/>
              </w:rPr>
              <w:t>тический анализ. Включение слов с</w:t>
            </w:r>
            <w:r>
              <w:rPr>
                <w:sz w:val="24"/>
                <w:szCs w:val="24"/>
              </w:rPr>
              <w:t xml:space="preserve"> буквами ь, ъ в предложения, их запись. Письмо под дик</w:t>
            </w:r>
            <w:r w:rsidRPr="00000A90">
              <w:rPr>
                <w:sz w:val="24"/>
                <w:szCs w:val="24"/>
              </w:rPr>
              <w:t>товку изученных букв, слогов, слов</w:t>
            </w:r>
          </w:p>
        </w:tc>
        <w:tc>
          <w:tcPr>
            <w:tcW w:w="4536" w:type="dxa"/>
            <w:tcMar>
              <w:left w:w="28" w:type="dxa"/>
              <w:right w:w="28" w:type="dxa"/>
            </w:tcMar>
          </w:tcPr>
          <w:p w:rsidR="00CA154B" w:rsidRDefault="00CA154B" w:rsidP="00952D6E">
            <w:pPr>
              <w:suppressAutoHyphens/>
              <w:contextualSpacing/>
              <w:rPr>
                <w:sz w:val="24"/>
                <w:szCs w:val="24"/>
              </w:rPr>
            </w:pPr>
            <w:r>
              <w:rPr>
                <w:sz w:val="24"/>
                <w:szCs w:val="24"/>
              </w:rPr>
              <w:t>1.</w:t>
            </w:r>
            <w:r w:rsidRPr="00F622E8">
              <w:rPr>
                <w:sz w:val="24"/>
                <w:szCs w:val="24"/>
              </w:rPr>
              <w:t>Производи</w:t>
            </w:r>
            <w:r>
              <w:rPr>
                <w:sz w:val="24"/>
                <w:szCs w:val="24"/>
              </w:rPr>
              <w:t xml:space="preserve">ть фонетический анализ слова </w:t>
            </w:r>
            <w:r w:rsidRPr="00F622E8">
              <w:rPr>
                <w:i/>
                <w:sz w:val="24"/>
                <w:szCs w:val="24"/>
              </w:rPr>
              <w:t>листья</w:t>
            </w:r>
            <w:r w:rsidRPr="00F622E8">
              <w:rPr>
                <w:sz w:val="24"/>
                <w:szCs w:val="24"/>
              </w:rPr>
              <w:t xml:space="preserve"> с опорой на схему. Устанавливать, что в последнем слоге после мягкого сог</w:t>
            </w:r>
            <w:r>
              <w:rPr>
                <w:sz w:val="24"/>
                <w:szCs w:val="24"/>
              </w:rPr>
              <w:t>ласного [т’] слышится слияние [</w:t>
            </w:r>
            <w:proofErr w:type="spellStart"/>
            <w:r>
              <w:rPr>
                <w:sz w:val="24"/>
                <w:szCs w:val="24"/>
              </w:rPr>
              <w:t>й</w:t>
            </w:r>
            <w:r w:rsidRPr="00F622E8">
              <w:rPr>
                <w:sz w:val="24"/>
                <w:szCs w:val="24"/>
              </w:rPr>
              <w:t>’а</w:t>
            </w:r>
            <w:proofErr w:type="spellEnd"/>
            <w:r w:rsidRPr="00F622E8">
              <w:rPr>
                <w:sz w:val="24"/>
                <w:szCs w:val="24"/>
              </w:rPr>
              <w:t>]. Обсуждать проблему: как обозначить буквами примыка</w:t>
            </w:r>
            <w:r>
              <w:rPr>
                <w:sz w:val="24"/>
                <w:szCs w:val="24"/>
              </w:rPr>
              <w:t>ние согласного [т’] к слиянию [</w:t>
            </w:r>
            <w:proofErr w:type="spellStart"/>
            <w:r>
              <w:rPr>
                <w:sz w:val="24"/>
                <w:szCs w:val="24"/>
              </w:rPr>
              <w:t>й’а</w:t>
            </w:r>
            <w:proofErr w:type="spellEnd"/>
            <w:r>
              <w:rPr>
                <w:sz w:val="24"/>
                <w:szCs w:val="24"/>
              </w:rPr>
              <w:t>] — [</w:t>
            </w:r>
            <w:proofErr w:type="spellStart"/>
            <w:r>
              <w:rPr>
                <w:sz w:val="24"/>
                <w:szCs w:val="24"/>
              </w:rPr>
              <w:t>т’й’а</w:t>
            </w:r>
            <w:proofErr w:type="spellEnd"/>
            <w:r>
              <w:rPr>
                <w:sz w:val="24"/>
                <w:szCs w:val="24"/>
              </w:rPr>
              <w:t xml:space="preserve">]? </w:t>
            </w:r>
            <w:r w:rsidRPr="00F622E8">
              <w:rPr>
                <w:sz w:val="24"/>
                <w:szCs w:val="24"/>
              </w:rPr>
              <w:t>Читать слова с разделительным мягким знаком, объяснять, чт</w:t>
            </w:r>
            <w:r>
              <w:rPr>
                <w:sz w:val="24"/>
                <w:szCs w:val="24"/>
              </w:rPr>
              <w:t>о показывает эта буква после со</w:t>
            </w:r>
            <w:r w:rsidRPr="00F622E8">
              <w:rPr>
                <w:sz w:val="24"/>
                <w:szCs w:val="24"/>
              </w:rPr>
              <w:t>гласны</w:t>
            </w:r>
            <w:r>
              <w:rPr>
                <w:sz w:val="24"/>
                <w:szCs w:val="24"/>
              </w:rPr>
              <w:t xml:space="preserve">х перед гласными я, е, ю, ё, и. </w:t>
            </w:r>
            <w:r w:rsidRPr="00F622E8">
              <w:rPr>
                <w:sz w:val="24"/>
                <w:szCs w:val="24"/>
              </w:rPr>
              <w:t>Читать слова с разделительным мягким знаком и мягким знаком — показателем мягкости,</w:t>
            </w:r>
            <w:r>
              <w:rPr>
                <w:sz w:val="24"/>
                <w:szCs w:val="24"/>
              </w:rPr>
              <w:t xml:space="preserve"> устанавливать различия. </w:t>
            </w:r>
            <w:r w:rsidRPr="00F622E8">
              <w:rPr>
                <w:sz w:val="24"/>
                <w:szCs w:val="24"/>
              </w:rPr>
              <w:t>Производить фонетический анализ слова съел с опорой на схему. Устанавливать, что после мягкого сог</w:t>
            </w:r>
            <w:r>
              <w:rPr>
                <w:sz w:val="24"/>
                <w:szCs w:val="24"/>
              </w:rPr>
              <w:t>ласного [с’] слышится слияние [</w:t>
            </w:r>
            <w:proofErr w:type="spellStart"/>
            <w:r>
              <w:rPr>
                <w:sz w:val="24"/>
                <w:szCs w:val="24"/>
              </w:rPr>
              <w:t>й</w:t>
            </w:r>
            <w:r w:rsidRPr="00F622E8">
              <w:rPr>
                <w:sz w:val="24"/>
                <w:szCs w:val="24"/>
              </w:rPr>
              <w:t>’э</w:t>
            </w:r>
            <w:proofErr w:type="spellEnd"/>
            <w:r w:rsidRPr="00F622E8">
              <w:rPr>
                <w:sz w:val="24"/>
                <w:szCs w:val="24"/>
              </w:rPr>
              <w:t>]. Анализировать буквенную запись слова съел. Определять р</w:t>
            </w:r>
            <w:r>
              <w:rPr>
                <w:sz w:val="24"/>
                <w:szCs w:val="24"/>
              </w:rPr>
              <w:t>оль новой буквы — раздели</w:t>
            </w:r>
            <w:r w:rsidR="007D5148">
              <w:rPr>
                <w:sz w:val="24"/>
                <w:szCs w:val="24"/>
              </w:rPr>
              <w:t xml:space="preserve">тельного твёрдого знака (ъ). </w:t>
            </w:r>
            <w:r w:rsidRPr="00F622E8">
              <w:rPr>
                <w:sz w:val="24"/>
                <w:szCs w:val="24"/>
              </w:rPr>
              <w:t>Читать ст</w:t>
            </w:r>
            <w:r>
              <w:rPr>
                <w:sz w:val="24"/>
                <w:szCs w:val="24"/>
              </w:rPr>
              <w:t xml:space="preserve">ихотворные тексты. Выполнять задания к стихотворным текстам. </w:t>
            </w:r>
            <w:r w:rsidRPr="00F622E8">
              <w:rPr>
                <w:sz w:val="24"/>
                <w:szCs w:val="24"/>
              </w:rPr>
              <w:t>Отвечать н</w:t>
            </w:r>
            <w:r>
              <w:rPr>
                <w:sz w:val="24"/>
                <w:szCs w:val="24"/>
              </w:rPr>
              <w:t xml:space="preserve">а вопросы по содержанию текста. </w:t>
            </w:r>
            <w:r w:rsidRPr="00F622E8">
              <w:rPr>
                <w:sz w:val="24"/>
                <w:szCs w:val="24"/>
              </w:rPr>
              <w:t>Пересказыв</w:t>
            </w:r>
            <w:r>
              <w:rPr>
                <w:sz w:val="24"/>
                <w:szCs w:val="24"/>
              </w:rPr>
              <w:t>ать текст. Читать слова с разде</w:t>
            </w:r>
            <w:r w:rsidRPr="00F622E8">
              <w:rPr>
                <w:sz w:val="24"/>
                <w:szCs w:val="24"/>
              </w:rPr>
              <w:t>лительным тв</w:t>
            </w:r>
            <w:r>
              <w:rPr>
                <w:sz w:val="24"/>
                <w:szCs w:val="24"/>
              </w:rPr>
              <w:t>ёрдым знаком, объяснять, что по</w:t>
            </w:r>
            <w:r w:rsidRPr="00F622E8">
              <w:rPr>
                <w:sz w:val="24"/>
                <w:szCs w:val="24"/>
              </w:rPr>
              <w:t>казывает эта бук</w:t>
            </w:r>
            <w:r>
              <w:rPr>
                <w:sz w:val="24"/>
                <w:szCs w:val="24"/>
              </w:rPr>
              <w:t>ва после согласных перед гласны</w:t>
            </w:r>
            <w:r w:rsidRPr="00F622E8">
              <w:rPr>
                <w:sz w:val="24"/>
                <w:szCs w:val="24"/>
              </w:rPr>
              <w:t>ми я, е, ю, ё. Определять место буквы ъ на ленте букв</w:t>
            </w:r>
          </w:p>
          <w:p w:rsidR="00CA154B" w:rsidRPr="00F622E8" w:rsidRDefault="00CA154B" w:rsidP="00952D6E">
            <w:pPr>
              <w:suppressAutoHyphens/>
              <w:contextualSpacing/>
              <w:rPr>
                <w:sz w:val="24"/>
                <w:szCs w:val="24"/>
              </w:rPr>
            </w:pPr>
            <w:r>
              <w:rPr>
                <w:sz w:val="24"/>
                <w:szCs w:val="24"/>
              </w:rPr>
              <w:t>2.</w:t>
            </w:r>
            <w:r w:rsidRPr="00F622E8">
              <w:rPr>
                <w:sz w:val="24"/>
                <w:szCs w:val="24"/>
              </w:rPr>
              <w:t>Называть правильно элементы букв ь, ъ. Обводить</w:t>
            </w:r>
            <w:r>
              <w:rPr>
                <w:sz w:val="24"/>
                <w:szCs w:val="24"/>
              </w:rPr>
              <w:t xml:space="preserve"> по контуру бордюрные узоры, са</w:t>
            </w:r>
            <w:r w:rsidRPr="00F622E8">
              <w:rPr>
                <w:sz w:val="24"/>
                <w:szCs w:val="24"/>
              </w:rPr>
              <w:t>мостоятельно копировать их в соответствии с образцом прописи. Конструировать б</w:t>
            </w:r>
            <w:r>
              <w:rPr>
                <w:sz w:val="24"/>
                <w:szCs w:val="24"/>
              </w:rPr>
              <w:t xml:space="preserve">уквы ъ, ь. </w:t>
            </w:r>
            <w:r w:rsidRPr="00F622E8">
              <w:rPr>
                <w:sz w:val="24"/>
                <w:szCs w:val="24"/>
              </w:rPr>
              <w:t>Писать буквы ь, ъ в соответствии с образцом. Анализировать написанную букву, выбирать наиболее удавшийся вариант, обозначать его условным знаком(точкой), ориентироваться на лучший</w:t>
            </w:r>
            <w:r>
              <w:rPr>
                <w:sz w:val="24"/>
                <w:szCs w:val="24"/>
              </w:rPr>
              <w:t xml:space="preserve"> вариант в процессе письма. Вос</w:t>
            </w:r>
            <w:r w:rsidRPr="00F622E8">
              <w:rPr>
                <w:sz w:val="24"/>
                <w:szCs w:val="24"/>
              </w:rPr>
              <w:t>производить форму изучаемой буквы и её соединения с другой буквой по алгоритму. Соблюдать соразмерность элементов буквы по высоте</w:t>
            </w:r>
            <w:r>
              <w:rPr>
                <w:sz w:val="24"/>
                <w:szCs w:val="24"/>
              </w:rPr>
              <w:t>, ширине и углу наклона. Сравни</w:t>
            </w:r>
            <w:r w:rsidRPr="00F622E8">
              <w:rPr>
                <w:sz w:val="24"/>
                <w:szCs w:val="24"/>
              </w:rPr>
              <w:t>вать написанные буквы ь, ъ с образцом.</w:t>
            </w:r>
          </w:p>
          <w:p w:rsidR="00CA154B" w:rsidRDefault="00CA154B" w:rsidP="00952D6E">
            <w:pPr>
              <w:suppressAutoHyphens/>
              <w:contextualSpacing/>
              <w:rPr>
                <w:sz w:val="24"/>
                <w:szCs w:val="24"/>
              </w:rPr>
            </w:pPr>
            <w:r w:rsidRPr="00F622E8">
              <w:rPr>
                <w:sz w:val="24"/>
                <w:szCs w:val="24"/>
              </w:rPr>
              <w:t xml:space="preserve">Выполнять </w:t>
            </w:r>
            <w:proofErr w:type="spellStart"/>
            <w:r w:rsidRPr="00F622E8">
              <w:rPr>
                <w:sz w:val="24"/>
                <w:szCs w:val="24"/>
              </w:rPr>
              <w:t>слого</w:t>
            </w:r>
            <w:proofErr w:type="spellEnd"/>
            <w:r w:rsidRPr="00F622E8">
              <w:rPr>
                <w:sz w:val="24"/>
                <w:szCs w:val="24"/>
              </w:rPr>
              <w:t xml:space="preserve">-звуковой анализ слов, </w:t>
            </w:r>
            <w:proofErr w:type="spellStart"/>
            <w:r w:rsidRPr="00F622E8">
              <w:rPr>
                <w:sz w:val="24"/>
                <w:szCs w:val="24"/>
              </w:rPr>
              <w:t>пи</w:t>
            </w:r>
            <w:r>
              <w:rPr>
                <w:sz w:val="24"/>
                <w:szCs w:val="24"/>
              </w:rPr>
              <w:t>шущихся</w:t>
            </w:r>
            <w:proofErr w:type="spellEnd"/>
            <w:r>
              <w:rPr>
                <w:sz w:val="24"/>
                <w:szCs w:val="24"/>
              </w:rPr>
              <w:t xml:space="preserve"> с буквами ь, ъ. </w:t>
            </w:r>
            <w:r w:rsidRPr="00F622E8">
              <w:rPr>
                <w:sz w:val="24"/>
                <w:szCs w:val="24"/>
              </w:rPr>
              <w:t>Сопоставлять написание сл</w:t>
            </w:r>
            <w:r>
              <w:rPr>
                <w:sz w:val="24"/>
                <w:szCs w:val="24"/>
              </w:rPr>
              <w:t>ов сел-съел, семь-</w:t>
            </w:r>
            <w:r w:rsidRPr="00F622E8">
              <w:rPr>
                <w:sz w:val="24"/>
                <w:szCs w:val="24"/>
              </w:rPr>
              <w:t>с</w:t>
            </w:r>
            <w:r>
              <w:rPr>
                <w:sz w:val="24"/>
                <w:szCs w:val="24"/>
              </w:rPr>
              <w:t>ъем, выполнять фонетический ана</w:t>
            </w:r>
            <w:r w:rsidRPr="00F622E8">
              <w:rPr>
                <w:sz w:val="24"/>
                <w:szCs w:val="24"/>
              </w:rPr>
              <w:t>лиз данных</w:t>
            </w:r>
            <w:r>
              <w:rPr>
                <w:sz w:val="24"/>
                <w:szCs w:val="24"/>
              </w:rPr>
              <w:t xml:space="preserve"> слов. Записывать слова с буква</w:t>
            </w:r>
            <w:r w:rsidRPr="00F622E8">
              <w:rPr>
                <w:sz w:val="24"/>
                <w:szCs w:val="24"/>
              </w:rPr>
              <w:t>ми ь, ъ п</w:t>
            </w:r>
            <w:r>
              <w:rPr>
                <w:sz w:val="24"/>
                <w:szCs w:val="24"/>
              </w:rPr>
              <w:t xml:space="preserve">о образцу, включать их в предложения. </w:t>
            </w:r>
            <w:r w:rsidRPr="00F622E8">
              <w:rPr>
                <w:sz w:val="24"/>
                <w:szCs w:val="24"/>
              </w:rPr>
              <w:t>Записыв</w:t>
            </w:r>
            <w:r>
              <w:rPr>
                <w:sz w:val="24"/>
                <w:szCs w:val="24"/>
              </w:rPr>
              <w:t>ать предложения, содержащие сло</w:t>
            </w:r>
            <w:r w:rsidRPr="00F622E8">
              <w:rPr>
                <w:sz w:val="24"/>
                <w:szCs w:val="24"/>
              </w:rPr>
              <w:t>ва с буквами ь, ъ, с комментированием. Списывать без ошибок слова и предложения с письмен</w:t>
            </w:r>
            <w:r>
              <w:rPr>
                <w:sz w:val="24"/>
                <w:szCs w:val="24"/>
              </w:rPr>
              <w:t>ного шрифта. Обозначать правиль</w:t>
            </w:r>
            <w:r w:rsidRPr="00F622E8">
              <w:rPr>
                <w:sz w:val="24"/>
                <w:szCs w:val="24"/>
              </w:rPr>
              <w:t>но границы предложения.</w:t>
            </w: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CA154B" w:rsidRPr="000B001D" w:rsidTr="00A128A6">
        <w:trPr>
          <w:trHeight w:val="280"/>
        </w:trPr>
        <w:tc>
          <w:tcPr>
            <w:tcW w:w="16046" w:type="dxa"/>
            <w:gridSpan w:val="11"/>
            <w:tcMar>
              <w:left w:w="17" w:type="dxa"/>
              <w:right w:w="17" w:type="dxa"/>
            </w:tcMar>
          </w:tcPr>
          <w:p w:rsidR="00CA154B" w:rsidRPr="006072A0" w:rsidRDefault="00CA154B" w:rsidP="00952D6E">
            <w:pPr>
              <w:suppressAutoHyphens/>
              <w:contextualSpacing/>
              <w:jc w:val="center"/>
            </w:pPr>
            <w:proofErr w:type="spellStart"/>
            <w:r w:rsidRPr="006072A0">
              <w:rPr>
                <w:b/>
                <w:bCs/>
                <w:sz w:val="24"/>
                <w:szCs w:val="24"/>
              </w:rPr>
              <w:t>Послебукварный</w:t>
            </w:r>
            <w:proofErr w:type="spellEnd"/>
            <w:r w:rsidRPr="006072A0">
              <w:rPr>
                <w:b/>
                <w:bCs/>
                <w:sz w:val="24"/>
                <w:szCs w:val="24"/>
              </w:rPr>
              <w:t xml:space="preserve"> период</w:t>
            </w:r>
          </w:p>
        </w:tc>
      </w:tr>
      <w:tr w:rsidR="00184F7C" w:rsidRPr="000B001D" w:rsidTr="00422C9D">
        <w:trPr>
          <w:trHeight w:val="280"/>
        </w:trPr>
        <w:tc>
          <w:tcPr>
            <w:tcW w:w="454" w:type="dxa"/>
            <w:vMerge w:val="restart"/>
            <w:tcMar>
              <w:left w:w="28" w:type="dxa"/>
              <w:right w:w="28" w:type="dxa"/>
            </w:tcMar>
          </w:tcPr>
          <w:p w:rsidR="00CA154B" w:rsidRDefault="00CA154B" w:rsidP="00952D6E">
            <w:pPr>
              <w:suppressAutoHyphens/>
              <w:contextualSpacing/>
              <w:jc w:val="center"/>
              <w:rPr>
                <w:sz w:val="24"/>
                <w:szCs w:val="24"/>
              </w:rPr>
            </w:pPr>
            <w:r>
              <w:rPr>
                <w:sz w:val="24"/>
                <w:szCs w:val="24"/>
              </w:rPr>
              <w:t>1А</w:t>
            </w:r>
          </w:p>
          <w:p w:rsidR="00CA154B" w:rsidRDefault="00CA154B" w:rsidP="00952D6E">
            <w:pPr>
              <w:suppressAutoHyphens/>
              <w:contextualSpacing/>
              <w:jc w:val="center"/>
              <w:rPr>
                <w:sz w:val="24"/>
                <w:szCs w:val="24"/>
              </w:rPr>
            </w:pPr>
            <w:r>
              <w:rPr>
                <w:sz w:val="24"/>
                <w:szCs w:val="24"/>
              </w:rPr>
              <w:t>1Б</w:t>
            </w:r>
          </w:p>
          <w:p w:rsidR="00CA154B" w:rsidRDefault="00CA154B" w:rsidP="00952D6E">
            <w:pPr>
              <w:suppressAutoHyphens/>
              <w:contextualSpacing/>
              <w:jc w:val="center"/>
              <w:rPr>
                <w:sz w:val="24"/>
                <w:szCs w:val="24"/>
              </w:rPr>
            </w:pPr>
            <w:r>
              <w:rPr>
                <w:sz w:val="24"/>
                <w:szCs w:val="24"/>
              </w:rPr>
              <w:t>1В</w:t>
            </w:r>
          </w:p>
          <w:p w:rsidR="00CA154B" w:rsidRDefault="00CA154B" w:rsidP="00952D6E">
            <w:pPr>
              <w:suppressAutoHyphens/>
              <w:contextualSpacing/>
              <w:jc w:val="center"/>
              <w:rPr>
                <w:sz w:val="24"/>
                <w:szCs w:val="24"/>
              </w:rPr>
            </w:pPr>
            <w:r>
              <w:rPr>
                <w:sz w:val="24"/>
                <w:szCs w:val="24"/>
              </w:rPr>
              <w:t>1Г</w:t>
            </w:r>
          </w:p>
          <w:p w:rsidR="00CA154B" w:rsidRDefault="00CA154B" w:rsidP="00952D6E">
            <w:pPr>
              <w:suppressAutoHyphens/>
              <w:contextualSpacing/>
              <w:jc w:val="center"/>
              <w:rPr>
                <w:sz w:val="24"/>
                <w:szCs w:val="24"/>
              </w:rPr>
            </w:pPr>
            <w:r>
              <w:rPr>
                <w:sz w:val="24"/>
                <w:szCs w:val="24"/>
              </w:rPr>
              <w:t>1Е</w:t>
            </w:r>
          </w:p>
          <w:p w:rsidR="00CA154B" w:rsidRDefault="00CA154B" w:rsidP="00952D6E">
            <w:pPr>
              <w:suppressAutoHyphens/>
              <w:contextualSpacing/>
              <w:jc w:val="center"/>
              <w:rPr>
                <w:sz w:val="24"/>
                <w:szCs w:val="24"/>
              </w:rPr>
            </w:pPr>
            <w:r>
              <w:rPr>
                <w:sz w:val="24"/>
                <w:szCs w:val="24"/>
              </w:rPr>
              <w:t>1Ж</w:t>
            </w: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18</w:t>
            </w:r>
            <w:r w:rsidRPr="004E0B85">
              <w:rPr>
                <w:sz w:val="24"/>
                <w:szCs w:val="24"/>
              </w:rPr>
              <w:t>.02.2021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86</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403379">
              <w:rPr>
                <w:b/>
                <w:sz w:val="24"/>
                <w:szCs w:val="24"/>
              </w:rPr>
              <w:t>Русский алфавит. Звуки и буквы</w:t>
            </w:r>
          </w:p>
        </w:tc>
        <w:tc>
          <w:tcPr>
            <w:tcW w:w="567" w:type="dxa"/>
            <w:tcMar>
              <w:left w:w="28" w:type="dxa"/>
              <w:right w:w="28" w:type="dxa"/>
            </w:tcMar>
          </w:tcPr>
          <w:p w:rsidR="00CA154B" w:rsidRPr="00DC10C5" w:rsidRDefault="00CA154B" w:rsidP="00952D6E">
            <w:pPr>
              <w:suppressAutoHyphens/>
              <w:contextualSpacing/>
              <w:jc w:val="center"/>
              <w:rPr>
                <w:sz w:val="24"/>
                <w:szCs w:val="24"/>
              </w:rPr>
            </w:pPr>
            <w:r w:rsidRPr="00DC10C5">
              <w:rPr>
                <w:sz w:val="24"/>
                <w:szCs w:val="24"/>
              </w:rPr>
              <w:t>106</w:t>
            </w:r>
          </w:p>
        </w:tc>
        <w:tc>
          <w:tcPr>
            <w:tcW w:w="709" w:type="dxa"/>
            <w:tcMar>
              <w:left w:w="28" w:type="dxa"/>
              <w:right w:w="28" w:type="dxa"/>
            </w:tcMar>
          </w:tcPr>
          <w:p w:rsidR="00CA154B" w:rsidRPr="00DC10C5" w:rsidRDefault="00CA154B" w:rsidP="00952D6E">
            <w:pPr>
              <w:suppressAutoHyphens/>
              <w:contextualSpacing/>
              <w:jc w:val="center"/>
            </w:pPr>
            <w:r w:rsidRPr="00DC10C5">
              <w:rPr>
                <w:sz w:val="24"/>
                <w:szCs w:val="24"/>
              </w:rPr>
              <w:t>18.02.2021</w:t>
            </w:r>
          </w:p>
        </w:tc>
        <w:tc>
          <w:tcPr>
            <w:tcW w:w="1559" w:type="dxa"/>
            <w:tcMar>
              <w:left w:w="28" w:type="dxa"/>
              <w:right w:w="28" w:type="dxa"/>
            </w:tcMar>
          </w:tcPr>
          <w:p w:rsidR="00CA154B" w:rsidRPr="006072A0" w:rsidRDefault="00CA154B" w:rsidP="00952D6E">
            <w:pPr>
              <w:suppressAutoHyphens/>
              <w:contextualSpacing/>
              <w:rPr>
                <w:b/>
                <w:sz w:val="24"/>
                <w:szCs w:val="24"/>
              </w:rPr>
            </w:pPr>
            <w:r w:rsidRPr="006072A0">
              <w:rPr>
                <w:b/>
                <w:sz w:val="24"/>
                <w:szCs w:val="24"/>
              </w:rPr>
              <w:t>Русский алфавит</w:t>
            </w:r>
          </w:p>
        </w:tc>
        <w:tc>
          <w:tcPr>
            <w:tcW w:w="1843" w:type="dxa"/>
            <w:vMerge w:val="restart"/>
            <w:tcMar>
              <w:left w:w="28" w:type="dxa"/>
              <w:right w:w="28" w:type="dxa"/>
            </w:tcMar>
          </w:tcPr>
          <w:p w:rsidR="00CA154B" w:rsidRPr="00DC10C5" w:rsidRDefault="00CA154B" w:rsidP="00952D6E">
            <w:pPr>
              <w:suppressAutoHyphens/>
              <w:contextualSpacing/>
              <w:rPr>
                <w:sz w:val="24"/>
                <w:szCs w:val="24"/>
              </w:rPr>
            </w:pPr>
            <w:r w:rsidRPr="00DC10C5">
              <w:rPr>
                <w:sz w:val="24"/>
                <w:szCs w:val="24"/>
              </w:rPr>
              <w:t>Создать условия для формирования навыка правильного чтения; развивать речь, память и логическое мышление</w:t>
            </w:r>
          </w:p>
        </w:tc>
        <w:tc>
          <w:tcPr>
            <w:tcW w:w="2693" w:type="dxa"/>
            <w:vMerge w:val="restart"/>
            <w:tcMar>
              <w:left w:w="28" w:type="dxa"/>
              <w:right w:w="28" w:type="dxa"/>
            </w:tcMar>
          </w:tcPr>
          <w:p w:rsidR="00CA154B" w:rsidRPr="006072A0" w:rsidRDefault="00CA154B" w:rsidP="00952D6E">
            <w:pPr>
              <w:suppressAutoHyphens/>
              <w:contextualSpacing/>
              <w:rPr>
                <w:sz w:val="24"/>
                <w:szCs w:val="24"/>
              </w:rPr>
            </w:pPr>
            <w:r w:rsidRPr="006072A0">
              <w:rPr>
                <w:sz w:val="24"/>
                <w:szCs w:val="24"/>
              </w:rPr>
              <w:t>1. Правильное называние букв русского алфавита. Алфавитный порядок слов. Отработка техники чтения. Развитие осознанности и выразительности чтения на материале небольших текстов и стихотворений</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 xml:space="preserve">1. Анализировать ленту букв: называть группы букв (гласные, согласные; гласные, обозначающие мягкость согласных, и т. д.); объяснять особенности </w:t>
            </w:r>
            <w:r w:rsidR="007D5148">
              <w:rPr>
                <w:sz w:val="24"/>
                <w:szCs w:val="24"/>
              </w:rPr>
              <w:t xml:space="preserve">букв каждой группы. </w:t>
            </w:r>
            <w:r>
              <w:rPr>
                <w:sz w:val="24"/>
                <w:szCs w:val="24"/>
              </w:rPr>
              <w:t xml:space="preserve">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 Читать алфавит. Называть количество букв </w:t>
            </w:r>
            <w:r w:rsidRPr="00DC10C5">
              <w:rPr>
                <w:sz w:val="24"/>
                <w:szCs w:val="24"/>
              </w:rPr>
              <w:t>русского алфавита</w:t>
            </w:r>
          </w:p>
        </w:tc>
        <w:tc>
          <w:tcPr>
            <w:tcW w:w="1134" w:type="dxa"/>
            <w:tcMar>
              <w:left w:w="28" w:type="dxa"/>
              <w:right w:w="28" w:type="dxa"/>
            </w:tcMar>
          </w:tcPr>
          <w:p w:rsidR="00CA154B" w:rsidRPr="008C70FE" w:rsidRDefault="00CA154B" w:rsidP="00952D6E">
            <w:pPr>
              <w:suppressAutoHyphens/>
              <w:contextualSpacing/>
              <w:rPr>
                <w:sz w:val="24"/>
                <w:szCs w:val="24"/>
              </w:rPr>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p>
        </w:tc>
        <w:tc>
          <w:tcPr>
            <w:tcW w:w="426" w:type="dxa"/>
            <w:tcMar>
              <w:left w:w="28" w:type="dxa"/>
              <w:right w:w="28" w:type="dxa"/>
            </w:tcMar>
          </w:tcPr>
          <w:p w:rsidR="00CA154B" w:rsidRPr="00F563F0"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10314" w:rsidRDefault="00CA154B" w:rsidP="00952D6E">
            <w:pPr>
              <w:suppressAutoHyphens/>
              <w:contextualSpacing/>
              <w:jc w:val="center"/>
              <w:rPr>
                <w:sz w:val="24"/>
                <w:szCs w:val="24"/>
              </w:rPr>
            </w:pPr>
            <w:r>
              <w:rPr>
                <w:sz w:val="24"/>
                <w:szCs w:val="24"/>
              </w:rPr>
              <w:t>107</w:t>
            </w:r>
          </w:p>
        </w:tc>
        <w:tc>
          <w:tcPr>
            <w:tcW w:w="709" w:type="dxa"/>
            <w:tcMar>
              <w:left w:w="28" w:type="dxa"/>
              <w:right w:w="28" w:type="dxa"/>
            </w:tcMar>
          </w:tcPr>
          <w:p w:rsidR="00CA154B" w:rsidRPr="00F10314" w:rsidRDefault="00CA154B" w:rsidP="00952D6E">
            <w:pPr>
              <w:suppressAutoHyphens/>
              <w:contextualSpacing/>
              <w:jc w:val="center"/>
            </w:pPr>
            <w:r>
              <w:rPr>
                <w:sz w:val="24"/>
                <w:szCs w:val="24"/>
              </w:rPr>
              <w:t>19</w:t>
            </w:r>
            <w:r w:rsidRPr="00F10314">
              <w:rPr>
                <w:sz w:val="24"/>
                <w:szCs w:val="24"/>
              </w:rPr>
              <w:t>.02.2021</w:t>
            </w:r>
          </w:p>
        </w:tc>
        <w:tc>
          <w:tcPr>
            <w:tcW w:w="1559" w:type="dxa"/>
            <w:tcMar>
              <w:left w:w="28" w:type="dxa"/>
              <w:right w:w="28" w:type="dxa"/>
            </w:tcMar>
          </w:tcPr>
          <w:p w:rsidR="00CA154B" w:rsidRPr="006072A0" w:rsidRDefault="00CA154B" w:rsidP="00952D6E">
            <w:pPr>
              <w:suppressAutoHyphens/>
              <w:contextualSpacing/>
              <w:rPr>
                <w:b/>
                <w:sz w:val="24"/>
                <w:szCs w:val="24"/>
              </w:rPr>
            </w:pPr>
            <w:r w:rsidRPr="006072A0">
              <w:rPr>
                <w:b/>
                <w:sz w:val="24"/>
                <w:szCs w:val="24"/>
              </w:rPr>
              <w:t>Парные согласные звуки</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r>
              <w:rPr>
                <w:sz w:val="24"/>
                <w:szCs w:val="24"/>
              </w:rPr>
              <w:t>22</w:t>
            </w:r>
            <w:r w:rsidRPr="004E0B85">
              <w:rPr>
                <w:sz w:val="24"/>
                <w:szCs w:val="24"/>
              </w:rPr>
              <w:t>.02.2021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87</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403379">
              <w:rPr>
                <w:b/>
                <w:sz w:val="24"/>
                <w:szCs w:val="24"/>
              </w:rPr>
              <w:t>Как хорошо уметь читать</w:t>
            </w: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108</w:t>
            </w:r>
          </w:p>
        </w:tc>
        <w:tc>
          <w:tcPr>
            <w:tcW w:w="709" w:type="dxa"/>
            <w:tcMar>
              <w:left w:w="28" w:type="dxa"/>
              <w:right w:w="28" w:type="dxa"/>
            </w:tcMar>
          </w:tcPr>
          <w:p w:rsidR="00CA154B" w:rsidRDefault="00CA154B" w:rsidP="00952D6E">
            <w:pPr>
              <w:suppressAutoHyphens/>
              <w:contextualSpacing/>
              <w:jc w:val="center"/>
            </w:pPr>
            <w:r>
              <w:rPr>
                <w:sz w:val="24"/>
                <w:szCs w:val="24"/>
              </w:rPr>
              <w:t>22</w:t>
            </w:r>
            <w:r w:rsidRPr="00A474C2">
              <w:rPr>
                <w:sz w:val="24"/>
                <w:szCs w:val="24"/>
              </w:rPr>
              <w:t>.02.2021</w:t>
            </w:r>
          </w:p>
        </w:tc>
        <w:tc>
          <w:tcPr>
            <w:tcW w:w="1559" w:type="dxa"/>
            <w:tcMar>
              <w:left w:w="28" w:type="dxa"/>
              <w:right w:w="28" w:type="dxa"/>
            </w:tcMar>
          </w:tcPr>
          <w:p w:rsidR="00CA154B" w:rsidRPr="006072A0" w:rsidRDefault="00CA154B" w:rsidP="00952D6E">
            <w:pPr>
              <w:suppressAutoHyphens/>
              <w:contextualSpacing/>
              <w:rPr>
                <w:b/>
                <w:sz w:val="24"/>
                <w:szCs w:val="24"/>
              </w:rPr>
            </w:pPr>
            <w:r w:rsidRPr="006072A0">
              <w:rPr>
                <w:b/>
                <w:sz w:val="24"/>
                <w:szCs w:val="24"/>
              </w:rPr>
              <w:t>Оформление предложений в тексте</w:t>
            </w:r>
          </w:p>
        </w:tc>
        <w:tc>
          <w:tcPr>
            <w:tcW w:w="1843" w:type="dxa"/>
            <w:tcMar>
              <w:left w:w="28" w:type="dxa"/>
              <w:right w:w="28" w:type="dxa"/>
            </w:tcMar>
          </w:tcPr>
          <w:p w:rsidR="00CA154B" w:rsidRPr="00E018E1" w:rsidRDefault="00CA154B" w:rsidP="00952D6E">
            <w:pPr>
              <w:suppressAutoHyphens/>
              <w:contextualSpacing/>
              <w:rPr>
                <w:sz w:val="24"/>
                <w:szCs w:val="24"/>
              </w:rPr>
            </w:pPr>
            <w:r>
              <w:rPr>
                <w:sz w:val="24"/>
                <w:szCs w:val="24"/>
              </w:rPr>
              <w:t>С</w:t>
            </w:r>
            <w:r w:rsidRPr="00E018E1">
              <w:rPr>
                <w:sz w:val="24"/>
                <w:szCs w:val="24"/>
              </w:rPr>
              <w:t>оздать условия для формирования навыка правильного чтения; развивать речь, память и логическое мышление</w:t>
            </w:r>
          </w:p>
        </w:tc>
        <w:tc>
          <w:tcPr>
            <w:tcW w:w="2693" w:type="dxa"/>
            <w:tcMar>
              <w:left w:w="28" w:type="dxa"/>
              <w:right w:w="28" w:type="dxa"/>
            </w:tcMar>
          </w:tcPr>
          <w:p w:rsidR="00CA154B" w:rsidRPr="00F44CC6" w:rsidRDefault="00CA154B" w:rsidP="00952D6E">
            <w:pPr>
              <w:suppressAutoHyphens/>
              <w:contextualSpacing/>
              <w:rPr>
                <w:sz w:val="24"/>
                <w:szCs w:val="24"/>
              </w:rPr>
            </w:pPr>
            <w:r>
              <w:rPr>
                <w:sz w:val="24"/>
                <w:szCs w:val="24"/>
              </w:rPr>
              <w:t xml:space="preserve">1. </w:t>
            </w:r>
            <w:r w:rsidRPr="00F44CC6">
              <w:rPr>
                <w:sz w:val="24"/>
                <w:szCs w:val="24"/>
              </w:rPr>
              <w:t xml:space="preserve">Определение целей и задач уроков </w:t>
            </w:r>
            <w:proofErr w:type="spellStart"/>
            <w:r>
              <w:rPr>
                <w:sz w:val="24"/>
                <w:szCs w:val="24"/>
              </w:rPr>
              <w:t>послебукварного</w:t>
            </w:r>
            <w:proofErr w:type="spellEnd"/>
            <w:r>
              <w:rPr>
                <w:sz w:val="24"/>
                <w:szCs w:val="24"/>
              </w:rPr>
              <w:t xml:space="preserve"> периода. </w:t>
            </w:r>
            <w:r w:rsidRPr="00F44CC6">
              <w:rPr>
                <w:sz w:val="24"/>
                <w:szCs w:val="24"/>
              </w:rPr>
              <w:t>Развитие осознанности и выразительности чтения на</w:t>
            </w:r>
            <w:r>
              <w:rPr>
                <w:sz w:val="24"/>
                <w:szCs w:val="24"/>
              </w:rPr>
              <w:t xml:space="preserve"> материале рассказа о детях (</w:t>
            </w:r>
            <w:proofErr w:type="spellStart"/>
            <w:r>
              <w:rPr>
                <w:sz w:val="24"/>
                <w:szCs w:val="24"/>
              </w:rPr>
              <w:t>Е.</w:t>
            </w:r>
            <w:r w:rsidRPr="00F44CC6">
              <w:rPr>
                <w:sz w:val="24"/>
                <w:szCs w:val="24"/>
              </w:rPr>
              <w:t>Чарушин</w:t>
            </w:r>
            <w:proofErr w:type="spellEnd"/>
            <w:r w:rsidRPr="00F44CC6">
              <w:rPr>
                <w:sz w:val="24"/>
                <w:szCs w:val="24"/>
              </w:rPr>
              <w:t>. Как мальчик Женя научился говорить букву «р»).</w:t>
            </w:r>
          </w:p>
          <w:p w:rsidR="00CA154B" w:rsidRDefault="00CA154B" w:rsidP="00952D6E">
            <w:pPr>
              <w:suppressAutoHyphens/>
              <w:contextualSpacing/>
              <w:rPr>
                <w:sz w:val="24"/>
                <w:szCs w:val="24"/>
              </w:rPr>
            </w:pPr>
            <w:r>
              <w:rPr>
                <w:sz w:val="24"/>
                <w:szCs w:val="24"/>
              </w:rPr>
              <w:t xml:space="preserve">Анализ содержания рассказа. </w:t>
            </w:r>
            <w:r w:rsidRPr="00F44CC6">
              <w:rPr>
                <w:sz w:val="24"/>
                <w:szCs w:val="24"/>
              </w:rPr>
              <w:t>Определение основной мысли. Элементарная характеристика героя</w:t>
            </w:r>
          </w:p>
        </w:tc>
        <w:tc>
          <w:tcPr>
            <w:tcW w:w="4536" w:type="dxa"/>
            <w:tcMar>
              <w:left w:w="28" w:type="dxa"/>
              <w:right w:w="28" w:type="dxa"/>
            </w:tcMar>
          </w:tcPr>
          <w:p w:rsidR="00CA154B" w:rsidRPr="00F44CC6" w:rsidRDefault="00CA154B" w:rsidP="00952D6E">
            <w:pPr>
              <w:suppressAutoHyphens/>
              <w:contextualSpacing/>
              <w:rPr>
                <w:sz w:val="24"/>
                <w:szCs w:val="24"/>
              </w:rPr>
            </w:pPr>
            <w:r>
              <w:rPr>
                <w:sz w:val="24"/>
                <w:szCs w:val="24"/>
              </w:rPr>
              <w:t xml:space="preserve">1. </w:t>
            </w:r>
            <w:r w:rsidRPr="00F44CC6">
              <w:rPr>
                <w:sz w:val="24"/>
                <w:szCs w:val="24"/>
              </w:rPr>
              <w:t>Читать трудные для прочтения слова из текста, предварительно записанные печатными буквами учителем на доске.</w:t>
            </w:r>
          </w:p>
          <w:p w:rsidR="00CA154B" w:rsidRDefault="00CA154B" w:rsidP="00952D6E">
            <w:pPr>
              <w:suppressAutoHyphens/>
              <w:contextualSpacing/>
              <w:rPr>
                <w:sz w:val="24"/>
                <w:szCs w:val="24"/>
              </w:rPr>
            </w:pPr>
            <w:r w:rsidRPr="00F44CC6">
              <w:rPr>
                <w:sz w:val="24"/>
                <w:szCs w:val="24"/>
              </w:rPr>
              <w:t>Объяснять значение предварительно записанных</w:t>
            </w:r>
            <w:r>
              <w:rPr>
                <w:sz w:val="24"/>
                <w:szCs w:val="24"/>
              </w:rPr>
              <w:t xml:space="preserve"> учителем на доске слов и слово</w:t>
            </w:r>
            <w:r w:rsidRPr="00F44CC6">
              <w:rPr>
                <w:sz w:val="24"/>
                <w:szCs w:val="24"/>
              </w:rPr>
              <w:t>сочетаний, важных д</w:t>
            </w:r>
            <w:r>
              <w:rPr>
                <w:sz w:val="24"/>
                <w:szCs w:val="24"/>
              </w:rPr>
              <w:t xml:space="preserve">ля понимания содержания текста. </w:t>
            </w:r>
            <w:r w:rsidRPr="00F44CC6">
              <w:rPr>
                <w:sz w:val="24"/>
                <w:szCs w:val="24"/>
              </w:rPr>
              <w:t>Воспринимать на слух рассказ в исполнении учит</w:t>
            </w:r>
            <w:r>
              <w:rPr>
                <w:sz w:val="24"/>
                <w:szCs w:val="24"/>
              </w:rPr>
              <w:t xml:space="preserve">еля (хорошо читающих учащихся). </w:t>
            </w:r>
            <w:r w:rsidRPr="00F44CC6">
              <w:rPr>
                <w:sz w:val="24"/>
                <w:szCs w:val="24"/>
              </w:rPr>
              <w:t>Строить высказывание о первом впеч</w:t>
            </w:r>
            <w:r>
              <w:rPr>
                <w:sz w:val="24"/>
                <w:szCs w:val="24"/>
              </w:rPr>
              <w:t xml:space="preserve">атлении от прочитанного текста. </w:t>
            </w:r>
            <w:r w:rsidRPr="00F44CC6">
              <w:rPr>
                <w:sz w:val="24"/>
                <w:szCs w:val="24"/>
              </w:rPr>
              <w:t xml:space="preserve">Анализировать рассказ: находить в тексте нужную информацию и отвечать на вопросы по содержанию текста; отвечать на вопросы с опорой </w:t>
            </w:r>
            <w:r>
              <w:rPr>
                <w:sz w:val="24"/>
                <w:szCs w:val="24"/>
              </w:rPr>
              <w:t>на текст (под</w:t>
            </w:r>
            <w:r w:rsidRPr="00F44CC6">
              <w:rPr>
                <w:sz w:val="24"/>
                <w:szCs w:val="24"/>
              </w:rPr>
              <w:t>креплять свой ответ примерами из текста в</w:t>
            </w:r>
            <w:r>
              <w:rPr>
                <w:sz w:val="24"/>
                <w:szCs w:val="24"/>
              </w:rPr>
              <w:t>ыборочным чтением на основе чте</w:t>
            </w:r>
            <w:r w:rsidRPr="00F44CC6">
              <w:rPr>
                <w:sz w:val="24"/>
                <w:szCs w:val="24"/>
              </w:rPr>
              <w:t>ния про себя); оп</w:t>
            </w:r>
            <w:r>
              <w:rPr>
                <w:sz w:val="24"/>
                <w:szCs w:val="24"/>
              </w:rPr>
              <w:t xml:space="preserve">ределять основную мысль текста. </w:t>
            </w:r>
            <w:r w:rsidRPr="00F44CC6">
              <w:rPr>
                <w:sz w:val="24"/>
                <w:szCs w:val="24"/>
              </w:rPr>
              <w:t>Читать рассказ выразительно: использовать интонацию, силу голоса, темп речи.</w:t>
            </w:r>
            <w:r>
              <w:rPr>
                <w:sz w:val="24"/>
                <w:szCs w:val="24"/>
              </w:rPr>
              <w:t xml:space="preserve"> Читать </w:t>
            </w:r>
            <w:proofErr w:type="spellStart"/>
            <w:r>
              <w:rPr>
                <w:sz w:val="24"/>
                <w:szCs w:val="24"/>
              </w:rPr>
              <w:t>орфоэпически</w:t>
            </w:r>
            <w:proofErr w:type="spellEnd"/>
            <w:r>
              <w:rPr>
                <w:sz w:val="24"/>
                <w:szCs w:val="24"/>
              </w:rPr>
              <w:t xml:space="preserve"> правильно. </w:t>
            </w:r>
            <w:r w:rsidRPr="00F44CC6">
              <w:rPr>
                <w:sz w:val="24"/>
                <w:szCs w:val="24"/>
              </w:rPr>
              <w:t>Соотносить иллюстрацию с содержанием рассказа. Передавать содержание текста по вопросам. Определять качества хара</w:t>
            </w:r>
            <w:r>
              <w:rPr>
                <w:sz w:val="24"/>
                <w:szCs w:val="24"/>
              </w:rPr>
              <w:t>ктера героя рассказа. Делать вы</w:t>
            </w:r>
            <w:r w:rsidRPr="00F44CC6">
              <w:rPr>
                <w:sz w:val="24"/>
                <w:szCs w:val="24"/>
              </w:rPr>
              <w:t>вод о том, какие качества характера помогли</w:t>
            </w:r>
            <w:r>
              <w:rPr>
                <w:sz w:val="24"/>
                <w:szCs w:val="24"/>
              </w:rPr>
              <w:t xml:space="preserve"> герою рассказа научиться произ</w:t>
            </w:r>
            <w:r w:rsidRPr="00F44CC6">
              <w:rPr>
                <w:sz w:val="24"/>
                <w:szCs w:val="24"/>
              </w:rPr>
              <w:t>носить «р».</w:t>
            </w: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24</w:t>
            </w:r>
            <w:r w:rsidRPr="00A474C2">
              <w:rPr>
                <w:sz w:val="24"/>
                <w:szCs w:val="24"/>
              </w:rPr>
              <w:t>.02.2021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88</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403379">
              <w:rPr>
                <w:b/>
                <w:sz w:val="24"/>
                <w:szCs w:val="24"/>
              </w:rPr>
              <w:t xml:space="preserve">Одна у человека родная мать - одна у него и Родина.  История славянской азбуки. </w:t>
            </w:r>
            <w:r w:rsidRPr="00403379">
              <w:t xml:space="preserve"> </w:t>
            </w:r>
            <w:r w:rsidRPr="00403379">
              <w:rPr>
                <w:b/>
                <w:sz w:val="24"/>
                <w:szCs w:val="24"/>
              </w:rPr>
              <w:t>История первого русского букваря</w:t>
            </w: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109</w:t>
            </w:r>
          </w:p>
        </w:tc>
        <w:tc>
          <w:tcPr>
            <w:tcW w:w="709" w:type="dxa"/>
            <w:tcMar>
              <w:left w:w="28" w:type="dxa"/>
              <w:right w:w="28" w:type="dxa"/>
            </w:tcMar>
          </w:tcPr>
          <w:p w:rsidR="00CA154B" w:rsidRDefault="00CA154B" w:rsidP="00952D6E">
            <w:pPr>
              <w:suppressAutoHyphens/>
              <w:contextualSpacing/>
              <w:jc w:val="center"/>
            </w:pPr>
            <w:r>
              <w:rPr>
                <w:sz w:val="24"/>
                <w:szCs w:val="24"/>
              </w:rPr>
              <w:t>24</w:t>
            </w:r>
            <w:r w:rsidRPr="00A474C2">
              <w:rPr>
                <w:sz w:val="24"/>
                <w:szCs w:val="24"/>
              </w:rPr>
              <w:t>.02.2021</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6072A0">
              <w:rPr>
                <w:b/>
                <w:sz w:val="24"/>
                <w:szCs w:val="24"/>
              </w:rPr>
              <w:t xml:space="preserve">Слова, отвечающие на вопросы </w:t>
            </w:r>
            <w:proofErr w:type="gramStart"/>
            <w:r w:rsidRPr="00903D83">
              <w:rPr>
                <w:b/>
                <w:i/>
                <w:sz w:val="24"/>
                <w:szCs w:val="24"/>
              </w:rPr>
              <w:t>кто?,</w:t>
            </w:r>
            <w:proofErr w:type="gramEnd"/>
            <w:r w:rsidRPr="00903D83">
              <w:rPr>
                <w:b/>
                <w:i/>
                <w:sz w:val="24"/>
                <w:szCs w:val="24"/>
              </w:rPr>
              <w:t xml:space="preserve"> что?</w:t>
            </w:r>
          </w:p>
        </w:tc>
        <w:tc>
          <w:tcPr>
            <w:tcW w:w="1843" w:type="dxa"/>
            <w:tcMar>
              <w:left w:w="28" w:type="dxa"/>
              <w:right w:w="28" w:type="dxa"/>
            </w:tcMar>
          </w:tcPr>
          <w:p w:rsidR="00CA154B" w:rsidRPr="000E683E" w:rsidRDefault="00CA154B" w:rsidP="00952D6E">
            <w:pPr>
              <w:suppressAutoHyphens/>
              <w:contextualSpacing/>
              <w:rPr>
                <w:sz w:val="24"/>
                <w:szCs w:val="24"/>
              </w:rPr>
            </w:pPr>
            <w:r>
              <w:rPr>
                <w:sz w:val="24"/>
                <w:szCs w:val="24"/>
              </w:rPr>
              <w:t>Ф</w:t>
            </w:r>
            <w:r w:rsidRPr="000E683E">
              <w:rPr>
                <w:sz w:val="24"/>
                <w:szCs w:val="24"/>
              </w:rPr>
              <w:t>ормировать представления об отношениях окружающего мира и</w:t>
            </w:r>
            <w:r>
              <w:rPr>
                <w:sz w:val="24"/>
                <w:szCs w:val="24"/>
              </w:rPr>
              <w:t xml:space="preserve"> слова; учить различать слова-названия предметов, слова-действия предметов, </w:t>
            </w:r>
            <w:r w:rsidRPr="000E683E">
              <w:rPr>
                <w:sz w:val="24"/>
                <w:szCs w:val="24"/>
              </w:rPr>
              <w:t xml:space="preserve">слова, называющие признаки предметов? ставить к словам вопросы, составлять, анализировать предложения с данными словами </w:t>
            </w:r>
            <w:r w:rsidRPr="000E683E">
              <w:rPr>
                <w:sz w:val="24"/>
                <w:szCs w:val="24"/>
              </w:rPr>
              <w:br/>
              <w:t xml:space="preserve"> </w:t>
            </w:r>
          </w:p>
        </w:tc>
        <w:tc>
          <w:tcPr>
            <w:tcW w:w="2693" w:type="dxa"/>
            <w:tcMar>
              <w:left w:w="28" w:type="dxa"/>
              <w:right w:w="28" w:type="dxa"/>
            </w:tcMar>
          </w:tcPr>
          <w:p w:rsidR="00CA154B" w:rsidRDefault="00CA154B" w:rsidP="00952D6E">
            <w:pPr>
              <w:suppressAutoHyphens/>
              <w:contextualSpacing/>
              <w:rPr>
                <w:sz w:val="24"/>
                <w:szCs w:val="24"/>
              </w:rPr>
            </w:pPr>
            <w:r>
              <w:rPr>
                <w:sz w:val="24"/>
                <w:szCs w:val="24"/>
              </w:rPr>
              <w:t xml:space="preserve">1. </w:t>
            </w:r>
            <w:r w:rsidRPr="00F44CC6">
              <w:rPr>
                <w:sz w:val="24"/>
                <w:szCs w:val="24"/>
              </w:rPr>
              <w:t>Развитие осознанности и выразительности ч</w:t>
            </w:r>
            <w:r>
              <w:rPr>
                <w:sz w:val="24"/>
                <w:szCs w:val="24"/>
              </w:rPr>
              <w:t xml:space="preserve">тения на материале текста </w:t>
            </w:r>
            <w:proofErr w:type="spellStart"/>
            <w:r>
              <w:rPr>
                <w:sz w:val="24"/>
                <w:szCs w:val="24"/>
              </w:rPr>
              <w:t>К.Ушинского</w:t>
            </w:r>
            <w:proofErr w:type="spellEnd"/>
            <w:r>
              <w:rPr>
                <w:sz w:val="24"/>
                <w:szCs w:val="24"/>
              </w:rPr>
              <w:t xml:space="preserve"> «Наше Отечество». </w:t>
            </w:r>
            <w:r w:rsidRPr="00F44CC6">
              <w:rPr>
                <w:sz w:val="24"/>
                <w:szCs w:val="24"/>
              </w:rPr>
              <w:t>Анализ содержания текста. Опр</w:t>
            </w:r>
            <w:r>
              <w:rPr>
                <w:sz w:val="24"/>
                <w:szCs w:val="24"/>
              </w:rPr>
              <w:t xml:space="preserve">еделение основной мысли текста. </w:t>
            </w:r>
            <w:r w:rsidRPr="00F44CC6">
              <w:rPr>
                <w:sz w:val="24"/>
                <w:szCs w:val="24"/>
              </w:rPr>
              <w:t xml:space="preserve">Активизация </w:t>
            </w:r>
            <w:r>
              <w:rPr>
                <w:sz w:val="24"/>
                <w:szCs w:val="24"/>
              </w:rPr>
              <w:t xml:space="preserve">и расширение словарного запаса. </w:t>
            </w:r>
            <w:r w:rsidRPr="00F44CC6">
              <w:rPr>
                <w:sz w:val="24"/>
                <w:szCs w:val="24"/>
              </w:rPr>
              <w:t>Наблюдения над значением слов.</w:t>
            </w:r>
            <w:r>
              <w:rPr>
                <w:sz w:val="24"/>
                <w:szCs w:val="24"/>
              </w:rPr>
              <w:t xml:space="preserve"> </w:t>
            </w:r>
            <w:r w:rsidRPr="00F44CC6">
              <w:rPr>
                <w:sz w:val="24"/>
                <w:szCs w:val="24"/>
              </w:rPr>
              <w:t>Пословицы и поговорки о Родине</w:t>
            </w:r>
            <w:r>
              <w:rPr>
                <w:sz w:val="24"/>
                <w:szCs w:val="24"/>
              </w:rPr>
              <w:t xml:space="preserve">. </w:t>
            </w:r>
          </w:p>
        </w:tc>
        <w:tc>
          <w:tcPr>
            <w:tcW w:w="4536" w:type="dxa"/>
            <w:tcMar>
              <w:left w:w="28" w:type="dxa"/>
              <w:right w:w="28" w:type="dxa"/>
            </w:tcMar>
          </w:tcPr>
          <w:p w:rsidR="00CA154B" w:rsidRPr="00F44CC6" w:rsidRDefault="00CA154B" w:rsidP="00952D6E">
            <w:pPr>
              <w:suppressAutoHyphens/>
              <w:contextualSpacing/>
              <w:rPr>
                <w:sz w:val="24"/>
                <w:szCs w:val="24"/>
              </w:rPr>
            </w:pPr>
            <w:r>
              <w:rPr>
                <w:sz w:val="24"/>
                <w:szCs w:val="24"/>
              </w:rPr>
              <w:t xml:space="preserve">1. </w:t>
            </w:r>
            <w:r w:rsidRPr="00F44CC6">
              <w:rPr>
                <w:sz w:val="24"/>
                <w:szCs w:val="24"/>
              </w:rPr>
              <w:t>Рассматривать иллюстрацию учебника.</w:t>
            </w:r>
          </w:p>
          <w:p w:rsidR="00CA154B" w:rsidRPr="00F44CC6" w:rsidRDefault="00CA154B" w:rsidP="00952D6E">
            <w:pPr>
              <w:suppressAutoHyphens/>
              <w:contextualSpacing/>
              <w:rPr>
                <w:sz w:val="24"/>
                <w:szCs w:val="24"/>
              </w:rPr>
            </w:pPr>
            <w:r w:rsidRPr="00F44CC6">
              <w:rPr>
                <w:sz w:val="24"/>
                <w:szCs w:val="24"/>
              </w:rPr>
              <w:t xml:space="preserve">Отвечать на </w:t>
            </w:r>
            <w:r>
              <w:rPr>
                <w:sz w:val="24"/>
                <w:szCs w:val="24"/>
              </w:rPr>
              <w:t xml:space="preserve">вопросы учителя по иллюстрации. </w:t>
            </w:r>
            <w:r w:rsidRPr="00F44CC6">
              <w:rPr>
                <w:sz w:val="24"/>
                <w:szCs w:val="24"/>
              </w:rPr>
              <w:t>Объяснять смысл заголовка.</w:t>
            </w:r>
          </w:p>
          <w:p w:rsidR="00CA154B" w:rsidRPr="00F44CC6" w:rsidRDefault="00CA154B" w:rsidP="00952D6E">
            <w:pPr>
              <w:suppressAutoHyphens/>
              <w:contextualSpacing/>
              <w:rPr>
                <w:sz w:val="24"/>
                <w:szCs w:val="24"/>
              </w:rPr>
            </w:pPr>
            <w:r w:rsidRPr="00F44CC6">
              <w:rPr>
                <w:sz w:val="24"/>
                <w:szCs w:val="24"/>
              </w:rPr>
              <w:t>Прогнозировать содержани</w:t>
            </w:r>
            <w:r>
              <w:rPr>
                <w:sz w:val="24"/>
                <w:szCs w:val="24"/>
              </w:rPr>
              <w:t xml:space="preserve">е произведения по его названию. </w:t>
            </w:r>
            <w:r w:rsidRPr="00F44CC6">
              <w:rPr>
                <w:sz w:val="24"/>
                <w:szCs w:val="24"/>
              </w:rPr>
              <w:t xml:space="preserve">Воспринимать на слух художественный текст (в исполнении учителя, хорошо читающих учащихся). </w:t>
            </w:r>
            <w:r w:rsidRPr="00F60053">
              <w:rPr>
                <w:color w:val="FF0000"/>
                <w:sz w:val="24"/>
                <w:szCs w:val="24"/>
              </w:rPr>
              <w:t xml:space="preserve"> </w:t>
            </w:r>
            <w:r w:rsidRPr="00F60053">
              <w:rPr>
                <w:sz w:val="24"/>
                <w:szCs w:val="24"/>
              </w:rPr>
              <w:t xml:space="preserve">Воспринимать на слух вступительное слово учителя (рассказ о равноапостольных Кирилле и </w:t>
            </w:r>
            <w:proofErr w:type="spellStart"/>
            <w:r w:rsidRPr="00F60053">
              <w:rPr>
                <w:sz w:val="24"/>
                <w:szCs w:val="24"/>
              </w:rPr>
              <w:t>Мефодии</w:t>
            </w:r>
            <w:proofErr w:type="spellEnd"/>
            <w:r w:rsidRPr="00F60053">
              <w:rPr>
                <w:sz w:val="24"/>
                <w:szCs w:val="24"/>
              </w:rPr>
              <w:t xml:space="preserve">, о создании ими славянской азбуки) с опорой на иллюстрацию к тексту и запись на доске важных в смысловом отношении слов. Объяснять (под руководством учителя) важные для понимания смысла произведения слова и выражения </w:t>
            </w:r>
            <w:r w:rsidRPr="00F60053">
              <w:rPr>
                <w:i/>
                <w:sz w:val="24"/>
                <w:szCs w:val="24"/>
              </w:rPr>
              <w:t>«первоучители», «словенские», «апостолы», «равноапостольные», «письменность», «славянская письменность и культура».</w:t>
            </w:r>
            <w:r>
              <w:t xml:space="preserve"> </w:t>
            </w:r>
            <w:r w:rsidRPr="00BC7D78">
              <w:rPr>
                <w:sz w:val="24"/>
                <w:szCs w:val="24"/>
              </w:rPr>
              <w:t xml:space="preserve">Читать трудные с точки зрения техники чтения или понимания смысла слова и выражения из текста, записанные на доске печатными буквами </w:t>
            </w:r>
            <w:r w:rsidRPr="00BC7D78">
              <w:rPr>
                <w:i/>
                <w:sz w:val="24"/>
                <w:szCs w:val="24"/>
              </w:rPr>
              <w:t>(«первопечатник», «наименование», «</w:t>
            </w:r>
            <w:proofErr w:type="spellStart"/>
            <w:r w:rsidRPr="00BC7D78">
              <w:rPr>
                <w:i/>
                <w:sz w:val="24"/>
                <w:szCs w:val="24"/>
              </w:rPr>
              <w:t>долголетни</w:t>
            </w:r>
            <w:proofErr w:type="spellEnd"/>
            <w:r w:rsidRPr="00BC7D78">
              <w:rPr>
                <w:i/>
                <w:sz w:val="24"/>
                <w:szCs w:val="24"/>
              </w:rPr>
              <w:t xml:space="preserve"> будете на земле»</w:t>
            </w:r>
            <w:r w:rsidRPr="00BC7D78">
              <w:rPr>
                <w:sz w:val="24"/>
                <w:szCs w:val="24"/>
              </w:rPr>
              <w:t>).</w:t>
            </w:r>
            <w:r>
              <w:rPr>
                <w:sz w:val="24"/>
                <w:szCs w:val="24"/>
              </w:rPr>
              <w:t xml:space="preserve"> </w:t>
            </w:r>
            <w:r w:rsidRPr="00F44CC6">
              <w:rPr>
                <w:sz w:val="24"/>
                <w:szCs w:val="24"/>
              </w:rPr>
              <w:t>Строить высказыва</w:t>
            </w:r>
            <w:r>
              <w:rPr>
                <w:sz w:val="24"/>
                <w:szCs w:val="24"/>
              </w:rPr>
              <w:t xml:space="preserve">ние о первом впечатлении от прочитанного текста. </w:t>
            </w:r>
            <w:r w:rsidRPr="00F44CC6">
              <w:rPr>
                <w:sz w:val="24"/>
                <w:szCs w:val="24"/>
              </w:rPr>
              <w:t>Читать про себя: осознавать смысл произвед</w:t>
            </w:r>
            <w:r>
              <w:rPr>
                <w:sz w:val="24"/>
                <w:szCs w:val="24"/>
              </w:rPr>
              <w:t>ения. Анализировать текст: отве</w:t>
            </w:r>
            <w:r w:rsidRPr="00F44CC6">
              <w:rPr>
                <w:sz w:val="24"/>
                <w:szCs w:val="24"/>
              </w:rPr>
              <w:t>чать на вопросы по прочитанному тексту, н</w:t>
            </w:r>
            <w:r>
              <w:rPr>
                <w:sz w:val="24"/>
                <w:szCs w:val="24"/>
              </w:rPr>
              <w:t>аходить в тексте необходимую ин</w:t>
            </w:r>
            <w:r w:rsidRPr="00F44CC6">
              <w:rPr>
                <w:sz w:val="24"/>
                <w:szCs w:val="24"/>
              </w:rPr>
              <w:t>формацию, определять основную мысль про</w:t>
            </w:r>
            <w:r>
              <w:rPr>
                <w:sz w:val="24"/>
                <w:szCs w:val="24"/>
              </w:rPr>
              <w:t xml:space="preserve">читанного произведения, подтверждать её словами из текста. </w:t>
            </w:r>
            <w:r w:rsidRPr="00F44CC6">
              <w:rPr>
                <w:sz w:val="24"/>
                <w:szCs w:val="24"/>
              </w:rPr>
              <w:t>Объяснять (под руководством учителя) важные для понимания смысла произведения слова и выражения из текста: «вскормила нас своим хлебом», «вспоила своими водами».</w:t>
            </w:r>
          </w:p>
          <w:p w:rsidR="00CA154B" w:rsidRDefault="00CA154B" w:rsidP="00952D6E">
            <w:pPr>
              <w:suppressAutoHyphens/>
              <w:contextualSpacing/>
              <w:rPr>
                <w:sz w:val="24"/>
                <w:szCs w:val="24"/>
              </w:rPr>
            </w:pPr>
            <w:r w:rsidRPr="00F44CC6">
              <w:rPr>
                <w:sz w:val="24"/>
                <w:szCs w:val="24"/>
              </w:rPr>
              <w:t xml:space="preserve">Объяснять значение слов </w:t>
            </w:r>
            <w:r w:rsidRPr="00C37D28">
              <w:rPr>
                <w:i/>
                <w:sz w:val="24"/>
                <w:szCs w:val="24"/>
              </w:rPr>
              <w:t>отечество, Родина</w:t>
            </w:r>
            <w:r w:rsidRPr="00F44CC6">
              <w:rPr>
                <w:sz w:val="24"/>
                <w:szCs w:val="24"/>
              </w:rPr>
              <w:t xml:space="preserve">. </w:t>
            </w:r>
            <w:r w:rsidRPr="00BC7D78">
              <w:rPr>
                <w:sz w:val="24"/>
                <w:szCs w:val="24"/>
              </w:rPr>
              <w:t xml:space="preserve">Делать вывод (под руководством учителя) о вкладе равноапостольных Кирилла и </w:t>
            </w:r>
            <w:proofErr w:type="spellStart"/>
            <w:r w:rsidRPr="00BC7D78">
              <w:rPr>
                <w:sz w:val="24"/>
                <w:szCs w:val="24"/>
              </w:rPr>
              <w:t>Мефодия</w:t>
            </w:r>
            <w:proofErr w:type="spellEnd"/>
            <w:r w:rsidRPr="00BC7D78">
              <w:rPr>
                <w:sz w:val="24"/>
                <w:szCs w:val="24"/>
              </w:rPr>
              <w:t xml:space="preserve"> в развитие славянской письменности и культуры</w:t>
            </w:r>
            <w:r>
              <w:rPr>
                <w:sz w:val="24"/>
                <w:szCs w:val="24"/>
              </w:rPr>
              <w:t xml:space="preserve">. </w:t>
            </w:r>
            <w:r w:rsidRPr="00F44CC6">
              <w:rPr>
                <w:sz w:val="24"/>
                <w:szCs w:val="24"/>
              </w:rPr>
              <w:t>Читать текст самостоятельно. Соблюдать орфоэпически</w:t>
            </w:r>
            <w:r>
              <w:rPr>
                <w:sz w:val="24"/>
                <w:szCs w:val="24"/>
              </w:rPr>
              <w:t xml:space="preserve">е и интонационные нормы чтения. </w:t>
            </w:r>
            <w:r w:rsidRPr="00F44CC6">
              <w:rPr>
                <w:sz w:val="24"/>
                <w:szCs w:val="24"/>
              </w:rPr>
              <w:t>Пересказывать текст с опорой на вопросы. Подбирать пословицы и поговорки по теме текста.</w:t>
            </w: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25</w:t>
            </w:r>
            <w:r w:rsidRPr="00A474C2">
              <w:rPr>
                <w:sz w:val="24"/>
                <w:szCs w:val="24"/>
              </w:rPr>
              <w:t>.02.2021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89</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roofErr w:type="spellStart"/>
            <w:r w:rsidRPr="00403379">
              <w:rPr>
                <w:b/>
                <w:sz w:val="24"/>
                <w:szCs w:val="24"/>
              </w:rPr>
              <w:t>А.Пушкин</w:t>
            </w:r>
            <w:proofErr w:type="spellEnd"/>
            <w:r w:rsidRPr="00403379">
              <w:rPr>
                <w:b/>
                <w:sz w:val="24"/>
                <w:szCs w:val="24"/>
              </w:rPr>
              <w:t xml:space="preserve"> - гордость нашей Родины. </w:t>
            </w:r>
            <w:r w:rsidRPr="00403379">
              <w:t xml:space="preserve"> </w:t>
            </w:r>
            <w:r w:rsidRPr="00403379">
              <w:rPr>
                <w:b/>
                <w:sz w:val="24"/>
                <w:szCs w:val="24"/>
              </w:rPr>
              <w:t xml:space="preserve">Рассказы </w:t>
            </w:r>
            <w:proofErr w:type="spellStart"/>
            <w:r w:rsidRPr="00403379">
              <w:rPr>
                <w:b/>
                <w:sz w:val="24"/>
                <w:szCs w:val="24"/>
              </w:rPr>
              <w:t>Л.Толстого</w:t>
            </w:r>
            <w:proofErr w:type="spellEnd"/>
            <w:r w:rsidRPr="00403379">
              <w:rPr>
                <w:b/>
                <w:sz w:val="24"/>
                <w:szCs w:val="24"/>
              </w:rPr>
              <w:t xml:space="preserve"> для детей.  Произведения </w:t>
            </w:r>
            <w:proofErr w:type="spellStart"/>
            <w:r w:rsidRPr="00403379">
              <w:rPr>
                <w:b/>
                <w:sz w:val="24"/>
                <w:szCs w:val="24"/>
              </w:rPr>
              <w:t>К.Ушинского</w:t>
            </w:r>
            <w:proofErr w:type="spellEnd"/>
            <w:r w:rsidRPr="00403379">
              <w:rPr>
                <w:b/>
                <w:sz w:val="24"/>
                <w:szCs w:val="24"/>
              </w:rPr>
              <w:t xml:space="preserve"> для детей</w:t>
            </w: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110</w:t>
            </w:r>
          </w:p>
        </w:tc>
        <w:tc>
          <w:tcPr>
            <w:tcW w:w="709" w:type="dxa"/>
            <w:tcMar>
              <w:left w:w="28" w:type="dxa"/>
              <w:right w:w="28" w:type="dxa"/>
            </w:tcMar>
          </w:tcPr>
          <w:p w:rsidR="00CA154B" w:rsidRDefault="00CA154B" w:rsidP="00952D6E">
            <w:pPr>
              <w:suppressAutoHyphens/>
              <w:contextualSpacing/>
              <w:jc w:val="center"/>
            </w:pPr>
            <w:r>
              <w:rPr>
                <w:sz w:val="24"/>
                <w:szCs w:val="24"/>
              </w:rPr>
              <w:t>25</w:t>
            </w:r>
            <w:r w:rsidRPr="00A474C2">
              <w:rPr>
                <w:sz w:val="24"/>
                <w:szCs w:val="24"/>
              </w:rPr>
              <w:t>.02.2021</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Pr>
                <w:b/>
                <w:sz w:val="24"/>
                <w:szCs w:val="24"/>
              </w:rPr>
              <w:t>Слова, отвечающие на вопросы</w:t>
            </w:r>
            <w:r w:rsidRPr="006072A0">
              <w:rPr>
                <w:b/>
                <w:sz w:val="24"/>
                <w:szCs w:val="24"/>
              </w:rPr>
              <w:t xml:space="preserve"> </w:t>
            </w:r>
            <w:r w:rsidRPr="00903D83">
              <w:rPr>
                <w:b/>
                <w:i/>
                <w:sz w:val="24"/>
                <w:szCs w:val="24"/>
              </w:rPr>
              <w:t>что делать? что сделать?</w:t>
            </w:r>
          </w:p>
        </w:tc>
        <w:tc>
          <w:tcPr>
            <w:tcW w:w="1843" w:type="dxa"/>
            <w:vMerge w:val="restart"/>
            <w:tcMar>
              <w:left w:w="28" w:type="dxa"/>
              <w:right w:w="28" w:type="dxa"/>
            </w:tcMar>
          </w:tcPr>
          <w:p w:rsidR="00CA154B" w:rsidRPr="001B011D" w:rsidRDefault="00CA154B" w:rsidP="00952D6E">
            <w:pPr>
              <w:suppressAutoHyphens/>
              <w:contextualSpacing/>
              <w:rPr>
                <w:sz w:val="24"/>
                <w:szCs w:val="24"/>
              </w:rPr>
            </w:pPr>
            <w:r>
              <w:rPr>
                <w:sz w:val="24"/>
                <w:szCs w:val="24"/>
              </w:rPr>
              <w:t>П</w:t>
            </w:r>
            <w:r w:rsidRPr="001B011D">
              <w:rPr>
                <w:sz w:val="24"/>
                <w:szCs w:val="24"/>
              </w:rPr>
              <w:t xml:space="preserve">ознакомить с биографией и творчеством </w:t>
            </w:r>
          </w:p>
          <w:p w:rsidR="00CA154B" w:rsidRDefault="00CA154B" w:rsidP="00952D6E">
            <w:pPr>
              <w:suppressAutoHyphens/>
              <w:contextualSpacing/>
              <w:rPr>
                <w:sz w:val="24"/>
                <w:szCs w:val="24"/>
              </w:rPr>
            </w:pPr>
            <w:proofErr w:type="spellStart"/>
            <w:r>
              <w:rPr>
                <w:sz w:val="24"/>
                <w:szCs w:val="24"/>
              </w:rPr>
              <w:t>А.</w:t>
            </w:r>
            <w:r w:rsidRPr="001B011D">
              <w:rPr>
                <w:sz w:val="24"/>
                <w:szCs w:val="24"/>
              </w:rPr>
              <w:t>Пушкина</w:t>
            </w:r>
            <w:proofErr w:type="spellEnd"/>
            <w:r>
              <w:rPr>
                <w:sz w:val="24"/>
                <w:szCs w:val="24"/>
              </w:rPr>
              <w:t xml:space="preserve">, </w:t>
            </w:r>
            <w:proofErr w:type="spellStart"/>
            <w:r>
              <w:rPr>
                <w:sz w:val="24"/>
                <w:szCs w:val="24"/>
              </w:rPr>
              <w:t>Л.Толстого</w:t>
            </w:r>
            <w:proofErr w:type="spellEnd"/>
            <w:r>
              <w:rPr>
                <w:sz w:val="24"/>
                <w:szCs w:val="24"/>
              </w:rPr>
              <w:t xml:space="preserve">, </w:t>
            </w:r>
            <w:proofErr w:type="spellStart"/>
            <w:r>
              <w:rPr>
                <w:sz w:val="24"/>
                <w:szCs w:val="24"/>
              </w:rPr>
              <w:t>К.Ушинского</w:t>
            </w:r>
            <w:proofErr w:type="spellEnd"/>
            <w:r w:rsidRPr="001B011D">
              <w:rPr>
                <w:sz w:val="24"/>
                <w:szCs w:val="24"/>
              </w:rPr>
              <w:t xml:space="preserve">;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w:t>
            </w:r>
            <w:r w:rsidRPr="00D90F4F">
              <w:rPr>
                <w:sz w:val="24"/>
                <w:szCs w:val="24"/>
              </w:rPr>
              <w:t xml:space="preserve">пробуждать интерес к творчеству русских писателей; </w:t>
            </w:r>
            <w:r w:rsidRPr="001B011D">
              <w:rPr>
                <w:sz w:val="24"/>
                <w:szCs w:val="24"/>
              </w:rPr>
              <w:t>воспитывать бережное отношение к книгам</w:t>
            </w:r>
          </w:p>
        </w:tc>
        <w:tc>
          <w:tcPr>
            <w:tcW w:w="2693" w:type="dxa"/>
            <w:vMerge w:val="restart"/>
            <w:tcMar>
              <w:left w:w="28" w:type="dxa"/>
              <w:right w:w="28" w:type="dxa"/>
            </w:tcMar>
          </w:tcPr>
          <w:p w:rsidR="00CA154B" w:rsidRPr="00BC7D78" w:rsidRDefault="00CA154B" w:rsidP="00952D6E">
            <w:pPr>
              <w:suppressAutoHyphens/>
              <w:contextualSpacing/>
              <w:rPr>
                <w:sz w:val="24"/>
                <w:szCs w:val="24"/>
              </w:rPr>
            </w:pPr>
            <w:r>
              <w:rPr>
                <w:sz w:val="24"/>
                <w:szCs w:val="24"/>
              </w:rPr>
              <w:t>1.</w:t>
            </w:r>
            <w:r>
              <w:t xml:space="preserve"> </w:t>
            </w:r>
            <w:r w:rsidRPr="00BC7D78">
              <w:rPr>
                <w:sz w:val="24"/>
                <w:szCs w:val="24"/>
              </w:rPr>
              <w:t>Выставка книг д</w:t>
            </w:r>
            <w:r>
              <w:rPr>
                <w:sz w:val="24"/>
                <w:szCs w:val="24"/>
              </w:rPr>
              <w:t xml:space="preserve">ля детей с произведениями </w:t>
            </w:r>
            <w:proofErr w:type="spellStart"/>
            <w:r>
              <w:rPr>
                <w:sz w:val="24"/>
                <w:szCs w:val="24"/>
              </w:rPr>
              <w:t>А.Пушкина</w:t>
            </w:r>
            <w:proofErr w:type="spellEnd"/>
            <w:r>
              <w:rPr>
                <w:sz w:val="24"/>
                <w:szCs w:val="24"/>
              </w:rPr>
              <w:t xml:space="preserve">. </w:t>
            </w:r>
            <w:r w:rsidRPr="00BC7D78">
              <w:rPr>
                <w:sz w:val="24"/>
                <w:szCs w:val="24"/>
              </w:rPr>
              <w:t>Развитие осознанности и выразительности чтения на материале стихотворных текстов.</w:t>
            </w:r>
          </w:p>
          <w:p w:rsidR="00CA154B" w:rsidRPr="00BC7D78" w:rsidRDefault="00CA154B" w:rsidP="00952D6E">
            <w:pPr>
              <w:suppressAutoHyphens/>
              <w:contextualSpacing/>
              <w:rPr>
                <w:sz w:val="24"/>
                <w:szCs w:val="24"/>
              </w:rPr>
            </w:pPr>
            <w:r w:rsidRPr="00BC7D78">
              <w:rPr>
                <w:sz w:val="24"/>
                <w:szCs w:val="24"/>
              </w:rPr>
              <w:t>Активизация и расширение словарного запас</w:t>
            </w:r>
            <w:r>
              <w:rPr>
                <w:sz w:val="24"/>
                <w:szCs w:val="24"/>
              </w:rPr>
              <w:t>а. Определение значения устарев</w:t>
            </w:r>
            <w:r w:rsidRPr="00BC7D78">
              <w:rPr>
                <w:sz w:val="24"/>
                <w:szCs w:val="24"/>
              </w:rPr>
              <w:t>ших слов и выражений.</w:t>
            </w:r>
          </w:p>
          <w:p w:rsidR="00CA154B" w:rsidRDefault="00CA154B" w:rsidP="00952D6E">
            <w:pPr>
              <w:suppressAutoHyphens/>
              <w:contextualSpacing/>
              <w:rPr>
                <w:sz w:val="24"/>
                <w:szCs w:val="24"/>
              </w:rPr>
            </w:pPr>
            <w:r w:rsidRPr="00BC7D78">
              <w:rPr>
                <w:sz w:val="24"/>
                <w:szCs w:val="24"/>
              </w:rPr>
              <w:t>Коллективное обс</w:t>
            </w:r>
            <w:r>
              <w:rPr>
                <w:sz w:val="24"/>
                <w:szCs w:val="24"/>
              </w:rPr>
              <w:t xml:space="preserve">уждение проблемы: «Почему </w:t>
            </w:r>
            <w:proofErr w:type="spellStart"/>
            <w:r>
              <w:rPr>
                <w:sz w:val="24"/>
                <w:szCs w:val="24"/>
              </w:rPr>
              <w:t>А.Пушкин</w:t>
            </w:r>
            <w:proofErr w:type="spellEnd"/>
            <w:r>
              <w:rPr>
                <w:sz w:val="24"/>
                <w:szCs w:val="24"/>
              </w:rPr>
              <w:t xml:space="preserve"> -</w:t>
            </w:r>
            <w:r w:rsidRPr="00BC7D78">
              <w:rPr>
                <w:sz w:val="24"/>
                <w:szCs w:val="24"/>
              </w:rPr>
              <w:t xml:space="preserve"> слава и гордость нашей Родины?»</w:t>
            </w:r>
          </w:p>
          <w:p w:rsidR="00CA154B" w:rsidRPr="00F9790A" w:rsidRDefault="00CA154B" w:rsidP="00952D6E">
            <w:pPr>
              <w:suppressAutoHyphens/>
              <w:contextualSpacing/>
              <w:rPr>
                <w:sz w:val="24"/>
                <w:szCs w:val="24"/>
              </w:rPr>
            </w:pPr>
            <w:r w:rsidRPr="00F9790A">
              <w:rPr>
                <w:sz w:val="24"/>
                <w:szCs w:val="24"/>
              </w:rPr>
              <w:t>Развитие осознанности и выразительности чтен</w:t>
            </w:r>
            <w:r>
              <w:rPr>
                <w:sz w:val="24"/>
                <w:szCs w:val="24"/>
              </w:rPr>
              <w:t xml:space="preserve">ия на материале рассказов </w:t>
            </w:r>
            <w:proofErr w:type="spellStart"/>
            <w:r>
              <w:rPr>
                <w:sz w:val="24"/>
                <w:szCs w:val="24"/>
              </w:rPr>
              <w:t>Л.</w:t>
            </w:r>
            <w:r w:rsidRPr="00F9790A">
              <w:rPr>
                <w:sz w:val="24"/>
                <w:szCs w:val="24"/>
              </w:rPr>
              <w:t>Толстого</w:t>
            </w:r>
            <w:proofErr w:type="spellEnd"/>
            <w:r w:rsidRPr="00F9790A">
              <w:rPr>
                <w:sz w:val="24"/>
                <w:szCs w:val="24"/>
              </w:rPr>
              <w:t xml:space="preserve"> для детей.</w:t>
            </w:r>
          </w:p>
          <w:p w:rsidR="00CA154B" w:rsidRDefault="00CA154B" w:rsidP="00952D6E">
            <w:pPr>
              <w:suppressAutoHyphens/>
              <w:contextualSpacing/>
              <w:rPr>
                <w:sz w:val="24"/>
                <w:szCs w:val="24"/>
              </w:rPr>
            </w:pPr>
            <w:r w:rsidRPr="00F9790A">
              <w:rPr>
                <w:sz w:val="24"/>
                <w:szCs w:val="24"/>
              </w:rPr>
              <w:t>Анализ нравственно</w:t>
            </w:r>
            <w:r>
              <w:rPr>
                <w:sz w:val="24"/>
                <w:szCs w:val="24"/>
              </w:rPr>
              <w:t xml:space="preserve">го содержания поступков героев. Подбор заголовка к рассказу. </w:t>
            </w:r>
            <w:proofErr w:type="spellStart"/>
            <w:r w:rsidRPr="00F9790A">
              <w:rPr>
                <w:sz w:val="24"/>
                <w:szCs w:val="24"/>
              </w:rPr>
              <w:t>Инсценирование</w:t>
            </w:r>
            <w:proofErr w:type="spellEnd"/>
            <w:r w:rsidRPr="00F9790A">
              <w:rPr>
                <w:sz w:val="24"/>
                <w:szCs w:val="24"/>
              </w:rPr>
              <w:t xml:space="preserve"> рассказа</w:t>
            </w:r>
            <w:r>
              <w:rPr>
                <w:sz w:val="24"/>
                <w:szCs w:val="24"/>
              </w:rPr>
              <w:t>.</w:t>
            </w:r>
          </w:p>
          <w:p w:rsidR="00CA154B" w:rsidRPr="00C4562B" w:rsidRDefault="00CA154B" w:rsidP="00952D6E">
            <w:pPr>
              <w:suppressAutoHyphens/>
              <w:contextualSpacing/>
              <w:rPr>
                <w:sz w:val="24"/>
                <w:szCs w:val="24"/>
              </w:rPr>
            </w:pPr>
            <w:r>
              <w:rPr>
                <w:sz w:val="24"/>
                <w:szCs w:val="24"/>
              </w:rPr>
              <w:t xml:space="preserve">Знакомство с творчеством </w:t>
            </w:r>
            <w:proofErr w:type="spellStart"/>
            <w:r>
              <w:rPr>
                <w:sz w:val="24"/>
                <w:szCs w:val="24"/>
              </w:rPr>
              <w:t>К.</w:t>
            </w:r>
            <w:r w:rsidRPr="00C4562B">
              <w:rPr>
                <w:sz w:val="24"/>
                <w:szCs w:val="24"/>
              </w:rPr>
              <w:t>Ушинского</w:t>
            </w:r>
            <w:proofErr w:type="spellEnd"/>
            <w:r w:rsidRPr="00C4562B">
              <w:rPr>
                <w:sz w:val="24"/>
                <w:szCs w:val="24"/>
              </w:rPr>
              <w:t>.</w:t>
            </w:r>
          </w:p>
          <w:p w:rsidR="00CA154B" w:rsidRDefault="00CA154B" w:rsidP="00952D6E">
            <w:pPr>
              <w:suppressAutoHyphens/>
              <w:contextualSpacing/>
              <w:rPr>
                <w:sz w:val="24"/>
                <w:szCs w:val="24"/>
              </w:rPr>
            </w:pPr>
            <w:r w:rsidRPr="00C4562B">
              <w:rPr>
                <w:sz w:val="24"/>
                <w:szCs w:val="24"/>
              </w:rPr>
              <w:t xml:space="preserve">Развитие осознанности и выразительности чтения на материале </w:t>
            </w:r>
            <w:r>
              <w:rPr>
                <w:sz w:val="24"/>
                <w:szCs w:val="24"/>
              </w:rPr>
              <w:t xml:space="preserve">поучительных рассказов </w:t>
            </w:r>
            <w:proofErr w:type="spellStart"/>
            <w:r>
              <w:rPr>
                <w:sz w:val="24"/>
                <w:szCs w:val="24"/>
              </w:rPr>
              <w:t>К.</w:t>
            </w:r>
            <w:r w:rsidRPr="00C4562B">
              <w:rPr>
                <w:sz w:val="24"/>
                <w:szCs w:val="24"/>
              </w:rPr>
              <w:t>Ушинского</w:t>
            </w:r>
            <w:proofErr w:type="spellEnd"/>
            <w:r w:rsidRPr="00C4562B">
              <w:rPr>
                <w:sz w:val="24"/>
                <w:szCs w:val="24"/>
              </w:rPr>
              <w:t xml:space="preserve"> для детей. Анализ нравственного</w:t>
            </w:r>
            <w:r>
              <w:rPr>
                <w:sz w:val="24"/>
                <w:szCs w:val="24"/>
              </w:rPr>
              <w:t xml:space="preserve"> содержания поступков героев. </w:t>
            </w:r>
            <w:r w:rsidRPr="00C4562B">
              <w:rPr>
                <w:sz w:val="24"/>
                <w:szCs w:val="24"/>
              </w:rPr>
              <w:t>Подбор пословиц и поговорок, выражающих главну</w:t>
            </w:r>
            <w:r>
              <w:rPr>
                <w:sz w:val="24"/>
                <w:szCs w:val="24"/>
              </w:rPr>
              <w:t xml:space="preserve">ю мысль поучительного рассказа. </w:t>
            </w:r>
            <w:r w:rsidRPr="00C4562B">
              <w:rPr>
                <w:sz w:val="24"/>
                <w:szCs w:val="24"/>
              </w:rPr>
              <w:t>Чтение по ролям</w:t>
            </w:r>
          </w:p>
        </w:tc>
        <w:tc>
          <w:tcPr>
            <w:tcW w:w="4536" w:type="dxa"/>
            <w:vMerge w:val="restart"/>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BC7D78">
              <w:rPr>
                <w:sz w:val="24"/>
                <w:szCs w:val="24"/>
              </w:rPr>
              <w:t>Воспринимать на слух вступ</w:t>
            </w:r>
            <w:r>
              <w:rPr>
                <w:sz w:val="24"/>
                <w:szCs w:val="24"/>
              </w:rPr>
              <w:t xml:space="preserve">ительное слово учителя об </w:t>
            </w:r>
            <w:proofErr w:type="spellStart"/>
            <w:r>
              <w:rPr>
                <w:sz w:val="24"/>
                <w:szCs w:val="24"/>
              </w:rPr>
              <w:t>А.</w:t>
            </w:r>
            <w:r w:rsidRPr="00BC7D78">
              <w:rPr>
                <w:sz w:val="24"/>
                <w:szCs w:val="24"/>
              </w:rPr>
              <w:t>Пушкине</w:t>
            </w:r>
            <w:proofErr w:type="spellEnd"/>
            <w:r>
              <w:rPr>
                <w:sz w:val="24"/>
                <w:szCs w:val="24"/>
              </w:rPr>
              <w:t xml:space="preserve">, </w:t>
            </w:r>
            <w:proofErr w:type="spellStart"/>
            <w:r>
              <w:rPr>
                <w:sz w:val="24"/>
                <w:szCs w:val="24"/>
              </w:rPr>
              <w:t>Л.</w:t>
            </w:r>
            <w:r w:rsidRPr="00F9790A">
              <w:rPr>
                <w:sz w:val="24"/>
                <w:szCs w:val="24"/>
              </w:rPr>
              <w:t>Толстом</w:t>
            </w:r>
            <w:proofErr w:type="spellEnd"/>
            <w:r>
              <w:rPr>
                <w:sz w:val="24"/>
                <w:szCs w:val="24"/>
              </w:rPr>
              <w:t xml:space="preserve">, </w:t>
            </w:r>
            <w:proofErr w:type="spellStart"/>
            <w:r>
              <w:rPr>
                <w:sz w:val="24"/>
                <w:szCs w:val="24"/>
              </w:rPr>
              <w:t>К.Ушинском</w:t>
            </w:r>
            <w:proofErr w:type="spellEnd"/>
            <w:r w:rsidRPr="00F9790A">
              <w:rPr>
                <w:sz w:val="24"/>
                <w:szCs w:val="24"/>
              </w:rPr>
              <w:t xml:space="preserve"> </w:t>
            </w:r>
            <w:r w:rsidRPr="00BC7D78">
              <w:rPr>
                <w:sz w:val="24"/>
                <w:szCs w:val="24"/>
              </w:rPr>
              <w:t>с опорой на портрет и выставку книг.</w:t>
            </w:r>
            <w:r>
              <w:t xml:space="preserve"> </w:t>
            </w:r>
            <w:r w:rsidRPr="00BC7D78">
              <w:rPr>
                <w:sz w:val="24"/>
                <w:szCs w:val="24"/>
              </w:rPr>
              <w:t>Выбирать и</w:t>
            </w:r>
            <w:r>
              <w:rPr>
                <w:sz w:val="24"/>
                <w:szCs w:val="24"/>
              </w:rPr>
              <w:t xml:space="preserve">з представленных книг знакомые. </w:t>
            </w:r>
            <w:r w:rsidRPr="00BC7D78">
              <w:rPr>
                <w:sz w:val="24"/>
                <w:szCs w:val="24"/>
              </w:rPr>
              <w:t xml:space="preserve">Соотносить иллюстрацию в учебнике с соответствующей </w:t>
            </w:r>
            <w:r>
              <w:rPr>
                <w:sz w:val="24"/>
                <w:szCs w:val="24"/>
              </w:rPr>
              <w:t xml:space="preserve">книгой, представленной на выставке. </w:t>
            </w:r>
            <w:r w:rsidRPr="00BC7D78">
              <w:rPr>
                <w:sz w:val="24"/>
                <w:szCs w:val="24"/>
              </w:rPr>
              <w:t>Читать вступительный текст об авторе.</w:t>
            </w:r>
            <w:r>
              <w:rPr>
                <w:sz w:val="24"/>
                <w:szCs w:val="24"/>
              </w:rPr>
              <w:t xml:space="preserve"> Определять его основную мысль. </w:t>
            </w:r>
            <w:r w:rsidRPr="00BC7D78">
              <w:rPr>
                <w:sz w:val="24"/>
                <w:szCs w:val="24"/>
              </w:rPr>
              <w:t>Воспри</w:t>
            </w:r>
            <w:r>
              <w:rPr>
                <w:sz w:val="24"/>
                <w:szCs w:val="24"/>
              </w:rPr>
              <w:t>нимать на слух отрывок из произведения</w:t>
            </w:r>
            <w:r w:rsidRPr="00BC7D78">
              <w:rPr>
                <w:sz w:val="24"/>
                <w:szCs w:val="24"/>
              </w:rPr>
              <w:t xml:space="preserve"> в исполнении учителя (с опорой на текст). Находить в тексте слова и выражения, </w:t>
            </w:r>
            <w:r>
              <w:rPr>
                <w:sz w:val="24"/>
                <w:szCs w:val="24"/>
              </w:rPr>
              <w:t>значение которых требует уточне</w:t>
            </w:r>
            <w:r w:rsidRPr="00BC7D78">
              <w:rPr>
                <w:sz w:val="24"/>
                <w:szCs w:val="24"/>
              </w:rPr>
              <w:t xml:space="preserve">ния </w:t>
            </w:r>
            <w:r w:rsidRPr="005707C2">
              <w:rPr>
                <w:sz w:val="24"/>
                <w:szCs w:val="24"/>
              </w:rPr>
              <w:t>(</w:t>
            </w:r>
            <w:r w:rsidRPr="005707C2">
              <w:rPr>
                <w:i/>
                <w:sz w:val="24"/>
                <w:szCs w:val="24"/>
              </w:rPr>
              <w:t>«мольба», «светлоокий», «обычай», «дева красная», «на стороже я стою»</w:t>
            </w:r>
            <w:r w:rsidRPr="00BC7D78">
              <w:rPr>
                <w:sz w:val="24"/>
                <w:szCs w:val="24"/>
              </w:rPr>
              <w:t xml:space="preserve">). Объяснять (под руководством учителя) значение этих слов и выражений. </w:t>
            </w:r>
            <w:r>
              <w:rPr>
                <w:sz w:val="24"/>
                <w:szCs w:val="24"/>
              </w:rPr>
              <w:t>Выра</w:t>
            </w:r>
            <w:r w:rsidRPr="00BC7D78">
              <w:rPr>
                <w:sz w:val="24"/>
                <w:szCs w:val="24"/>
              </w:rPr>
              <w:t>з</w:t>
            </w:r>
            <w:r>
              <w:rPr>
                <w:sz w:val="24"/>
                <w:szCs w:val="24"/>
              </w:rPr>
              <w:t>ительно читать отрывок из произведения. Определять, из какого произведения</w:t>
            </w:r>
            <w:r w:rsidRPr="00BC7D78">
              <w:rPr>
                <w:sz w:val="24"/>
                <w:szCs w:val="24"/>
              </w:rPr>
              <w:t xml:space="preserve"> прочитанный отрывок. Передавать содержание</w:t>
            </w:r>
            <w:r>
              <w:rPr>
                <w:sz w:val="24"/>
                <w:szCs w:val="24"/>
              </w:rPr>
              <w:t xml:space="preserve"> произведения</w:t>
            </w:r>
            <w:r w:rsidRPr="00BC7D78">
              <w:rPr>
                <w:sz w:val="24"/>
                <w:szCs w:val="24"/>
              </w:rPr>
              <w:t xml:space="preserve"> своими словами. Участвовать в коллективном обс</w:t>
            </w:r>
            <w:r>
              <w:rPr>
                <w:sz w:val="24"/>
                <w:szCs w:val="24"/>
              </w:rPr>
              <w:t xml:space="preserve">уждении проблемы: «Почему </w:t>
            </w:r>
            <w:proofErr w:type="spellStart"/>
            <w:r>
              <w:rPr>
                <w:sz w:val="24"/>
                <w:szCs w:val="24"/>
              </w:rPr>
              <w:t>А.Пушкин</w:t>
            </w:r>
            <w:proofErr w:type="spellEnd"/>
            <w:r>
              <w:rPr>
                <w:sz w:val="24"/>
                <w:szCs w:val="24"/>
              </w:rPr>
              <w:t xml:space="preserve"> -</w:t>
            </w:r>
            <w:r w:rsidRPr="00BC7D78">
              <w:rPr>
                <w:sz w:val="24"/>
                <w:szCs w:val="24"/>
              </w:rPr>
              <w:t xml:space="preserve"> с</w:t>
            </w:r>
            <w:r>
              <w:rPr>
                <w:sz w:val="24"/>
                <w:szCs w:val="24"/>
              </w:rPr>
              <w:t>лава и гордость нашей Родины?»</w:t>
            </w:r>
            <w:r>
              <w:t xml:space="preserve"> </w:t>
            </w:r>
            <w:r w:rsidRPr="00FD5536">
              <w:rPr>
                <w:sz w:val="24"/>
                <w:szCs w:val="24"/>
              </w:rPr>
              <w:t>Оценивать свои эмоциональные реакции, связанны</w:t>
            </w:r>
            <w:r>
              <w:rPr>
                <w:sz w:val="24"/>
                <w:szCs w:val="24"/>
              </w:rPr>
              <w:t xml:space="preserve">е с восприятием рассказов </w:t>
            </w:r>
            <w:proofErr w:type="spellStart"/>
            <w:r>
              <w:rPr>
                <w:sz w:val="24"/>
                <w:szCs w:val="24"/>
              </w:rPr>
              <w:t>Л.Толстого</w:t>
            </w:r>
            <w:proofErr w:type="spellEnd"/>
            <w:r>
              <w:rPr>
                <w:sz w:val="24"/>
                <w:szCs w:val="24"/>
              </w:rPr>
              <w:t xml:space="preserve">, </w:t>
            </w:r>
            <w:proofErr w:type="spellStart"/>
            <w:r>
              <w:rPr>
                <w:sz w:val="24"/>
                <w:szCs w:val="24"/>
              </w:rPr>
              <w:t>К.Ушинского</w:t>
            </w:r>
            <w:proofErr w:type="spellEnd"/>
            <w:r>
              <w:rPr>
                <w:sz w:val="24"/>
                <w:szCs w:val="24"/>
              </w:rPr>
              <w:t>.</w:t>
            </w:r>
            <w:r>
              <w:t xml:space="preserve"> </w:t>
            </w:r>
            <w:r w:rsidRPr="001C6B53">
              <w:rPr>
                <w:sz w:val="24"/>
                <w:szCs w:val="24"/>
              </w:rPr>
              <w:t>Анализировать поступки героев с точки зрения норм морали. Строить высказывания о нравственном содержании поступков героев.</w:t>
            </w: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Pr="00F563F0" w:rsidRDefault="00CA154B" w:rsidP="00952D6E">
            <w:pPr>
              <w:suppressAutoHyphens/>
              <w:contextualSpacing/>
              <w:jc w:val="center"/>
              <w:rPr>
                <w:sz w:val="24"/>
                <w:szCs w:val="24"/>
              </w:rPr>
            </w:pPr>
          </w:p>
        </w:tc>
        <w:tc>
          <w:tcPr>
            <w:tcW w:w="426" w:type="dxa"/>
            <w:tcMar>
              <w:left w:w="28" w:type="dxa"/>
              <w:right w:w="28" w:type="dxa"/>
            </w:tcMar>
          </w:tcPr>
          <w:p w:rsidR="00CA154B" w:rsidRPr="00F563F0" w:rsidRDefault="00CA154B" w:rsidP="00952D6E">
            <w:pPr>
              <w:suppressAutoHyphens/>
              <w:contextualSpacing/>
              <w:jc w:val="center"/>
              <w:rPr>
                <w:sz w:val="24"/>
                <w:szCs w:val="24"/>
              </w:rPr>
            </w:pPr>
          </w:p>
        </w:tc>
        <w:tc>
          <w:tcPr>
            <w:tcW w:w="1417" w:type="dxa"/>
            <w:tcMar>
              <w:left w:w="28" w:type="dxa"/>
              <w:right w:w="28" w:type="dxa"/>
            </w:tcMar>
          </w:tcPr>
          <w:p w:rsidR="00CA154B" w:rsidRPr="0046542C" w:rsidRDefault="00CA154B" w:rsidP="00952D6E">
            <w:pPr>
              <w:suppressAutoHyphens/>
              <w:contextualSpacing/>
              <w:rPr>
                <w:b/>
                <w:color w:val="FF0000"/>
                <w:sz w:val="24"/>
                <w:szCs w:val="24"/>
              </w:rPr>
            </w:pP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111</w:t>
            </w:r>
          </w:p>
        </w:tc>
        <w:tc>
          <w:tcPr>
            <w:tcW w:w="709" w:type="dxa"/>
            <w:tcMar>
              <w:left w:w="28" w:type="dxa"/>
              <w:right w:w="28" w:type="dxa"/>
            </w:tcMar>
          </w:tcPr>
          <w:p w:rsidR="00CA154B" w:rsidRDefault="00CA154B" w:rsidP="00952D6E">
            <w:pPr>
              <w:suppressAutoHyphens/>
              <w:contextualSpacing/>
              <w:jc w:val="center"/>
            </w:pPr>
            <w:r>
              <w:rPr>
                <w:sz w:val="24"/>
                <w:szCs w:val="24"/>
              </w:rPr>
              <w:t>26</w:t>
            </w:r>
            <w:r w:rsidRPr="00A474C2">
              <w:rPr>
                <w:sz w:val="24"/>
                <w:szCs w:val="24"/>
              </w:rPr>
              <w:t>.02.2021</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903D83">
              <w:rPr>
                <w:b/>
                <w:sz w:val="24"/>
                <w:szCs w:val="24"/>
              </w:rPr>
              <w:t xml:space="preserve">Слова, отвечающие на вопросы </w:t>
            </w:r>
            <w:r w:rsidRPr="00903D83">
              <w:rPr>
                <w:b/>
                <w:i/>
                <w:sz w:val="24"/>
                <w:szCs w:val="24"/>
              </w:rPr>
              <w:t>какой? какая? какое? какие?</w:t>
            </w:r>
          </w:p>
        </w:tc>
        <w:tc>
          <w:tcPr>
            <w:tcW w:w="1843" w:type="dxa"/>
            <w:vMerge/>
            <w:tcMar>
              <w:left w:w="28" w:type="dxa"/>
              <w:right w:w="28" w:type="dxa"/>
            </w:tcMar>
          </w:tcPr>
          <w:p w:rsidR="00CA154B" w:rsidRDefault="00CA154B" w:rsidP="00952D6E">
            <w:pPr>
              <w:suppressAutoHyphens/>
              <w:contextualSpacing/>
              <w:rPr>
                <w:sz w:val="24"/>
                <w:szCs w:val="24"/>
              </w:rPr>
            </w:pPr>
          </w:p>
        </w:tc>
        <w:tc>
          <w:tcPr>
            <w:tcW w:w="2693" w:type="dxa"/>
            <w:vMerge/>
            <w:tcMar>
              <w:left w:w="28" w:type="dxa"/>
              <w:right w:w="28" w:type="dxa"/>
            </w:tcMar>
          </w:tcPr>
          <w:p w:rsidR="00CA154B" w:rsidRDefault="00CA154B" w:rsidP="00952D6E">
            <w:pPr>
              <w:suppressAutoHyphens/>
              <w:contextualSpacing/>
              <w:rPr>
                <w:sz w:val="24"/>
                <w:szCs w:val="24"/>
              </w:rPr>
            </w:pPr>
          </w:p>
        </w:tc>
        <w:tc>
          <w:tcPr>
            <w:tcW w:w="4536" w:type="dxa"/>
            <w:vMerge/>
            <w:tcMar>
              <w:left w:w="28" w:type="dxa"/>
              <w:right w:w="28" w:type="dxa"/>
            </w:tcMar>
          </w:tcPr>
          <w:p w:rsidR="00CA154B" w:rsidRDefault="00CA154B" w:rsidP="00952D6E">
            <w:pPr>
              <w:suppressAutoHyphens/>
              <w:contextualSpacing/>
              <w:rPr>
                <w:sz w:val="24"/>
                <w:szCs w:val="24"/>
              </w:rPr>
            </w:pP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01.03</w:t>
            </w:r>
            <w:r w:rsidRPr="00A474C2">
              <w:rPr>
                <w:sz w:val="24"/>
                <w:szCs w:val="24"/>
              </w:rPr>
              <w:t>.2021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90</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403379">
              <w:rPr>
                <w:b/>
                <w:sz w:val="24"/>
                <w:szCs w:val="24"/>
              </w:rPr>
              <w:t xml:space="preserve">Стихи </w:t>
            </w:r>
            <w:proofErr w:type="spellStart"/>
            <w:r w:rsidRPr="00403379">
              <w:rPr>
                <w:b/>
                <w:sz w:val="24"/>
                <w:szCs w:val="24"/>
              </w:rPr>
              <w:t>К.Чуковского</w:t>
            </w:r>
            <w:proofErr w:type="spellEnd"/>
            <w:r w:rsidRPr="00403379">
              <w:rPr>
                <w:b/>
                <w:sz w:val="24"/>
                <w:szCs w:val="24"/>
              </w:rPr>
              <w:t xml:space="preserve">.  Рассказы </w:t>
            </w:r>
            <w:proofErr w:type="spellStart"/>
            <w:r w:rsidRPr="00403379">
              <w:rPr>
                <w:b/>
                <w:sz w:val="24"/>
                <w:szCs w:val="24"/>
              </w:rPr>
              <w:t>В.Бианки</w:t>
            </w:r>
            <w:proofErr w:type="spellEnd"/>
            <w:r w:rsidRPr="00403379">
              <w:rPr>
                <w:b/>
                <w:sz w:val="24"/>
                <w:szCs w:val="24"/>
              </w:rPr>
              <w:t xml:space="preserve"> о животных</w:t>
            </w: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112</w:t>
            </w:r>
          </w:p>
        </w:tc>
        <w:tc>
          <w:tcPr>
            <w:tcW w:w="709" w:type="dxa"/>
            <w:tcMar>
              <w:left w:w="28" w:type="dxa"/>
              <w:right w:w="28" w:type="dxa"/>
            </w:tcMar>
          </w:tcPr>
          <w:p w:rsidR="00CA154B" w:rsidRDefault="00CA154B" w:rsidP="00952D6E">
            <w:pPr>
              <w:suppressAutoHyphens/>
              <w:contextualSpacing/>
              <w:jc w:val="center"/>
            </w:pPr>
            <w:r>
              <w:rPr>
                <w:sz w:val="24"/>
                <w:szCs w:val="24"/>
              </w:rPr>
              <w:t>01.03</w:t>
            </w:r>
            <w:r w:rsidRPr="00A474C2">
              <w:rPr>
                <w:sz w:val="24"/>
                <w:szCs w:val="24"/>
              </w:rPr>
              <w:t>.2021</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903D83">
              <w:rPr>
                <w:b/>
                <w:sz w:val="24"/>
                <w:szCs w:val="24"/>
              </w:rPr>
              <w:t>Правописание безударных гласных в корне слова</w:t>
            </w:r>
          </w:p>
        </w:tc>
        <w:tc>
          <w:tcPr>
            <w:tcW w:w="1843" w:type="dxa"/>
            <w:tcMar>
              <w:left w:w="28" w:type="dxa"/>
              <w:right w:w="28" w:type="dxa"/>
            </w:tcMar>
          </w:tcPr>
          <w:p w:rsidR="00CA154B" w:rsidRDefault="00CA154B" w:rsidP="00952D6E">
            <w:pPr>
              <w:suppressAutoHyphens/>
              <w:contextualSpacing/>
              <w:rPr>
                <w:sz w:val="24"/>
                <w:szCs w:val="24"/>
              </w:rPr>
            </w:pPr>
            <w:r>
              <w:rPr>
                <w:sz w:val="24"/>
                <w:szCs w:val="24"/>
              </w:rPr>
              <w:t>П</w:t>
            </w:r>
            <w:r w:rsidRPr="00D90F4F">
              <w:rPr>
                <w:sz w:val="24"/>
                <w:szCs w:val="24"/>
              </w:rPr>
              <w:t>ознакомить с</w:t>
            </w:r>
            <w:r>
              <w:rPr>
                <w:sz w:val="24"/>
                <w:szCs w:val="24"/>
              </w:rPr>
              <w:t xml:space="preserve"> биографией и творчеством </w:t>
            </w:r>
            <w:proofErr w:type="spellStart"/>
            <w:r>
              <w:rPr>
                <w:sz w:val="24"/>
                <w:szCs w:val="24"/>
              </w:rPr>
              <w:t>К.</w:t>
            </w:r>
            <w:r w:rsidRPr="00D90F4F">
              <w:rPr>
                <w:sz w:val="24"/>
                <w:szCs w:val="24"/>
              </w:rPr>
              <w:t>Чуковского</w:t>
            </w:r>
            <w:proofErr w:type="spellEnd"/>
            <w:r w:rsidRPr="00D90F4F">
              <w:rPr>
                <w:sz w:val="24"/>
                <w:szCs w:val="24"/>
              </w:rPr>
              <w:t xml:space="preserve">; </w:t>
            </w:r>
            <w:r w:rsidRPr="00D90F4F">
              <w:rPr>
                <w:color w:val="000000" w:themeColor="text1"/>
                <w:sz w:val="24"/>
                <w:szCs w:val="24"/>
              </w:rPr>
              <w:t xml:space="preserve">познакомить с творчеством </w:t>
            </w:r>
            <w:proofErr w:type="spellStart"/>
            <w:r w:rsidRPr="00D90F4F">
              <w:rPr>
                <w:color w:val="000000" w:themeColor="text1"/>
                <w:sz w:val="24"/>
                <w:szCs w:val="24"/>
              </w:rPr>
              <w:t>В.Бианки</w:t>
            </w:r>
            <w:proofErr w:type="spellEnd"/>
            <w:r w:rsidRPr="00D90F4F">
              <w:rPr>
                <w:color w:val="000000" w:themeColor="text1"/>
                <w:sz w:val="24"/>
                <w:szCs w:val="24"/>
              </w:rPr>
              <w:t xml:space="preserve">; формировать интерес детей к братьям нашим меньшим; развивать </w:t>
            </w:r>
            <w:r w:rsidRPr="00D90F4F">
              <w:rPr>
                <w:sz w:val="24"/>
                <w:szCs w:val="24"/>
              </w:rPr>
              <w:t>навыки выразительного чтения, речи, памяти и логического мышления; приучать заучивать понравившиеся отрывки из стихотворений</w:t>
            </w:r>
          </w:p>
        </w:tc>
        <w:tc>
          <w:tcPr>
            <w:tcW w:w="2693" w:type="dxa"/>
            <w:tcMar>
              <w:left w:w="28" w:type="dxa"/>
              <w:right w:w="28" w:type="dxa"/>
            </w:tcMar>
          </w:tcPr>
          <w:p w:rsidR="00CA154B" w:rsidRPr="00F5733F" w:rsidRDefault="00CA154B" w:rsidP="00952D6E">
            <w:pPr>
              <w:suppressAutoHyphens/>
              <w:contextualSpacing/>
              <w:rPr>
                <w:sz w:val="24"/>
                <w:szCs w:val="24"/>
              </w:rPr>
            </w:pPr>
            <w:r>
              <w:rPr>
                <w:sz w:val="24"/>
                <w:szCs w:val="24"/>
              </w:rPr>
              <w:t>1.</w:t>
            </w:r>
            <w:r>
              <w:t xml:space="preserve"> </w:t>
            </w:r>
            <w:r>
              <w:rPr>
                <w:sz w:val="24"/>
                <w:szCs w:val="24"/>
              </w:rPr>
              <w:t xml:space="preserve">Выставка книг </w:t>
            </w:r>
            <w:proofErr w:type="spellStart"/>
            <w:r>
              <w:rPr>
                <w:sz w:val="24"/>
                <w:szCs w:val="24"/>
              </w:rPr>
              <w:t>К.</w:t>
            </w:r>
            <w:r w:rsidRPr="00F5733F">
              <w:rPr>
                <w:sz w:val="24"/>
                <w:szCs w:val="24"/>
              </w:rPr>
              <w:t>Чуковского</w:t>
            </w:r>
            <w:proofErr w:type="spellEnd"/>
            <w:r w:rsidRPr="00F5733F">
              <w:rPr>
                <w:sz w:val="24"/>
                <w:szCs w:val="24"/>
              </w:rPr>
              <w:t xml:space="preserve"> для детей.</w:t>
            </w:r>
          </w:p>
          <w:p w:rsidR="00CA154B" w:rsidRPr="00F5733F" w:rsidRDefault="00CA154B" w:rsidP="00952D6E">
            <w:pPr>
              <w:suppressAutoHyphens/>
              <w:contextualSpacing/>
              <w:rPr>
                <w:sz w:val="24"/>
                <w:szCs w:val="24"/>
              </w:rPr>
            </w:pPr>
            <w:r w:rsidRPr="00F5733F">
              <w:rPr>
                <w:sz w:val="24"/>
                <w:szCs w:val="24"/>
              </w:rPr>
              <w:t>Воспроизведение отры</w:t>
            </w:r>
            <w:r>
              <w:rPr>
                <w:sz w:val="24"/>
                <w:szCs w:val="24"/>
              </w:rPr>
              <w:t xml:space="preserve">вков из сказок по иллюстрациям. </w:t>
            </w:r>
            <w:r w:rsidRPr="00F5733F">
              <w:rPr>
                <w:sz w:val="24"/>
                <w:szCs w:val="24"/>
              </w:rPr>
              <w:t>Развитие осознанности и выразительности чтения на материале стихотворений «Телефон», «Путаница».</w:t>
            </w:r>
          </w:p>
          <w:p w:rsidR="00CA154B" w:rsidRPr="00F5733F" w:rsidRDefault="00CA154B" w:rsidP="00952D6E">
            <w:pPr>
              <w:suppressAutoHyphens/>
              <w:contextualSpacing/>
              <w:rPr>
                <w:sz w:val="24"/>
                <w:szCs w:val="24"/>
              </w:rPr>
            </w:pPr>
            <w:proofErr w:type="spellStart"/>
            <w:r w:rsidRPr="00F5733F">
              <w:rPr>
                <w:sz w:val="24"/>
                <w:szCs w:val="24"/>
              </w:rPr>
              <w:t>Инсценирование</w:t>
            </w:r>
            <w:proofErr w:type="spellEnd"/>
            <w:r w:rsidRPr="00F5733F">
              <w:rPr>
                <w:sz w:val="24"/>
                <w:szCs w:val="24"/>
              </w:rPr>
              <w:t xml:space="preserve"> отрывков из сказки.</w:t>
            </w:r>
          </w:p>
          <w:p w:rsidR="00CA154B" w:rsidRPr="00F5733F" w:rsidRDefault="00CA154B" w:rsidP="00952D6E">
            <w:pPr>
              <w:suppressAutoHyphens/>
              <w:contextualSpacing/>
              <w:rPr>
                <w:sz w:val="24"/>
                <w:szCs w:val="24"/>
              </w:rPr>
            </w:pPr>
            <w:r w:rsidRPr="00F5733F">
              <w:rPr>
                <w:sz w:val="24"/>
                <w:szCs w:val="24"/>
              </w:rPr>
              <w:t>Особ</w:t>
            </w:r>
            <w:r>
              <w:rPr>
                <w:sz w:val="24"/>
                <w:szCs w:val="24"/>
              </w:rPr>
              <w:t xml:space="preserve">енности стихотворения-небылицы. Определение настроения </w:t>
            </w:r>
            <w:r w:rsidRPr="00F5733F">
              <w:rPr>
                <w:sz w:val="24"/>
                <w:szCs w:val="24"/>
              </w:rPr>
              <w:t>стихотворения.</w:t>
            </w:r>
          </w:p>
          <w:p w:rsidR="00CA154B" w:rsidRPr="00F5733F" w:rsidRDefault="00CA154B" w:rsidP="00952D6E">
            <w:pPr>
              <w:suppressAutoHyphens/>
              <w:contextualSpacing/>
              <w:rPr>
                <w:sz w:val="24"/>
                <w:szCs w:val="24"/>
              </w:rPr>
            </w:pPr>
            <w:r w:rsidRPr="00F5733F">
              <w:rPr>
                <w:sz w:val="24"/>
                <w:szCs w:val="24"/>
              </w:rPr>
              <w:t>Выразительное чтен</w:t>
            </w:r>
            <w:r>
              <w:rPr>
                <w:sz w:val="24"/>
                <w:szCs w:val="24"/>
              </w:rPr>
              <w:t xml:space="preserve">ие знакомых стихотворений </w:t>
            </w:r>
            <w:proofErr w:type="spellStart"/>
            <w:r>
              <w:rPr>
                <w:sz w:val="24"/>
                <w:szCs w:val="24"/>
              </w:rPr>
              <w:t>К.</w:t>
            </w:r>
            <w:r w:rsidRPr="00F5733F">
              <w:rPr>
                <w:sz w:val="24"/>
                <w:szCs w:val="24"/>
              </w:rPr>
              <w:t>Чуковского</w:t>
            </w:r>
            <w:proofErr w:type="spellEnd"/>
            <w:r w:rsidRPr="00F5733F">
              <w:rPr>
                <w:sz w:val="24"/>
                <w:szCs w:val="24"/>
              </w:rPr>
              <w:t xml:space="preserve"> наизусть</w:t>
            </w:r>
            <w:r>
              <w:rPr>
                <w:sz w:val="24"/>
                <w:szCs w:val="24"/>
              </w:rPr>
              <w:t xml:space="preserve">. </w:t>
            </w:r>
            <w:r>
              <w:t xml:space="preserve"> </w:t>
            </w:r>
            <w:r w:rsidRPr="00F5733F">
              <w:rPr>
                <w:sz w:val="24"/>
                <w:szCs w:val="24"/>
              </w:rPr>
              <w:t>Знакомство с творче</w:t>
            </w:r>
            <w:r>
              <w:rPr>
                <w:sz w:val="24"/>
                <w:szCs w:val="24"/>
              </w:rPr>
              <w:t xml:space="preserve">ством </w:t>
            </w:r>
            <w:proofErr w:type="spellStart"/>
            <w:r>
              <w:rPr>
                <w:sz w:val="24"/>
                <w:szCs w:val="24"/>
              </w:rPr>
              <w:t>В.</w:t>
            </w:r>
            <w:r w:rsidRPr="00F5733F">
              <w:rPr>
                <w:sz w:val="24"/>
                <w:szCs w:val="24"/>
              </w:rPr>
              <w:t>Бианки</w:t>
            </w:r>
            <w:proofErr w:type="spellEnd"/>
            <w:r w:rsidRPr="00F5733F">
              <w:rPr>
                <w:sz w:val="24"/>
                <w:szCs w:val="24"/>
              </w:rPr>
              <w:t>. Вы</w:t>
            </w:r>
            <w:r>
              <w:rPr>
                <w:sz w:val="24"/>
                <w:szCs w:val="24"/>
              </w:rPr>
              <w:t xml:space="preserve">ставка книг писателя для детей. </w:t>
            </w:r>
            <w:r w:rsidRPr="00F5733F">
              <w:rPr>
                <w:sz w:val="24"/>
                <w:szCs w:val="24"/>
              </w:rPr>
              <w:t>Развитие осознанности и выразительности чтения на материале рассказа «Первая охота».</w:t>
            </w:r>
          </w:p>
          <w:p w:rsidR="00CA154B" w:rsidRPr="00F5733F" w:rsidRDefault="00CA154B" w:rsidP="00952D6E">
            <w:pPr>
              <w:suppressAutoHyphens/>
              <w:contextualSpacing/>
              <w:rPr>
                <w:sz w:val="24"/>
                <w:szCs w:val="24"/>
              </w:rPr>
            </w:pPr>
            <w:r w:rsidRPr="00F5733F">
              <w:rPr>
                <w:sz w:val="24"/>
                <w:szCs w:val="24"/>
              </w:rPr>
              <w:t>Придумывание свое</w:t>
            </w:r>
            <w:r>
              <w:rPr>
                <w:sz w:val="24"/>
                <w:szCs w:val="24"/>
              </w:rPr>
              <w:t xml:space="preserve">го заголовка к рассказу автора. </w:t>
            </w:r>
            <w:r w:rsidRPr="00F5733F">
              <w:rPr>
                <w:sz w:val="24"/>
                <w:szCs w:val="24"/>
              </w:rPr>
              <w:t>Пересказ текста по опорным словам.</w:t>
            </w:r>
          </w:p>
          <w:p w:rsidR="00CA154B" w:rsidRPr="00F5733F" w:rsidRDefault="00CA154B" w:rsidP="00952D6E">
            <w:pPr>
              <w:suppressAutoHyphens/>
              <w:contextualSpacing/>
              <w:rPr>
                <w:sz w:val="24"/>
                <w:szCs w:val="24"/>
              </w:rPr>
            </w:pPr>
            <w:r w:rsidRPr="00F5733F">
              <w:rPr>
                <w:sz w:val="24"/>
                <w:szCs w:val="24"/>
              </w:rPr>
              <w:t>Коллективное обсуждение проблемы: «Какими качествами надо обладать, чтобы писать</w:t>
            </w:r>
            <w:r>
              <w:rPr>
                <w:sz w:val="24"/>
                <w:szCs w:val="24"/>
              </w:rPr>
              <w:t xml:space="preserve"> о природе так, как писал </w:t>
            </w:r>
            <w:proofErr w:type="spellStart"/>
            <w:r>
              <w:rPr>
                <w:sz w:val="24"/>
                <w:szCs w:val="24"/>
              </w:rPr>
              <w:t>В.</w:t>
            </w:r>
            <w:r w:rsidRPr="00F5733F">
              <w:rPr>
                <w:sz w:val="24"/>
                <w:szCs w:val="24"/>
              </w:rPr>
              <w:t>Бианки</w:t>
            </w:r>
            <w:proofErr w:type="spellEnd"/>
            <w:r w:rsidRPr="00F5733F">
              <w:rPr>
                <w:sz w:val="24"/>
                <w:szCs w:val="24"/>
              </w:rPr>
              <w:t>?»</w:t>
            </w:r>
          </w:p>
          <w:p w:rsidR="00CA154B" w:rsidRDefault="00CA154B" w:rsidP="00952D6E">
            <w:pPr>
              <w:suppressAutoHyphens/>
              <w:contextualSpacing/>
              <w:rPr>
                <w:sz w:val="24"/>
                <w:szCs w:val="24"/>
              </w:rPr>
            </w:pPr>
            <w:r w:rsidRPr="00F5733F">
              <w:rPr>
                <w:sz w:val="24"/>
                <w:szCs w:val="24"/>
              </w:rPr>
              <w:t>Активизация и расширение словарного запаса. Определ</w:t>
            </w:r>
            <w:r>
              <w:rPr>
                <w:sz w:val="24"/>
                <w:szCs w:val="24"/>
              </w:rPr>
              <w:t xml:space="preserve">ение значения слов и выражений. </w:t>
            </w:r>
            <w:r w:rsidRPr="00F5733F">
              <w:rPr>
                <w:sz w:val="24"/>
                <w:szCs w:val="24"/>
              </w:rPr>
              <w:t>Составление рассказов о домашних питомцах, о своих наблюдениях в природе</w:t>
            </w:r>
          </w:p>
        </w:tc>
        <w:tc>
          <w:tcPr>
            <w:tcW w:w="4536" w:type="dxa"/>
            <w:tcMar>
              <w:left w:w="28" w:type="dxa"/>
              <w:right w:w="28" w:type="dxa"/>
            </w:tcMar>
          </w:tcPr>
          <w:p w:rsidR="00CA154B" w:rsidRDefault="00CA154B" w:rsidP="00952D6E">
            <w:pPr>
              <w:suppressAutoHyphens/>
              <w:contextualSpacing/>
              <w:rPr>
                <w:sz w:val="24"/>
                <w:szCs w:val="24"/>
              </w:rPr>
            </w:pPr>
            <w:r>
              <w:rPr>
                <w:sz w:val="24"/>
                <w:szCs w:val="24"/>
              </w:rPr>
              <w:t>1.</w:t>
            </w:r>
            <w:r>
              <w:t xml:space="preserve"> </w:t>
            </w:r>
            <w:r w:rsidRPr="00F5733F">
              <w:rPr>
                <w:sz w:val="24"/>
                <w:szCs w:val="24"/>
              </w:rPr>
              <w:t xml:space="preserve">Соотносить иллюстрации в учебнике с соответствующими книгами, представленными на выставке. Воспроизводить отрывки из сказок по этим иллюстрациям. </w:t>
            </w:r>
            <w:r>
              <w:t xml:space="preserve"> </w:t>
            </w:r>
            <w:r w:rsidRPr="00982D07">
              <w:rPr>
                <w:sz w:val="24"/>
                <w:szCs w:val="24"/>
              </w:rPr>
              <w:t>Воспринимать на слух всту</w:t>
            </w:r>
            <w:r>
              <w:rPr>
                <w:sz w:val="24"/>
                <w:szCs w:val="24"/>
              </w:rPr>
              <w:t xml:space="preserve">пительное слово учителя о </w:t>
            </w:r>
            <w:proofErr w:type="spellStart"/>
            <w:r>
              <w:rPr>
                <w:sz w:val="24"/>
                <w:szCs w:val="24"/>
              </w:rPr>
              <w:t>К.Чуковском</w:t>
            </w:r>
            <w:proofErr w:type="spellEnd"/>
            <w:r>
              <w:rPr>
                <w:sz w:val="24"/>
                <w:szCs w:val="24"/>
              </w:rPr>
              <w:t xml:space="preserve">, </w:t>
            </w:r>
            <w:proofErr w:type="spellStart"/>
            <w:r>
              <w:rPr>
                <w:sz w:val="24"/>
                <w:szCs w:val="24"/>
              </w:rPr>
              <w:t>В.</w:t>
            </w:r>
            <w:r w:rsidRPr="00982D07">
              <w:rPr>
                <w:sz w:val="24"/>
                <w:szCs w:val="24"/>
              </w:rPr>
              <w:t>Бианки</w:t>
            </w:r>
            <w:proofErr w:type="spellEnd"/>
            <w:r w:rsidRPr="00982D07">
              <w:rPr>
                <w:sz w:val="24"/>
                <w:szCs w:val="24"/>
              </w:rPr>
              <w:t xml:space="preserve"> с опорой на портрет писателя и выставку книг.</w:t>
            </w:r>
            <w:r>
              <w:rPr>
                <w:sz w:val="24"/>
                <w:szCs w:val="24"/>
              </w:rPr>
              <w:t xml:space="preserve"> </w:t>
            </w:r>
          </w:p>
          <w:p w:rsidR="00CA154B" w:rsidRPr="00F5733F" w:rsidRDefault="00CA154B" w:rsidP="00952D6E">
            <w:pPr>
              <w:suppressAutoHyphens/>
              <w:contextualSpacing/>
              <w:rPr>
                <w:sz w:val="24"/>
                <w:szCs w:val="24"/>
              </w:rPr>
            </w:pPr>
            <w:r>
              <w:rPr>
                <w:sz w:val="24"/>
                <w:szCs w:val="24"/>
              </w:rPr>
              <w:t xml:space="preserve">Определять его основную мысль. </w:t>
            </w:r>
            <w:r w:rsidRPr="00F5733F">
              <w:rPr>
                <w:sz w:val="24"/>
                <w:szCs w:val="24"/>
              </w:rPr>
              <w:t>Читать выразительно отры</w:t>
            </w:r>
            <w:r>
              <w:rPr>
                <w:sz w:val="24"/>
                <w:szCs w:val="24"/>
              </w:rPr>
              <w:t xml:space="preserve">вок из сказки, называть сказку. </w:t>
            </w:r>
            <w:r w:rsidRPr="00F5733F">
              <w:rPr>
                <w:sz w:val="24"/>
                <w:szCs w:val="24"/>
              </w:rPr>
              <w:t>Читать наизус</w:t>
            </w:r>
            <w:r>
              <w:rPr>
                <w:sz w:val="24"/>
                <w:szCs w:val="24"/>
              </w:rPr>
              <w:t xml:space="preserve">ть известные отрывки из сказки. </w:t>
            </w:r>
            <w:r w:rsidRPr="00F5733F">
              <w:rPr>
                <w:sz w:val="24"/>
                <w:szCs w:val="24"/>
              </w:rPr>
              <w:t>И</w:t>
            </w:r>
            <w:r>
              <w:rPr>
                <w:sz w:val="24"/>
                <w:szCs w:val="24"/>
              </w:rPr>
              <w:t xml:space="preserve">нсценировать отрывки из сказки. </w:t>
            </w:r>
            <w:r w:rsidRPr="00F5733F">
              <w:rPr>
                <w:sz w:val="24"/>
                <w:szCs w:val="24"/>
              </w:rPr>
              <w:t>Читать выразительно стихотворение: использовать интонацию, паузы, темп. Объяснять название стихотворения. Аргументировать ответ примерами из ст</w:t>
            </w:r>
            <w:r w:rsidR="007D5148">
              <w:rPr>
                <w:sz w:val="24"/>
                <w:szCs w:val="24"/>
              </w:rPr>
              <w:t xml:space="preserve">ихотворения. </w:t>
            </w:r>
            <w:r w:rsidRPr="00F5733F">
              <w:rPr>
                <w:sz w:val="24"/>
                <w:szCs w:val="24"/>
              </w:rPr>
              <w:t>Читать стихотворение, изображая ге</w:t>
            </w:r>
            <w:r>
              <w:rPr>
                <w:sz w:val="24"/>
                <w:szCs w:val="24"/>
              </w:rPr>
              <w:t xml:space="preserve">роев с помощью мимики и жестов. </w:t>
            </w:r>
            <w:r w:rsidRPr="00F5733F">
              <w:rPr>
                <w:sz w:val="24"/>
                <w:szCs w:val="24"/>
              </w:rPr>
              <w:t>Строить высказывания о своём эмоциональн</w:t>
            </w:r>
            <w:r>
              <w:rPr>
                <w:sz w:val="24"/>
                <w:szCs w:val="24"/>
              </w:rPr>
              <w:t xml:space="preserve">ом состоянии, вызванном восприятием произведений </w:t>
            </w:r>
            <w:proofErr w:type="spellStart"/>
            <w:r>
              <w:rPr>
                <w:sz w:val="24"/>
                <w:szCs w:val="24"/>
              </w:rPr>
              <w:t>К.Чуковского</w:t>
            </w:r>
            <w:proofErr w:type="spellEnd"/>
            <w:r>
              <w:rPr>
                <w:sz w:val="24"/>
                <w:szCs w:val="24"/>
              </w:rPr>
              <w:t>.</w:t>
            </w:r>
          </w:p>
          <w:p w:rsidR="00CA154B" w:rsidRDefault="00CA154B" w:rsidP="00952D6E">
            <w:pPr>
              <w:suppressAutoHyphens/>
              <w:contextualSpacing/>
            </w:pPr>
            <w:r w:rsidRPr="00F5733F">
              <w:rPr>
                <w:sz w:val="24"/>
                <w:szCs w:val="24"/>
              </w:rPr>
              <w:t>Делать вывод о том, какое настро</w:t>
            </w:r>
            <w:r>
              <w:rPr>
                <w:sz w:val="24"/>
                <w:szCs w:val="24"/>
              </w:rPr>
              <w:t xml:space="preserve">ение вызывают произведения </w:t>
            </w:r>
            <w:proofErr w:type="spellStart"/>
            <w:r>
              <w:rPr>
                <w:sz w:val="24"/>
                <w:szCs w:val="24"/>
              </w:rPr>
              <w:t>К.</w:t>
            </w:r>
            <w:r w:rsidRPr="005A2B87">
              <w:rPr>
                <w:sz w:val="24"/>
                <w:szCs w:val="24"/>
              </w:rPr>
              <w:t>Чуковского</w:t>
            </w:r>
            <w:proofErr w:type="spellEnd"/>
            <w:r w:rsidRPr="005A2B87">
              <w:rPr>
                <w:sz w:val="24"/>
                <w:szCs w:val="24"/>
              </w:rPr>
              <w:t>.</w:t>
            </w:r>
            <w:r>
              <w:t xml:space="preserve"> </w:t>
            </w:r>
          </w:p>
          <w:p w:rsidR="00CA154B" w:rsidRPr="00EE16F6" w:rsidRDefault="00CA154B" w:rsidP="00952D6E">
            <w:pPr>
              <w:suppressAutoHyphens/>
              <w:contextualSpacing/>
              <w:rPr>
                <w:sz w:val="24"/>
                <w:szCs w:val="24"/>
              </w:rPr>
            </w:pPr>
            <w:r w:rsidRPr="00EE16F6">
              <w:rPr>
                <w:sz w:val="24"/>
                <w:szCs w:val="24"/>
              </w:rPr>
              <w:t>Анализировать текст: отвечать на вопрос</w:t>
            </w:r>
            <w:r>
              <w:rPr>
                <w:sz w:val="24"/>
                <w:szCs w:val="24"/>
              </w:rPr>
              <w:t>ы по прочитанному тексту, форму</w:t>
            </w:r>
            <w:r w:rsidRPr="00EE16F6">
              <w:rPr>
                <w:sz w:val="24"/>
                <w:szCs w:val="24"/>
              </w:rPr>
              <w:t>лировать основную мысль, находить новую для себя информацию. Находить в тексте слова, показывающие отношение автора к природе (</w:t>
            </w:r>
            <w:r w:rsidRPr="00EE16F6">
              <w:rPr>
                <w:i/>
                <w:sz w:val="24"/>
                <w:szCs w:val="24"/>
              </w:rPr>
              <w:t>«ящерка»</w:t>
            </w:r>
            <w:r w:rsidRPr="00EE16F6">
              <w:rPr>
                <w:sz w:val="24"/>
                <w:szCs w:val="24"/>
              </w:rPr>
              <w:t>)</w:t>
            </w:r>
            <w:r>
              <w:rPr>
                <w:sz w:val="24"/>
                <w:szCs w:val="24"/>
              </w:rPr>
              <w:t>.</w:t>
            </w:r>
          </w:p>
          <w:p w:rsidR="00CA154B" w:rsidRPr="005D1094" w:rsidRDefault="00CA154B" w:rsidP="00952D6E">
            <w:pPr>
              <w:suppressAutoHyphens/>
              <w:contextualSpacing/>
              <w:rPr>
                <w:sz w:val="24"/>
                <w:szCs w:val="24"/>
              </w:rPr>
            </w:pPr>
            <w:r w:rsidRPr="005D1094">
              <w:rPr>
                <w:sz w:val="24"/>
                <w:szCs w:val="24"/>
              </w:rPr>
              <w:t>Пересказывать текст по опорным словам.</w:t>
            </w:r>
          </w:p>
          <w:p w:rsidR="00CA154B" w:rsidRPr="005D1094" w:rsidRDefault="00CA154B" w:rsidP="00952D6E">
            <w:pPr>
              <w:suppressAutoHyphens/>
              <w:contextualSpacing/>
              <w:rPr>
                <w:i/>
                <w:sz w:val="24"/>
                <w:szCs w:val="24"/>
              </w:rPr>
            </w:pPr>
            <w:r w:rsidRPr="005D1094">
              <w:rPr>
                <w:sz w:val="24"/>
                <w:szCs w:val="24"/>
              </w:rPr>
              <w:t>Участвовать в коллективном обсуждении проблемы: «Какими качествами надо обладать, чтобы писать</w:t>
            </w:r>
            <w:r>
              <w:rPr>
                <w:sz w:val="24"/>
                <w:szCs w:val="24"/>
              </w:rPr>
              <w:t xml:space="preserve"> о природе так, как писал </w:t>
            </w:r>
            <w:proofErr w:type="spellStart"/>
            <w:r>
              <w:rPr>
                <w:sz w:val="24"/>
                <w:szCs w:val="24"/>
              </w:rPr>
              <w:t>В.</w:t>
            </w:r>
            <w:r w:rsidRPr="005D1094">
              <w:rPr>
                <w:sz w:val="24"/>
                <w:szCs w:val="24"/>
              </w:rPr>
              <w:t>Бианки</w:t>
            </w:r>
            <w:proofErr w:type="spellEnd"/>
            <w:r w:rsidRPr="005D1094">
              <w:rPr>
                <w:sz w:val="24"/>
                <w:szCs w:val="24"/>
              </w:rPr>
              <w:t xml:space="preserve">?» Объяснять значение слов </w:t>
            </w:r>
            <w:r w:rsidRPr="005D1094">
              <w:rPr>
                <w:i/>
                <w:sz w:val="24"/>
                <w:szCs w:val="24"/>
              </w:rPr>
              <w:t>наблюдательность, любознательность, доброта</w:t>
            </w:r>
            <w:r w:rsidRPr="005D1094">
              <w:rPr>
                <w:sz w:val="24"/>
                <w:szCs w:val="24"/>
              </w:rPr>
              <w:t xml:space="preserve"> и выражения </w:t>
            </w:r>
            <w:r w:rsidRPr="005D1094">
              <w:rPr>
                <w:i/>
                <w:sz w:val="24"/>
                <w:szCs w:val="24"/>
              </w:rPr>
              <w:t>любовь ко всему живому.</w:t>
            </w:r>
          </w:p>
          <w:p w:rsidR="00CA154B" w:rsidRDefault="00CA154B" w:rsidP="00952D6E">
            <w:pPr>
              <w:suppressAutoHyphens/>
              <w:contextualSpacing/>
              <w:rPr>
                <w:sz w:val="24"/>
                <w:szCs w:val="24"/>
              </w:rPr>
            </w:pPr>
            <w:r w:rsidRPr="005D1094">
              <w:rPr>
                <w:sz w:val="24"/>
                <w:szCs w:val="24"/>
              </w:rPr>
              <w:t>Составлять рассказы о своих домашних питомцах, о собственных наблюдениях в природе.</w:t>
            </w: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02.03</w:t>
            </w:r>
            <w:r w:rsidRPr="00A474C2">
              <w:rPr>
                <w:sz w:val="24"/>
                <w:szCs w:val="24"/>
              </w:rPr>
              <w:t>.2021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91</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403379">
              <w:rPr>
                <w:b/>
                <w:sz w:val="24"/>
                <w:szCs w:val="24"/>
              </w:rPr>
              <w:t xml:space="preserve">Стихи </w:t>
            </w:r>
            <w:proofErr w:type="spellStart"/>
            <w:r w:rsidRPr="00403379">
              <w:rPr>
                <w:b/>
                <w:sz w:val="24"/>
                <w:szCs w:val="24"/>
              </w:rPr>
              <w:t>С.Маршака</w:t>
            </w:r>
            <w:proofErr w:type="spellEnd"/>
            <w:r w:rsidRPr="00403379">
              <w:rPr>
                <w:b/>
                <w:sz w:val="24"/>
                <w:szCs w:val="24"/>
              </w:rPr>
              <w:t xml:space="preserve">.  Рассказы </w:t>
            </w:r>
            <w:proofErr w:type="spellStart"/>
            <w:r w:rsidRPr="00403379">
              <w:rPr>
                <w:b/>
                <w:sz w:val="24"/>
                <w:szCs w:val="24"/>
              </w:rPr>
              <w:t>М.Пришвина</w:t>
            </w:r>
            <w:proofErr w:type="spellEnd"/>
            <w:r w:rsidRPr="00403379">
              <w:rPr>
                <w:b/>
                <w:sz w:val="24"/>
                <w:szCs w:val="24"/>
              </w:rPr>
              <w:t xml:space="preserve"> о природе</w:t>
            </w: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113</w:t>
            </w:r>
          </w:p>
        </w:tc>
        <w:tc>
          <w:tcPr>
            <w:tcW w:w="709" w:type="dxa"/>
            <w:tcMar>
              <w:left w:w="28" w:type="dxa"/>
              <w:right w:w="28" w:type="dxa"/>
            </w:tcMar>
          </w:tcPr>
          <w:p w:rsidR="00CA154B" w:rsidRDefault="00CA154B" w:rsidP="00952D6E">
            <w:pPr>
              <w:suppressAutoHyphens/>
              <w:contextualSpacing/>
              <w:jc w:val="center"/>
            </w:pPr>
            <w:r>
              <w:rPr>
                <w:sz w:val="24"/>
                <w:szCs w:val="24"/>
              </w:rPr>
              <w:t>02.03</w:t>
            </w:r>
            <w:r w:rsidRPr="00A474C2">
              <w:rPr>
                <w:sz w:val="24"/>
                <w:szCs w:val="24"/>
              </w:rPr>
              <w:t>.2021</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903D83">
              <w:rPr>
                <w:b/>
                <w:sz w:val="24"/>
                <w:szCs w:val="24"/>
              </w:rPr>
              <w:t>Правописание звонких и глухих согласных на конце слова</w:t>
            </w:r>
          </w:p>
        </w:tc>
        <w:tc>
          <w:tcPr>
            <w:tcW w:w="1843" w:type="dxa"/>
            <w:tcMar>
              <w:left w:w="28" w:type="dxa"/>
              <w:right w:w="28" w:type="dxa"/>
            </w:tcMar>
          </w:tcPr>
          <w:p w:rsidR="00CA154B" w:rsidRDefault="00CA154B" w:rsidP="00952D6E">
            <w:pPr>
              <w:suppressAutoHyphens/>
              <w:contextualSpacing/>
              <w:rPr>
                <w:sz w:val="24"/>
                <w:szCs w:val="24"/>
              </w:rPr>
            </w:pPr>
            <w:r>
              <w:rPr>
                <w:sz w:val="24"/>
                <w:szCs w:val="24"/>
              </w:rPr>
              <w:t>П</w:t>
            </w:r>
            <w:r w:rsidRPr="00D90F4F">
              <w:rPr>
                <w:sz w:val="24"/>
                <w:szCs w:val="24"/>
              </w:rPr>
              <w:t>ознакомить</w:t>
            </w:r>
            <w:r>
              <w:rPr>
                <w:sz w:val="24"/>
                <w:szCs w:val="24"/>
              </w:rPr>
              <w:t xml:space="preserve"> с творчеством </w:t>
            </w:r>
            <w:proofErr w:type="spellStart"/>
            <w:r>
              <w:rPr>
                <w:sz w:val="24"/>
                <w:szCs w:val="24"/>
              </w:rPr>
              <w:t>С.</w:t>
            </w:r>
            <w:r w:rsidRPr="00D90F4F">
              <w:rPr>
                <w:sz w:val="24"/>
                <w:szCs w:val="24"/>
              </w:rPr>
              <w:t>Маршака</w:t>
            </w:r>
            <w:proofErr w:type="spellEnd"/>
            <w:r>
              <w:rPr>
                <w:sz w:val="24"/>
                <w:szCs w:val="24"/>
              </w:rPr>
              <w:t xml:space="preserve">, </w:t>
            </w:r>
            <w:proofErr w:type="spellStart"/>
            <w:r>
              <w:rPr>
                <w:sz w:val="24"/>
                <w:szCs w:val="24"/>
              </w:rPr>
              <w:t>М.Пришвина</w:t>
            </w:r>
            <w:proofErr w:type="spellEnd"/>
            <w:r w:rsidRPr="00D90F4F">
              <w:rPr>
                <w:sz w:val="24"/>
                <w:szCs w:val="24"/>
              </w:rPr>
              <w:t>; формировать интерес детей к братьям нашим меньшим; развивать навыки выразительного чтения, речи, памяти и логического мышления</w:t>
            </w:r>
          </w:p>
        </w:tc>
        <w:tc>
          <w:tcPr>
            <w:tcW w:w="2693" w:type="dxa"/>
            <w:tcMar>
              <w:left w:w="28" w:type="dxa"/>
              <w:right w:w="28" w:type="dxa"/>
            </w:tcMar>
          </w:tcPr>
          <w:p w:rsidR="00CA154B" w:rsidRPr="00EE16F6" w:rsidRDefault="00CA154B" w:rsidP="00952D6E">
            <w:pPr>
              <w:suppressAutoHyphens/>
              <w:contextualSpacing/>
              <w:rPr>
                <w:sz w:val="24"/>
                <w:szCs w:val="24"/>
              </w:rPr>
            </w:pPr>
            <w:r>
              <w:rPr>
                <w:sz w:val="24"/>
                <w:szCs w:val="24"/>
              </w:rPr>
              <w:t>1.</w:t>
            </w:r>
            <w:r>
              <w:t xml:space="preserve"> </w:t>
            </w:r>
            <w:r>
              <w:rPr>
                <w:sz w:val="24"/>
                <w:szCs w:val="24"/>
              </w:rPr>
              <w:t xml:space="preserve">Выставка книг </w:t>
            </w:r>
            <w:proofErr w:type="spellStart"/>
            <w:r>
              <w:rPr>
                <w:sz w:val="24"/>
                <w:szCs w:val="24"/>
              </w:rPr>
              <w:t>С.</w:t>
            </w:r>
            <w:r w:rsidRPr="00EE16F6">
              <w:rPr>
                <w:sz w:val="24"/>
                <w:szCs w:val="24"/>
              </w:rPr>
              <w:t>Маршака</w:t>
            </w:r>
            <w:proofErr w:type="spellEnd"/>
            <w:r w:rsidRPr="00EE16F6">
              <w:rPr>
                <w:sz w:val="24"/>
                <w:szCs w:val="24"/>
              </w:rPr>
              <w:t xml:space="preserve"> для детей.</w:t>
            </w:r>
          </w:p>
          <w:p w:rsidR="00CA154B" w:rsidRPr="00EE16F6" w:rsidRDefault="00CA154B" w:rsidP="00952D6E">
            <w:pPr>
              <w:suppressAutoHyphens/>
              <w:contextualSpacing/>
              <w:rPr>
                <w:sz w:val="24"/>
                <w:szCs w:val="24"/>
              </w:rPr>
            </w:pPr>
            <w:r w:rsidRPr="00EE16F6">
              <w:rPr>
                <w:sz w:val="24"/>
                <w:szCs w:val="24"/>
              </w:rPr>
              <w:t>Развитие осознанности и выразительности чтения на материале стихотворных текстов («Угомон», «Дважды два»).</w:t>
            </w:r>
          </w:p>
          <w:p w:rsidR="00CA154B" w:rsidRPr="00EE16F6" w:rsidRDefault="00CA154B" w:rsidP="00952D6E">
            <w:pPr>
              <w:suppressAutoHyphens/>
              <w:contextualSpacing/>
              <w:rPr>
                <w:sz w:val="24"/>
                <w:szCs w:val="24"/>
              </w:rPr>
            </w:pPr>
            <w:r w:rsidRPr="00EE16F6">
              <w:rPr>
                <w:sz w:val="24"/>
                <w:szCs w:val="24"/>
              </w:rPr>
              <w:t>Словесное рисование. Чтение по ролям.</w:t>
            </w:r>
          </w:p>
          <w:p w:rsidR="00CA154B" w:rsidRDefault="00CA154B" w:rsidP="00952D6E">
            <w:pPr>
              <w:suppressAutoHyphens/>
              <w:contextualSpacing/>
              <w:rPr>
                <w:sz w:val="24"/>
                <w:szCs w:val="24"/>
              </w:rPr>
            </w:pPr>
            <w:r w:rsidRPr="00EE16F6">
              <w:rPr>
                <w:sz w:val="24"/>
                <w:szCs w:val="24"/>
              </w:rPr>
              <w:t>Чтение стихотворений наизусть</w:t>
            </w:r>
            <w:r>
              <w:rPr>
                <w:sz w:val="24"/>
                <w:szCs w:val="24"/>
              </w:rPr>
              <w:t>.</w:t>
            </w:r>
          </w:p>
          <w:p w:rsidR="00CA154B" w:rsidRPr="00EE16F6" w:rsidRDefault="00CA154B" w:rsidP="00952D6E">
            <w:pPr>
              <w:suppressAutoHyphens/>
              <w:contextualSpacing/>
              <w:rPr>
                <w:sz w:val="24"/>
                <w:szCs w:val="24"/>
              </w:rPr>
            </w:pPr>
            <w:r w:rsidRPr="00EE16F6">
              <w:rPr>
                <w:sz w:val="24"/>
                <w:szCs w:val="24"/>
              </w:rPr>
              <w:t>Знакомство с творчеством писателя. Выставка книг.</w:t>
            </w:r>
          </w:p>
          <w:p w:rsidR="00CA154B" w:rsidRPr="00EE16F6" w:rsidRDefault="00CA154B" w:rsidP="00952D6E">
            <w:pPr>
              <w:suppressAutoHyphens/>
              <w:contextualSpacing/>
              <w:rPr>
                <w:sz w:val="24"/>
                <w:szCs w:val="24"/>
              </w:rPr>
            </w:pPr>
            <w:r w:rsidRPr="00EE16F6">
              <w:rPr>
                <w:sz w:val="24"/>
                <w:szCs w:val="24"/>
              </w:rPr>
              <w:t>Развитие осознанности и выразительности чтен</w:t>
            </w:r>
            <w:r>
              <w:rPr>
                <w:sz w:val="24"/>
                <w:szCs w:val="24"/>
              </w:rPr>
              <w:t xml:space="preserve">ия на материале рассказов </w:t>
            </w:r>
            <w:proofErr w:type="spellStart"/>
            <w:r>
              <w:rPr>
                <w:sz w:val="24"/>
                <w:szCs w:val="24"/>
              </w:rPr>
              <w:t>М.</w:t>
            </w:r>
            <w:r w:rsidRPr="00EE16F6">
              <w:rPr>
                <w:sz w:val="24"/>
                <w:szCs w:val="24"/>
              </w:rPr>
              <w:t>Пришвина</w:t>
            </w:r>
            <w:proofErr w:type="spellEnd"/>
            <w:r w:rsidRPr="00EE16F6">
              <w:rPr>
                <w:sz w:val="24"/>
                <w:szCs w:val="24"/>
              </w:rPr>
              <w:t xml:space="preserve"> («Предмайское утро», «Глоток молока»).</w:t>
            </w:r>
          </w:p>
          <w:p w:rsidR="00CA154B" w:rsidRPr="00EE16F6" w:rsidRDefault="00CA154B" w:rsidP="00952D6E">
            <w:pPr>
              <w:suppressAutoHyphens/>
              <w:contextualSpacing/>
              <w:rPr>
                <w:sz w:val="24"/>
                <w:szCs w:val="24"/>
              </w:rPr>
            </w:pPr>
            <w:r w:rsidRPr="00EE16F6">
              <w:rPr>
                <w:sz w:val="24"/>
                <w:szCs w:val="24"/>
              </w:rPr>
              <w:t>Активизация и расширение словарного запаса. Наблюдения за используемыми в пейзажной зарисовке выразительными средствами языка.</w:t>
            </w:r>
          </w:p>
          <w:p w:rsidR="00CA154B" w:rsidRPr="00EE16F6" w:rsidRDefault="00CA154B" w:rsidP="00952D6E">
            <w:pPr>
              <w:suppressAutoHyphens/>
              <w:contextualSpacing/>
              <w:rPr>
                <w:sz w:val="24"/>
                <w:szCs w:val="24"/>
              </w:rPr>
            </w:pPr>
            <w:r w:rsidRPr="00EE16F6">
              <w:rPr>
                <w:sz w:val="24"/>
                <w:szCs w:val="24"/>
              </w:rPr>
              <w:t>Словесное рисование.</w:t>
            </w:r>
          </w:p>
          <w:p w:rsidR="00CA154B" w:rsidRDefault="00CA154B" w:rsidP="00952D6E">
            <w:pPr>
              <w:suppressAutoHyphens/>
              <w:contextualSpacing/>
              <w:rPr>
                <w:sz w:val="24"/>
                <w:szCs w:val="24"/>
              </w:rPr>
            </w:pPr>
            <w:r w:rsidRPr="00EE16F6">
              <w:rPr>
                <w:sz w:val="24"/>
                <w:szCs w:val="24"/>
              </w:rPr>
              <w:t>Составление рассказов на тему «Забота людей о животных»</w:t>
            </w:r>
          </w:p>
        </w:tc>
        <w:tc>
          <w:tcPr>
            <w:tcW w:w="4536" w:type="dxa"/>
            <w:tcMar>
              <w:left w:w="28" w:type="dxa"/>
              <w:right w:w="28" w:type="dxa"/>
            </w:tcMar>
          </w:tcPr>
          <w:p w:rsidR="00CA154B" w:rsidRPr="00EE16F6" w:rsidRDefault="00CA154B" w:rsidP="00952D6E">
            <w:pPr>
              <w:suppressAutoHyphens/>
              <w:contextualSpacing/>
              <w:rPr>
                <w:sz w:val="24"/>
                <w:szCs w:val="24"/>
              </w:rPr>
            </w:pPr>
            <w:r>
              <w:rPr>
                <w:sz w:val="24"/>
                <w:szCs w:val="24"/>
              </w:rPr>
              <w:t>1.</w:t>
            </w:r>
            <w:r>
              <w:t xml:space="preserve"> </w:t>
            </w:r>
            <w:r w:rsidRPr="00EE16F6">
              <w:rPr>
                <w:sz w:val="24"/>
                <w:szCs w:val="24"/>
              </w:rPr>
              <w:t>Назыв</w:t>
            </w:r>
            <w:r>
              <w:rPr>
                <w:sz w:val="24"/>
                <w:szCs w:val="24"/>
              </w:rPr>
              <w:t xml:space="preserve">ать знакомые произведения </w:t>
            </w:r>
            <w:proofErr w:type="spellStart"/>
            <w:r>
              <w:rPr>
                <w:sz w:val="24"/>
                <w:szCs w:val="24"/>
              </w:rPr>
              <w:t>С.</w:t>
            </w:r>
            <w:r w:rsidRPr="00EE16F6">
              <w:rPr>
                <w:sz w:val="24"/>
                <w:szCs w:val="24"/>
              </w:rPr>
              <w:t>Маршака</w:t>
            </w:r>
            <w:proofErr w:type="spellEnd"/>
            <w:r>
              <w:rPr>
                <w:sz w:val="24"/>
                <w:szCs w:val="24"/>
              </w:rPr>
              <w:t xml:space="preserve">, </w:t>
            </w:r>
            <w:proofErr w:type="spellStart"/>
            <w:r>
              <w:rPr>
                <w:sz w:val="24"/>
                <w:szCs w:val="24"/>
              </w:rPr>
              <w:t>М.Пришвина</w:t>
            </w:r>
            <w:proofErr w:type="spellEnd"/>
            <w:r w:rsidRPr="00EE16F6">
              <w:rPr>
                <w:sz w:val="24"/>
                <w:szCs w:val="24"/>
              </w:rPr>
              <w:t xml:space="preserve">. Воспринимать </w:t>
            </w:r>
            <w:r>
              <w:rPr>
                <w:sz w:val="24"/>
                <w:szCs w:val="24"/>
              </w:rPr>
              <w:t xml:space="preserve">на слух рассказ учителя о </w:t>
            </w:r>
            <w:proofErr w:type="spellStart"/>
            <w:r>
              <w:rPr>
                <w:sz w:val="24"/>
                <w:szCs w:val="24"/>
              </w:rPr>
              <w:t>С.</w:t>
            </w:r>
            <w:r w:rsidRPr="00EE16F6">
              <w:rPr>
                <w:sz w:val="24"/>
                <w:szCs w:val="24"/>
              </w:rPr>
              <w:t>Маршаке</w:t>
            </w:r>
            <w:proofErr w:type="spellEnd"/>
            <w:r>
              <w:rPr>
                <w:sz w:val="24"/>
                <w:szCs w:val="24"/>
              </w:rPr>
              <w:t xml:space="preserve">, </w:t>
            </w:r>
            <w:proofErr w:type="spellStart"/>
            <w:r>
              <w:rPr>
                <w:sz w:val="24"/>
                <w:szCs w:val="24"/>
              </w:rPr>
              <w:t>М.Пришвине</w:t>
            </w:r>
            <w:proofErr w:type="spellEnd"/>
            <w:r w:rsidRPr="00EE16F6">
              <w:rPr>
                <w:sz w:val="24"/>
                <w:szCs w:val="24"/>
              </w:rPr>
              <w:t xml:space="preserve"> с опорой на портрет и выставку книг. Выбирать из представленных книг знакомые.</w:t>
            </w:r>
          </w:p>
          <w:p w:rsidR="00CA154B" w:rsidRPr="00EE16F6" w:rsidRDefault="00CA154B" w:rsidP="00952D6E">
            <w:pPr>
              <w:suppressAutoHyphens/>
              <w:contextualSpacing/>
              <w:rPr>
                <w:sz w:val="24"/>
                <w:szCs w:val="24"/>
              </w:rPr>
            </w:pPr>
            <w:r w:rsidRPr="00EE16F6">
              <w:rPr>
                <w:sz w:val="24"/>
                <w:szCs w:val="24"/>
              </w:rPr>
              <w:t>Читать вступительный текст об авторе.</w:t>
            </w:r>
          </w:p>
          <w:p w:rsidR="00CA154B" w:rsidRPr="00EE16F6" w:rsidRDefault="00CA154B" w:rsidP="00952D6E">
            <w:pPr>
              <w:suppressAutoHyphens/>
              <w:contextualSpacing/>
              <w:rPr>
                <w:sz w:val="24"/>
                <w:szCs w:val="24"/>
              </w:rPr>
            </w:pPr>
            <w:r w:rsidRPr="00EE16F6">
              <w:rPr>
                <w:sz w:val="24"/>
                <w:szCs w:val="24"/>
              </w:rPr>
              <w:t xml:space="preserve">Воспринимать на слух стихотворение в исполнении хорошо читающего ученика («Угомон»). Объяснять смысл слова </w:t>
            </w:r>
            <w:r w:rsidRPr="00C37BAD">
              <w:rPr>
                <w:i/>
                <w:sz w:val="24"/>
                <w:szCs w:val="24"/>
              </w:rPr>
              <w:t>«угомон».</w:t>
            </w:r>
            <w:r w:rsidRPr="00EE16F6">
              <w:rPr>
                <w:sz w:val="24"/>
                <w:szCs w:val="24"/>
              </w:rPr>
              <w:t xml:space="preserve"> Рисовать (словесно) образ Угомона. Самостоятельно читать стихотворение. Анализировать стихотворение: отвечать на вопросы по содержанию, фор</w:t>
            </w:r>
            <w:r>
              <w:rPr>
                <w:sz w:val="24"/>
                <w:szCs w:val="24"/>
              </w:rPr>
              <w:t>мулировать основную мысль. Нахо</w:t>
            </w:r>
            <w:r w:rsidRPr="00EE16F6">
              <w:rPr>
                <w:sz w:val="24"/>
                <w:szCs w:val="24"/>
              </w:rPr>
              <w:t>дить в тексте слова, характеризующие действия</w:t>
            </w:r>
            <w:r>
              <w:rPr>
                <w:sz w:val="24"/>
                <w:szCs w:val="24"/>
              </w:rPr>
              <w:t xml:space="preserve"> детей (</w:t>
            </w:r>
            <w:r w:rsidRPr="00C37BAD">
              <w:rPr>
                <w:i/>
                <w:sz w:val="24"/>
                <w:szCs w:val="24"/>
              </w:rPr>
              <w:t>сказал, крикнули, закричали, заорали, выкрикнул</w:t>
            </w:r>
            <w:r w:rsidRPr="00EE16F6">
              <w:rPr>
                <w:sz w:val="24"/>
                <w:szCs w:val="24"/>
              </w:rPr>
              <w:t>), обнаруживать под руководством учителя различия в их смысловых оттенках.</w:t>
            </w:r>
          </w:p>
          <w:p w:rsidR="00CA154B" w:rsidRPr="00EE16F6" w:rsidRDefault="00CA154B" w:rsidP="00952D6E">
            <w:pPr>
              <w:suppressAutoHyphens/>
              <w:contextualSpacing/>
              <w:rPr>
                <w:sz w:val="24"/>
                <w:szCs w:val="24"/>
              </w:rPr>
            </w:pPr>
            <w:r w:rsidRPr="00EE16F6">
              <w:rPr>
                <w:sz w:val="24"/>
                <w:szCs w:val="24"/>
              </w:rPr>
              <w:t>Читать стихотворение выразительно.</w:t>
            </w:r>
          </w:p>
          <w:p w:rsidR="00CA154B" w:rsidRDefault="00CA154B" w:rsidP="00952D6E">
            <w:pPr>
              <w:suppressAutoHyphens/>
              <w:contextualSpacing/>
              <w:rPr>
                <w:sz w:val="24"/>
                <w:szCs w:val="24"/>
              </w:rPr>
            </w:pPr>
            <w:r w:rsidRPr="00EE16F6">
              <w:rPr>
                <w:sz w:val="24"/>
                <w:szCs w:val="24"/>
              </w:rPr>
              <w:t>Готовиться к чтению по ролям: называть героев стихотворения, определять, с какой интонацией, с какой силой голоса произн</w:t>
            </w:r>
            <w:r>
              <w:rPr>
                <w:sz w:val="24"/>
                <w:szCs w:val="24"/>
              </w:rPr>
              <w:t>осит слова каждый герой, распре</w:t>
            </w:r>
            <w:r w:rsidRPr="00EE16F6">
              <w:rPr>
                <w:sz w:val="24"/>
                <w:szCs w:val="24"/>
              </w:rPr>
              <w:t>делять роли. Читать стихотворение по ролям. Читать стихотворение «Дважды два» про себя. Отвечать на вопросы по</w:t>
            </w:r>
            <w:r>
              <w:rPr>
                <w:sz w:val="24"/>
                <w:szCs w:val="24"/>
              </w:rPr>
              <w:t xml:space="preserve"> содержанию стихотворения. Само</w:t>
            </w:r>
            <w:r w:rsidRPr="00EE16F6">
              <w:rPr>
                <w:sz w:val="24"/>
                <w:szCs w:val="24"/>
              </w:rPr>
              <w:t>стоятельно готовиться к выразительному чтению стихотворения</w:t>
            </w:r>
            <w:r>
              <w:t xml:space="preserve"> </w:t>
            </w:r>
            <w:r w:rsidRPr="00315F90">
              <w:rPr>
                <w:sz w:val="24"/>
                <w:szCs w:val="24"/>
              </w:rPr>
              <w:t>наизусть.</w:t>
            </w:r>
          </w:p>
          <w:p w:rsidR="00CA154B" w:rsidRDefault="00CA154B" w:rsidP="00952D6E">
            <w:pPr>
              <w:suppressAutoHyphens/>
              <w:contextualSpacing/>
              <w:rPr>
                <w:sz w:val="24"/>
                <w:szCs w:val="24"/>
              </w:rPr>
            </w:pPr>
            <w:r w:rsidRPr="00315F90">
              <w:rPr>
                <w:sz w:val="24"/>
                <w:szCs w:val="24"/>
              </w:rPr>
              <w:t>Прогнозировать содержание рассказа «Предмайское утро» по его названию. Объяснять название рассказа.</w:t>
            </w:r>
            <w:r>
              <w:t xml:space="preserve"> </w:t>
            </w:r>
            <w:r w:rsidRPr="00315F90">
              <w:rPr>
                <w:sz w:val="24"/>
                <w:szCs w:val="24"/>
              </w:rPr>
              <w:t>Наблюдать за использованием в тексте выразительных средств языка. Объяснять значение выражений, важных для воспри</w:t>
            </w:r>
            <w:r>
              <w:rPr>
                <w:sz w:val="24"/>
                <w:szCs w:val="24"/>
              </w:rPr>
              <w:t>ятия содержания текста («март-свет, апрель-вода, май-</w:t>
            </w:r>
            <w:r w:rsidRPr="00315F90">
              <w:rPr>
                <w:sz w:val="24"/>
                <w:szCs w:val="24"/>
              </w:rPr>
              <w:t xml:space="preserve">цвет»; </w:t>
            </w:r>
            <w:r w:rsidRPr="00315F90">
              <w:rPr>
                <w:i/>
                <w:sz w:val="24"/>
                <w:szCs w:val="24"/>
              </w:rPr>
              <w:t>«лес не одет»; «дымится зелень»; «оживают зеленя»; «обозначаются дорожки лесные»</w:t>
            </w:r>
            <w:r w:rsidRPr="00315F90">
              <w:rPr>
                <w:sz w:val="24"/>
                <w:szCs w:val="24"/>
              </w:rPr>
              <w:t>).</w:t>
            </w:r>
            <w:r>
              <w:rPr>
                <w:sz w:val="24"/>
                <w:szCs w:val="24"/>
              </w:rPr>
              <w:t xml:space="preserve"> </w:t>
            </w:r>
            <w:r w:rsidRPr="00315F90">
              <w:rPr>
                <w:sz w:val="24"/>
                <w:szCs w:val="24"/>
              </w:rPr>
              <w:t>Называть признаки весны, которые описал автор в своём рассказе. Готовиться к словесному рисованию картины весенней</w:t>
            </w:r>
            <w:r>
              <w:rPr>
                <w:sz w:val="24"/>
                <w:szCs w:val="24"/>
              </w:rPr>
              <w:t xml:space="preserve"> природы: выбирать (под руковод</w:t>
            </w:r>
            <w:r w:rsidRPr="00315F90">
              <w:rPr>
                <w:sz w:val="24"/>
                <w:szCs w:val="24"/>
              </w:rPr>
              <w:t>ством учителя) опорные слова. Словесно рисо</w:t>
            </w:r>
            <w:r>
              <w:rPr>
                <w:sz w:val="24"/>
                <w:szCs w:val="24"/>
              </w:rPr>
              <w:t>вать картину, изображённую писателем в рассказе</w:t>
            </w: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03.03</w:t>
            </w:r>
            <w:r w:rsidRPr="00A474C2">
              <w:rPr>
                <w:sz w:val="24"/>
                <w:szCs w:val="24"/>
              </w:rPr>
              <w:t>.2021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92</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403379">
              <w:rPr>
                <w:b/>
                <w:sz w:val="24"/>
                <w:szCs w:val="24"/>
              </w:rPr>
              <w:t xml:space="preserve">Стихи </w:t>
            </w:r>
            <w:proofErr w:type="spellStart"/>
            <w:r w:rsidRPr="00403379">
              <w:rPr>
                <w:b/>
                <w:sz w:val="24"/>
                <w:szCs w:val="24"/>
              </w:rPr>
              <w:t>А.Барто</w:t>
            </w:r>
            <w:proofErr w:type="spellEnd"/>
            <w:r w:rsidRPr="00403379">
              <w:rPr>
                <w:b/>
                <w:sz w:val="24"/>
                <w:szCs w:val="24"/>
              </w:rPr>
              <w:t xml:space="preserve">. </w:t>
            </w:r>
            <w:r w:rsidRPr="00403379">
              <w:t xml:space="preserve"> </w:t>
            </w:r>
            <w:r w:rsidRPr="00403379">
              <w:rPr>
                <w:b/>
                <w:sz w:val="24"/>
                <w:szCs w:val="24"/>
              </w:rPr>
              <w:t xml:space="preserve">Стихи </w:t>
            </w:r>
            <w:proofErr w:type="spellStart"/>
            <w:r w:rsidRPr="00403379">
              <w:rPr>
                <w:b/>
                <w:sz w:val="24"/>
                <w:szCs w:val="24"/>
              </w:rPr>
              <w:t>С.Михалкова</w:t>
            </w:r>
            <w:proofErr w:type="spellEnd"/>
            <w:r w:rsidRPr="00403379">
              <w:rPr>
                <w:b/>
                <w:sz w:val="24"/>
                <w:szCs w:val="24"/>
              </w:rPr>
              <w:t>.</w:t>
            </w:r>
            <w:r w:rsidRPr="00403379">
              <w:t xml:space="preserve"> </w:t>
            </w:r>
            <w:r w:rsidRPr="00403379">
              <w:rPr>
                <w:b/>
                <w:sz w:val="24"/>
                <w:szCs w:val="24"/>
              </w:rPr>
              <w:t xml:space="preserve">Весёлые стихи </w:t>
            </w:r>
            <w:proofErr w:type="spellStart"/>
            <w:r w:rsidRPr="00403379">
              <w:rPr>
                <w:b/>
                <w:sz w:val="24"/>
                <w:szCs w:val="24"/>
              </w:rPr>
              <w:t>Б.Заходера</w:t>
            </w:r>
            <w:proofErr w:type="spellEnd"/>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114</w:t>
            </w:r>
          </w:p>
        </w:tc>
        <w:tc>
          <w:tcPr>
            <w:tcW w:w="709" w:type="dxa"/>
            <w:tcMar>
              <w:left w:w="28" w:type="dxa"/>
              <w:right w:w="28" w:type="dxa"/>
            </w:tcMar>
          </w:tcPr>
          <w:p w:rsidR="00CA154B" w:rsidRDefault="00CA154B" w:rsidP="00952D6E">
            <w:pPr>
              <w:suppressAutoHyphens/>
              <w:contextualSpacing/>
              <w:jc w:val="center"/>
            </w:pPr>
            <w:r>
              <w:rPr>
                <w:sz w:val="24"/>
                <w:szCs w:val="24"/>
              </w:rPr>
              <w:t>03.03</w:t>
            </w:r>
            <w:r w:rsidRPr="00A474C2">
              <w:rPr>
                <w:sz w:val="24"/>
                <w:szCs w:val="24"/>
              </w:rPr>
              <w:t>.2021</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903D83">
              <w:rPr>
                <w:b/>
                <w:sz w:val="24"/>
                <w:szCs w:val="24"/>
              </w:rPr>
              <w:t xml:space="preserve">Правописание </w:t>
            </w:r>
            <w:proofErr w:type="spellStart"/>
            <w:r w:rsidRPr="00903D83">
              <w:rPr>
                <w:b/>
                <w:i/>
                <w:sz w:val="24"/>
                <w:szCs w:val="24"/>
              </w:rPr>
              <w:t>жи</w:t>
            </w:r>
            <w:proofErr w:type="spellEnd"/>
            <w:r w:rsidRPr="00903D83">
              <w:rPr>
                <w:b/>
                <w:i/>
                <w:sz w:val="24"/>
                <w:szCs w:val="24"/>
              </w:rPr>
              <w:t xml:space="preserve">-ши, </w:t>
            </w:r>
            <w:proofErr w:type="spellStart"/>
            <w:proofErr w:type="gramStart"/>
            <w:r w:rsidRPr="00903D83">
              <w:rPr>
                <w:b/>
                <w:i/>
                <w:sz w:val="24"/>
                <w:szCs w:val="24"/>
              </w:rPr>
              <w:t>ча</w:t>
            </w:r>
            <w:proofErr w:type="spellEnd"/>
            <w:r w:rsidRPr="00903D83">
              <w:rPr>
                <w:b/>
                <w:i/>
                <w:sz w:val="24"/>
                <w:szCs w:val="24"/>
              </w:rPr>
              <w:t>-ща</w:t>
            </w:r>
            <w:proofErr w:type="gramEnd"/>
            <w:r w:rsidRPr="00903D83">
              <w:rPr>
                <w:b/>
                <w:i/>
                <w:sz w:val="24"/>
                <w:szCs w:val="24"/>
              </w:rPr>
              <w:t>, чу-</w:t>
            </w:r>
            <w:proofErr w:type="spellStart"/>
            <w:r w:rsidRPr="00903D83">
              <w:rPr>
                <w:b/>
                <w:i/>
                <w:sz w:val="24"/>
                <w:szCs w:val="24"/>
              </w:rPr>
              <w:t>щу</w:t>
            </w:r>
            <w:proofErr w:type="spellEnd"/>
          </w:p>
        </w:tc>
        <w:tc>
          <w:tcPr>
            <w:tcW w:w="1843" w:type="dxa"/>
            <w:tcMar>
              <w:left w:w="28" w:type="dxa"/>
              <w:right w:w="28" w:type="dxa"/>
            </w:tcMar>
          </w:tcPr>
          <w:p w:rsidR="00CA154B" w:rsidRDefault="00CA154B" w:rsidP="00952D6E">
            <w:pPr>
              <w:suppressAutoHyphens/>
              <w:contextualSpacing/>
              <w:rPr>
                <w:sz w:val="24"/>
                <w:szCs w:val="24"/>
              </w:rPr>
            </w:pPr>
            <w:r>
              <w:rPr>
                <w:sz w:val="24"/>
                <w:szCs w:val="24"/>
              </w:rPr>
              <w:t>П</w:t>
            </w:r>
            <w:r w:rsidRPr="00D90F4F">
              <w:rPr>
                <w:sz w:val="24"/>
                <w:szCs w:val="24"/>
              </w:rPr>
              <w:t>ознакоми</w:t>
            </w:r>
            <w:r>
              <w:rPr>
                <w:sz w:val="24"/>
                <w:szCs w:val="24"/>
              </w:rPr>
              <w:t xml:space="preserve">ть с жизнью и творчеством </w:t>
            </w:r>
            <w:proofErr w:type="spellStart"/>
            <w:r>
              <w:rPr>
                <w:sz w:val="24"/>
                <w:szCs w:val="24"/>
              </w:rPr>
              <w:t>А.</w:t>
            </w:r>
            <w:r w:rsidRPr="00D90F4F">
              <w:rPr>
                <w:sz w:val="24"/>
                <w:szCs w:val="24"/>
              </w:rPr>
              <w:t>Барто</w:t>
            </w:r>
            <w:proofErr w:type="spellEnd"/>
            <w:r>
              <w:rPr>
                <w:sz w:val="24"/>
                <w:szCs w:val="24"/>
              </w:rPr>
              <w:t xml:space="preserve">, </w:t>
            </w:r>
            <w:proofErr w:type="spellStart"/>
            <w:r>
              <w:rPr>
                <w:sz w:val="24"/>
                <w:szCs w:val="24"/>
              </w:rPr>
              <w:t>С.Михалкова</w:t>
            </w:r>
            <w:proofErr w:type="spellEnd"/>
            <w:r>
              <w:rPr>
                <w:sz w:val="24"/>
                <w:szCs w:val="24"/>
              </w:rPr>
              <w:t xml:space="preserve">, </w:t>
            </w:r>
            <w:proofErr w:type="spellStart"/>
            <w:r>
              <w:rPr>
                <w:sz w:val="24"/>
                <w:szCs w:val="24"/>
              </w:rPr>
              <w:t>Б.Заходера</w:t>
            </w:r>
            <w:proofErr w:type="spellEnd"/>
            <w:r w:rsidRPr="00D90F4F">
              <w:rPr>
                <w:sz w:val="24"/>
                <w:szCs w:val="24"/>
              </w:rPr>
              <w:t xml:space="preserve">; </w:t>
            </w:r>
            <w:r>
              <w:rPr>
                <w:sz w:val="24"/>
                <w:szCs w:val="24"/>
              </w:rPr>
              <w:t xml:space="preserve">учить анализировать стихотворение, </w:t>
            </w:r>
            <w:r w:rsidRPr="00D90F4F">
              <w:rPr>
                <w:sz w:val="24"/>
                <w:szCs w:val="24"/>
              </w:rPr>
              <w:t>раскрывать его смысл; развивать навыки выразительно</w:t>
            </w:r>
            <w:r>
              <w:rPr>
                <w:sz w:val="24"/>
                <w:szCs w:val="24"/>
              </w:rPr>
              <w:t>го чтения, речи, памяти и логического м</w:t>
            </w:r>
            <w:r w:rsidRPr="00D90F4F">
              <w:rPr>
                <w:sz w:val="24"/>
                <w:szCs w:val="24"/>
              </w:rPr>
              <w:t>ышления</w:t>
            </w:r>
          </w:p>
        </w:tc>
        <w:tc>
          <w:tcPr>
            <w:tcW w:w="2693" w:type="dxa"/>
            <w:tcMar>
              <w:left w:w="28" w:type="dxa"/>
              <w:right w:w="28" w:type="dxa"/>
            </w:tcMar>
          </w:tcPr>
          <w:p w:rsidR="00CA154B" w:rsidRPr="00315F90" w:rsidRDefault="00CA154B" w:rsidP="00952D6E">
            <w:pPr>
              <w:suppressAutoHyphens/>
              <w:contextualSpacing/>
              <w:rPr>
                <w:sz w:val="24"/>
                <w:szCs w:val="24"/>
              </w:rPr>
            </w:pPr>
            <w:r>
              <w:rPr>
                <w:sz w:val="24"/>
                <w:szCs w:val="24"/>
              </w:rPr>
              <w:t>1.</w:t>
            </w:r>
            <w:r>
              <w:t xml:space="preserve"> </w:t>
            </w:r>
            <w:r>
              <w:rPr>
                <w:sz w:val="24"/>
                <w:szCs w:val="24"/>
              </w:rPr>
              <w:t xml:space="preserve">Выставка книг </w:t>
            </w:r>
            <w:proofErr w:type="spellStart"/>
            <w:r>
              <w:rPr>
                <w:sz w:val="24"/>
                <w:szCs w:val="24"/>
              </w:rPr>
              <w:t>А.</w:t>
            </w:r>
            <w:r w:rsidRPr="00315F90">
              <w:rPr>
                <w:sz w:val="24"/>
                <w:szCs w:val="24"/>
              </w:rPr>
              <w:t>Барто</w:t>
            </w:r>
            <w:proofErr w:type="spellEnd"/>
            <w:r w:rsidRPr="00315F90">
              <w:rPr>
                <w:sz w:val="24"/>
                <w:szCs w:val="24"/>
              </w:rPr>
              <w:t>. Развитие осознанности и выразительности чтения н</w:t>
            </w:r>
            <w:r>
              <w:rPr>
                <w:sz w:val="24"/>
                <w:szCs w:val="24"/>
              </w:rPr>
              <w:t xml:space="preserve">а материале стихотворений </w:t>
            </w:r>
            <w:proofErr w:type="spellStart"/>
            <w:r>
              <w:rPr>
                <w:sz w:val="24"/>
                <w:szCs w:val="24"/>
              </w:rPr>
              <w:t>А.</w:t>
            </w:r>
            <w:r w:rsidRPr="00315F90">
              <w:rPr>
                <w:sz w:val="24"/>
                <w:szCs w:val="24"/>
              </w:rPr>
              <w:t>Барто</w:t>
            </w:r>
            <w:proofErr w:type="spellEnd"/>
            <w:r w:rsidRPr="00315F90">
              <w:rPr>
                <w:sz w:val="24"/>
                <w:szCs w:val="24"/>
              </w:rPr>
              <w:t xml:space="preserve"> («Помощница», «Зайка», «Игра в слова»).</w:t>
            </w:r>
          </w:p>
          <w:p w:rsidR="00CA154B" w:rsidRDefault="00CA154B" w:rsidP="00952D6E">
            <w:pPr>
              <w:suppressAutoHyphens/>
              <w:contextualSpacing/>
              <w:rPr>
                <w:sz w:val="24"/>
                <w:szCs w:val="24"/>
              </w:rPr>
            </w:pPr>
            <w:r>
              <w:rPr>
                <w:sz w:val="24"/>
                <w:szCs w:val="24"/>
              </w:rPr>
              <w:t xml:space="preserve">Чтение стихотворений </w:t>
            </w:r>
            <w:proofErr w:type="spellStart"/>
            <w:r>
              <w:rPr>
                <w:sz w:val="24"/>
                <w:szCs w:val="24"/>
              </w:rPr>
              <w:t>А.</w:t>
            </w:r>
            <w:r w:rsidRPr="00315F90">
              <w:rPr>
                <w:sz w:val="24"/>
                <w:szCs w:val="24"/>
              </w:rPr>
              <w:t>Барто</w:t>
            </w:r>
            <w:proofErr w:type="spellEnd"/>
            <w:r w:rsidRPr="00315F90">
              <w:rPr>
                <w:sz w:val="24"/>
                <w:szCs w:val="24"/>
              </w:rPr>
              <w:t xml:space="preserve"> наизусть</w:t>
            </w:r>
            <w:r>
              <w:rPr>
                <w:sz w:val="24"/>
                <w:szCs w:val="24"/>
              </w:rPr>
              <w:t>.</w:t>
            </w:r>
          </w:p>
          <w:p w:rsidR="00CA154B" w:rsidRPr="00315F90" w:rsidRDefault="00CA154B" w:rsidP="00952D6E">
            <w:pPr>
              <w:suppressAutoHyphens/>
              <w:contextualSpacing/>
              <w:rPr>
                <w:sz w:val="24"/>
                <w:szCs w:val="24"/>
              </w:rPr>
            </w:pPr>
            <w:r>
              <w:rPr>
                <w:sz w:val="24"/>
                <w:szCs w:val="24"/>
              </w:rPr>
              <w:t xml:space="preserve">Выставка книг </w:t>
            </w:r>
            <w:proofErr w:type="spellStart"/>
            <w:r>
              <w:rPr>
                <w:sz w:val="24"/>
                <w:szCs w:val="24"/>
              </w:rPr>
              <w:t>С.</w:t>
            </w:r>
            <w:r w:rsidRPr="00315F90">
              <w:rPr>
                <w:sz w:val="24"/>
                <w:szCs w:val="24"/>
              </w:rPr>
              <w:t>Михалкова</w:t>
            </w:r>
            <w:proofErr w:type="spellEnd"/>
            <w:r w:rsidRPr="00315F90">
              <w:rPr>
                <w:sz w:val="24"/>
                <w:szCs w:val="24"/>
              </w:rPr>
              <w:t>. Развитие осознанности и выразительности чтения н</w:t>
            </w:r>
            <w:r>
              <w:rPr>
                <w:sz w:val="24"/>
                <w:szCs w:val="24"/>
              </w:rPr>
              <w:t xml:space="preserve">а материале стихотворения </w:t>
            </w:r>
            <w:proofErr w:type="spellStart"/>
            <w:r>
              <w:rPr>
                <w:sz w:val="24"/>
                <w:szCs w:val="24"/>
              </w:rPr>
              <w:t>С.</w:t>
            </w:r>
            <w:r w:rsidRPr="00315F90">
              <w:rPr>
                <w:sz w:val="24"/>
                <w:szCs w:val="24"/>
              </w:rPr>
              <w:t>Михалкова</w:t>
            </w:r>
            <w:proofErr w:type="spellEnd"/>
            <w:r w:rsidRPr="00315F90">
              <w:rPr>
                <w:sz w:val="24"/>
                <w:szCs w:val="24"/>
              </w:rPr>
              <w:t xml:space="preserve"> «Котята».</w:t>
            </w:r>
          </w:p>
          <w:p w:rsidR="00CA154B" w:rsidRDefault="00CA154B" w:rsidP="00952D6E">
            <w:pPr>
              <w:suppressAutoHyphens/>
              <w:contextualSpacing/>
              <w:rPr>
                <w:sz w:val="24"/>
                <w:szCs w:val="24"/>
              </w:rPr>
            </w:pPr>
            <w:r w:rsidRPr="00315F90">
              <w:rPr>
                <w:sz w:val="24"/>
                <w:szCs w:val="24"/>
              </w:rPr>
              <w:t>Чтен</w:t>
            </w:r>
            <w:r>
              <w:rPr>
                <w:sz w:val="24"/>
                <w:szCs w:val="24"/>
              </w:rPr>
              <w:t xml:space="preserve">ие знакомых стихотворений </w:t>
            </w:r>
            <w:proofErr w:type="spellStart"/>
            <w:r>
              <w:rPr>
                <w:sz w:val="24"/>
                <w:szCs w:val="24"/>
              </w:rPr>
              <w:t>С.</w:t>
            </w:r>
            <w:r w:rsidRPr="00315F90">
              <w:rPr>
                <w:sz w:val="24"/>
                <w:szCs w:val="24"/>
              </w:rPr>
              <w:t>Михалкова</w:t>
            </w:r>
            <w:proofErr w:type="spellEnd"/>
            <w:r w:rsidRPr="00315F90">
              <w:rPr>
                <w:sz w:val="24"/>
                <w:szCs w:val="24"/>
              </w:rPr>
              <w:t xml:space="preserve"> наизусть</w:t>
            </w:r>
            <w:r>
              <w:rPr>
                <w:sz w:val="24"/>
                <w:szCs w:val="24"/>
              </w:rPr>
              <w:t>.</w:t>
            </w:r>
          </w:p>
          <w:p w:rsidR="00CA154B" w:rsidRDefault="00CA154B" w:rsidP="00952D6E">
            <w:pPr>
              <w:suppressAutoHyphens/>
              <w:contextualSpacing/>
              <w:rPr>
                <w:sz w:val="24"/>
                <w:szCs w:val="24"/>
              </w:rPr>
            </w:pPr>
            <w:r>
              <w:rPr>
                <w:sz w:val="24"/>
                <w:szCs w:val="24"/>
              </w:rPr>
              <w:t xml:space="preserve">Выставка книг </w:t>
            </w:r>
            <w:proofErr w:type="spellStart"/>
            <w:r>
              <w:rPr>
                <w:sz w:val="24"/>
                <w:szCs w:val="24"/>
              </w:rPr>
              <w:t>Б.Заходера</w:t>
            </w:r>
            <w:proofErr w:type="spellEnd"/>
            <w:r>
              <w:rPr>
                <w:sz w:val="24"/>
                <w:szCs w:val="24"/>
              </w:rPr>
              <w:t xml:space="preserve">. </w:t>
            </w:r>
            <w:r w:rsidRPr="008437BB">
              <w:rPr>
                <w:sz w:val="24"/>
                <w:szCs w:val="24"/>
              </w:rPr>
              <w:t xml:space="preserve">Чтение знакомых стихотворений </w:t>
            </w:r>
            <w:proofErr w:type="spellStart"/>
            <w:r w:rsidRPr="008437BB">
              <w:rPr>
                <w:sz w:val="24"/>
                <w:szCs w:val="24"/>
              </w:rPr>
              <w:t>Б.Заходера</w:t>
            </w:r>
            <w:proofErr w:type="spellEnd"/>
            <w:r w:rsidRPr="008437BB">
              <w:rPr>
                <w:sz w:val="24"/>
                <w:szCs w:val="24"/>
              </w:rPr>
              <w:t xml:space="preserve"> наизусть</w:t>
            </w:r>
            <w:r>
              <w:rPr>
                <w:sz w:val="24"/>
                <w:szCs w:val="24"/>
              </w:rPr>
              <w:t>.</w:t>
            </w:r>
          </w:p>
          <w:p w:rsidR="00CA154B" w:rsidRDefault="00CA154B" w:rsidP="00952D6E">
            <w:pPr>
              <w:suppressAutoHyphens/>
              <w:contextualSpacing/>
              <w:rPr>
                <w:sz w:val="24"/>
                <w:szCs w:val="24"/>
              </w:rPr>
            </w:pPr>
            <w:r w:rsidRPr="00315F90">
              <w:rPr>
                <w:sz w:val="24"/>
                <w:szCs w:val="24"/>
              </w:rPr>
              <w:t>Развитие осознанности и выразительности чтения н</w:t>
            </w:r>
            <w:r>
              <w:rPr>
                <w:sz w:val="24"/>
                <w:szCs w:val="24"/>
              </w:rPr>
              <w:t xml:space="preserve">а материале стихотворения </w:t>
            </w:r>
            <w:proofErr w:type="spellStart"/>
            <w:r>
              <w:rPr>
                <w:sz w:val="24"/>
                <w:szCs w:val="24"/>
              </w:rPr>
              <w:t>Б.</w:t>
            </w:r>
            <w:r w:rsidRPr="00315F90">
              <w:rPr>
                <w:sz w:val="24"/>
                <w:szCs w:val="24"/>
              </w:rPr>
              <w:t>Заходера</w:t>
            </w:r>
            <w:proofErr w:type="spellEnd"/>
            <w:r>
              <w:rPr>
                <w:sz w:val="24"/>
                <w:szCs w:val="24"/>
              </w:rPr>
              <w:t xml:space="preserve"> «Два и три».</w:t>
            </w:r>
          </w:p>
          <w:p w:rsidR="00CA154B" w:rsidRPr="00315F90" w:rsidRDefault="00CA154B" w:rsidP="00952D6E">
            <w:pPr>
              <w:suppressAutoHyphens/>
              <w:contextualSpacing/>
              <w:rPr>
                <w:sz w:val="24"/>
                <w:szCs w:val="24"/>
              </w:rPr>
            </w:pPr>
            <w:r w:rsidRPr="00315F90">
              <w:rPr>
                <w:sz w:val="24"/>
                <w:szCs w:val="24"/>
              </w:rPr>
              <w:t>Определение настроения стихотворения.</w:t>
            </w:r>
          </w:p>
          <w:p w:rsidR="00CA154B" w:rsidRDefault="00CA154B" w:rsidP="00952D6E">
            <w:pPr>
              <w:suppressAutoHyphens/>
              <w:contextualSpacing/>
              <w:rPr>
                <w:sz w:val="24"/>
                <w:szCs w:val="24"/>
              </w:rPr>
            </w:pPr>
            <w:r w:rsidRPr="00315F90">
              <w:rPr>
                <w:sz w:val="24"/>
                <w:szCs w:val="24"/>
              </w:rPr>
              <w:t>Передача настр</w:t>
            </w:r>
            <w:r>
              <w:rPr>
                <w:sz w:val="24"/>
                <w:szCs w:val="24"/>
              </w:rPr>
              <w:t xml:space="preserve">оения стихотворения при чтении. Словесное рисование. </w:t>
            </w:r>
            <w:r w:rsidRPr="00315F90">
              <w:rPr>
                <w:sz w:val="24"/>
                <w:szCs w:val="24"/>
              </w:rPr>
              <w:t>Состав</w:t>
            </w:r>
            <w:r>
              <w:rPr>
                <w:sz w:val="24"/>
                <w:szCs w:val="24"/>
              </w:rPr>
              <w:t>ление вопросов к стихотворению.</w:t>
            </w:r>
          </w:p>
        </w:tc>
        <w:tc>
          <w:tcPr>
            <w:tcW w:w="4536" w:type="dxa"/>
            <w:tcMar>
              <w:left w:w="28" w:type="dxa"/>
              <w:right w:w="28" w:type="dxa"/>
            </w:tcMar>
          </w:tcPr>
          <w:p w:rsidR="00CA154B" w:rsidRPr="00860875" w:rsidRDefault="00CA154B" w:rsidP="00952D6E">
            <w:pPr>
              <w:suppressAutoHyphens/>
              <w:contextualSpacing/>
              <w:rPr>
                <w:sz w:val="24"/>
                <w:szCs w:val="24"/>
              </w:rPr>
            </w:pPr>
            <w:r>
              <w:rPr>
                <w:sz w:val="24"/>
                <w:szCs w:val="24"/>
              </w:rPr>
              <w:t>1.</w:t>
            </w:r>
            <w:r>
              <w:t xml:space="preserve"> </w:t>
            </w:r>
            <w:r w:rsidRPr="00860875">
              <w:rPr>
                <w:sz w:val="24"/>
                <w:szCs w:val="24"/>
              </w:rPr>
              <w:t>На</w:t>
            </w:r>
            <w:r>
              <w:rPr>
                <w:sz w:val="24"/>
                <w:szCs w:val="24"/>
              </w:rPr>
              <w:t xml:space="preserve">зывать знакомые произведения </w:t>
            </w:r>
            <w:proofErr w:type="spellStart"/>
            <w:r>
              <w:rPr>
                <w:sz w:val="24"/>
                <w:szCs w:val="24"/>
              </w:rPr>
              <w:t>А.</w:t>
            </w:r>
            <w:r w:rsidRPr="00860875">
              <w:rPr>
                <w:sz w:val="24"/>
                <w:szCs w:val="24"/>
              </w:rPr>
              <w:t>Барто</w:t>
            </w:r>
            <w:proofErr w:type="spellEnd"/>
            <w:r>
              <w:rPr>
                <w:sz w:val="24"/>
                <w:szCs w:val="24"/>
              </w:rPr>
              <w:t xml:space="preserve">, </w:t>
            </w:r>
            <w:proofErr w:type="spellStart"/>
            <w:r>
              <w:rPr>
                <w:sz w:val="24"/>
                <w:szCs w:val="24"/>
              </w:rPr>
              <w:t>С.Михалкова</w:t>
            </w:r>
            <w:proofErr w:type="spellEnd"/>
            <w:r>
              <w:rPr>
                <w:sz w:val="24"/>
                <w:szCs w:val="24"/>
              </w:rPr>
              <w:t xml:space="preserve">, </w:t>
            </w:r>
            <w:proofErr w:type="spellStart"/>
            <w:r>
              <w:rPr>
                <w:sz w:val="24"/>
                <w:szCs w:val="24"/>
              </w:rPr>
              <w:t>Б.Заходера</w:t>
            </w:r>
            <w:proofErr w:type="spellEnd"/>
            <w:r w:rsidRPr="00860875">
              <w:rPr>
                <w:sz w:val="24"/>
                <w:szCs w:val="24"/>
              </w:rPr>
              <w:t>. Воспринимать н</w:t>
            </w:r>
            <w:r>
              <w:rPr>
                <w:sz w:val="24"/>
                <w:szCs w:val="24"/>
              </w:rPr>
              <w:t xml:space="preserve">а слух рассказ учителя об </w:t>
            </w:r>
            <w:proofErr w:type="spellStart"/>
            <w:r>
              <w:rPr>
                <w:sz w:val="24"/>
                <w:szCs w:val="24"/>
              </w:rPr>
              <w:t>А.</w:t>
            </w:r>
            <w:r w:rsidRPr="00860875">
              <w:rPr>
                <w:sz w:val="24"/>
                <w:szCs w:val="24"/>
              </w:rPr>
              <w:t>Барто</w:t>
            </w:r>
            <w:proofErr w:type="spellEnd"/>
            <w:r>
              <w:rPr>
                <w:sz w:val="24"/>
                <w:szCs w:val="24"/>
              </w:rPr>
              <w:t xml:space="preserve">, </w:t>
            </w:r>
            <w:proofErr w:type="spellStart"/>
            <w:r>
              <w:rPr>
                <w:sz w:val="24"/>
                <w:szCs w:val="24"/>
              </w:rPr>
              <w:t>С.Михалкове</w:t>
            </w:r>
            <w:proofErr w:type="spellEnd"/>
            <w:r>
              <w:rPr>
                <w:sz w:val="24"/>
                <w:szCs w:val="24"/>
              </w:rPr>
              <w:t xml:space="preserve">, </w:t>
            </w:r>
            <w:proofErr w:type="spellStart"/>
            <w:r>
              <w:rPr>
                <w:sz w:val="24"/>
                <w:szCs w:val="24"/>
              </w:rPr>
              <w:t>Б.Заходере</w:t>
            </w:r>
            <w:proofErr w:type="spellEnd"/>
            <w:r w:rsidRPr="00B10A20">
              <w:rPr>
                <w:sz w:val="24"/>
                <w:szCs w:val="24"/>
              </w:rPr>
              <w:t xml:space="preserve"> </w:t>
            </w:r>
            <w:r w:rsidRPr="00860875">
              <w:rPr>
                <w:sz w:val="24"/>
                <w:szCs w:val="24"/>
              </w:rPr>
              <w:t>с опорой на портрет детской поэтессы и выст</w:t>
            </w:r>
            <w:r>
              <w:rPr>
                <w:sz w:val="24"/>
                <w:szCs w:val="24"/>
              </w:rPr>
              <w:t>авку книг. Выбирать из представ</w:t>
            </w:r>
            <w:r w:rsidRPr="00860875">
              <w:rPr>
                <w:sz w:val="24"/>
                <w:szCs w:val="24"/>
              </w:rPr>
              <w:t>ленных книг знакомые. Читать вступительный текст об авторе.</w:t>
            </w:r>
          </w:p>
          <w:p w:rsidR="00CA154B" w:rsidRPr="00860875" w:rsidRDefault="00CA154B" w:rsidP="00952D6E">
            <w:pPr>
              <w:suppressAutoHyphens/>
              <w:contextualSpacing/>
              <w:rPr>
                <w:sz w:val="24"/>
                <w:szCs w:val="24"/>
              </w:rPr>
            </w:pPr>
            <w:r w:rsidRPr="00860875">
              <w:rPr>
                <w:sz w:val="24"/>
                <w:szCs w:val="24"/>
              </w:rPr>
              <w:t>Оценивать своё отношение к произведениям этого автора.</w:t>
            </w:r>
          </w:p>
          <w:p w:rsidR="00CA154B" w:rsidRPr="00860875" w:rsidRDefault="00CA154B" w:rsidP="00952D6E">
            <w:pPr>
              <w:suppressAutoHyphens/>
              <w:contextualSpacing/>
              <w:rPr>
                <w:sz w:val="24"/>
                <w:szCs w:val="24"/>
              </w:rPr>
            </w:pPr>
            <w:r w:rsidRPr="00860875">
              <w:rPr>
                <w:sz w:val="24"/>
                <w:szCs w:val="24"/>
              </w:rPr>
              <w:t>Читать вступительный текст об авторе.</w:t>
            </w:r>
          </w:p>
          <w:p w:rsidR="00CA154B" w:rsidRPr="00860875" w:rsidRDefault="00CA154B" w:rsidP="00952D6E">
            <w:pPr>
              <w:suppressAutoHyphens/>
              <w:contextualSpacing/>
              <w:rPr>
                <w:sz w:val="24"/>
                <w:szCs w:val="24"/>
              </w:rPr>
            </w:pPr>
            <w:r w:rsidRPr="00860875">
              <w:rPr>
                <w:sz w:val="24"/>
                <w:szCs w:val="24"/>
              </w:rPr>
              <w:t>Читать стихи, отвечать на вопросы по содержанию, определять главную мысль, настроение стихотворений, рисовать к ним словесные картины.</w:t>
            </w:r>
          </w:p>
          <w:p w:rsidR="00CA154B" w:rsidRPr="00860875" w:rsidRDefault="00CA154B" w:rsidP="00952D6E">
            <w:pPr>
              <w:suppressAutoHyphens/>
              <w:contextualSpacing/>
              <w:rPr>
                <w:sz w:val="24"/>
                <w:szCs w:val="24"/>
              </w:rPr>
            </w:pPr>
            <w:r w:rsidRPr="00860875">
              <w:rPr>
                <w:sz w:val="24"/>
                <w:szCs w:val="24"/>
              </w:rPr>
              <w:t>Читать стихотворение выразительно, передавая его настроение.</w:t>
            </w:r>
          </w:p>
          <w:p w:rsidR="00CA154B" w:rsidRPr="00860875" w:rsidRDefault="00CA154B" w:rsidP="00952D6E">
            <w:pPr>
              <w:suppressAutoHyphens/>
              <w:contextualSpacing/>
              <w:rPr>
                <w:sz w:val="24"/>
                <w:szCs w:val="24"/>
              </w:rPr>
            </w:pPr>
            <w:r w:rsidRPr="00860875">
              <w:rPr>
                <w:sz w:val="24"/>
                <w:szCs w:val="24"/>
              </w:rPr>
              <w:t>Работать в паре: играть в слова, придумывать</w:t>
            </w:r>
            <w:r>
              <w:rPr>
                <w:sz w:val="24"/>
                <w:szCs w:val="24"/>
              </w:rPr>
              <w:t xml:space="preserve"> вопросы к стихотворению и зада</w:t>
            </w:r>
            <w:r w:rsidRPr="00860875">
              <w:rPr>
                <w:sz w:val="24"/>
                <w:szCs w:val="24"/>
              </w:rPr>
              <w:t>вать их друг другу.</w:t>
            </w:r>
          </w:p>
          <w:p w:rsidR="00CA154B" w:rsidRDefault="00CA154B" w:rsidP="00952D6E">
            <w:pPr>
              <w:suppressAutoHyphens/>
              <w:contextualSpacing/>
              <w:rPr>
                <w:sz w:val="24"/>
                <w:szCs w:val="24"/>
              </w:rPr>
            </w:pPr>
            <w:r w:rsidRPr="00860875">
              <w:rPr>
                <w:sz w:val="24"/>
                <w:szCs w:val="24"/>
              </w:rPr>
              <w:t>Читат</w:t>
            </w:r>
            <w:r>
              <w:rPr>
                <w:sz w:val="24"/>
                <w:szCs w:val="24"/>
              </w:rPr>
              <w:t xml:space="preserve">ь наизусть знакомые стихи </w:t>
            </w:r>
            <w:proofErr w:type="spellStart"/>
            <w:r>
              <w:rPr>
                <w:sz w:val="24"/>
                <w:szCs w:val="24"/>
              </w:rPr>
              <w:t>А.</w:t>
            </w:r>
            <w:r w:rsidRPr="00860875">
              <w:rPr>
                <w:sz w:val="24"/>
                <w:szCs w:val="24"/>
              </w:rPr>
              <w:t>Барто</w:t>
            </w:r>
            <w:proofErr w:type="spellEnd"/>
            <w:r w:rsidRPr="00860875">
              <w:rPr>
                <w:sz w:val="24"/>
                <w:szCs w:val="24"/>
              </w:rPr>
              <w:t xml:space="preserve">. </w:t>
            </w:r>
          </w:p>
          <w:p w:rsidR="00CA154B" w:rsidRDefault="00CA154B" w:rsidP="00952D6E">
            <w:pPr>
              <w:suppressAutoHyphens/>
              <w:contextualSpacing/>
              <w:rPr>
                <w:sz w:val="24"/>
                <w:szCs w:val="24"/>
              </w:rPr>
            </w:pPr>
            <w:r w:rsidRPr="004B1948">
              <w:rPr>
                <w:sz w:val="24"/>
                <w:szCs w:val="24"/>
              </w:rPr>
              <w:t>Читат</w:t>
            </w:r>
            <w:r>
              <w:rPr>
                <w:sz w:val="24"/>
                <w:szCs w:val="24"/>
              </w:rPr>
              <w:t xml:space="preserve">ь наизусть знакомые стихи </w:t>
            </w:r>
            <w:proofErr w:type="spellStart"/>
            <w:r>
              <w:rPr>
                <w:sz w:val="24"/>
                <w:szCs w:val="24"/>
              </w:rPr>
              <w:t>С.</w:t>
            </w:r>
            <w:r w:rsidRPr="004B1948">
              <w:rPr>
                <w:sz w:val="24"/>
                <w:szCs w:val="24"/>
              </w:rPr>
              <w:t>Михалкова</w:t>
            </w:r>
            <w:proofErr w:type="spellEnd"/>
            <w:r w:rsidRPr="004B1948">
              <w:rPr>
                <w:sz w:val="24"/>
                <w:szCs w:val="24"/>
              </w:rPr>
              <w:t>, передавая их настроение.</w:t>
            </w:r>
          </w:p>
          <w:p w:rsidR="00CA154B" w:rsidRDefault="00CA154B" w:rsidP="00952D6E">
            <w:pPr>
              <w:suppressAutoHyphens/>
              <w:contextualSpacing/>
              <w:rPr>
                <w:sz w:val="24"/>
                <w:szCs w:val="24"/>
              </w:rPr>
            </w:pPr>
            <w:r w:rsidRPr="004B1948">
              <w:rPr>
                <w:sz w:val="24"/>
                <w:szCs w:val="24"/>
              </w:rPr>
              <w:t>Читат</w:t>
            </w:r>
            <w:r>
              <w:rPr>
                <w:sz w:val="24"/>
                <w:szCs w:val="24"/>
              </w:rPr>
              <w:t xml:space="preserve">ь наизусть знакомые стихи </w:t>
            </w:r>
            <w:proofErr w:type="spellStart"/>
            <w:r>
              <w:rPr>
                <w:sz w:val="24"/>
                <w:szCs w:val="24"/>
              </w:rPr>
              <w:t>Б.</w:t>
            </w:r>
            <w:r w:rsidRPr="004B1948">
              <w:rPr>
                <w:sz w:val="24"/>
                <w:szCs w:val="24"/>
              </w:rPr>
              <w:t>Заходера</w:t>
            </w:r>
            <w:proofErr w:type="spellEnd"/>
            <w:r w:rsidRPr="004B1948">
              <w:rPr>
                <w:sz w:val="24"/>
                <w:szCs w:val="24"/>
              </w:rPr>
              <w:t>, передавая их настроение.</w:t>
            </w: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r w:rsidR="00184F7C" w:rsidRPr="000B001D" w:rsidTr="00422C9D">
        <w:trPr>
          <w:trHeight w:val="280"/>
        </w:trPr>
        <w:tc>
          <w:tcPr>
            <w:tcW w:w="454" w:type="dxa"/>
            <w:vMerge/>
            <w:tcMar>
              <w:left w:w="28" w:type="dxa"/>
              <w:right w:w="28" w:type="dxa"/>
            </w:tcMar>
          </w:tcPr>
          <w:p w:rsidR="00CA154B" w:rsidRPr="000B001D" w:rsidRDefault="00CA154B" w:rsidP="00952D6E">
            <w:pPr>
              <w:suppressAutoHyphens/>
              <w:contextualSpacing/>
              <w:jc w:val="center"/>
              <w:rPr>
                <w:sz w:val="24"/>
                <w:szCs w:val="24"/>
              </w:rPr>
            </w:pPr>
          </w:p>
        </w:tc>
        <w:tc>
          <w:tcPr>
            <w:tcW w:w="708" w:type="dxa"/>
            <w:tcMar>
              <w:left w:w="17" w:type="dxa"/>
              <w:right w:w="17" w:type="dxa"/>
            </w:tcMar>
          </w:tcPr>
          <w:p w:rsidR="00CA154B" w:rsidRDefault="00CA154B" w:rsidP="00952D6E">
            <w:pPr>
              <w:suppressAutoHyphens/>
              <w:contextualSpacing/>
              <w:jc w:val="center"/>
            </w:pPr>
            <w:r>
              <w:rPr>
                <w:sz w:val="24"/>
                <w:szCs w:val="24"/>
              </w:rPr>
              <w:t>04.03</w:t>
            </w:r>
            <w:r w:rsidRPr="00A474C2">
              <w:rPr>
                <w:sz w:val="24"/>
                <w:szCs w:val="24"/>
              </w:rPr>
              <w:t>.2021</w:t>
            </w:r>
          </w:p>
        </w:tc>
        <w:tc>
          <w:tcPr>
            <w:tcW w:w="426"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93</w:t>
            </w:r>
          </w:p>
        </w:tc>
        <w:tc>
          <w:tcPr>
            <w:tcW w:w="1417" w:type="dxa"/>
            <w:tcMar>
              <w:left w:w="28" w:type="dxa"/>
              <w:right w:w="28" w:type="dxa"/>
            </w:tcMar>
          </w:tcPr>
          <w:p w:rsidR="00CA154B" w:rsidRPr="0046542C" w:rsidRDefault="00CA154B" w:rsidP="00952D6E">
            <w:pPr>
              <w:suppressAutoHyphens/>
              <w:contextualSpacing/>
              <w:rPr>
                <w:b/>
                <w:color w:val="FF0000"/>
                <w:sz w:val="24"/>
                <w:szCs w:val="24"/>
              </w:rPr>
            </w:pPr>
            <w:r w:rsidRPr="00403379">
              <w:rPr>
                <w:b/>
                <w:sz w:val="24"/>
                <w:szCs w:val="24"/>
              </w:rPr>
              <w:t xml:space="preserve">Стихи </w:t>
            </w:r>
            <w:proofErr w:type="spellStart"/>
            <w:r w:rsidRPr="00403379">
              <w:rPr>
                <w:b/>
                <w:sz w:val="24"/>
                <w:szCs w:val="24"/>
              </w:rPr>
              <w:t>В.Берестова</w:t>
            </w:r>
            <w:proofErr w:type="spellEnd"/>
            <w:r w:rsidRPr="00403379">
              <w:rPr>
                <w:b/>
                <w:sz w:val="24"/>
                <w:szCs w:val="24"/>
              </w:rPr>
              <w:t xml:space="preserve">. </w:t>
            </w:r>
            <w:r w:rsidRPr="00403379">
              <w:t xml:space="preserve"> </w:t>
            </w:r>
            <w:r w:rsidRPr="00403379">
              <w:rPr>
                <w:b/>
                <w:sz w:val="24"/>
                <w:szCs w:val="24"/>
              </w:rPr>
              <w:t>Наши достижения. Планируемые результаты изучения</w:t>
            </w:r>
          </w:p>
        </w:tc>
        <w:tc>
          <w:tcPr>
            <w:tcW w:w="567" w:type="dxa"/>
            <w:tcMar>
              <w:left w:w="28" w:type="dxa"/>
              <w:right w:w="28" w:type="dxa"/>
            </w:tcMar>
          </w:tcPr>
          <w:p w:rsidR="00CA154B" w:rsidRPr="00F563F0" w:rsidRDefault="00CA154B" w:rsidP="00952D6E">
            <w:pPr>
              <w:suppressAutoHyphens/>
              <w:contextualSpacing/>
              <w:jc w:val="center"/>
              <w:rPr>
                <w:sz w:val="24"/>
                <w:szCs w:val="24"/>
              </w:rPr>
            </w:pPr>
            <w:r>
              <w:rPr>
                <w:sz w:val="24"/>
                <w:szCs w:val="24"/>
              </w:rPr>
              <w:t>115</w:t>
            </w:r>
          </w:p>
        </w:tc>
        <w:tc>
          <w:tcPr>
            <w:tcW w:w="709" w:type="dxa"/>
            <w:tcMar>
              <w:left w:w="28" w:type="dxa"/>
              <w:right w:w="28" w:type="dxa"/>
            </w:tcMar>
          </w:tcPr>
          <w:p w:rsidR="00CA154B" w:rsidRDefault="00CA154B" w:rsidP="00952D6E">
            <w:pPr>
              <w:suppressAutoHyphens/>
              <w:contextualSpacing/>
              <w:jc w:val="center"/>
            </w:pPr>
            <w:r>
              <w:rPr>
                <w:sz w:val="24"/>
                <w:szCs w:val="24"/>
              </w:rPr>
              <w:t>04.03</w:t>
            </w:r>
            <w:r w:rsidRPr="00A474C2">
              <w:rPr>
                <w:sz w:val="24"/>
                <w:szCs w:val="24"/>
              </w:rPr>
              <w:t>.2021</w:t>
            </w:r>
          </w:p>
        </w:tc>
        <w:tc>
          <w:tcPr>
            <w:tcW w:w="1559" w:type="dxa"/>
            <w:tcMar>
              <w:left w:w="28" w:type="dxa"/>
              <w:right w:w="28" w:type="dxa"/>
            </w:tcMar>
          </w:tcPr>
          <w:p w:rsidR="00CA154B" w:rsidRPr="0046542C" w:rsidRDefault="00CA154B" w:rsidP="00952D6E">
            <w:pPr>
              <w:suppressAutoHyphens/>
              <w:contextualSpacing/>
              <w:rPr>
                <w:b/>
                <w:color w:val="FF0000"/>
                <w:sz w:val="24"/>
                <w:szCs w:val="24"/>
              </w:rPr>
            </w:pPr>
            <w:r w:rsidRPr="00903D83">
              <w:rPr>
                <w:b/>
                <w:sz w:val="24"/>
                <w:szCs w:val="24"/>
              </w:rPr>
              <w:t>Заглавная буква в именах собственных</w:t>
            </w:r>
          </w:p>
        </w:tc>
        <w:tc>
          <w:tcPr>
            <w:tcW w:w="1843" w:type="dxa"/>
            <w:tcMar>
              <w:left w:w="28" w:type="dxa"/>
              <w:right w:w="28" w:type="dxa"/>
            </w:tcMar>
          </w:tcPr>
          <w:p w:rsidR="00CA154B" w:rsidRDefault="00CA154B" w:rsidP="00952D6E">
            <w:pPr>
              <w:suppressAutoHyphens/>
              <w:contextualSpacing/>
              <w:rPr>
                <w:sz w:val="24"/>
                <w:szCs w:val="24"/>
              </w:rPr>
            </w:pPr>
            <w:r>
              <w:rPr>
                <w:sz w:val="24"/>
                <w:szCs w:val="24"/>
              </w:rPr>
              <w:t>П</w:t>
            </w:r>
            <w:r w:rsidRPr="0092128F">
              <w:rPr>
                <w:sz w:val="24"/>
                <w:szCs w:val="24"/>
              </w:rPr>
              <w:t xml:space="preserve">ознакомить с жизнью и творчеством </w:t>
            </w:r>
            <w:proofErr w:type="spellStart"/>
            <w:r w:rsidRPr="0092128F">
              <w:rPr>
                <w:sz w:val="24"/>
                <w:szCs w:val="24"/>
              </w:rPr>
              <w:t>В.Берестова</w:t>
            </w:r>
            <w:proofErr w:type="spellEnd"/>
            <w:r w:rsidRPr="0092128F">
              <w:rPr>
                <w:sz w:val="24"/>
                <w:szCs w:val="24"/>
              </w:rPr>
              <w:t>; развивать навыки выразительного чтения, речи, памяти и логического мышления; воспитывать чувство уважения к старшим и сверстникам</w:t>
            </w:r>
          </w:p>
        </w:tc>
        <w:tc>
          <w:tcPr>
            <w:tcW w:w="2693" w:type="dxa"/>
            <w:tcMar>
              <w:left w:w="28" w:type="dxa"/>
              <w:right w:w="28" w:type="dxa"/>
            </w:tcMar>
          </w:tcPr>
          <w:p w:rsidR="00CA154B" w:rsidRPr="00F06DAD" w:rsidRDefault="00CA154B" w:rsidP="00952D6E">
            <w:pPr>
              <w:suppressAutoHyphens/>
              <w:contextualSpacing/>
              <w:rPr>
                <w:sz w:val="24"/>
                <w:szCs w:val="24"/>
              </w:rPr>
            </w:pPr>
            <w:r>
              <w:rPr>
                <w:sz w:val="24"/>
                <w:szCs w:val="24"/>
              </w:rPr>
              <w:t>1.</w:t>
            </w:r>
            <w:r>
              <w:t xml:space="preserve"> </w:t>
            </w:r>
            <w:r>
              <w:rPr>
                <w:sz w:val="24"/>
                <w:szCs w:val="24"/>
              </w:rPr>
              <w:t xml:space="preserve">Выставка книг со стихами </w:t>
            </w:r>
            <w:proofErr w:type="spellStart"/>
            <w:r>
              <w:rPr>
                <w:sz w:val="24"/>
                <w:szCs w:val="24"/>
              </w:rPr>
              <w:t>В.</w:t>
            </w:r>
            <w:r w:rsidRPr="00F06DAD">
              <w:rPr>
                <w:sz w:val="24"/>
                <w:szCs w:val="24"/>
              </w:rPr>
              <w:t>Берестова</w:t>
            </w:r>
            <w:proofErr w:type="spellEnd"/>
            <w:r w:rsidRPr="00F06DAD">
              <w:rPr>
                <w:sz w:val="24"/>
                <w:szCs w:val="24"/>
              </w:rPr>
              <w:t>.</w:t>
            </w:r>
          </w:p>
          <w:p w:rsidR="00CA154B" w:rsidRPr="00F06DAD" w:rsidRDefault="00CA154B" w:rsidP="00952D6E">
            <w:pPr>
              <w:suppressAutoHyphens/>
              <w:contextualSpacing/>
              <w:rPr>
                <w:sz w:val="24"/>
                <w:szCs w:val="24"/>
              </w:rPr>
            </w:pPr>
            <w:r w:rsidRPr="00F06DAD">
              <w:rPr>
                <w:sz w:val="24"/>
                <w:szCs w:val="24"/>
              </w:rPr>
              <w:t>Развитие осознанности и выразительности чтения н</w:t>
            </w:r>
            <w:r>
              <w:rPr>
                <w:sz w:val="24"/>
                <w:szCs w:val="24"/>
              </w:rPr>
              <w:t xml:space="preserve">а материале стихотворений </w:t>
            </w:r>
            <w:proofErr w:type="spellStart"/>
            <w:r>
              <w:rPr>
                <w:sz w:val="24"/>
                <w:szCs w:val="24"/>
              </w:rPr>
              <w:t>В.</w:t>
            </w:r>
            <w:r w:rsidRPr="00F06DAD">
              <w:rPr>
                <w:sz w:val="24"/>
                <w:szCs w:val="24"/>
              </w:rPr>
              <w:t>Берестова</w:t>
            </w:r>
            <w:proofErr w:type="spellEnd"/>
            <w:r w:rsidRPr="00F06DAD">
              <w:rPr>
                <w:sz w:val="24"/>
                <w:szCs w:val="24"/>
              </w:rPr>
              <w:t xml:space="preserve"> («Пёсья песня», «Прощание с другом»).</w:t>
            </w:r>
          </w:p>
          <w:p w:rsidR="00CA154B" w:rsidRPr="00F06DAD" w:rsidRDefault="00CA154B" w:rsidP="00952D6E">
            <w:pPr>
              <w:suppressAutoHyphens/>
              <w:contextualSpacing/>
              <w:rPr>
                <w:sz w:val="24"/>
                <w:szCs w:val="24"/>
              </w:rPr>
            </w:pPr>
            <w:r w:rsidRPr="00F06DAD">
              <w:rPr>
                <w:sz w:val="24"/>
                <w:szCs w:val="24"/>
              </w:rPr>
              <w:t>Определение настроения стихотворений.</w:t>
            </w:r>
          </w:p>
          <w:p w:rsidR="00CA154B" w:rsidRDefault="00CA154B" w:rsidP="00952D6E">
            <w:pPr>
              <w:suppressAutoHyphens/>
              <w:contextualSpacing/>
              <w:rPr>
                <w:sz w:val="24"/>
                <w:szCs w:val="24"/>
              </w:rPr>
            </w:pPr>
            <w:r w:rsidRPr="00F06DAD">
              <w:rPr>
                <w:sz w:val="24"/>
                <w:szCs w:val="24"/>
              </w:rPr>
              <w:t>Передача настроения стихотворений при чтении.</w:t>
            </w:r>
            <w:r>
              <w:t xml:space="preserve"> </w:t>
            </w:r>
            <w:r w:rsidRPr="00F06DAD">
              <w:rPr>
                <w:sz w:val="24"/>
                <w:szCs w:val="24"/>
              </w:rPr>
              <w:t>Словесное рисование</w:t>
            </w:r>
          </w:p>
        </w:tc>
        <w:tc>
          <w:tcPr>
            <w:tcW w:w="4536" w:type="dxa"/>
            <w:tcMar>
              <w:left w:w="28" w:type="dxa"/>
              <w:right w:w="28" w:type="dxa"/>
            </w:tcMar>
          </w:tcPr>
          <w:p w:rsidR="00CA154B" w:rsidRPr="00F06DAD" w:rsidRDefault="00CA154B" w:rsidP="00952D6E">
            <w:pPr>
              <w:suppressAutoHyphens/>
              <w:contextualSpacing/>
              <w:rPr>
                <w:sz w:val="24"/>
                <w:szCs w:val="24"/>
              </w:rPr>
            </w:pPr>
            <w:r>
              <w:rPr>
                <w:sz w:val="24"/>
                <w:szCs w:val="24"/>
              </w:rPr>
              <w:t>1.</w:t>
            </w:r>
            <w:r>
              <w:t xml:space="preserve"> </w:t>
            </w:r>
            <w:r w:rsidRPr="00F06DAD">
              <w:rPr>
                <w:sz w:val="24"/>
                <w:szCs w:val="24"/>
              </w:rPr>
              <w:t xml:space="preserve">Воспринимать </w:t>
            </w:r>
            <w:r>
              <w:rPr>
                <w:sz w:val="24"/>
                <w:szCs w:val="24"/>
              </w:rPr>
              <w:t xml:space="preserve">на слух рассказ учителя о </w:t>
            </w:r>
            <w:proofErr w:type="spellStart"/>
            <w:r>
              <w:rPr>
                <w:sz w:val="24"/>
                <w:szCs w:val="24"/>
              </w:rPr>
              <w:t>В.</w:t>
            </w:r>
            <w:r w:rsidRPr="00F06DAD">
              <w:rPr>
                <w:sz w:val="24"/>
                <w:szCs w:val="24"/>
              </w:rPr>
              <w:t>Берестове</w:t>
            </w:r>
            <w:proofErr w:type="spellEnd"/>
            <w:r w:rsidRPr="00F06DAD">
              <w:rPr>
                <w:sz w:val="24"/>
                <w:szCs w:val="24"/>
              </w:rPr>
              <w:t>. Отвечать на вопросы по содержанию рассказа учителя об авторе.</w:t>
            </w:r>
          </w:p>
          <w:p w:rsidR="00CA154B" w:rsidRPr="00F06DAD" w:rsidRDefault="00CA154B" w:rsidP="00952D6E">
            <w:pPr>
              <w:suppressAutoHyphens/>
              <w:contextualSpacing/>
              <w:rPr>
                <w:sz w:val="24"/>
                <w:szCs w:val="24"/>
              </w:rPr>
            </w:pPr>
            <w:r w:rsidRPr="00F06DAD">
              <w:rPr>
                <w:sz w:val="24"/>
                <w:szCs w:val="24"/>
              </w:rPr>
              <w:t>Читать вступительный текст об авторе.</w:t>
            </w:r>
          </w:p>
          <w:p w:rsidR="00CA154B" w:rsidRDefault="00CA154B" w:rsidP="00952D6E">
            <w:pPr>
              <w:suppressAutoHyphens/>
              <w:contextualSpacing/>
              <w:rPr>
                <w:sz w:val="24"/>
                <w:szCs w:val="24"/>
              </w:rPr>
            </w:pPr>
            <w:r w:rsidRPr="00F06DAD">
              <w:rPr>
                <w:sz w:val="24"/>
                <w:szCs w:val="24"/>
              </w:rPr>
              <w:t xml:space="preserve">Читать стихотворения, определять главную </w:t>
            </w:r>
            <w:r>
              <w:rPr>
                <w:sz w:val="24"/>
                <w:szCs w:val="24"/>
              </w:rPr>
              <w:t>мысль, настроение каждого стихо</w:t>
            </w:r>
            <w:r w:rsidRPr="00F06DAD">
              <w:rPr>
                <w:sz w:val="24"/>
                <w:szCs w:val="24"/>
              </w:rPr>
              <w:t>творения, находить слова, при помощи которы</w:t>
            </w:r>
            <w:r>
              <w:rPr>
                <w:sz w:val="24"/>
                <w:szCs w:val="24"/>
              </w:rPr>
              <w:t>х автор создаёт определённое на</w:t>
            </w:r>
            <w:r w:rsidRPr="00F06DAD">
              <w:rPr>
                <w:sz w:val="24"/>
                <w:szCs w:val="24"/>
              </w:rPr>
              <w:t>строен</w:t>
            </w:r>
            <w:r>
              <w:rPr>
                <w:sz w:val="24"/>
                <w:szCs w:val="24"/>
              </w:rPr>
              <w:t xml:space="preserve">ие, рисовать словесные картины. </w:t>
            </w:r>
            <w:r w:rsidRPr="00F06DAD">
              <w:rPr>
                <w:sz w:val="24"/>
                <w:szCs w:val="24"/>
              </w:rPr>
              <w:t>Читать стихотворения выразит</w:t>
            </w:r>
            <w:r w:rsidR="007D5148">
              <w:rPr>
                <w:sz w:val="24"/>
                <w:szCs w:val="24"/>
              </w:rPr>
              <w:t xml:space="preserve">ельно, передавая их настроение. </w:t>
            </w:r>
            <w:r w:rsidRPr="00F06DAD">
              <w:rPr>
                <w:sz w:val="24"/>
                <w:szCs w:val="24"/>
              </w:rPr>
              <w:t>Строить высказывания о своём отношении к творчеству автора.</w:t>
            </w:r>
          </w:p>
          <w:p w:rsidR="00CA154B" w:rsidRDefault="00CA154B" w:rsidP="00952D6E">
            <w:pPr>
              <w:suppressAutoHyphens/>
              <w:contextualSpacing/>
              <w:rPr>
                <w:sz w:val="24"/>
                <w:szCs w:val="24"/>
              </w:rPr>
            </w:pPr>
            <w:r w:rsidRPr="00F06DAD">
              <w:rPr>
                <w:sz w:val="24"/>
                <w:szCs w:val="24"/>
              </w:rPr>
              <w:t xml:space="preserve">Воспринимать учебное задание </w:t>
            </w:r>
            <w:r w:rsidRPr="00F06DAD">
              <w:rPr>
                <w:i/>
                <w:sz w:val="24"/>
                <w:szCs w:val="24"/>
              </w:rPr>
              <w:t>«Проверим себя и оценим свои достижения»</w:t>
            </w:r>
            <w:r w:rsidRPr="00F06DAD">
              <w:rPr>
                <w:sz w:val="24"/>
                <w:szCs w:val="24"/>
              </w:rPr>
              <w:t>: определять его цель, конструировать алгоритм выполнения учебного задания, (выстраивать последовател</w:t>
            </w:r>
            <w:r>
              <w:rPr>
                <w:sz w:val="24"/>
                <w:szCs w:val="24"/>
              </w:rPr>
              <w:t>ьность учебных действий), оцени</w:t>
            </w:r>
            <w:r w:rsidRPr="00F06DAD">
              <w:rPr>
                <w:sz w:val="24"/>
                <w:szCs w:val="24"/>
              </w:rPr>
              <w:t>вать ход и результат выполнения задания.</w:t>
            </w:r>
          </w:p>
        </w:tc>
        <w:tc>
          <w:tcPr>
            <w:tcW w:w="1134" w:type="dxa"/>
            <w:tcMar>
              <w:left w:w="28" w:type="dxa"/>
              <w:right w:w="28" w:type="dxa"/>
            </w:tcMar>
          </w:tcPr>
          <w:p w:rsidR="00CA154B" w:rsidRDefault="00CA154B" w:rsidP="00952D6E">
            <w:pPr>
              <w:suppressAutoHyphens/>
              <w:contextualSpacing/>
            </w:pPr>
            <w:r w:rsidRPr="008C70FE">
              <w:rPr>
                <w:sz w:val="24"/>
                <w:szCs w:val="24"/>
              </w:rPr>
              <w:t>Текущий</w:t>
            </w:r>
          </w:p>
        </w:tc>
      </w:tr>
    </w:tbl>
    <w:p w:rsidR="0046791A" w:rsidRDefault="0046791A"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6671AC" w:rsidRDefault="006671AC" w:rsidP="00C47937">
      <w:pPr>
        <w:tabs>
          <w:tab w:val="left" w:pos="1350"/>
        </w:tabs>
        <w:spacing w:after="0" w:line="240" w:lineRule="auto"/>
        <w:rPr>
          <w:rFonts w:ascii="Times New Roman" w:hAnsi="Times New Roman" w:cs="Times New Roman"/>
        </w:rPr>
      </w:pPr>
    </w:p>
    <w:p w:rsidR="00BF07E5" w:rsidRPr="0046791A" w:rsidRDefault="00BC400D" w:rsidP="0046791A">
      <w:pPr>
        <w:widowControl w:val="0"/>
        <w:suppressAutoHyphens/>
        <w:spacing w:after="0" w:line="240" w:lineRule="auto"/>
        <w:jc w:val="center"/>
        <w:rPr>
          <w:rFonts w:ascii="Times New Roman" w:hAnsi="Times New Roman"/>
          <w:b/>
          <w:sz w:val="28"/>
          <w:szCs w:val="28"/>
          <w:lang w:eastAsia="ar-SA"/>
        </w:rPr>
      </w:pPr>
      <w:r w:rsidRPr="0046791A">
        <w:rPr>
          <w:rFonts w:ascii="Times New Roman" w:hAnsi="Times New Roman"/>
          <w:b/>
          <w:sz w:val="28"/>
          <w:szCs w:val="28"/>
          <w:lang w:eastAsia="ar-SA"/>
        </w:rPr>
        <w:t>ТЕМАТИЧЕСКОЕ ПЛАНИРОВАНИЕ</w:t>
      </w:r>
      <w:r w:rsidR="00012865" w:rsidRPr="0046791A">
        <w:rPr>
          <w:rFonts w:ascii="Times New Roman" w:hAnsi="Times New Roman"/>
          <w:b/>
          <w:sz w:val="28"/>
          <w:szCs w:val="28"/>
          <w:lang w:eastAsia="ar-SA"/>
        </w:rPr>
        <w:t xml:space="preserve"> </w:t>
      </w:r>
      <w:r w:rsidR="00012865" w:rsidRPr="0046791A">
        <w:rPr>
          <w:rFonts w:ascii="Times New Roman" w:hAnsi="Times New Roman"/>
          <w:b/>
          <w:bCs/>
          <w:sz w:val="28"/>
          <w:szCs w:val="28"/>
          <w:lang w:eastAsia="ar-SA"/>
        </w:rPr>
        <w:t>ПРЕДМЕТА «РУССКИЙ ЯЗЫК»</w:t>
      </w:r>
    </w:p>
    <w:p w:rsidR="0090256F" w:rsidRPr="0090256F" w:rsidRDefault="0090256F" w:rsidP="0090256F">
      <w:pPr>
        <w:widowControl w:val="0"/>
        <w:suppressAutoHyphens/>
        <w:spacing w:after="0" w:line="240" w:lineRule="auto"/>
        <w:rPr>
          <w:rFonts w:ascii="Times New Roman" w:hAnsi="Times New Roman"/>
          <w:b/>
          <w:sz w:val="24"/>
          <w:szCs w:val="24"/>
          <w:lang w:eastAsia="ar-SA"/>
        </w:rPr>
      </w:pPr>
    </w:p>
    <w:tbl>
      <w:tblPr>
        <w:tblStyle w:val="aff"/>
        <w:tblpPr w:leftFromText="180" w:rightFromText="180" w:vertAnchor="text" w:tblpY="1"/>
        <w:tblOverlap w:val="never"/>
        <w:tblW w:w="15451" w:type="dxa"/>
        <w:tblLayout w:type="fixed"/>
        <w:tblLook w:val="04A0" w:firstRow="1" w:lastRow="0" w:firstColumn="1" w:lastColumn="0" w:noHBand="0" w:noVBand="1"/>
      </w:tblPr>
      <w:tblGrid>
        <w:gridCol w:w="709"/>
        <w:gridCol w:w="709"/>
        <w:gridCol w:w="709"/>
        <w:gridCol w:w="2551"/>
        <w:gridCol w:w="2552"/>
        <w:gridCol w:w="2693"/>
        <w:gridCol w:w="4394"/>
        <w:gridCol w:w="1134"/>
      </w:tblGrid>
      <w:tr w:rsidR="00217954" w:rsidRPr="003C49BF" w:rsidTr="003D1F50">
        <w:trPr>
          <w:trHeight w:val="439"/>
        </w:trPr>
        <w:tc>
          <w:tcPr>
            <w:tcW w:w="709" w:type="dxa"/>
            <w:tcMar>
              <w:left w:w="28" w:type="dxa"/>
              <w:right w:w="28" w:type="dxa"/>
            </w:tcMar>
            <w:vAlign w:val="center"/>
            <w:hideMark/>
          </w:tcPr>
          <w:p w:rsidR="00BF07E5" w:rsidRPr="003C49BF" w:rsidRDefault="00BF07E5" w:rsidP="003D1F50">
            <w:pPr>
              <w:tabs>
                <w:tab w:val="left" w:pos="1350"/>
              </w:tabs>
              <w:suppressAutoHyphens/>
              <w:jc w:val="center"/>
              <w:rPr>
                <w:b/>
                <w:bCs/>
                <w:sz w:val="24"/>
                <w:szCs w:val="24"/>
              </w:rPr>
            </w:pPr>
            <w:r w:rsidRPr="003C49BF">
              <w:rPr>
                <w:b/>
                <w:bCs/>
                <w:sz w:val="24"/>
                <w:szCs w:val="24"/>
              </w:rPr>
              <w:t>Класс</w:t>
            </w:r>
          </w:p>
        </w:tc>
        <w:tc>
          <w:tcPr>
            <w:tcW w:w="709" w:type="dxa"/>
            <w:tcMar>
              <w:left w:w="28" w:type="dxa"/>
              <w:right w:w="28" w:type="dxa"/>
            </w:tcMar>
            <w:vAlign w:val="center"/>
            <w:hideMark/>
          </w:tcPr>
          <w:p w:rsidR="00BF07E5" w:rsidRPr="008F2E02" w:rsidRDefault="00BF07E5" w:rsidP="003D1F50">
            <w:pPr>
              <w:tabs>
                <w:tab w:val="left" w:pos="1350"/>
              </w:tabs>
              <w:suppressAutoHyphens/>
              <w:jc w:val="center"/>
              <w:rPr>
                <w:b/>
                <w:bCs/>
                <w:sz w:val="24"/>
                <w:szCs w:val="24"/>
              </w:rPr>
            </w:pPr>
            <w:r w:rsidRPr="008F2E02">
              <w:rPr>
                <w:b/>
                <w:bCs/>
                <w:sz w:val="24"/>
                <w:szCs w:val="24"/>
              </w:rPr>
              <w:t>Дата</w:t>
            </w:r>
          </w:p>
        </w:tc>
        <w:tc>
          <w:tcPr>
            <w:tcW w:w="709" w:type="dxa"/>
            <w:tcMar>
              <w:left w:w="28" w:type="dxa"/>
              <w:right w:w="28" w:type="dxa"/>
            </w:tcMar>
            <w:vAlign w:val="center"/>
            <w:hideMark/>
          </w:tcPr>
          <w:p w:rsidR="00BF07E5" w:rsidRPr="00705F22" w:rsidRDefault="0090256F" w:rsidP="003D1F50">
            <w:pPr>
              <w:tabs>
                <w:tab w:val="left" w:pos="1350"/>
              </w:tabs>
              <w:suppressAutoHyphens/>
              <w:jc w:val="center"/>
              <w:rPr>
                <w:b/>
                <w:bCs/>
                <w:sz w:val="24"/>
                <w:szCs w:val="24"/>
              </w:rPr>
            </w:pPr>
            <w:r w:rsidRPr="00705F22">
              <w:rPr>
                <w:b/>
                <w:bCs/>
                <w:sz w:val="24"/>
                <w:szCs w:val="24"/>
              </w:rPr>
              <w:t>№ урока</w:t>
            </w:r>
          </w:p>
        </w:tc>
        <w:tc>
          <w:tcPr>
            <w:tcW w:w="2551" w:type="dxa"/>
            <w:tcMar>
              <w:left w:w="28" w:type="dxa"/>
              <w:right w:w="28" w:type="dxa"/>
            </w:tcMar>
            <w:vAlign w:val="center"/>
            <w:hideMark/>
          </w:tcPr>
          <w:p w:rsidR="00BF07E5" w:rsidRPr="0090256F" w:rsidRDefault="00BF07E5" w:rsidP="003D1F50">
            <w:pPr>
              <w:tabs>
                <w:tab w:val="left" w:pos="1350"/>
              </w:tabs>
              <w:suppressAutoHyphens/>
              <w:jc w:val="center"/>
              <w:rPr>
                <w:b/>
                <w:bCs/>
                <w:sz w:val="24"/>
                <w:szCs w:val="24"/>
              </w:rPr>
            </w:pPr>
            <w:r w:rsidRPr="0090256F">
              <w:rPr>
                <w:b/>
                <w:bCs/>
                <w:sz w:val="24"/>
                <w:szCs w:val="24"/>
              </w:rPr>
              <w:t>Тема урока</w:t>
            </w:r>
          </w:p>
        </w:tc>
        <w:tc>
          <w:tcPr>
            <w:tcW w:w="2552" w:type="dxa"/>
            <w:tcMar>
              <w:left w:w="28" w:type="dxa"/>
              <w:right w:w="28" w:type="dxa"/>
            </w:tcMar>
            <w:vAlign w:val="center"/>
            <w:hideMark/>
          </w:tcPr>
          <w:p w:rsidR="00BF07E5" w:rsidRPr="003C49BF" w:rsidRDefault="00BF07E5" w:rsidP="003D1F50">
            <w:pPr>
              <w:tabs>
                <w:tab w:val="left" w:pos="1350"/>
              </w:tabs>
              <w:suppressAutoHyphens/>
              <w:jc w:val="center"/>
              <w:rPr>
                <w:b/>
                <w:bCs/>
                <w:sz w:val="24"/>
                <w:szCs w:val="24"/>
              </w:rPr>
            </w:pPr>
            <w:r w:rsidRPr="003C49BF">
              <w:rPr>
                <w:b/>
                <w:bCs/>
                <w:sz w:val="24"/>
                <w:szCs w:val="24"/>
              </w:rPr>
              <w:t>Цели урока</w:t>
            </w:r>
          </w:p>
        </w:tc>
        <w:tc>
          <w:tcPr>
            <w:tcW w:w="2693" w:type="dxa"/>
            <w:tcMar>
              <w:left w:w="28" w:type="dxa"/>
              <w:right w:w="28" w:type="dxa"/>
            </w:tcMar>
            <w:vAlign w:val="center"/>
            <w:hideMark/>
          </w:tcPr>
          <w:p w:rsidR="00BF07E5" w:rsidRPr="003C49BF" w:rsidRDefault="00BF07E5" w:rsidP="003D1F50">
            <w:pPr>
              <w:tabs>
                <w:tab w:val="left" w:pos="1350"/>
              </w:tabs>
              <w:suppressAutoHyphens/>
              <w:jc w:val="center"/>
              <w:rPr>
                <w:b/>
                <w:bCs/>
                <w:sz w:val="24"/>
                <w:szCs w:val="24"/>
              </w:rPr>
            </w:pPr>
            <w:r w:rsidRPr="003C49BF">
              <w:rPr>
                <w:b/>
                <w:bCs/>
                <w:sz w:val="24"/>
                <w:szCs w:val="24"/>
              </w:rPr>
              <w:t>Содержание урока</w:t>
            </w:r>
          </w:p>
        </w:tc>
        <w:tc>
          <w:tcPr>
            <w:tcW w:w="4394" w:type="dxa"/>
            <w:tcMar>
              <w:left w:w="28" w:type="dxa"/>
              <w:right w:w="28" w:type="dxa"/>
            </w:tcMar>
            <w:vAlign w:val="center"/>
            <w:hideMark/>
          </w:tcPr>
          <w:p w:rsidR="00BF07E5" w:rsidRPr="003C49BF" w:rsidRDefault="00BF07E5" w:rsidP="003D1F50">
            <w:pPr>
              <w:tabs>
                <w:tab w:val="left" w:pos="1350"/>
              </w:tabs>
              <w:suppressAutoHyphens/>
              <w:jc w:val="center"/>
              <w:rPr>
                <w:b/>
                <w:bCs/>
                <w:sz w:val="24"/>
                <w:szCs w:val="24"/>
              </w:rPr>
            </w:pPr>
            <w:r w:rsidRPr="003C49BF">
              <w:rPr>
                <w:b/>
                <w:bCs/>
                <w:sz w:val="24"/>
                <w:szCs w:val="24"/>
              </w:rPr>
              <w:t>Основные виды учебной деятельности обучающихся</w:t>
            </w:r>
          </w:p>
        </w:tc>
        <w:tc>
          <w:tcPr>
            <w:tcW w:w="1134" w:type="dxa"/>
            <w:tcMar>
              <w:left w:w="28" w:type="dxa"/>
              <w:right w:w="28" w:type="dxa"/>
            </w:tcMar>
            <w:vAlign w:val="center"/>
            <w:hideMark/>
          </w:tcPr>
          <w:p w:rsidR="00BF07E5" w:rsidRPr="003C49BF" w:rsidRDefault="00BF07E5" w:rsidP="003D1F50">
            <w:pPr>
              <w:tabs>
                <w:tab w:val="left" w:pos="1350"/>
              </w:tabs>
              <w:suppressAutoHyphens/>
              <w:jc w:val="center"/>
              <w:rPr>
                <w:b/>
                <w:bCs/>
                <w:sz w:val="24"/>
                <w:szCs w:val="24"/>
              </w:rPr>
            </w:pPr>
            <w:r w:rsidRPr="003C49BF">
              <w:rPr>
                <w:b/>
                <w:bCs/>
                <w:sz w:val="24"/>
                <w:szCs w:val="24"/>
              </w:rPr>
              <w:t>Вид контроля</w:t>
            </w:r>
          </w:p>
        </w:tc>
      </w:tr>
      <w:tr w:rsidR="00BF07E5" w:rsidRPr="003C49BF" w:rsidTr="003D1F50">
        <w:trPr>
          <w:trHeight w:val="330"/>
        </w:trPr>
        <w:tc>
          <w:tcPr>
            <w:tcW w:w="15451" w:type="dxa"/>
            <w:gridSpan w:val="8"/>
            <w:noWrap/>
            <w:tcMar>
              <w:left w:w="28" w:type="dxa"/>
              <w:right w:w="28" w:type="dxa"/>
            </w:tcMar>
            <w:hideMark/>
          </w:tcPr>
          <w:p w:rsidR="00BF07E5" w:rsidRPr="008F2E02" w:rsidRDefault="00217954" w:rsidP="003D1F50">
            <w:pPr>
              <w:tabs>
                <w:tab w:val="left" w:pos="1350"/>
              </w:tabs>
              <w:suppressAutoHyphens/>
              <w:jc w:val="center"/>
              <w:rPr>
                <w:b/>
                <w:sz w:val="24"/>
                <w:szCs w:val="24"/>
              </w:rPr>
            </w:pPr>
            <w:r w:rsidRPr="008F2E02">
              <w:rPr>
                <w:b/>
                <w:sz w:val="24"/>
                <w:szCs w:val="24"/>
              </w:rPr>
              <w:t>Наша речь</w:t>
            </w:r>
            <w:r w:rsidR="001634F8" w:rsidRPr="008F2E02">
              <w:rPr>
                <w:b/>
                <w:sz w:val="24"/>
                <w:szCs w:val="24"/>
              </w:rPr>
              <w:t xml:space="preserve"> (1 час</w:t>
            </w:r>
            <w:r w:rsidR="00C73147" w:rsidRPr="008F2E02">
              <w:rPr>
                <w:b/>
                <w:sz w:val="24"/>
                <w:szCs w:val="24"/>
              </w:rPr>
              <w:t>)</w:t>
            </w:r>
          </w:p>
        </w:tc>
      </w:tr>
      <w:tr w:rsidR="001634F8" w:rsidRPr="003C49BF" w:rsidTr="003D1F50">
        <w:trPr>
          <w:trHeight w:val="4595"/>
        </w:trPr>
        <w:tc>
          <w:tcPr>
            <w:tcW w:w="709" w:type="dxa"/>
            <w:tcMar>
              <w:left w:w="28" w:type="dxa"/>
              <w:right w:w="28" w:type="dxa"/>
            </w:tcMar>
            <w:hideMark/>
          </w:tcPr>
          <w:p w:rsidR="001634F8" w:rsidRPr="002412C0" w:rsidRDefault="001634F8" w:rsidP="003D1F50">
            <w:pPr>
              <w:suppressAutoHyphens/>
              <w:jc w:val="center"/>
              <w:rPr>
                <w:rFonts w:eastAsiaTheme="minorHAnsi"/>
                <w:sz w:val="24"/>
                <w:szCs w:val="24"/>
                <w:lang w:eastAsia="en-US"/>
              </w:rPr>
            </w:pPr>
            <w:r w:rsidRPr="002412C0">
              <w:rPr>
                <w:rFonts w:eastAsiaTheme="minorHAnsi"/>
                <w:sz w:val="24"/>
                <w:szCs w:val="24"/>
                <w:lang w:eastAsia="en-US"/>
              </w:rPr>
              <w:t>1А</w:t>
            </w:r>
          </w:p>
          <w:p w:rsidR="001634F8" w:rsidRPr="002412C0" w:rsidRDefault="001634F8" w:rsidP="003D1F50">
            <w:pPr>
              <w:suppressAutoHyphens/>
              <w:jc w:val="center"/>
              <w:rPr>
                <w:rFonts w:eastAsiaTheme="minorHAnsi"/>
                <w:sz w:val="24"/>
                <w:szCs w:val="24"/>
                <w:lang w:eastAsia="en-US"/>
              </w:rPr>
            </w:pPr>
            <w:r w:rsidRPr="002412C0">
              <w:rPr>
                <w:rFonts w:eastAsiaTheme="minorHAnsi"/>
                <w:sz w:val="24"/>
                <w:szCs w:val="24"/>
                <w:lang w:eastAsia="en-US"/>
              </w:rPr>
              <w:t>1Б</w:t>
            </w:r>
          </w:p>
          <w:p w:rsidR="001634F8" w:rsidRPr="002412C0" w:rsidRDefault="001634F8" w:rsidP="003D1F50">
            <w:pPr>
              <w:suppressAutoHyphens/>
              <w:jc w:val="center"/>
              <w:rPr>
                <w:rFonts w:eastAsiaTheme="minorHAnsi"/>
                <w:sz w:val="24"/>
                <w:szCs w:val="24"/>
                <w:lang w:eastAsia="en-US"/>
              </w:rPr>
            </w:pPr>
            <w:r w:rsidRPr="002412C0">
              <w:rPr>
                <w:rFonts w:eastAsiaTheme="minorHAnsi"/>
                <w:sz w:val="24"/>
                <w:szCs w:val="24"/>
                <w:lang w:eastAsia="en-US"/>
              </w:rPr>
              <w:t>1В</w:t>
            </w:r>
          </w:p>
          <w:p w:rsidR="001634F8" w:rsidRPr="002412C0" w:rsidRDefault="001634F8" w:rsidP="003D1F50">
            <w:pPr>
              <w:suppressAutoHyphens/>
              <w:jc w:val="center"/>
              <w:rPr>
                <w:rFonts w:eastAsiaTheme="minorHAnsi"/>
                <w:sz w:val="24"/>
                <w:szCs w:val="24"/>
                <w:lang w:eastAsia="en-US"/>
              </w:rPr>
            </w:pPr>
            <w:r w:rsidRPr="002412C0">
              <w:rPr>
                <w:rFonts w:eastAsiaTheme="minorHAnsi"/>
                <w:sz w:val="24"/>
                <w:szCs w:val="24"/>
                <w:lang w:eastAsia="en-US"/>
              </w:rPr>
              <w:t>1Г</w:t>
            </w:r>
          </w:p>
          <w:p w:rsidR="001634F8" w:rsidRPr="002412C0" w:rsidRDefault="001634F8" w:rsidP="003D1F50">
            <w:pPr>
              <w:suppressAutoHyphens/>
              <w:jc w:val="center"/>
              <w:rPr>
                <w:rFonts w:eastAsiaTheme="minorHAnsi"/>
                <w:sz w:val="24"/>
                <w:szCs w:val="24"/>
                <w:lang w:eastAsia="en-US"/>
              </w:rPr>
            </w:pPr>
            <w:r w:rsidRPr="002412C0">
              <w:rPr>
                <w:rFonts w:eastAsiaTheme="minorHAnsi"/>
                <w:sz w:val="24"/>
                <w:szCs w:val="24"/>
                <w:lang w:eastAsia="en-US"/>
              </w:rPr>
              <w:t>1Е</w:t>
            </w:r>
          </w:p>
          <w:p w:rsidR="001634F8" w:rsidRPr="003C49BF" w:rsidRDefault="001634F8" w:rsidP="003D1F50">
            <w:pPr>
              <w:tabs>
                <w:tab w:val="left" w:pos="1350"/>
              </w:tabs>
              <w:suppressAutoHyphens/>
              <w:jc w:val="center"/>
              <w:rPr>
                <w:sz w:val="24"/>
                <w:szCs w:val="24"/>
              </w:rPr>
            </w:pPr>
            <w:r w:rsidRPr="002412C0">
              <w:rPr>
                <w:rFonts w:eastAsiaTheme="minorHAnsi"/>
                <w:sz w:val="24"/>
                <w:szCs w:val="24"/>
                <w:lang w:eastAsia="en-US"/>
              </w:rPr>
              <w:t>1Ж</w:t>
            </w:r>
          </w:p>
        </w:tc>
        <w:tc>
          <w:tcPr>
            <w:tcW w:w="709" w:type="dxa"/>
            <w:noWrap/>
            <w:tcMar>
              <w:left w:w="28" w:type="dxa"/>
              <w:right w:w="28" w:type="dxa"/>
            </w:tcMar>
            <w:hideMark/>
          </w:tcPr>
          <w:p w:rsidR="001634F8" w:rsidRPr="008F2E02" w:rsidRDefault="008F2E02" w:rsidP="003D1F50">
            <w:pPr>
              <w:tabs>
                <w:tab w:val="left" w:pos="1350"/>
              </w:tabs>
              <w:suppressAutoHyphens/>
              <w:jc w:val="center"/>
              <w:rPr>
                <w:sz w:val="24"/>
                <w:szCs w:val="24"/>
              </w:rPr>
            </w:pPr>
            <w:r w:rsidRPr="008F2E02">
              <w:rPr>
                <w:sz w:val="24"/>
                <w:szCs w:val="24"/>
              </w:rPr>
              <w:t>05</w:t>
            </w:r>
            <w:r w:rsidR="00D05195" w:rsidRPr="008F2E02">
              <w:rPr>
                <w:sz w:val="24"/>
                <w:szCs w:val="24"/>
              </w:rPr>
              <w:t>.03</w:t>
            </w:r>
            <w:r w:rsidR="001634F8" w:rsidRPr="008F2E02">
              <w:rPr>
                <w:sz w:val="24"/>
                <w:szCs w:val="24"/>
              </w:rPr>
              <w:t>.2020</w:t>
            </w:r>
          </w:p>
        </w:tc>
        <w:tc>
          <w:tcPr>
            <w:tcW w:w="709" w:type="dxa"/>
            <w:noWrap/>
            <w:tcMar>
              <w:left w:w="28" w:type="dxa"/>
              <w:right w:w="28" w:type="dxa"/>
            </w:tcMar>
            <w:hideMark/>
          </w:tcPr>
          <w:p w:rsidR="001634F8" w:rsidRPr="003C49BF" w:rsidRDefault="001634F8" w:rsidP="003D1F50">
            <w:pPr>
              <w:tabs>
                <w:tab w:val="left" w:pos="1350"/>
              </w:tabs>
              <w:suppressAutoHyphens/>
              <w:jc w:val="center"/>
              <w:rPr>
                <w:sz w:val="24"/>
                <w:szCs w:val="24"/>
              </w:rPr>
            </w:pPr>
            <w:r w:rsidRPr="003C49BF">
              <w:rPr>
                <w:sz w:val="24"/>
                <w:szCs w:val="24"/>
              </w:rPr>
              <w:t>1</w:t>
            </w:r>
          </w:p>
        </w:tc>
        <w:tc>
          <w:tcPr>
            <w:tcW w:w="2551" w:type="dxa"/>
            <w:tcMar>
              <w:left w:w="28" w:type="dxa"/>
              <w:right w:w="28" w:type="dxa"/>
            </w:tcMar>
            <w:hideMark/>
          </w:tcPr>
          <w:p w:rsidR="001634F8" w:rsidRPr="00C73147" w:rsidRDefault="001634F8" w:rsidP="003D1F50">
            <w:pPr>
              <w:tabs>
                <w:tab w:val="left" w:pos="1350"/>
              </w:tabs>
              <w:suppressAutoHyphens/>
              <w:rPr>
                <w:b/>
                <w:sz w:val="24"/>
                <w:szCs w:val="24"/>
              </w:rPr>
            </w:pPr>
            <w:r w:rsidRPr="00C73147">
              <w:rPr>
                <w:b/>
                <w:sz w:val="24"/>
                <w:szCs w:val="24"/>
              </w:rPr>
              <w:t>Знакомство с учебником</w:t>
            </w:r>
          </w:p>
          <w:p w:rsidR="001634F8" w:rsidRPr="00C73147" w:rsidRDefault="001634F8" w:rsidP="003D1F50">
            <w:pPr>
              <w:tabs>
                <w:tab w:val="left" w:pos="1350"/>
              </w:tabs>
              <w:suppressAutoHyphens/>
              <w:rPr>
                <w:b/>
                <w:sz w:val="24"/>
                <w:szCs w:val="24"/>
              </w:rPr>
            </w:pPr>
            <w:r w:rsidRPr="00C73147">
              <w:rPr>
                <w:b/>
                <w:sz w:val="24"/>
                <w:szCs w:val="24"/>
              </w:rPr>
              <w:t>«Русский язык».</w:t>
            </w:r>
          </w:p>
          <w:p w:rsidR="001634F8" w:rsidRDefault="001634F8" w:rsidP="003D1F50">
            <w:pPr>
              <w:tabs>
                <w:tab w:val="left" w:pos="1350"/>
              </w:tabs>
              <w:suppressAutoHyphens/>
              <w:rPr>
                <w:b/>
                <w:sz w:val="24"/>
                <w:szCs w:val="24"/>
              </w:rPr>
            </w:pPr>
            <w:r w:rsidRPr="00C73147">
              <w:rPr>
                <w:b/>
                <w:sz w:val="24"/>
                <w:szCs w:val="24"/>
              </w:rPr>
              <w:t xml:space="preserve">Наша речь. </w:t>
            </w:r>
          </w:p>
          <w:p w:rsidR="001634F8" w:rsidRPr="0090256F" w:rsidRDefault="001634F8" w:rsidP="003D1F50">
            <w:pPr>
              <w:tabs>
                <w:tab w:val="left" w:pos="1350"/>
              </w:tabs>
              <w:suppressAutoHyphens/>
              <w:rPr>
                <w:b/>
                <w:sz w:val="24"/>
                <w:szCs w:val="24"/>
              </w:rPr>
            </w:pPr>
            <w:r w:rsidRPr="00C73147">
              <w:rPr>
                <w:b/>
                <w:sz w:val="24"/>
                <w:szCs w:val="24"/>
              </w:rPr>
              <w:t>Её значение в</w:t>
            </w:r>
            <w:r>
              <w:rPr>
                <w:b/>
                <w:sz w:val="24"/>
                <w:szCs w:val="24"/>
              </w:rPr>
              <w:t xml:space="preserve"> жизни людей</w:t>
            </w:r>
            <w:r w:rsidR="0038520D">
              <w:rPr>
                <w:b/>
                <w:sz w:val="24"/>
                <w:szCs w:val="24"/>
              </w:rPr>
              <w:t>.</w:t>
            </w:r>
          </w:p>
          <w:p w:rsidR="001634F8" w:rsidRDefault="001634F8" w:rsidP="003D1F50">
            <w:pPr>
              <w:pStyle w:val="Default"/>
              <w:suppressAutoHyphens/>
              <w:rPr>
                <w:b/>
              </w:rPr>
            </w:pPr>
            <w:r w:rsidRPr="00C73147">
              <w:rPr>
                <w:b/>
              </w:rPr>
              <w:t xml:space="preserve">Язык и речь. </w:t>
            </w:r>
          </w:p>
          <w:p w:rsidR="001634F8" w:rsidRDefault="001634F8" w:rsidP="003D1F50">
            <w:pPr>
              <w:pStyle w:val="Default"/>
              <w:suppressAutoHyphens/>
              <w:rPr>
                <w:b/>
              </w:rPr>
            </w:pPr>
            <w:r w:rsidRPr="00C73147">
              <w:rPr>
                <w:b/>
              </w:rPr>
              <w:t xml:space="preserve">Устная и письменная речь (общее представление). Русский язык — родной язык русского народа. </w:t>
            </w:r>
          </w:p>
          <w:p w:rsidR="001634F8" w:rsidRPr="0090256F" w:rsidRDefault="001634F8" w:rsidP="003D1F50">
            <w:pPr>
              <w:pStyle w:val="Default"/>
              <w:suppressAutoHyphens/>
              <w:rPr>
                <w:b/>
              </w:rPr>
            </w:pPr>
            <w:r w:rsidRPr="00C73147">
              <w:rPr>
                <w:b/>
              </w:rPr>
              <w:t>Русский язык — государственный язык Российской Федерации</w:t>
            </w:r>
          </w:p>
        </w:tc>
        <w:tc>
          <w:tcPr>
            <w:tcW w:w="2552" w:type="dxa"/>
            <w:tcMar>
              <w:left w:w="28" w:type="dxa"/>
              <w:right w:w="28" w:type="dxa"/>
            </w:tcMar>
            <w:hideMark/>
          </w:tcPr>
          <w:p w:rsidR="001634F8" w:rsidRDefault="001634F8" w:rsidP="003D1F50">
            <w:pPr>
              <w:tabs>
                <w:tab w:val="left" w:pos="1350"/>
              </w:tabs>
              <w:suppressAutoHyphens/>
              <w:rPr>
                <w:rFonts w:cs="Tahoma"/>
                <w:sz w:val="24"/>
                <w:szCs w:val="24"/>
              </w:rPr>
            </w:pPr>
            <w:r w:rsidRPr="00C73147">
              <w:rPr>
                <w:rFonts w:cs="Tahoma"/>
                <w:sz w:val="24"/>
                <w:szCs w:val="24"/>
              </w:rPr>
              <w:t xml:space="preserve">Ориентироваться на странице учебника, понимать его условные обозначения; списывать, выполняя определённую последовательность действий. </w:t>
            </w:r>
          </w:p>
          <w:p w:rsidR="001634F8" w:rsidRPr="003C49BF" w:rsidRDefault="001634F8" w:rsidP="003D1F50">
            <w:pPr>
              <w:tabs>
                <w:tab w:val="left" w:pos="1350"/>
              </w:tabs>
              <w:suppressAutoHyphens/>
              <w:rPr>
                <w:sz w:val="24"/>
                <w:szCs w:val="24"/>
              </w:rPr>
            </w:pPr>
            <w:r>
              <w:rPr>
                <w:rFonts w:cs="Tahoma"/>
                <w:sz w:val="24"/>
                <w:szCs w:val="24"/>
              </w:rPr>
              <w:t>Д</w:t>
            </w:r>
            <w:r w:rsidRPr="00091490">
              <w:rPr>
                <w:rFonts w:cs="Tahoma"/>
                <w:sz w:val="24"/>
                <w:szCs w:val="24"/>
              </w:rPr>
              <w:t xml:space="preserve">ать первоначальное представление об устной и письменной речи и о языке как средстве речевого общения. </w:t>
            </w:r>
          </w:p>
        </w:tc>
        <w:tc>
          <w:tcPr>
            <w:tcW w:w="2693" w:type="dxa"/>
            <w:tcMar>
              <w:left w:w="28" w:type="dxa"/>
              <w:right w:w="28" w:type="dxa"/>
            </w:tcMar>
            <w:hideMark/>
          </w:tcPr>
          <w:p w:rsidR="001634F8" w:rsidRPr="003C49BF" w:rsidRDefault="001634F8" w:rsidP="003D1F50">
            <w:pPr>
              <w:tabs>
                <w:tab w:val="left" w:pos="1350"/>
              </w:tabs>
              <w:suppressAutoHyphens/>
              <w:rPr>
                <w:sz w:val="24"/>
                <w:szCs w:val="24"/>
              </w:rPr>
            </w:pPr>
            <w:r w:rsidRPr="00C73147">
              <w:rPr>
                <w:rFonts w:cs="Tahoma"/>
                <w:sz w:val="24"/>
                <w:szCs w:val="24"/>
              </w:rPr>
              <w:t>Рассматривание обложки, страницы книги, вычленение отдельных элементов, чтение обращения авторов. Просматривание учебника.</w:t>
            </w:r>
          </w:p>
          <w:p w:rsidR="001634F8" w:rsidRPr="00C73147" w:rsidRDefault="001634F8" w:rsidP="003D1F50">
            <w:pPr>
              <w:suppressAutoHyphens/>
              <w:autoSpaceDE w:val="0"/>
              <w:autoSpaceDN w:val="0"/>
              <w:adjustRightInd w:val="0"/>
              <w:rPr>
                <w:rFonts w:cs="Tahoma"/>
                <w:sz w:val="24"/>
                <w:szCs w:val="24"/>
              </w:rPr>
            </w:pPr>
            <w:r w:rsidRPr="00C73147">
              <w:rPr>
                <w:rFonts w:cs="Tahoma"/>
                <w:sz w:val="24"/>
                <w:szCs w:val="24"/>
              </w:rPr>
              <w:t xml:space="preserve">Знакомство с понятиями </w:t>
            </w:r>
            <w:r w:rsidRPr="00C73147">
              <w:rPr>
                <w:rFonts w:cs="Tahoma"/>
                <w:i/>
                <w:sz w:val="24"/>
                <w:szCs w:val="24"/>
              </w:rPr>
              <w:t>«речь устная</w:t>
            </w:r>
            <w:r w:rsidRPr="00C73147">
              <w:rPr>
                <w:rFonts w:cs="Tahoma"/>
                <w:sz w:val="24"/>
                <w:szCs w:val="24"/>
              </w:rPr>
              <w:t>» и «</w:t>
            </w:r>
            <w:r w:rsidRPr="00C73147">
              <w:rPr>
                <w:rFonts w:cs="Tahoma"/>
                <w:i/>
                <w:sz w:val="24"/>
                <w:szCs w:val="24"/>
              </w:rPr>
              <w:t>речь письменная»</w:t>
            </w:r>
            <w:r w:rsidRPr="00C73147">
              <w:rPr>
                <w:rFonts w:cs="Tahoma"/>
                <w:sz w:val="24"/>
                <w:szCs w:val="24"/>
              </w:rPr>
              <w:t xml:space="preserve"> (общее представление).</w:t>
            </w:r>
          </w:p>
          <w:p w:rsidR="001634F8" w:rsidRDefault="001634F8" w:rsidP="003D1F50">
            <w:pPr>
              <w:tabs>
                <w:tab w:val="left" w:pos="1350"/>
              </w:tabs>
              <w:suppressAutoHyphens/>
              <w:rPr>
                <w:rFonts w:cs="Tahoma"/>
                <w:sz w:val="24"/>
                <w:szCs w:val="24"/>
              </w:rPr>
            </w:pPr>
            <w:r w:rsidRPr="00C73147">
              <w:rPr>
                <w:rFonts w:cs="Tahoma"/>
                <w:sz w:val="24"/>
                <w:szCs w:val="24"/>
              </w:rPr>
              <w:t>Работа со словами с не</w:t>
            </w:r>
            <w:r>
              <w:rPr>
                <w:rFonts w:cs="Tahoma"/>
                <w:sz w:val="24"/>
                <w:szCs w:val="24"/>
              </w:rPr>
              <w:t>проверяемым написанием.</w:t>
            </w:r>
            <w:r w:rsidRPr="00C73147">
              <w:rPr>
                <w:rFonts w:cs="Tahoma"/>
                <w:sz w:val="24"/>
                <w:szCs w:val="24"/>
              </w:rPr>
              <w:t xml:space="preserve"> </w:t>
            </w:r>
          </w:p>
          <w:p w:rsidR="009501C8" w:rsidRDefault="009501C8" w:rsidP="003D1F50">
            <w:pPr>
              <w:tabs>
                <w:tab w:val="left" w:pos="1350"/>
              </w:tabs>
              <w:suppressAutoHyphens/>
              <w:rPr>
                <w:rFonts w:cs="Tahoma"/>
                <w:b/>
                <w:sz w:val="24"/>
                <w:szCs w:val="24"/>
              </w:rPr>
            </w:pPr>
          </w:p>
          <w:p w:rsidR="001634F8" w:rsidRPr="003C49BF" w:rsidRDefault="001634F8" w:rsidP="003D1F50">
            <w:pPr>
              <w:tabs>
                <w:tab w:val="left" w:pos="1350"/>
              </w:tabs>
              <w:suppressAutoHyphens/>
              <w:rPr>
                <w:sz w:val="24"/>
                <w:szCs w:val="24"/>
              </w:rPr>
            </w:pPr>
            <w:r w:rsidRPr="004A1BA1">
              <w:rPr>
                <w:rFonts w:cs="Tahoma"/>
                <w:b/>
                <w:sz w:val="24"/>
                <w:szCs w:val="24"/>
              </w:rPr>
              <w:t>Словарь</w:t>
            </w:r>
            <w:r w:rsidRPr="00C73147">
              <w:rPr>
                <w:rFonts w:cs="Tahoma"/>
                <w:sz w:val="24"/>
                <w:szCs w:val="24"/>
              </w:rPr>
              <w:t xml:space="preserve">: </w:t>
            </w:r>
            <w:r w:rsidRPr="00C73147">
              <w:rPr>
                <w:rFonts w:cs="Tahoma"/>
                <w:i/>
                <w:iCs/>
                <w:sz w:val="24"/>
                <w:szCs w:val="24"/>
              </w:rPr>
              <w:t>русский язык.</w:t>
            </w:r>
          </w:p>
        </w:tc>
        <w:tc>
          <w:tcPr>
            <w:tcW w:w="4394" w:type="dxa"/>
            <w:tcMar>
              <w:left w:w="28" w:type="dxa"/>
              <w:right w:w="28" w:type="dxa"/>
            </w:tcMar>
            <w:hideMark/>
          </w:tcPr>
          <w:p w:rsidR="001634F8" w:rsidRPr="00C73147" w:rsidRDefault="001634F8" w:rsidP="003D1F50">
            <w:pPr>
              <w:tabs>
                <w:tab w:val="left" w:pos="1350"/>
              </w:tabs>
              <w:suppressAutoHyphens/>
              <w:rPr>
                <w:sz w:val="24"/>
                <w:szCs w:val="24"/>
              </w:rPr>
            </w:pPr>
            <w:r w:rsidRPr="00830DE0">
              <w:rPr>
                <w:b/>
                <w:iCs/>
                <w:sz w:val="24"/>
                <w:szCs w:val="24"/>
              </w:rPr>
              <w:t>Познакомиться</w:t>
            </w:r>
            <w:r w:rsidRPr="00C73147">
              <w:rPr>
                <w:i/>
                <w:iCs/>
                <w:sz w:val="24"/>
                <w:szCs w:val="24"/>
              </w:rPr>
              <w:t xml:space="preserve"> </w:t>
            </w:r>
            <w:r w:rsidRPr="00C73147">
              <w:rPr>
                <w:sz w:val="24"/>
                <w:szCs w:val="24"/>
              </w:rPr>
              <w:t>с</w:t>
            </w:r>
            <w:r>
              <w:rPr>
                <w:sz w:val="24"/>
                <w:szCs w:val="24"/>
              </w:rPr>
              <w:t xml:space="preserve"> информацией в учебнике (на фор</w:t>
            </w:r>
            <w:r w:rsidRPr="00C73147">
              <w:rPr>
                <w:sz w:val="24"/>
                <w:szCs w:val="24"/>
              </w:rPr>
              <w:t>зацах, шмуцтитул</w:t>
            </w:r>
            <w:r>
              <w:rPr>
                <w:sz w:val="24"/>
                <w:szCs w:val="24"/>
              </w:rPr>
              <w:t>ах, страницах учебника, в оглав</w:t>
            </w:r>
            <w:r w:rsidRPr="00C73147">
              <w:rPr>
                <w:sz w:val="24"/>
                <w:szCs w:val="24"/>
              </w:rPr>
              <w:t>лении, условных обозначениях, словарях учебника).</w:t>
            </w:r>
          </w:p>
          <w:p w:rsidR="001634F8" w:rsidRPr="00C73147" w:rsidRDefault="001634F8" w:rsidP="003D1F50">
            <w:pPr>
              <w:tabs>
                <w:tab w:val="left" w:pos="1350"/>
              </w:tabs>
              <w:suppressAutoHyphens/>
              <w:rPr>
                <w:sz w:val="24"/>
                <w:szCs w:val="24"/>
              </w:rPr>
            </w:pPr>
            <w:r w:rsidRPr="00830DE0">
              <w:rPr>
                <w:b/>
                <w:iCs/>
                <w:sz w:val="24"/>
                <w:szCs w:val="24"/>
              </w:rPr>
              <w:t>Высказываться</w:t>
            </w:r>
            <w:r w:rsidRPr="00C73147">
              <w:rPr>
                <w:i/>
                <w:iCs/>
                <w:sz w:val="24"/>
                <w:szCs w:val="24"/>
              </w:rPr>
              <w:t xml:space="preserve"> </w:t>
            </w:r>
            <w:r w:rsidRPr="00C73147">
              <w:rPr>
                <w:sz w:val="24"/>
                <w:szCs w:val="24"/>
              </w:rPr>
              <w:t>о значении языка и речи в жизни</w:t>
            </w:r>
            <w:r>
              <w:rPr>
                <w:sz w:val="24"/>
                <w:szCs w:val="24"/>
              </w:rPr>
              <w:t xml:space="preserve"> </w:t>
            </w:r>
            <w:r w:rsidRPr="00C73147">
              <w:rPr>
                <w:sz w:val="24"/>
                <w:szCs w:val="24"/>
              </w:rPr>
              <w:t>людей.</w:t>
            </w:r>
          </w:p>
          <w:p w:rsidR="001634F8" w:rsidRPr="003C49BF" w:rsidRDefault="001634F8" w:rsidP="003D1F50">
            <w:pPr>
              <w:tabs>
                <w:tab w:val="left" w:pos="1350"/>
              </w:tabs>
              <w:suppressAutoHyphens/>
              <w:rPr>
                <w:sz w:val="24"/>
                <w:szCs w:val="24"/>
              </w:rPr>
            </w:pPr>
            <w:r w:rsidRPr="00830DE0">
              <w:rPr>
                <w:b/>
                <w:iCs/>
                <w:sz w:val="24"/>
                <w:szCs w:val="24"/>
              </w:rPr>
              <w:t>Познакомиться</w:t>
            </w:r>
            <w:r w:rsidRPr="00C73147">
              <w:rPr>
                <w:i/>
                <w:iCs/>
                <w:sz w:val="24"/>
                <w:szCs w:val="24"/>
              </w:rPr>
              <w:t xml:space="preserve"> </w:t>
            </w:r>
            <w:r>
              <w:rPr>
                <w:sz w:val="24"/>
                <w:szCs w:val="24"/>
              </w:rPr>
              <w:t>с основными видами речевой дея</w:t>
            </w:r>
            <w:r w:rsidRPr="00C73147">
              <w:rPr>
                <w:sz w:val="24"/>
                <w:szCs w:val="24"/>
              </w:rPr>
              <w:t>тельности человека (слушание, говорение, чтение,</w:t>
            </w:r>
            <w:r>
              <w:rPr>
                <w:sz w:val="24"/>
                <w:szCs w:val="24"/>
              </w:rPr>
              <w:t xml:space="preserve"> </w:t>
            </w:r>
            <w:r w:rsidRPr="00C73147">
              <w:rPr>
                <w:sz w:val="24"/>
                <w:szCs w:val="24"/>
              </w:rPr>
              <w:t>письмо).</w:t>
            </w:r>
          </w:p>
          <w:p w:rsidR="001634F8" w:rsidRPr="00C73147" w:rsidRDefault="001634F8" w:rsidP="003D1F50">
            <w:pPr>
              <w:tabs>
                <w:tab w:val="left" w:pos="1350"/>
              </w:tabs>
              <w:suppressAutoHyphens/>
              <w:rPr>
                <w:sz w:val="24"/>
                <w:szCs w:val="24"/>
              </w:rPr>
            </w:pPr>
            <w:r w:rsidRPr="00830DE0">
              <w:rPr>
                <w:b/>
                <w:iCs/>
                <w:sz w:val="24"/>
                <w:szCs w:val="24"/>
              </w:rPr>
              <w:t>Осознавать</w:t>
            </w:r>
            <w:r w:rsidRPr="00C73147">
              <w:rPr>
                <w:i/>
                <w:iCs/>
                <w:sz w:val="24"/>
                <w:szCs w:val="24"/>
              </w:rPr>
              <w:t xml:space="preserve"> </w:t>
            </w:r>
            <w:r w:rsidRPr="00C73147">
              <w:rPr>
                <w:sz w:val="24"/>
                <w:szCs w:val="24"/>
              </w:rPr>
              <w:t>русский язык как великое национальное</w:t>
            </w:r>
            <w:r>
              <w:rPr>
                <w:sz w:val="24"/>
                <w:szCs w:val="24"/>
              </w:rPr>
              <w:t xml:space="preserve"> </w:t>
            </w:r>
            <w:r w:rsidRPr="00C73147">
              <w:rPr>
                <w:sz w:val="24"/>
                <w:szCs w:val="24"/>
              </w:rPr>
              <w:t>достояние русского народа.</w:t>
            </w:r>
          </w:p>
          <w:p w:rsidR="001634F8" w:rsidRDefault="001634F8" w:rsidP="003D1F50">
            <w:pPr>
              <w:tabs>
                <w:tab w:val="left" w:pos="1350"/>
              </w:tabs>
              <w:suppressAutoHyphens/>
              <w:rPr>
                <w:sz w:val="24"/>
                <w:szCs w:val="24"/>
              </w:rPr>
            </w:pPr>
            <w:r w:rsidRPr="00830DE0">
              <w:rPr>
                <w:b/>
                <w:iCs/>
                <w:sz w:val="24"/>
                <w:szCs w:val="24"/>
              </w:rPr>
              <w:t>Проявлять</w:t>
            </w:r>
            <w:r w:rsidRPr="00C73147">
              <w:rPr>
                <w:i/>
                <w:iCs/>
                <w:sz w:val="24"/>
                <w:szCs w:val="24"/>
              </w:rPr>
              <w:t xml:space="preserve"> </w:t>
            </w:r>
            <w:r w:rsidRPr="00C73147">
              <w:rPr>
                <w:sz w:val="24"/>
                <w:szCs w:val="24"/>
              </w:rPr>
              <w:t>уважение к русскому языку и языкам</w:t>
            </w:r>
            <w:r>
              <w:rPr>
                <w:sz w:val="24"/>
                <w:szCs w:val="24"/>
              </w:rPr>
              <w:t xml:space="preserve"> </w:t>
            </w:r>
            <w:r w:rsidRPr="00C73147">
              <w:rPr>
                <w:sz w:val="24"/>
                <w:szCs w:val="24"/>
              </w:rPr>
              <w:t>других народов.</w:t>
            </w:r>
          </w:p>
          <w:p w:rsidR="001634F8" w:rsidRPr="003C49BF" w:rsidRDefault="001634F8" w:rsidP="003D1F50">
            <w:pPr>
              <w:tabs>
                <w:tab w:val="left" w:pos="1350"/>
              </w:tabs>
              <w:suppressAutoHyphens/>
              <w:rPr>
                <w:sz w:val="24"/>
                <w:szCs w:val="24"/>
              </w:rPr>
            </w:pPr>
            <w:r w:rsidRPr="00830DE0">
              <w:rPr>
                <w:b/>
                <w:iCs/>
                <w:sz w:val="24"/>
                <w:szCs w:val="24"/>
              </w:rPr>
              <w:t>Приобретать</w:t>
            </w:r>
            <w:r w:rsidRPr="00C73147">
              <w:rPr>
                <w:i/>
                <w:iCs/>
                <w:sz w:val="24"/>
                <w:szCs w:val="24"/>
              </w:rPr>
              <w:t xml:space="preserve"> </w:t>
            </w:r>
            <w:r w:rsidRPr="00C73147">
              <w:rPr>
                <w:sz w:val="24"/>
                <w:szCs w:val="24"/>
              </w:rPr>
              <w:t>опы</w:t>
            </w:r>
            <w:r>
              <w:rPr>
                <w:sz w:val="24"/>
                <w:szCs w:val="24"/>
              </w:rPr>
              <w:t>т в различении устной и письмен</w:t>
            </w:r>
            <w:r w:rsidRPr="00C73147">
              <w:rPr>
                <w:sz w:val="24"/>
                <w:szCs w:val="24"/>
              </w:rPr>
              <w:t>ной речи.</w:t>
            </w:r>
          </w:p>
        </w:tc>
        <w:tc>
          <w:tcPr>
            <w:tcW w:w="1134" w:type="dxa"/>
            <w:tcMar>
              <w:left w:w="28" w:type="dxa"/>
              <w:right w:w="28" w:type="dxa"/>
            </w:tcMar>
            <w:hideMark/>
          </w:tcPr>
          <w:p w:rsidR="001634F8" w:rsidRDefault="001634F8" w:rsidP="003D1F50">
            <w:pPr>
              <w:suppressAutoHyphens/>
            </w:pPr>
            <w:r w:rsidRPr="002B6F25">
              <w:rPr>
                <w:rFonts w:eastAsiaTheme="minorHAnsi"/>
                <w:sz w:val="24"/>
                <w:szCs w:val="24"/>
                <w:lang w:eastAsia="en-US"/>
              </w:rPr>
              <w:t>Текущий</w:t>
            </w:r>
          </w:p>
        </w:tc>
      </w:tr>
      <w:tr w:rsidR="00C73147" w:rsidRPr="003C49BF" w:rsidTr="003D1F50">
        <w:trPr>
          <w:trHeight w:val="300"/>
        </w:trPr>
        <w:tc>
          <w:tcPr>
            <w:tcW w:w="15451" w:type="dxa"/>
            <w:gridSpan w:val="8"/>
            <w:noWrap/>
            <w:tcMar>
              <w:left w:w="28" w:type="dxa"/>
              <w:right w:w="28" w:type="dxa"/>
            </w:tcMar>
            <w:hideMark/>
          </w:tcPr>
          <w:p w:rsidR="00C73147" w:rsidRPr="008F2E02" w:rsidRDefault="00C73147" w:rsidP="003D1F50">
            <w:pPr>
              <w:tabs>
                <w:tab w:val="left" w:pos="1350"/>
              </w:tabs>
              <w:suppressAutoHyphens/>
              <w:jc w:val="center"/>
              <w:rPr>
                <w:b/>
                <w:sz w:val="24"/>
                <w:szCs w:val="24"/>
              </w:rPr>
            </w:pPr>
            <w:r w:rsidRPr="008F2E02">
              <w:rPr>
                <w:b/>
                <w:sz w:val="24"/>
                <w:szCs w:val="24"/>
              </w:rPr>
              <w:t>Текст, предложение. Диалог</w:t>
            </w:r>
            <w:r w:rsidR="00830DE0" w:rsidRPr="008F2E02">
              <w:rPr>
                <w:b/>
                <w:sz w:val="24"/>
                <w:szCs w:val="24"/>
              </w:rPr>
              <w:t xml:space="preserve"> (3 часа)</w:t>
            </w:r>
          </w:p>
        </w:tc>
      </w:tr>
      <w:tr w:rsidR="007D5148" w:rsidRPr="005000D2" w:rsidTr="003D1F50">
        <w:trPr>
          <w:trHeight w:val="132"/>
        </w:trPr>
        <w:tc>
          <w:tcPr>
            <w:tcW w:w="709" w:type="dxa"/>
            <w:vMerge w:val="restart"/>
            <w:noWrap/>
            <w:tcMar>
              <w:left w:w="28" w:type="dxa"/>
              <w:right w:w="28" w:type="dxa"/>
            </w:tcMar>
          </w:tcPr>
          <w:p w:rsidR="007D5148" w:rsidRPr="002412C0" w:rsidRDefault="007D5148" w:rsidP="003D1F50">
            <w:pPr>
              <w:suppressAutoHyphens/>
              <w:jc w:val="center"/>
              <w:rPr>
                <w:rFonts w:eastAsiaTheme="minorHAnsi"/>
                <w:sz w:val="24"/>
                <w:szCs w:val="24"/>
                <w:lang w:eastAsia="en-US"/>
              </w:rPr>
            </w:pPr>
            <w:r w:rsidRPr="002412C0">
              <w:rPr>
                <w:rFonts w:eastAsiaTheme="minorHAnsi"/>
                <w:sz w:val="24"/>
                <w:szCs w:val="24"/>
                <w:lang w:eastAsia="en-US"/>
              </w:rPr>
              <w:t>1А</w:t>
            </w:r>
          </w:p>
          <w:p w:rsidR="007D5148" w:rsidRPr="002412C0" w:rsidRDefault="007D5148" w:rsidP="003D1F50">
            <w:pPr>
              <w:suppressAutoHyphens/>
              <w:jc w:val="center"/>
              <w:rPr>
                <w:rFonts w:eastAsiaTheme="minorHAnsi"/>
                <w:sz w:val="24"/>
                <w:szCs w:val="24"/>
                <w:lang w:eastAsia="en-US"/>
              </w:rPr>
            </w:pPr>
            <w:r w:rsidRPr="002412C0">
              <w:rPr>
                <w:rFonts w:eastAsiaTheme="minorHAnsi"/>
                <w:sz w:val="24"/>
                <w:szCs w:val="24"/>
                <w:lang w:eastAsia="en-US"/>
              </w:rPr>
              <w:t>1Б</w:t>
            </w:r>
          </w:p>
          <w:p w:rsidR="007D5148" w:rsidRPr="002412C0" w:rsidRDefault="007D5148" w:rsidP="003D1F50">
            <w:pPr>
              <w:suppressAutoHyphens/>
              <w:jc w:val="center"/>
              <w:rPr>
                <w:rFonts w:eastAsiaTheme="minorHAnsi"/>
                <w:sz w:val="24"/>
                <w:szCs w:val="24"/>
                <w:lang w:eastAsia="en-US"/>
              </w:rPr>
            </w:pPr>
            <w:r w:rsidRPr="002412C0">
              <w:rPr>
                <w:rFonts w:eastAsiaTheme="minorHAnsi"/>
                <w:sz w:val="24"/>
                <w:szCs w:val="24"/>
                <w:lang w:eastAsia="en-US"/>
              </w:rPr>
              <w:t>1В</w:t>
            </w:r>
          </w:p>
          <w:p w:rsidR="007D5148" w:rsidRPr="002412C0" w:rsidRDefault="007D5148" w:rsidP="003D1F50">
            <w:pPr>
              <w:suppressAutoHyphens/>
              <w:jc w:val="center"/>
              <w:rPr>
                <w:rFonts w:eastAsiaTheme="minorHAnsi"/>
                <w:sz w:val="24"/>
                <w:szCs w:val="24"/>
                <w:lang w:eastAsia="en-US"/>
              </w:rPr>
            </w:pPr>
            <w:r w:rsidRPr="002412C0">
              <w:rPr>
                <w:rFonts w:eastAsiaTheme="minorHAnsi"/>
                <w:sz w:val="24"/>
                <w:szCs w:val="24"/>
                <w:lang w:eastAsia="en-US"/>
              </w:rPr>
              <w:t>1Г</w:t>
            </w:r>
          </w:p>
          <w:p w:rsidR="007D5148" w:rsidRPr="002412C0" w:rsidRDefault="007D5148" w:rsidP="003D1F50">
            <w:pPr>
              <w:suppressAutoHyphens/>
              <w:jc w:val="center"/>
              <w:rPr>
                <w:rFonts w:eastAsiaTheme="minorHAnsi"/>
                <w:sz w:val="24"/>
                <w:szCs w:val="24"/>
                <w:lang w:eastAsia="en-US"/>
              </w:rPr>
            </w:pPr>
            <w:r w:rsidRPr="002412C0">
              <w:rPr>
                <w:rFonts w:eastAsiaTheme="minorHAnsi"/>
                <w:sz w:val="24"/>
                <w:szCs w:val="24"/>
                <w:lang w:eastAsia="en-US"/>
              </w:rPr>
              <w:t>1Е</w:t>
            </w:r>
          </w:p>
          <w:p w:rsidR="007D5148" w:rsidRPr="002412C0" w:rsidRDefault="007D5148" w:rsidP="003D1F50">
            <w:pPr>
              <w:tabs>
                <w:tab w:val="left" w:pos="1350"/>
              </w:tabs>
              <w:suppressAutoHyphens/>
              <w:jc w:val="center"/>
              <w:rPr>
                <w:sz w:val="24"/>
                <w:szCs w:val="24"/>
              </w:rPr>
            </w:pPr>
            <w:r w:rsidRPr="002412C0">
              <w:rPr>
                <w:rFonts w:eastAsiaTheme="minorHAnsi"/>
                <w:sz w:val="24"/>
                <w:szCs w:val="24"/>
                <w:lang w:eastAsia="en-US"/>
              </w:rPr>
              <w:t>1Ж</w:t>
            </w:r>
          </w:p>
        </w:tc>
        <w:tc>
          <w:tcPr>
            <w:tcW w:w="709" w:type="dxa"/>
            <w:noWrap/>
            <w:tcMar>
              <w:left w:w="28" w:type="dxa"/>
              <w:right w:w="28" w:type="dxa"/>
            </w:tcMar>
          </w:tcPr>
          <w:p w:rsidR="007D5148" w:rsidRPr="008F2E02" w:rsidRDefault="007D5148" w:rsidP="003D1F50">
            <w:pPr>
              <w:tabs>
                <w:tab w:val="left" w:pos="1350"/>
              </w:tabs>
              <w:suppressAutoHyphens/>
              <w:jc w:val="center"/>
              <w:rPr>
                <w:sz w:val="24"/>
                <w:szCs w:val="24"/>
              </w:rPr>
            </w:pPr>
            <w:r>
              <w:rPr>
                <w:sz w:val="24"/>
                <w:szCs w:val="24"/>
              </w:rPr>
              <w:t>09</w:t>
            </w:r>
            <w:r w:rsidRPr="008F2E02">
              <w:rPr>
                <w:sz w:val="24"/>
                <w:szCs w:val="24"/>
              </w:rPr>
              <w:t>.03.2020</w:t>
            </w:r>
          </w:p>
        </w:tc>
        <w:tc>
          <w:tcPr>
            <w:tcW w:w="709" w:type="dxa"/>
            <w:noWrap/>
            <w:tcMar>
              <w:left w:w="28" w:type="dxa"/>
              <w:right w:w="28" w:type="dxa"/>
            </w:tcMar>
          </w:tcPr>
          <w:p w:rsidR="007D5148" w:rsidRPr="007F0C74" w:rsidRDefault="007D5148" w:rsidP="003D1F50">
            <w:pPr>
              <w:tabs>
                <w:tab w:val="left" w:pos="1350"/>
              </w:tabs>
              <w:suppressAutoHyphens/>
              <w:jc w:val="center"/>
              <w:rPr>
                <w:sz w:val="24"/>
                <w:szCs w:val="24"/>
              </w:rPr>
            </w:pPr>
            <w:r>
              <w:rPr>
                <w:sz w:val="24"/>
                <w:szCs w:val="24"/>
              </w:rPr>
              <w:t>2</w:t>
            </w:r>
          </w:p>
        </w:tc>
        <w:tc>
          <w:tcPr>
            <w:tcW w:w="2551" w:type="dxa"/>
            <w:tcMar>
              <w:left w:w="28" w:type="dxa"/>
              <w:right w:w="28" w:type="dxa"/>
            </w:tcMar>
          </w:tcPr>
          <w:p w:rsidR="007D5148" w:rsidRPr="006F3E8F" w:rsidRDefault="007D5148" w:rsidP="003D1F50">
            <w:pPr>
              <w:tabs>
                <w:tab w:val="left" w:pos="1350"/>
              </w:tabs>
              <w:suppressAutoHyphens/>
              <w:rPr>
                <w:b/>
                <w:sz w:val="24"/>
                <w:szCs w:val="24"/>
              </w:rPr>
            </w:pPr>
            <w:r>
              <w:rPr>
                <w:b/>
                <w:sz w:val="24"/>
                <w:szCs w:val="24"/>
              </w:rPr>
              <w:t>Текст и предложение (об</w:t>
            </w:r>
            <w:r w:rsidRPr="006F3E8F">
              <w:rPr>
                <w:b/>
                <w:sz w:val="24"/>
                <w:szCs w:val="24"/>
              </w:rPr>
              <w:t>щее представление).</w:t>
            </w:r>
          </w:p>
          <w:p w:rsidR="007D5148" w:rsidRPr="006F3E8F" w:rsidRDefault="007D5148" w:rsidP="003D1F50">
            <w:pPr>
              <w:tabs>
                <w:tab w:val="left" w:pos="1350"/>
              </w:tabs>
              <w:suppressAutoHyphens/>
              <w:rPr>
                <w:b/>
                <w:sz w:val="24"/>
                <w:szCs w:val="24"/>
              </w:rPr>
            </w:pPr>
            <w:r>
              <w:rPr>
                <w:b/>
                <w:sz w:val="24"/>
                <w:szCs w:val="24"/>
              </w:rPr>
              <w:t>Смысловая связь предло</w:t>
            </w:r>
            <w:r w:rsidRPr="006F3E8F">
              <w:rPr>
                <w:b/>
                <w:sz w:val="24"/>
                <w:szCs w:val="24"/>
              </w:rPr>
              <w:t>жений в тексте.</w:t>
            </w:r>
          </w:p>
          <w:p w:rsidR="007D5148" w:rsidRPr="005000D2" w:rsidRDefault="007D5148" w:rsidP="003D1F50">
            <w:pPr>
              <w:tabs>
                <w:tab w:val="left" w:pos="1350"/>
              </w:tabs>
              <w:suppressAutoHyphens/>
              <w:rPr>
                <w:b/>
                <w:color w:val="FF0000"/>
                <w:sz w:val="24"/>
                <w:szCs w:val="24"/>
              </w:rPr>
            </w:pPr>
            <w:r>
              <w:rPr>
                <w:b/>
                <w:sz w:val="24"/>
                <w:szCs w:val="24"/>
              </w:rPr>
              <w:t>Заголовок текста</w:t>
            </w:r>
          </w:p>
        </w:tc>
        <w:tc>
          <w:tcPr>
            <w:tcW w:w="2552" w:type="dxa"/>
            <w:tcMar>
              <w:left w:w="28" w:type="dxa"/>
              <w:right w:w="28" w:type="dxa"/>
            </w:tcMar>
          </w:tcPr>
          <w:p w:rsidR="007D5148" w:rsidRPr="005000D2" w:rsidRDefault="007D5148" w:rsidP="003D1F50">
            <w:pPr>
              <w:tabs>
                <w:tab w:val="left" w:pos="1350"/>
              </w:tabs>
              <w:suppressAutoHyphens/>
              <w:rPr>
                <w:color w:val="FF0000"/>
                <w:sz w:val="24"/>
                <w:szCs w:val="24"/>
              </w:rPr>
            </w:pPr>
            <w:r w:rsidRPr="00CB154F">
              <w:rPr>
                <w:sz w:val="24"/>
                <w:szCs w:val="24"/>
              </w:rPr>
              <w:t>Дать общее представление о тексте как единице речи; различать текст и предложения</w:t>
            </w:r>
            <w:r w:rsidRPr="005000D2">
              <w:rPr>
                <w:color w:val="FF0000"/>
                <w:sz w:val="24"/>
                <w:szCs w:val="24"/>
              </w:rPr>
              <w:t>.</w:t>
            </w:r>
          </w:p>
        </w:tc>
        <w:tc>
          <w:tcPr>
            <w:tcW w:w="2693" w:type="dxa"/>
            <w:tcMar>
              <w:left w:w="28" w:type="dxa"/>
              <w:right w:w="28" w:type="dxa"/>
            </w:tcMar>
          </w:tcPr>
          <w:p w:rsidR="007D5148" w:rsidRDefault="007D5148" w:rsidP="003D1F50">
            <w:pPr>
              <w:tabs>
                <w:tab w:val="left" w:pos="1350"/>
              </w:tabs>
              <w:suppressAutoHyphens/>
              <w:rPr>
                <w:rFonts w:cs="Tahoma"/>
                <w:sz w:val="24"/>
                <w:szCs w:val="24"/>
              </w:rPr>
            </w:pPr>
            <w:r>
              <w:rPr>
                <w:rFonts w:cs="Tahoma"/>
                <w:sz w:val="24"/>
                <w:szCs w:val="24"/>
              </w:rPr>
              <w:t>Выде</w:t>
            </w:r>
            <w:r w:rsidRPr="008B4387">
              <w:rPr>
                <w:rFonts w:cs="Tahoma"/>
                <w:sz w:val="24"/>
                <w:szCs w:val="24"/>
              </w:rPr>
              <w:t xml:space="preserve">ление предложения из речи. </w:t>
            </w:r>
          </w:p>
          <w:p w:rsidR="007D5148" w:rsidRPr="005000D2" w:rsidRDefault="007D5148" w:rsidP="003D1F50">
            <w:pPr>
              <w:tabs>
                <w:tab w:val="left" w:pos="1350"/>
              </w:tabs>
              <w:suppressAutoHyphens/>
              <w:rPr>
                <w:color w:val="FF0000"/>
                <w:sz w:val="24"/>
                <w:szCs w:val="24"/>
              </w:rPr>
            </w:pPr>
            <w:r w:rsidRPr="008B4387">
              <w:rPr>
                <w:rFonts w:cs="Tahoma"/>
                <w:sz w:val="24"/>
                <w:szCs w:val="24"/>
              </w:rPr>
              <w:t>Установление связи слов в предложении. Приобретение опыта в составлении предложения по рисунку и заданной схеме.</w:t>
            </w:r>
          </w:p>
        </w:tc>
        <w:tc>
          <w:tcPr>
            <w:tcW w:w="4394" w:type="dxa"/>
            <w:tcMar>
              <w:left w:w="28" w:type="dxa"/>
              <w:right w:w="28" w:type="dxa"/>
            </w:tcMar>
          </w:tcPr>
          <w:p w:rsidR="007D5148" w:rsidRPr="00B43DC6" w:rsidRDefault="007D5148" w:rsidP="003D1F50">
            <w:pPr>
              <w:tabs>
                <w:tab w:val="left" w:pos="1350"/>
              </w:tabs>
              <w:suppressAutoHyphens/>
              <w:rPr>
                <w:sz w:val="24"/>
                <w:szCs w:val="24"/>
              </w:rPr>
            </w:pPr>
            <w:r w:rsidRPr="00B43DC6">
              <w:rPr>
                <w:b/>
                <w:iCs/>
                <w:sz w:val="24"/>
                <w:szCs w:val="24"/>
              </w:rPr>
              <w:t>Познакомиться</w:t>
            </w:r>
            <w:r w:rsidRPr="00B43DC6">
              <w:rPr>
                <w:i/>
                <w:iCs/>
                <w:sz w:val="24"/>
                <w:szCs w:val="24"/>
              </w:rPr>
              <w:t xml:space="preserve"> </w:t>
            </w:r>
            <w:r w:rsidRPr="00B43DC6">
              <w:rPr>
                <w:sz w:val="24"/>
                <w:szCs w:val="24"/>
              </w:rPr>
              <w:t>с текстом как единицей речи.</w:t>
            </w:r>
          </w:p>
          <w:p w:rsidR="007D5148" w:rsidRPr="00B43DC6" w:rsidRDefault="007D5148" w:rsidP="003D1F50">
            <w:pPr>
              <w:tabs>
                <w:tab w:val="left" w:pos="1350"/>
              </w:tabs>
              <w:suppressAutoHyphens/>
              <w:rPr>
                <w:sz w:val="24"/>
                <w:szCs w:val="24"/>
              </w:rPr>
            </w:pPr>
            <w:r w:rsidRPr="00B43DC6">
              <w:rPr>
                <w:b/>
                <w:iCs/>
                <w:sz w:val="24"/>
                <w:szCs w:val="24"/>
              </w:rPr>
              <w:t>Различать</w:t>
            </w:r>
            <w:r w:rsidRPr="00B43DC6">
              <w:rPr>
                <w:i/>
                <w:iCs/>
                <w:sz w:val="24"/>
                <w:szCs w:val="24"/>
              </w:rPr>
              <w:t xml:space="preserve"> </w:t>
            </w:r>
            <w:r w:rsidRPr="00B43DC6">
              <w:rPr>
                <w:sz w:val="24"/>
                <w:szCs w:val="24"/>
              </w:rPr>
              <w:t xml:space="preserve">текст и предложение. </w:t>
            </w:r>
            <w:r w:rsidRPr="00B43DC6">
              <w:rPr>
                <w:b/>
                <w:iCs/>
                <w:sz w:val="24"/>
                <w:szCs w:val="24"/>
              </w:rPr>
              <w:t>Выделять</w:t>
            </w:r>
            <w:r w:rsidRPr="00B43DC6">
              <w:rPr>
                <w:i/>
                <w:iCs/>
                <w:sz w:val="24"/>
                <w:szCs w:val="24"/>
              </w:rPr>
              <w:t xml:space="preserve"> </w:t>
            </w:r>
            <w:r>
              <w:rPr>
                <w:sz w:val="24"/>
                <w:szCs w:val="24"/>
              </w:rPr>
              <w:t>предло</w:t>
            </w:r>
            <w:r w:rsidRPr="00B43DC6">
              <w:rPr>
                <w:sz w:val="24"/>
                <w:szCs w:val="24"/>
              </w:rPr>
              <w:t xml:space="preserve">жения из текста. </w:t>
            </w:r>
            <w:r w:rsidRPr="00B43DC6">
              <w:rPr>
                <w:b/>
                <w:iCs/>
                <w:sz w:val="24"/>
                <w:szCs w:val="24"/>
              </w:rPr>
              <w:t>Наблюдать</w:t>
            </w:r>
            <w:r w:rsidRPr="00B43DC6">
              <w:rPr>
                <w:i/>
                <w:iCs/>
                <w:sz w:val="24"/>
                <w:szCs w:val="24"/>
              </w:rPr>
              <w:t xml:space="preserve"> </w:t>
            </w:r>
            <w:r>
              <w:rPr>
                <w:sz w:val="24"/>
                <w:szCs w:val="24"/>
              </w:rPr>
              <w:t>над связью предложе</w:t>
            </w:r>
            <w:r w:rsidRPr="00B43DC6">
              <w:rPr>
                <w:sz w:val="24"/>
                <w:szCs w:val="24"/>
              </w:rPr>
              <w:t>ний в тексте.</w:t>
            </w:r>
          </w:p>
          <w:p w:rsidR="007D5148" w:rsidRPr="00B43DC6" w:rsidRDefault="007D5148" w:rsidP="003D1F50">
            <w:pPr>
              <w:tabs>
                <w:tab w:val="left" w:pos="1350"/>
              </w:tabs>
              <w:suppressAutoHyphens/>
              <w:rPr>
                <w:sz w:val="24"/>
                <w:szCs w:val="24"/>
              </w:rPr>
            </w:pPr>
            <w:r w:rsidRPr="00B43DC6">
              <w:rPr>
                <w:b/>
                <w:iCs/>
                <w:sz w:val="24"/>
                <w:szCs w:val="24"/>
              </w:rPr>
              <w:t>Подбирать</w:t>
            </w:r>
            <w:r w:rsidRPr="00B43DC6">
              <w:rPr>
                <w:i/>
                <w:iCs/>
                <w:sz w:val="24"/>
                <w:szCs w:val="24"/>
              </w:rPr>
              <w:t xml:space="preserve"> </w:t>
            </w:r>
            <w:r w:rsidRPr="00B43DC6">
              <w:rPr>
                <w:sz w:val="24"/>
                <w:szCs w:val="24"/>
              </w:rPr>
              <w:t>заголовок к тексту.</w:t>
            </w:r>
          </w:p>
          <w:p w:rsidR="007D5148" w:rsidRPr="00B43DC6" w:rsidRDefault="007D5148" w:rsidP="003D1F50">
            <w:pPr>
              <w:tabs>
                <w:tab w:val="left" w:pos="1350"/>
              </w:tabs>
              <w:suppressAutoHyphens/>
              <w:rPr>
                <w:sz w:val="24"/>
                <w:szCs w:val="24"/>
              </w:rPr>
            </w:pPr>
            <w:r w:rsidRPr="00B43DC6">
              <w:rPr>
                <w:b/>
                <w:iCs/>
                <w:sz w:val="24"/>
                <w:szCs w:val="24"/>
              </w:rPr>
              <w:t>Составлять</w:t>
            </w:r>
            <w:r w:rsidRPr="00B43DC6">
              <w:rPr>
                <w:i/>
                <w:iCs/>
                <w:sz w:val="24"/>
                <w:szCs w:val="24"/>
              </w:rPr>
              <w:t xml:space="preserve"> </w:t>
            </w:r>
            <w:r w:rsidRPr="00B43DC6">
              <w:rPr>
                <w:sz w:val="24"/>
                <w:szCs w:val="24"/>
              </w:rPr>
              <w:t>из</w:t>
            </w:r>
            <w:r>
              <w:rPr>
                <w:sz w:val="24"/>
                <w:szCs w:val="24"/>
              </w:rPr>
              <w:t xml:space="preserve"> слов и сочетаний слов предложе</w:t>
            </w:r>
            <w:r w:rsidRPr="00B43DC6">
              <w:rPr>
                <w:sz w:val="24"/>
                <w:szCs w:val="24"/>
              </w:rPr>
              <w:t>ния, располагать предложения так, чтобы получился</w:t>
            </w:r>
            <w:r>
              <w:rPr>
                <w:sz w:val="24"/>
                <w:szCs w:val="24"/>
              </w:rPr>
              <w:t xml:space="preserve"> </w:t>
            </w:r>
            <w:r w:rsidRPr="00B43DC6">
              <w:rPr>
                <w:sz w:val="24"/>
                <w:szCs w:val="24"/>
              </w:rPr>
              <w:t>текст.</w:t>
            </w:r>
          </w:p>
          <w:p w:rsidR="007D5148" w:rsidRPr="00B43DC6" w:rsidRDefault="007D5148" w:rsidP="003D1F50">
            <w:pPr>
              <w:tabs>
                <w:tab w:val="left" w:pos="1350"/>
              </w:tabs>
              <w:suppressAutoHyphens/>
              <w:rPr>
                <w:sz w:val="24"/>
                <w:szCs w:val="24"/>
              </w:rPr>
            </w:pPr>
            <w:r w:rsidRPr="00B43DC6">
              <w:rPr>
                <w:b/>
                <w:iCs/>
                <w:sz w:val="24"/>
                <w:szCs w:val="24"/>
              </w:rPr>
              <w:t>Воспроизводить</w:t>
            </w:r>
            <w:r w:rsidRPr="00B43DC6">
              <w:rPr>
                <w:i/>
                <w:iCs/>
                <w:sz w:val="24"/>
                <w:szCs w:val="24"/>
              </w:rPr>
              <w:t xml:space="preserve"> </w:t>
            </w:r>
            <w:r w:rsidRPr="00B43DC6">
              <w:rPr>
                <w:sz w:val="24"/>
                <w:szCs w:val="24"/>
              </w:rPr>
              <w:t>содержание эпизодов из сказок по</w:t>
            </w:r>
            <w:r>
              <w:rPr>
                <w:sz w:val="24"/>
                <w:szCs w:val="24"/>
              </w:rPr>
              <w:t xml:space="preserve"> </w:t>
            </w:r>
            <w:r w:rsidRPr="00B43DC6">
              <w:rPr>
                <w:sz w:val="24"/>
                <w:szCs w:val="24"/>
              </w:rPr>
              <w:t>рисункам.</w:t>
            </w:r>
          </w:p>
          <w:p w:rsidR="007D5148" w:rsidRPr="00B43DC6" w:rsidRDefault="007D5148" w:rsidP="003D1F50">
            <w:pPr>
              <w:tabs>
                <w:tab w:val="left" w:pos="1350"/>
              </w:tabs>
              <w:suppressAutoHyphens/>
              <w:rPr>
                <w:sz w:val="24"/>
                <w:szCs w:val="24"/>
              </w:rPr>
            </w:pPr>
            <w:r w:rsidRPr="00B43DC6">
              <w:rPr>
                <w:b/>
                <w:iCs/>
                <w:sz w:val="24"/>
                <w:szCs w:val="24"/>
              </w:rPr>
              <w:t>Познакомиться</w:t>
            </w:r>
            <w:r w:rsidRPr="00B43DC6">
              <w:rPr>
                <w:i/>
                <w:iCs/>
                <w:sz w:val="24"/>
                <w:szCs w:val="24"/>
              </w:rPr>
              <w:t xml:space="preserve"> </w:t>
            </w:r>
            <w:r w:rsidRPr="00B43DC6">
              <w:rPr>
                <w:sz w:val="24"/>
                <w:szCs w:val="24"/>
              </w:rPr>
              <w:t>с последовательностью действий при</w:t>
            </w:r>
            <w:r>
              <w:rPr>
                <w:sz w:val="24"/>
                <w:szCs w:val="24"/>
              </w:rPr>
              <w:t xml:space="preserve"> </w:t>
            </w:r>
            <w:r w:rsidRPr="00B43DC6">
              <w:rPr>
                <w:sz w:val="24"/>
                <w:szCs w:val="24"/>
              </w:rPr>
              <w:t>списывании (по памятке 1 в учебнике).</w:t>
            </w:r>
          </w:p>
          <w:p w:rsidR="007D5148" w:rsidRPr="00B43DC6" w:rsidRDefault="007D5148" w:rsidP="003D1F50">
            <w:pPr>
              <w:tabs>
                <w:tab w:val="left" w:pos="1350"/>
              </w:tabs>
              <w:suppressAutoHyphens/>
              <w:rPr>
                <w:sz w:val="24"/>
                <w:szCs w:val="24"/>
              </w:rPr>
            </w:pPr>
            <w:r w:rsidRPr="00B43DC6">
              <w:rPr>
                <w:b/>
                <w:iCs/>
                <w:sz w:val="24"/>
                <w:szCs w:val="24"/>
              </w:rPr>
              <w:t>Находить</w:t>
            </w:r>
            <w:r w:rsidRPr="00B43DC6">
              <w:rPr>
                <w:i/>
                <w:iCs/>
                <w:sz w:val="24"/>
                <w:szCs w:val="24"/>
              </w:rPr>
              <w:t xml:space="preserve"> </w:t>
            </w:r>
            <w:r w:rsidRPr="00B43DC6">
              <w:rPr>
                <w:sz w:val="24"/>
                <w:szCs w:val="24"/>
              </w:rPr>
              <w:t>инфо</w:t>
            </w:r>
            <w:r>
              <w:rPr>
                <w:sz w:val="24"/>
                <w:szCs w:val="24"/>
              </w:rPr>
              <w:t>рмацию (текстовую, изобразитель</w:t>
            </w:r>
            <w:r w:rsidRPr="00B43DC6">
              <w:rPr>
                <w:sz w:val="24"/>
                <w:szCs w:val="24"/>
              </w:rPr>
              <w:t xml:space="preserve">ную) в учебнике, </w:t>
            </w:r>
            <w:r w:rsidRPr="00B43DC6">
              <w:rPr>
                <w:b/>
                <w:iCs/>
                <w:sz w:val="24"/>
                <w:szCs w:val="24"/>
              </w:rPr>
              <w:t>анализировать</w:t>
            </w:r>
            <w:r w:rsidRPr="00B43DC6">
              <w:rPr>
                <w:i/>
                <w:iCs/>
                <w:sz w:val="24"/>
                <w:szCs w:val="24"/>
              </w:rPr>
              <w:t xml:space="preserve"> </w:t>
            </w:r>
            <w:r w:rsidRPr="00B43DC6">
              <w:rPr>
                <w:sz w:val="24"/>
                <w:szCs w:val="24"/>
              </w:rPr>
              <w:t>её содержание.</w:t>
            </w:r>
          </w:p>
        </w:tc>
        <w:tc>
          <w:tcPr>
            <w:tcW w:w="1134" w:type="dxa"/>
            <w:tcMar>
              <w:left w:w="28" w:type="dxa"/>
              <w:right w:w="28" w:type="dxa"/>
            </w:tcMar>
          </w:tcPr>
          <w:p w:rsidR="007D5148" w:rsidRDefault="007D5148" w:rsidP="003D1F50">
            <w:pPr>
              <w:suppressAutoHyphens/>
            </w:pPr>
            <w:r w:rsidRPr="005033CD">
              <w:rPr>
                <w:rFonts w:eastAsiaTheme="minorHAnsi"/>
                <w:sz w:val="24"/>
                <w:szCs w:val="24"/>
                <w:lang w:eastAsia="en-US"/>
              </w:rPr>
              <w:t>Текущий</w:t>
            </w:r>
          </w:p>
        </w:tc>
      </w:tr>
      <w:tr w:rsidR="007D5148" w:rsidRPr="005000D2" w:rsidTr="003D1F50">
        <w:trPr>
          <w:trHeight w:val="278"/>
        </w:trPr>
        <w:tc>
          <w:tcPr>
            <w:tcW w:w="709" w:type="dxa"/>
            <w:vMerge/>
            <w:noWrap/>
            <w:tcMar>
              <w:left w:w="28" w:type="dxa"/>
              <w:right w:w="28" w:type="dxa"/>
            </w:tcMar>
            <w:hideMark/>
          </w:tcPr>
          <w:p w:rsidR="007D5148" w:rsidRPr="005000D2" w:rsidRDefault="007D5148" w:rsidP="003D1F50">
            <w:pPr>
              <w:tabs>
                <w:tab w:val="left" w:pos="1350"/>
              </w:tabs>
              <w:suppressAutoHyphens/>
              <w:jc w:val="center"/>
              <w:rPr>
                <w:color w:val="FF0000"/>
                <w:sz w:val="24"/>
                <w:szCs w:val="24"/>
              </w:rPr>
            </w:pPr>
          </w:p>
        </w:tc>
        <w:tc>
          <w:tcPr>
            <w:tcW w:w="709" w:type="dxa"/>
            <w:noWrap/>
            <w:tcMar>
              <w:left w:w="28" w:type="dxa"/>
              <w:right w:w="28" w:type="dxa"/>
            </w:tcMar>
            <w:hideMark/>
          </w:tcPr>
          <w:p w:rsidR="007D5148" w:rsidRDefault="007D5148" w:rsidP="003D1F50">
            <w:pPr>
              <w:jc w:val="center"/>
            </w:pPr>
            <w:r>
              <w:rPr>
                <w:sz w:val="24"/>
                <w:szCs w:val="24"/>
              </w:rPr>
              <w:t>10</w:t>
            </w:r>
            <w:r w:rsidRPr="00E93648">
              <w:rPr>
                <w:sz w:val="24"/>
                <w:szCs w:val="24"/>
              </w:rPr>
              <w:t>.03.2020</w:t>
            </w:r>
          </w:p>
        </w:tc>
        <w:tc>
          <w:tcPr>
            <w:tcW w:w="709" w:type="dxa"/>
            <w:noWrap/>
            <w:tcMar>
              <w:left w:w="28" w:type="dxa"/>
              <w:right w:w="28" w:type="dxa"/>
            </w:tcMar>
            <w:hideMark/>
          </w:tcPr>
          <w:p w:rsidR="007D5148" w:rsidRPr="007F0C74" w:rsidRDefault="007D5148" w:rsidP="003D1F50">
            <w:pPr>
              <w:tabs>
                <w:tab w:val="left" w:pos="1350"/>
              </w:tabs>
              <w:suppressAutoHyphens/>
              <w:jc w:val="center"/>
              <w:rPr>
                <w:sz w:val="24"/>
                <w:szCs w:val="24"/>
              </w:rPr>
            </w:pPr>
            <w:r>
              <w:rPr>
                <w:sz w:val="24"/>
                <w:szCs w:val="24"/>
              </w:rPr>
              <w:t>3</w:t>
            </w:r>
          </w:p>
        </w:tc>
        <w:tc>
          <w:tcPr>
            <w:tcW w:w="2551" w:type="dxa"/>
            <w:tcMar>
              <w:left w:w="28" w:type="dxa"/>
              <w:right w:w="28" w:type="dxa"/>
            </w:tcMar>
            <w:hideMark/>
          </w:tcPr>
          <w:p w:rsidR="007D5148" w:rsidRDefault="007D5148" w:rsidP="003D1F50">
            <w:pPr>
              <w:tabs>
                <w:tab w:val="left" w:pos="1350"/>
              </w:tabs>
              <w:suppressAutoHyphens/>
              <w:rPr>
                <w:b/>
                <w:sz w:val="24"/>
                <w:szCs w:val="24"/>
              </w:rPr>
            </w:pPr>
            <w:r>
              <w:rPr>
                <w:b/>
                <w:sz w:val="24"/>
                <w:szCs w:val="24"/>
              </w:rPr>
              <w:t>Предложение как груп</w:t>
            </w:r>
            <w:r w:rsidRPr="006F3E8F">
              <w:rPr>
                <w:b/>
                <w:sz w:val="24"/>
                <w:szCs w:val="24"/>
              </w:rPr>
              <w:t>па с</w:t>
            </w:r>
            <w:r>
              <w:rPr>
                <w:b/>
                <w:sz w:val="24"/>
                <w:szCs w:val="24"/>
              </w:rPr>
              <w:t>лов, выражающая за</w:t>
            </w:r>
            <w:r w:rsidRPr="006F3E8F">
              <w:rPr>
                <w:b/>
                <w:sz w:val="24"/>
                <w:szCs w:val="24"/>
              </w:rPr>
              <w:t>конченную мысль (общее</w:t>
            </w:r>
            <w:r>
              <w:rPr>
                <w:b/>
                <w:sz w:val="24"/>
                <w:szCs w:val="24"/>
              </w:rPr>
              <w:t xml:space="preserve"> </w:t>
            </w:r>
            <w:r w:rsidRPr="006F3E8F">
              <w:rPr>
                <w:b/>
                <w:sz w:val="24"/>
                <w:szCs w:val="24"/>
              </w:rPr>
              <w:t xml:space="preserve">представление). </w:t>
            </w:r>
          </w:p>
          <w:p w:rsidR="007D5148" w:rsidRPr="006F3E8F" w:rsidRDefault="007D5148" w:rsidP="003D1F50">
            <w:pPr>
              <w:tabs>
                <w:tab w:val="left" w:pos="1350"/>
              </w:tabs>
              <w:suppressAutoHyphens/>
              <w:rPr>
                <w:b/>
                <w:sz w:val="24"/>
                <w:szCs w:val="24"/>
              </w:rPr>
            </w:pPr>
            <w:r w:rsidRPr="006F3E8F">
              <w:rPr>
                <w:b/>
                <w:sz w:val="24"/>
                <w:szCs w:val="24"/>
              </w:rPr>
              <w:t>Связь слов</w:t>
            </w:r>
            <w:r>
              <w:rPr>
                <w:b/>
                <w:sz w:val="24"/>
                <w:szCs w:val="24"/>
              </w:rPr>
              <w:t xml:space="preserve"> в предложении. Оформле</w:t>
            </w:r>
            <w:r w:rsidRPr="006F3E8F">
              <w:rPr>
                <w:b/>
                <w:sz w:val="24"/>
                <w:szCs w:val="24"/>
              </w:rPr>
              <w:t>ние предложений в устной</w:t>
            </w:r>
            <w:r>
              <w:rPr>
                <w:b/>
                <w:sz w:val="24"/>
                <w:szCs w:val="24"/>
              </w:rPr>
              <w:t xml:space="preserve"> и письменной речи</w:t>
            </w:r>
          </w:p>
        </w:tc>
        <w:tc>
          <w:tcPr>
            <w:tcW w:w="2552" w:type="dxa"/>
            <w:tcMar>
              <w:left w:w="28" w:type="dxa"/>
              <w:right w:w="28" w:type="dxa"/>
            </w:tcMar>
            <w:hideMark/>
          </w:tcPr>
          <w:p w:rsidR="007D5148" w:rsidRDefault="007D5148" w:rsidP="003D1F50">
            <w:pPr>
              <w:suppressAutoHyphens/>
              <w:autoSpaceDE w:val="0"/>
              <w:autoSpaceDN w:val="0"/>
              <w:adjustRightInd w:val="0"/>
              <w:rPr>
                <w:rFonts w:cs="Tahoma"/>
                <w:sz w:val="24"/>
                <w:szCs w:val="24"/>
              </w:rPr>
            </w:pPr>
            <w:r w:rsidRPr="00CB154F">
              <w:rPr>
                <w:rFonts w:cs="Tahoma"/>
                <w:sz w:val="24"/>
                <w:szCs w:val="24"/>
              </w:rPr>
              <w:t xml:space="preserve">Различать текст и предложение. Подбирать заголовок к тексту. </w:t>
            </w:r>
          </w:p>
          <w:p w:rsidR="007D5148" w:rsidRPr="00657BF6" w:rsidRDefault="007D5148" w:rsidP="003D1F50">
            <w:pPr>
              <w:suppressAutoHyphens/>
              <w:autoSpaceDE w:val="0"/>
              <w:autoSpaceDN w:val="0"/>
              <w:adjustRightInd w:val="0"/>
              <w:rPr>
                <w:rFonts w:cs="Tahoma"/>
                <w:sz w:val="24"/>
                <w:szCs w:val="24"/>
              </w:rPr>
            </w:pPr>
            <w:r w:rsidRPr="00CB154F">
              <w:rPr>
                <w:rFonts w:cs="Tahoma"/>
                <w:sz w:val="24"/>
                <w:szCs w:val="24"/>
              </w:rPr>
              <w:t>Составлять текст из</w:t>
            </w:r>
            <w:r>
              <w:rPr>
                <w:rFonts w:cs="Tahoma"/>
                <w:sz w:val="24"/>
                <w:szCs w:val="24"/>
              </w:rPr>
              <w:t xml:space="preserve"> деформированных </w:t>
            </w:r>
            <w:r w:rsidRPr="00CB154F">
              <w:rPr>
                <w:rFonts w:cs="Tahoma"/>
                <w:sz w:val="24"/>
                <w:szCs w:val="24"/>
              </w:rPr>
              <w:t>предложений. Составлять небольшие тексты по рисунку, на тему, по данному началу и концу. Отличать предложение от набора слов.</w:t>
            </w:r>
          </w:p>
        </w:tc>
        <w:tc>
          <w:tcPr>
            <w:tcW w:w="2693" w:type="dxa"/>
            <w:tcMar>
              <w:left w:w="28" w:type="dxa"/>
              <w:right w:w="28" w:type="dxa"/>
            </w:tcMar>
            <w:hideMark/>
          </w:tcPr>
          <w:p w:rsidR="007D5148" w:rsidRDefault="007D5148" w:rsidP="003D1F50">
            <w:pPr>
              <w:tabs>
                <w:tab w:val="left" w:pos="1350"/>
              </w:tabs>
              <w:suppressAutoHyphens/>
              <w:rPr>
                <w:rFonts w:cs="Tahoma"/>
                <w:sz w:val="24"/>
                <w:szCs w:val="24"/>
              </w:rPr>
            </w:pPr>
            <w:r>
              <w:rPr>
                <w:rFonts w:cs="Tahoma"/>
                <w:sz w:val="24"/>
                <w:szCs w:val="24"/>
              </w:rPr>
              <w:t>Д</w:t>
            </w:r>
            <w:r w:rsidRPr="008B4387">
              <w:rPr>
                <w:rFonts w:cs="Tahoma"/>
                <w:sz w:val="24"/>
                <w:szCs w:val="24"/>
              </w:rPr>
              <w:t>еление текста на предложения. Запись предложений под диктовку, Составление предложений с заданными словами, предло</w:t>
            </w:r>
            <w:r>
              <w:rPr>
                <w:rFonts w:cs="Tahoma"/>
                <w:sz w:val="24"/>
                <w:szCs w:val="24"/>
              </w:rPr>
              <w:t>жений на заданную учителе</w:t>
            </w:r>
            <w:r w:rsidRPr="008B4387">
              <w:rPr>
                <w:rFonts w:cs="Tahoma"/>
                <w:sz w:val="24"/>
                <w:szCs w:val="24"/>
              </w:rPr>
              <w:t>м тему.</w:t>
            </w:r>
          </w:p>
          <w:p w:rsidR="007D5148" w:rsidRDefault="007D5148" w:rsidP="003D1F50">
            <w:pPr>
              <w:tabs>
                <w:tab w:val="left" w:pos="1350"/>
              </w:tabs>
              <w:suppressAutoHyphens/>
              <w:rPr>
                <w:b/>
                <w:sz w:val="24"/>
                <w:szCs w:val="24"/>
              </w:rPr>
            </w:pPr>
          </w:p>
          <w:p w:rsidR="007D5148" w:rsidRPr="008B4387" w:rsidRDefault="007D5148" w:rsidP="003D1F50">
            <w:pPr>
              <w:tabs>
                <w:tab w:val="left" w:pos="1350"/>
              </w:tabs>
              <w:suppressAutoHyphens/>
              <w:rPr>
                <w:sz w:val="24"/>
                <w:szCs w:val="24"/>
              </w:rPr>
            </w:pPr>
            <w:r w:rsidRPr="008B4387">
              <w:rPr>
                <w:b/>
                <w:sz w:val="24"/>
                <w:szCs w:val="24"/>
              </w:rPr>
              <w:t>Словарь</w:t>
            </w:r>
            <w:r w:rsidRPr="008B4387">
              <w:rPr>
                <w:sz w:val="24"/>
                <w:szCs w:val="24"/>
              </w:rPr>
              <w:t xml:space="preserve">: </w:t>
            </w:r>
            <w:r w:rsidRPr="008B4387">
              <w:rPr>
                <w:i/>
                <w:sz w:val="24"/>
                <w:szCs w:val="24"/>
              </w:rPr>
              <w:t>ворона, воробей</w:t>
            </w:r>
            <w:r w:rsidRPr="008B4387">
              <w:rPr>
                <w:sz w:val="24"/>
                <w:szCs w:val="24"/>
              </w:rPr>
              <w:t>.</w:t>
            </w:r>
          </w:p>
        </w:tc>
        <w:tc>
          <w:tcPr>
            <w:tcW w:w="4394" w:type="dxa"/>
            <w:tcMar>
              <w:left w:w="28" w:type="dxa"/>
              <w:right w:w="28" w:type="dxa"/>
            </w:tcMar>
            <w:hideMark/>
          </w:tcPr>
          <w:p w:rsidR="007D5148" w:rsidRPr="00B43DC6" w:rsidRDefault="007D5148" w:rsidP="003D1F50">
            <w:pPr>
              <w:tabs>
                <w:tab w:val="left" w:pos="1350"/>
              </w:tabs>
              <w:suppressAutoHyphens/>
              <w:rPr>
                <w:sz w:val="24"/>
                <w:szCs w:val="24"/>
              </w:rPr>
            </w:pPr>
            <w:r w:rsidRPr="00B43DC6">
              <w:rPr>
                <w:b/>
                <w:iCs/>
                <w:sz w:val="24"/>
                <w:szCs w:val="24"/>
              </w:rPr>
              <w:t>Познакомиться</w:t>
            </w:r>
            <w:r w:rsidRPr="00B43DC6">
              <w:rPr>
                <w:i/>
                <w:iCs/>
                <w:sz w:val="24"/>
                <w:szCs w:val="24"/>
              </w:rPr>
              <w:t xml:space="preserve"> </w:t>
            </w:r>
            <w:r w:rsidRPr="00B43DC6">
              <w:rPr>
                <w:sz w:val="24"/>
                <w:szCs w:val="24"/>
              </w:rPr>
              <w:t xml:space="preserve">с предложением. </w:t>
            </w:r>
            <w:r w:rsidRPr="00B43DC6">
              <w:rPr>
                <w:b/>
                <w:iCs/>
                <w:sz w:val="24"/>
                <w:szCs w:val="24"/>
              </w:rPr>
              <w:t>Отличать</w:t>
            </w:r>
            <w:r w:rsidRPr="00B43DC6">
              <w:rPr>
                <w:i/>
                <w:iCs/>
                <w:sz w:val="24"/>
                <w:szCs w:val="24"/>
              </w:rPr>
              <w:t xml:space="preserve"> </w:t>
            </w:r>
            <w:r>
              <w:rPr>
                <w:sz w:val="24"/>
                <w:szCs w:val="24"/>
              </w:rPr>
              <w:t>предло</w:t>
            </w:r>
            <w:r w:rsidRPr="00B43DC6">
              <w:rPr>
                <w:sz w:val="24"/>
                <w:szCs w:val="24"/>
              </w:rPr>
              <w:t>жение от группы</w:t>
            </w:r>
            <w:r>
              <w:rPr>
                <w:sz w:val="24"/>
                <w:szCs w:val="24"/>
              </w:rPr>
              <w:t xml:space="preserve"> слов, не составляющих предложе</w:t>
            </w:r>
            <w:r w:rsidRPr="00B43DC6">
              <w:rPr>
                <w:sz w:val="24"/>
                <w:szCs w:val="24"/>
              </w:rPr>
              <w:t xml:space="preserve">ние. </w:t>
            </w:r>
            <w:r w:rsidRPr="00B43DC6">
              <w:rPr>
                <w:b/>
                <w:iCs/>
                <w:sz w:val="24"/>
                <w:szCs w:val="24"/>
              </w:rPr>
              <w:t>Выделять</w:t>
            </w:r>
            <w:r w:rsidRPr="00B43DC6">
              <w:rPr>
                <w:i/>
                <w:iCs/>
                <w:sz w:val="24"/>
                <w:szCs w:val="24"/>
              </w:rPr>
              <w:t xml:space="preserve"> </w:t>
            </w:r>
            <w:r w:rsidRPr="00B43DC6">
              <w:rPr>
                <w:sz w:val="24"/>
                <w:szCs w:val="24"/>
              </w:rPr>
              <w:t xml:space="preserve">предложения из речи, </w:t>
            </w:r>
            <w:r w:rsidRPr="00B43DC6">
              <w:rPr>
                <w:b/>
                <w:iCs/>
                <w:sz w:val="24"/>
                <w:szCs w:val="24"/>
              </w:rPr>
              <w:t>соблюдать</w:t>
            </w:r>
            <w:r w:rsidRPr="00B43DC6">
              <w:rPr>
                <w:i/>
                <w:iCs/>
                <w:sz w:val="24"/>
                <w:szCs w:val="24"/>
              </w:rPr>
              <w:t xml:space="preserve"> </w:t>
            </w:r>
            <w:r w:rsidRPr="00B43DC6">
              <w:rPr>
                <w:sz w:val="24"/>
                <w:szCs w:val="24"/>
              </w:rPr>
              <w:t>в</w:t>
            </w:r>
            <w:r>
              <w:rPr>
                <w:sz w:val="24"/>
                <w:szCs w:val="24"/>
              </w:rPr>
              <w:t xml:space="preserve"> </w:t>
            </w:r>
            <w:r w:rsidRPr="00B43DC6">
              <w:rPr>
                <w:sz w:val="24"/>
                <w:szCs w:val="24"/>
              </w:rPr>
              <w:t>устной речи интонацию конца предложения.</w:t>
            </w:r>
          </w:p>
          <w:p w:rsidR="007D5148" w:rsidRPr="00B43DC6" w:rsidRDefault="007D5148" w:rsidP="003D1F50">
            <w:pPr>
              <w:tabs>
                <w:tab w:val="left" w:pos="1350"/>
              </w:tabs>
              <w:suppressAutoHyphens/>
              <w:rPr>
                <w:sz w:val="24"/>
                <w:szCs w:val="24"/>
              </w:rPr>
            </w:pPr>
            <w:r w:rsidRPr="00B43DC6">
              <w:rPr>
                <w:b/>
                <w:iCs/>
                <w:sz w:val="24"/>
                <w:szCs w:val="24"/>
              </w:rPr>
              <w:t>Определять</w:t>
            </w:r>
            <w:r w:rsidRPr="00B43DC6">
              <w:rPr>
                <w:i/>
                <w:iCs/>
                <w:sz w:val="24"/>
                <w:szCs w:val="24"/>
              </w:rPr>
              <w:t xml:space="preserve"> </w:t>
            </w:r>
            <w:r w:rsidRPr="00B43DC6">
              <w:rPr>
                <w:sz w:val="24"/>
                <w:szCs w:val="24"/>
              </w:rPr>
              <w:t>границы предложения в деформированном</w:t>
            </w:r>
            <w:r>
              <w:rPr>
                <w:sz w:val="24"/>
                <w:szCs w:val="24"/>
              </w:rPr>
              <w:t xml:space="preserve"> </w:t>
            </w:r>
            <w:r w:rsidRPr="00B43DC6">
              <w:rPr>
                <w:sz w:val="24"/>
                <w:szCs w:val="24"/>
              </w:rPr>
              <w:t xml:space="preserve">тексте, </w:t>
            </w:r>
            <w:r w:rsidRPr="00B43DC6">
              <w:rPr>
                <w:i/>
                <w:iCs/>
                <w:sz w:val="24"/>
                <w:szCs w:val="24"/>
              </w:rPr>
              <w:t xml:space="preserve">выбирать </w:t>
            </w:r>
            <w:r w:rsidRPr="00B43DC6">
              <w:rPr>
                <w:sz w:val="24"/>
                <w:szCs w:val="24"/>
              </w:rPr>
              <w:t>знак препинания в конце предложения.</w:t>
            </w:r>
          </w:p>
          <w:p w:rsidR="007D5148" w:rsidRPr="00B43DC6" w:rsidRDefault="007D5148" w:rsidP="003D1F50">
            <w:pPr>
              <w:tabs>
                <w:tab w:val="left" w:pos="1350"/>
              </w:tabs>
              <w:suppressAutoHyphens/>
              <w:rPr>
                <w:sz w:val="24"/>
                <w:szCs w:val="24"/>
              </w:rPr>
            </w:pPr>
            <w:r w:rsidRPr="00B43DC6">
              <w:rPr>
                <w:b/>
                <w:iCs/>
                <w:sz w:val="24"/>
                <w:szCs w:val="24"/>
              </w:rPr>
              <w:t>Сравнивать</w:t>
            </w:r>
            <w:r w:rsidRPr="00B43DC6">
              <w:rPr>
                <w:i/>
                <w:iCs/>
                <w:sz w:val="24"/>
                <w:szCs w:val="24"/>
              </w:rPr>
              <w:t xml:space="preserve"> </w:t>
            </w:r>
            <w:r w:rsidRPr="00B43DC6">
              <w:rPr>
                <w:sz w:val="24"/>
                <w:szCs w:val="24"/>
              </w:rPr>
              <w:t xml:space="preserve">схемы предложений, </w:t>
            </w:r>
            <w:r w:rsidRPr="00B43DC6">
              <w:rPr>
                <w:b/>
                <w:iCs/>
                <w:sz w:val="24"/>
                <w:szCs w:val="24"/>
              </w:rPr>
              <w:t>соотносить</w:t>
            </w:r>
            <w:r w:rsidRPr="00B43DC6">
              <w:rPr>
                <w:i/>
                <w:iCs/>
                <w:sz w:val="24"/>
                <w:szCs w:val="24"/>
              </w:rPr>
              <w:t xml:space="preserve"> </w:t>
            </w:r>
            <w:r w:rsidRPr="00B43DC6">
              <w:rPr>
                <w:sz w:val="24"/>
                <w:szCs w:val="24"/>
              </w:rPr>
              <w:t>их с</w:t>
            </w:r>
            <w:r>
              <w:rPr>
                <w:sz w:val="24"/>
                <w:szCs w:val="24"/>
              </w:rPr>
              <w:t xml:space="preserve"> </w:t>
            </w:r>
            <w:r w:rsidRPr="00B43DC6">
              <w:rPr>
                <w:sz w:val="24"/>
                <w:szCs w:val="24"/>
              </w:rPr>
              <w:t>определённым предложением.</w:t>
            </w:r>
          </w:p>
          <w:p w:rsidR="007D5148" w:rsidRPr="00B43DC6" w:rsidRDefault="007D5148" w:rsidP="003D1F50">
            <w:pPr>
              <w:tabs>
                <w:tab w:val="left" w:pos="1350"/>
              </w:tabs>
              <w:suppressAutoHyphens/>
              <w:rPr>
                <w:sz w:val="24"/>
                <w:szCs w:val="24"/>
              </w:rPr>
            </w:pPr>
            <w:r w:rsidRPr="00B43DC6">
              <w:rPr>
                <w:b/>
                <w:iCs/>
                <w:sz w:val="24"/>
                <w:szCs w:val="24"/>
              </w:rPr>
              <w:t>Приобретать</w:t>
            </w:r>
            <w:r w:rsidRPr="00B43DC6">
              <w:rPr>
                <w:i/>
                <w:iCs/>
                <w:sz w:val="24"/>
                <w:szCs w:val="24"/>
              </w:rPr>
              <w:t xml:space="preserve"> </w:t>
            </w:r>
            <w:r w:rsidRPr="00B43DC6">
              <w:rPr>
                <w:sz w:val="24"/>
                <w:szCs w:val="24"/>
              </w:rPr>
              <w:t>опыт в составлении предложения по</w:t>
            </w:r>
            <w:r>
              <w:rPr>
                <w:sz w:val="24"/>
                <w:szCs w:val="24"/>
              </w:rPr>
              <w:t xml:space="preserve"> </w:t>
            </w:r>
            <w:r w:rsidRPr="00B43DC6">
              <w:rPr>
                <w:sz w:val="24"/>
                <w:szCs w:val="24"/>
              </w:rPr>
              <w:t>рисунку и заданной схеме.</w:t>
            </w:r>
          </w:p>
        </w:tc>
        <w:tc>
          <w:tcPr>
            <w:tcW w:w="1134" w:type="dxa"/>
            <w:tcMar>
              <w:left w:w="28" w:type="dxa"/>
              <w:right w:w="28" w:type="dxa"/>
            </w:tcMar>
            <w:hideMark/>
          </w:tcPr>
          <w:p w:rsidR="007D5148" w:rsidRDefault="007D5148" w:rsidP="003D1F50">
            <w:pPr>
              <w:suppressAutoHyphens/>
            </w:pPr>
            <w:r w:rsidRPr="005033CD">
              <w:rPr>
                <w:rFonts w:eastAsiaTheme="minorHAnsi"/>
                <w:sz w:val="24"/>
                <w:szCs w:val="24"/>
                <w:lang w:eastAsia="en-US"/>
              </w:rPr>
              <w:t>Текущий</w:t>
            </w:r>
          </w:p>
        </w:tc>
      </w:tr>
      <w:tr w:rsidR="007D5148" w:rsidRPr="005000D2" w:rsidTr="003D1F50">
        <w:trPr>
          <w:trHeight w:val="562"/>
        </w:trPr>
        <w:tc>
          <w:tcPr>
            <w:tcW w:w="709" w:type="dxa"/>
            <w:vMerge/>
            <w:noWrap/>
            <w:tcMar>
              <w:left w:w="28" w:type="dxa"/>
              <w:right w:w="28" w:type="dxa"/>
            </w:tcMar>
            <w:hideMark/>
          </w:tcPr>
          <w:p w:rsidR="007D5148" w:rsidRPr="005000D2" w:rsidRDefault="007D5148" w:rsidP="003D1F50">
            <w:pPr>
              <w:tabs>
                <w:tab w:val="left" w:pos="1350"/>
              </w:tabs>
              <w:suppressAutoHyphens/>
              <w:jc w:val="center"/>
              <w:rPr>
                <w:color w:val="FF0000"/>
                <w:sz w:val="24"/>
                <w:szCs w:val="24"/>
              </w:rPr>
            </w:pPr>
          </w:p>
        </w:tc>
        <w:tc>
          <w:tcPr>
            <w:tcW w:w="709" w:type="dxa"/>
            <w:noWrap/>
            <w:tcMar>
              <w:left w:w="28" w:type="dxa"/>
              <w:right w:w="28" w:type="dxa"/>
            </w:tcMar>
            <w:hideMark/>
          </w:tcPr>
          <w:p w:rsidR="007D5148" w:rsidRDefault="007D5148" w:rsidP="003D1F50">
            <w:pPr>
              <w:jc w:val="center"/>
            </w:pPr>
            <w:r>
              <w:rPr>
                <w:sz w:val="24"/>
                <w:szCs w:val="24"/>
              </w:rPr>
              <w:t>11</w:t>
            </w:r>
            <w:r w:rsidRPr="00E93648">
              <w:rPr>
                <w:sz w:val="24"/>
                <w:szCs w:val="24"/>
              </w:rPr>
              <w:t>.03.2020</w:t>
            </w:r>
          </w:p>
        </w:tc>
        <w:tc>
          <w:tcPr>
            <w:tcW w:w="709" w:type="dxa"/>
            <w:noWrap/>
            <w:tcMar>
              <w:left w:w="28" w:type="dxa"/>
              <w:right w:w="28" w:type="dxa"/>
            </w:tcMar>
            <w:hideMark/>
          </w:tcPr>
          <w:p w:rsidR="007D5148" w:rsidRPr="007F0C74" w:rsidRDefault="007D5148" w:rsidP="003D1F50">
            <w:pPr>
              <w:tabs>
                <w:tab w:val="left" w:pos="1350"/>
              </w:tabs>
              <w:suppressAutoHyphens/>
              <w:jc w:val="center"/>
              <w:rPr>
                <w:sz w:val="24"/>
                <w:szCs w:val="24"/>
              </w:rPr>
            </w:pPr>
            <w:r>
              <w:rPr>
                <w:sz w:val="24"/>
                <w:szCs w:val="24"/>
              </w:rPr>
              <w:t>4</w:t>
            </w:r>
          </w:p>
        </w:tc>
        <w:tc>
          <w:tcPr>
            <w:tcW w:w="2551" w:type="dxa"/>
            <w:tcMar>
              <w:left w:w="28" w:type="dxa"/>
              <w:right w:w="28" w:type="dxa"/>
            </w:tcMar>
            <w:hideMark/>
          </w:tcPr>
          <w:p w:rsidR="007D5148" w:rsidRPr="006F3E8F" w:rsidRDefault="007D5148" w:rsidP="003D1F50">
            <w:pPr>
              <w:tabs>
                <w:tab w:val="left" w:pos="1350"/>
              </w:tabs>
              <w:suppressAutoHyphens/>
              <w:rPr>
                <w:b/>
                <w:sz w:val="24"/>
                <w:szCs w:val="24"/>
              </w:rPr>
            </w:pPr>
            <w:r w:rsidRPr="006F3E8F">
              <w:rPr>
                <w:b/>
                <w:sz w:val="24"/>
                <w:szCs w:val="24"/>
              </w:rPr>
              <w:t>Диалог (общее представление).</w:t>
            </w:r>
          </w:p>
          <w:p w:rsidR="007D5148" w:rsidRPr="006F3E8F" w:rsidRDefault="007D5148" w:rsidP="003D1F50">
            <w:pPr>
              <w:tabs>
                <w:tab w:val="left" w:pos="1350"/>
              </w:tabs>
              <w:suppressAutoHyphens/>
              <w:rPr>
                <w:b/>
                <w:sz w:val="24"/>
                <w:szCs w:val="24"/>
              </w:rPr>
            </w:pPr>
            <w:r w:rsidRPr="006F3E8F">
              <w:rPr>
                <w:b/>
                <w:sz w:val="24"/>
                <w:szCs w:val="24"/>
              </w:rPr>
              <w:t>Оформление предложений в диалогической речи.</w:t>
            </w:r>
          </w:p>
          <w:p w:rsidR="007D5148" w:rsidRPr="005000D2" w:rsidRDefault="007D5148" w:rsidP="003D1F50">
            <w:pPr>
              <w:tabs>
                <w:tab w:val="left" w:pos="1350"/>
              </w:tabs>
              <w:suppressAutoHyphens/>
              <w:rPr>
                <w:b/>
                <w:color w:val="FF0000"/>
                <w:sz w:val="24"/>
                <w:szCs w:val="24"/>
              </w:rPr>
            </w:pPr>
            <w:r w:rsidRPr="006F3E8F">
              <w:rPr>
                <w:b/>
                <w:sz w:val="24"/>
                <w:szCs w:val="24"/>
              </w:rPr>
              <w:t xml:space="preserve">Знаки препинания конца </w:t>
            </w:r>
            <w:r>
              <w:rPr>
                <w:b/>
                <w:sz w:val="24"/>
                <w:szCs w:val="24"/>
              </w:rPr>
              <w:t>предложения</w:t>
            </w:r>
          </w:p>
        </w:tc>
        <w:tc>
          <w:tcPr>
            <w:tcW w:w="2552" w:type="dxa"/>
            <w:tcMar>
              <w:left w:w="28" w:type="dxa"/>
              <w:right w:w="28" w:type="dxa"/>
            </w:tcMar>
            <w:hideMark/>
          </w:tcPr>
          <w:p w:rsidR="007D5148" w:rsidRPr="009501C8" w:rsidRDefault="007D5148" w:rsidP="003D1F50">
            <w:pPr>
              <w:tabs>
                <w:tab w:val="left" w:pos="1350"/>
              </w:tabs>
              <w:suppressAutoHyphens/>
              <w:rPr>
                <w:rFonts w:cs="Tahoma"/>
                <w:sz w:val="24"/>
                <w:szCs w:val="24"/>
              </w:rPr>
            </w:pPr>
            <w:r w:rsidRPr="00CB154F">
              <w:rPr>
                <w:rFonts w:cs="Tahoma"/>
                <w:sz w:val="24"/>
                <w:szCs w:val="24"/>
              </w:rPr>
              <w:t>Различать диалог. Выразительно читать текст по ролям. Употреблять заглавную букву в начале предложения и точку в конце предложения. Писать слова в предложении раздельно. Наблюдать на</w:t>
            </w:r>
            <w:r>
              <w:rPr>
                <w:rFonts w:cs="Tahoma"/>
                <w:sz w:val="24"/>
                <w:szCs w:val="24"/>
              </w:rPr>
              <w:t xml:space="preserve">д постановкой тире </w:t>
            </w:r>
            <w:r w:rsidRPr="00CB154F">
              <w:rPr>
                <w:rFonts w:cs="Tahoma"/>
                <w:sz w:val="24"/>
                <w:szCs w:val="24"/>
              </w:rPr>
              <w:t>в диалогической речи. Правильно оформлять диалогическую речь на письме.</w:t>
            </w:r>
          </w:p>
        </w:tc>
        <w:tc>
          <w:tcPr>
            <w:tcW w:w="2693" w:type="dxa"/>
            <w:tcMar>
              <w:left w:w="28" w:type="dxa"/>
              <w:right w:w="28" w:type="dxa"/>
            </w:tcMar>
            <w:hideMark/>
          </w:tcPr>
          <w:p w:rsidR="007D5148" w:rsidRDefault="007D5148" w:rsidP="003D1F50">
            <w:pPr>
              <w:tabs>
                <w:tab w:val="left" w:pos="1350"/>
              </w:tabs>
              <w:suppressAutoHyphens/>
              <w:rPr>
                <w:rFonts w:cs="Tahoma"/>
                <w:sz w:val="24"/>
                <w:szCs w:val="24"/>
              </w:rPr>
            </w:pPr>
            <w:r w:rsidRPr="008B4387">
              <w:rPr>
                <w:rFonts w:cs="Tahoma"/>
                <w:sz w:val="24"/>
                <w:szCs w:val="24"/>
              </w:rPr>
              <w:t xml:space="preserve">Чтение текста по ролям. Знакомство с понятием </w:t>
            </w:r>
            <w:r w:rsidRPr="008B4387">
              <w:rPr>
                <w:rFonts w:cs="Tahoma"/>
                <w:i/>
                <w:sz w:val="24"/>
                <w:szCs w:val="24"/>
              </w:rPr>
              <w:t>«диалог».</w:t>
            </w:r>
            <w:r w:rsidRPr="008B4387">
              <w:rPr>
                <w:rFonts w:cs="Tahoma"/>
                <w:sz w:val="24"/>
                <w:szCs w:val="24"/>
              </w:rPr>
              <w:t xml:space="preserve"> </w:t>
            </w:r>
          </w:p>
          <w:p w:rsidR="007D5148" w:rsidRPr="005000D2" w:rsidRDefault="007D5148" w:rsidP="003D1F50">
            <w:pPr>
              <w:tabs>
                <w:tab w:val="left" w:pos="1350"/>
              </w:tabs>
              <w:suppressAutoHyphens/>
              <w:rPr>
                <w:color w:val="FF0000"/>
                <w:sz w:val="24"/>
                <w:szCs w:val="24"/>
              </w:rPr>
            </w:pPr>
            <w:r w:rsidRPr="008B4387">
              <w:rPr>
                <w:rFonts w:cs="Tahoma"/>
                <w:sz w:val="24"/>
                <w:szCs w:val="24"/>
              </w:rPr>
              <w:t>Постановка знаков препинания в конце предложения (точка; вопросительный, восклицательный знаки). Списывание диалога с печатного образца.</w:t>
            </w:r>
          </w:p>
        </w:tc>
        <w:tc>
          <w:tcPr>
            <w:tcW w:w="4394" w:type="dxa"/>
            <w:tcMar>
              <w:left w:w="28" w:type="dxa"/>
              <w:right w:w="28" w:type="dxa"/>
            </w:tcMar>
            <w:hideMark/>
          </w:tcPr>
          <w:p w:rsidR="007D5148" w:rsidRDefault="007D5148" w:rsidP="003D1F50">
            <w:pPr>
              <w:tabs>
                <w:tab w:val="left" w:pos="1350"/>
              </w:tabs>
              <w:suppressAutoHyphens/>
              <w:rPr>
                <w:sz w:val="24"/>
                <w:szCs w:val="24"/>
              </w:rPr>
            </w:pPr>
            <w:r w:rsidRPr="00B43DC6">
              <w:rPr>
                <w:b/>
                <w:iCs/>
                <w:sz w:val="24"/>
                <w:szCs w:val="24"/>
              </w:rPr>
              <w:t xml:space="preserve">Познакомиться </w:t>
            </w:r>
            <w:r w:rsidRPr="00B43DC6">
              <w:rPr>
                <w:sz w:val="24"/>
                <w:szCs w:val="24"/>
              </w:rPr>
              <w:t xml:space="preserve">с диалогической речью. </w:t>
            </w:r>
          </w:p>
          <w:p w:rsidR="007D5148" w:rsidRDefault="007D5148" w:rsidP="003D1F50">
            <w:pPr>
              <w:tabs>
                <w:tab w:val="left" w:pos="1350"/>
              </w:tabs>
              <w:suppressAutoHyphens/>
              <w:rPr>
                <w:sz w:val="24"/>
                <w:szCs w:val="24"/>
              </w:rPr>
            </w:pPr>
            <w:r w:rsidRPr="00B43DC6">
              <w:rPr>
                <w:b/>
                <w:iCs/>
                <w:sz w:val="24"/>
                <w:szCs w:val="24"/>
              </w:rPr>
              <w:t>Выделять</w:t>
            </w:r>
            <w:r>
              <w:rPr>
                <w:i/>
                <w:iCs/>
                <w:sz w:val="24"/>
                <w:szCs w:val="24"/>
              </w:rPr>
              <w:t xml:space="preserve"> </w:t>
            </w:r>
            <w:r w:rsidRPr="00B43DC6">
              <w:rPr>
                <w:sz w:val="24"/>
                <w:szCs w:val="24"/>
              </w:rPr>
              <w:t xml:space="preserve">диалог в тексте. </w:t>
            </w:r>
          </w:p>
          <w:p w:rsidR="007D5148" w:rsidRPr="00B43DC6" w:rsidRDefault="007D5148" w:rsidP="003D1F50">
            <w:pPr>
              <w:tabs>
                <w:tab w:val="left" w:pos="1350"/>
              </w:tabs>
              <w:suppressAutoHyphens/>
              <w:rPr>
                <w:i/>
                <w:iCs/>
                <w:sz w:val="24"/>
                <w:szCs w:val="24"/>
              </w:rPr>
            </w:pPr>
            <w:r w:rsidRPr="00B43DC6">
              <w:rPr>
                <w:b/>
                <w:iCs/>
                <w:sz w:val="24"/>
                <w:szCs w:val="24"/>
              </w:rPr>
              <w:t>Наблюдать</w:t>
            </w:r>
            <w:r w:rsidRPr="00B43DC6">
              <w:rPr>
                <w:i/>
                <w:iCs/>
                <w:sz w:val="24"/>
                <w:szCs w:val="24"/>
              </w:rPr>
              <w:t xml:space="preserve"> </w:t>
            </w:r>
            <w:r w:rsidRPr="00B43DC6">
              <w:rPr>
                <w:sz w:val="24"/>
                <w:szCs w:val="24"/>
              </w:rPr>
              <w:t>над офо</w:t>
            </w:r>
            <w:r>
              <w:rPr>
                <w:sz w:val="24"/>
                <w:szCs w:val="24"/>
              </w:rPr>
              <w:t>рмлением пред</w:t>
            </w:r>
            <w:r w:rsidRPr="00B43DC6">
              <w:rPr>
                <w:sz w:val="24"/>
                <w:szCs w:val="24"/>
              </w:rPr>
              <w:t xml:space="preserve">ложений в диалогической речи. Выразительно </w:t>
            </w:r>
            <w:r w:rsidRPr="00C806A0">
              <w:rPr>
                <w:b/>
                <w:iCs/>
                <w:sz w:val="24"/>
                <w:szCs w:val="24"/>
              </w:rPr>
              <w:t>читать</w:t>
            </w:r>
            <w:r w:rsidRPr="00B43DC6">
              <w:rPr>
                <w:i/>
                <w:iCs/>
                <w:sz w:val="24"/>
                <w:szCs w:val="24"/>
              </w:rPr>
              <w:t xml:space="preserve"> </w:t>
            </w:r>
            <w:r w:rsidRPr="00B43DC6">
              <w:rPr>
                <w:sz w:val="24"/>
                <w:szCs w:val="24"/>
              </w:rPr>
              <w:t>диалог по ролям.</w:t>
            </w:r>
          </w:p>
          <w:p w:rsidR="007D5148" w:rsidRPr="00B43DC6" w:rsidRDefault="007D5148" w:rsidP="003D1F50">
            <w:pPr>
              <w:tabs>
                <w:tab w:val="left" w:pos="1350"/>
              </w:tabs>
              <w:suppressAutoHyphens/>
              <w:rPr>
                <w:sz w:val="24"/>
                <w:szCs w:val="24"/>
              </w:rPr>
            </w:pPr>
            <w:r w:rsidRPr="00B43DC6">
              <w:rPr>
                <w:b/>
                <w:iCs/>
                <w:sz w:val="24"/>
                <w:szCs w:val="24"/>
              </w:rPr>
              <w:t xml:space="preserve">Сотрудничать </w:t>
            </w:r>
            <w:r w:rsidRPr="00B43DC6">
              <w:rPr>
                <w:sz w:val="24"/>
                <w:szCs w:val="24"/>
              </w:rPr>
              <w:t>с</w:t>
            </w:r>
            <w:r>
              <w:rPr>
                <w:sz w:val="24"/>
                <w:szCs w:val="24"/>
              </w:rPr>
              <w:t xml:space="preserve"> одноклассниками при распределе</w:t>
            </w:r>
            <w:r w:rsidRPr="00B43DC6">
              <w:rPr>
                <w:sz w:val="24"/>
                <w:szCs w:val="24"/>
              </w:rPr>
              <w:t>нии ролей при чтении диалога.</w:t>
            </w:r>
          </w:p>
          <w:p w:rsidR="007D5148" w:rsidRPr="00B43DC6" w:rsidRDefault="007D5148" w:rsidP="003D1F50">
            <w:pPr>
              <w:tabs>
                <w:tab w:val="left" w:pos="1350"/>
              </w:tabs>
              <w:suppressAutoHyphens/>
              <w:rPr>
                <w:sz w:val="24"/>
                <w:szCs w:val="24"/>
              </w:rPr>
            </w:pPr>
            <w:r w:rsidRPr="00B43DC6">
              <w:rPr>
                <w:b/>
                <w:iCs/>
                <w:sz w:val="24"/>
                <w:szCs w:val="24"/>
              </w:rPr>
              <w:t>Составлять</w:t>
            </w:r>
            <w:r w:rsidRPr="00B43DC6">
              <w:rPr>
                <w:i/>
                <w:iCs/>
                <w:sz w:val="24"/>
                <w:szCs w:val="24"/>
              </w:rPr>
              <w:t xml:space="preserve"> </w:t>
            </w:r>
            <w:r w:rsidRPr="00B43DC6">
              <w:rPr>
                <w:sz w:val="24"/>
                <w:szCs w:val="24"/>
              </w:rPr>
              <w:t xml:space="preserve">диалог по рисунку. </w:t>
            </w:r>
            <w:r w:rsidRPr="00B43DC6">
              <w:rPr>
                <w:b/>
                <w:iCs/>
                <w:sz w:val="24"/>
                <w:szCs w:val="24"/>
              </w:rPr>
              <w:t>Осознавать</w:t>
            </w:r>
            <w:r w:rsidRPr="00B43DC6">
              <w:rPr>
                <w:i/>
                <w:iCs/>
                <w:sz w:val="24"/>
                <w:szCs w:val="24"/>
              </w:rPr>
              <w:t xml:space="preserve"> </w:t>
            </w:r>
            <w:r w:rsidRPr="00B43DC6">
              <w:rPr>
                <w:sz w:val="24"/>
                <w:szCs w:val="24"/>
              </w:rPr>
              <w:t>(через</w:t>
            </w:r>
            <w:r>
              <w:rPr>
                <w:sz w:val="24"/>
                <w:szCs w:val="24"/>
              </w:rPr>
              <w:t xml:space="preserve"> </w:t>
            </w:r>
            <w:r w:rsidRPr="00B43DC6">
              <w:rPr>
                <w:sz w:val="24"/>
                <w:szCs w:val="24"/>
              </w:rPr>
              <w:t>содержание рисунка и составленного по рисунку т</w:t>
            </w:r>
            <w:r>
              <w:rPr>
                <w:sz w:val="24"/>
                <w:szCs w:val="24"/>
              </w:rPr>
              <w:t>ек</w:t>
            </w:r>
            <w:r w:rsidRPr="00B43DC6">
              <w:rPr>
                <w:sz w:val="24"/>
                <w:szCs w:val="24"/>
              </w:rPr>
              <w:t>ста) необходимость</w:t>
            </w:r>
            <w:r>
              <w:rPr>
                <w:sz w:val="24"/>
                <w:szCs w:val="24"/>
              </w:rPr>
              <w:t xml:space="preserve"> уважительного отношения к стар</w:t>
            </w:r>
            <w:r w:rsidRPr="00B43DC6">
              <w:rPr>
                <w:sz w:val="24"/>
                <w:szCs w:val="24"/>
              </w:rPr>
              <w:t>шим по возрасту.</w:t>
            </w:r>
          </w:p>
        </w:tc>
        <w:tc>
          <w:tcPr>
            <w:tcW w:w="1134" w:type="dxa"/>
            <w:tcMar>
              <w:left w:w="28" w:type="dxa"/>
              <w:right w:w="28" w:type="dxa"/>
            </w:tcMar>
            <w:hideMark/>
          </w:tcPr>
          <w:p w:rsidR="007D5148" w:rsidRDefault="007D5148" w:rsidP="003D1F50">
            <w:pPr>
              <w:suppressAutoHyphens/>
            </w:pPr>
            <w:r w:rsidRPr="005033CD">
              <w:rPr>
                <w:rFonts w:eastAsiaTheme="minorHAnsi"/>
                <w:sz w:val="24"/>
                <w:szCs w:val="24"/>
                <w:lang w:eastAsia="en-US"/>
              </w:rPr>
              <w:t>Текущий</w:t>
            </w:r>
          </w:p>
        </w:tc>
      </w:tr>
      <w:tr w:rsidR="005000D2" w:rsidRPr="005000D2" w:rsidTr="003D1F50">
        <w:trPr>
          <w:trHeight w:val="227"/>
        </w:trPr>
        <w:tc>
          <w:tcPr>
            <w:tcW w:w="15451" w:type="dxa"/>
            <w:gridSpan w:val="8"/>
            <w:noWrap/>
            <w:tcMar>
              <w:left w:w="28" w:type="dxa"/>
              <w:right w:w="28" w:type="dxa"/>
            </w:tcMar>
            <w:hideMark/>
          </w:tcPr>
          <w:p w:rsidR="00C73147" w:rsidRPr="008F2E02" w:rsidRDefault="006E73C3" w:rsidP="003D1F50">
            <w:pPr>
              <w:tabs>
                <w:tab w:val="left" w:pos="1350"/>
              </w:tabs>
              <w:suppressAutoHyphens/>
              <w:jc w:val="center"/>
              <w:rPr>
                <w:b/>
                <w:sz w:val="24"/>
                <w:szCs w:val="24"/>
              </w:rPr>
            </w:pPr>
            <w:r w:rsidRPr="008F2E02">
              <w:rPr>
                <w:b/>
                <w:sz w:val="24"/>
                <w:szCs w:val="24"/>
              </w:rPr>
              <w:t>Слова, слова, слова… (4 часа)</w:t>
            </w:r>
          </w:p>
        </w:tc>
      </w:tr>
      <w:tr w:rsidR="006E73C3" w:rsidRPr="005000D2" w:rsidTr="003D1F50">
        <w:trPr>
          <w:trHeight w:val="1129"/>
        </w:trPr>
        <w:tc>
          <w:tcPr>
            <w:tcW w:w="709" w:type="dxa"/>
            <w:vMerge w:val="restart"/>
            <w:noWrap/>
            <w:tcMar>
              <w:left w:w="28" w:type="dxa"/>
              <w:right w:w="28" w:type="dxa"/>
            </w:tcMar>
            <w:hideMark/>
          </w:tcPr>
          <w:p w:rsidR="006E73C3" w:rsidRPr="002412C0" w:rsidRDefault="006E73C3" w:rsidP="003D1F50">
            <w:pPr>
              <w:suppressAutoHyphens/>
              <w:jc w:val="center"/>
              <w:rPr>
                <w:rFonts w:eastAsiaTheme="minorHAnsi"/>
                <w:sz w:val="24"/>
                <w:szCs w:val="24"/>
                <w:lang w:eastAsia="en-US"/>
              </w:rPr>
            </w:pPr>
            <w:r w:rsidRPr="002412C0">
              <w:rPr>
                <w:rFonts w:eastAsiaTheme="minorHAnsi"/>
                <w:sz w:val="24"/>
                <w:szCs w:val="24"/>
                <w:lang w:eastAsia="en-US"/>
              </w:rPr>
              <w:t>1А</w:t>
            </w:r>
          </w:p>
          <w:p w:rsidR="006E73C3" w:rsidRPr="002412C0" w:rsidRDefault="006E73C3" w:rsidP="003D1F50">
            <w:pPr>
              <w:suppressAutoHyphens/>
              <w:jc w:val="center"/>
              <w:rPr>
                <w:rFonts w:eastAsiaTheme="minorHAnsi"/>
                <w:sz w:val="24"/>
                <w:szCs w:val="24"/>
                <w:lang w:eastAsia="en-US"/>
              </w:rPr>
            </w:pPr>
            <w:r w:rsidRPr="002412C0">
              <w:rPr>
                <w:rFonts w:eastAsiaTheme="minorHAnsi"/>
                <w:sz w:val="24"/>
                <w:szCs w:val="24"/>
                <w:lang w:eastAsia="en-US"/>
              </w:rPr>
              <w:t>1Б</w:t>
            </w:r>
          </w:p>
          <w:p w:rsidR="006E73C3" w:rsidRPr="002412C0" w:rsidRDefault="006E73C3" w:rsidP="003D1F50">
            <w:pPr>
              <w:suppressAutoHyphens/>
              <w:jc w:val="center"/>
              <w:rPr>
                <w:rFonts w:eastAsiaTheme="minorHAnsi"/>
                <w:sz w:val="24"/>
                <w:szCs w:val="24"/>
                <w:lang w:eastAsia="en-US"/>
              </w:rPr>
            </w:pPr>
            <w:r w:rsidRPr="002412C0">
              <w:rPr>
                <w:rFonts w:eastAsiaTheme="minorHAnsi"/>
                <w:sz w:val="24"/>
                <w:szCs w:val="24"/>
                <w:lang w:eastAsia="en-US"/>
              </w:rPr>
              <w:t>1В</w:t>
            </w:r>
          </w:p>
          <w:p w:rsidR="006E73C3" w:rsidRPr="002412C0" w:rsidRDefault="006E73C3" w:rsidP="003D1F50">
            <w:pPr>
              <w:suppressAutoHyphens/>
              <w:jc w:val="center"/>
              <w:rPr>
                <w:rFonts w:eastAsiaTheme="minorHAnsi"/>
                <w:sz w:val="24"/>
                <w:szCs w:val="24"/>
                <w:lang w:eastAsia="en-US"/>
              </w:rPr>
            </w:pPr>
            <w:r w:rsidRPr="002412C0">
              <w:rPr>
                <w:rFonts w:eastAsiaTheme="minorHAnsi"/>
                <w:sz w:val="24"/>
                <w:szCs w:val="24"/>
                <w:lang w:eastAsia="en-US"/>
              </w:rPr>
              <w:t>1Г</w:t>
            </w:r>
          </w:p>
          <w:p w:rsidR="006E73C3" w:rsidRPr="002412C0" w:rsidRDefault="006E73C3" w:rsidP="003D1F50">
            <w:pPr>
              <w:suppressAutoHyphens/>
              <w:jc w:val="center"/>
              <w:rPr>
                <w:rFonts w:eastAsiaTheme="minorHAnsi"/>
                <w:sz w:val="24"/>
                <w:szCs w:val="24"/>
                <w:lang w:eastAsia="en-US"/>
              </w:rPr>
            </w:pPr>
            <w:r w:rsidRPr="002412C0">
              <w:rPr>
                <w:rFonts w:eastAsiaTheme="minorHAnsi"/>
                <w:sz w:val="24"/>
                <w:szCs w:val="24"/>
                <w:lang w:eastAsia="en-US"/>
              </w:rPr>
              <w:t>1Е</w:t>
            </w:r>
          </w:p>
          <w:p w:rsidR="006E73C3" w:rsidRPr="005000D2" w:rsidRDefault="006E73C3" w:rsidP="003D1F50">
            <w:pPr>
              <w:tabs>
                <w:tab w:val="left" w:pos="1350"/>
              </w:tabs>
              <w:suppressAutoHyphens/>
              <w:jc w:val="center"/>
              <w:rPr>
                <w:color w:val="FF0000"/>
                <w:sz w:val="24"/>
                <w:szCs w:val="24"/>
              </w:rPr>
            </w:pPr>
            <w:r w:rsidRPr="002412C0">
              <w:rPr>
                <w:rFonts w:eastAsiaTheme="minorHAnsi"/>
                <w:sz w:val="24"/>
                <w:szCs w:val="24"/>
                <w:lang w:eastAsia="en-US"/>
              </w:rPr>
              <w:t>1Ж</w:t>
            </w:r>
          </w:p>
        </w:tc>
        <w:tc>
          <w:tcPr>
            <w:tcW w:w="709" w:type="dxa"/>
            <w:noWrap/>
            <w:tcMar>
              <w:left w:w="28" w:type="dxa"/>
              <w:right w:w="28" w:type="dxa"/>
            </w:tcMar>
            <w:hideMark/>
          </w:tcPr>
          <w:p w:rsidR="006E73C3" w:rsidRPr="008F2E02" w:rsidRDefault="008F2E02" w:rsidP="003D1F50">
            <w:pPr>
              <w:tabs>
                <w:tab w:val="left" w:pos="1350"/>
              </w:tabs>
              <w:suppressAutoHyphens/>
              <w:jc w:val="center"/>
              <w:rPr>
                <w:sz w:val="24"/>
                <w:szCs w:val="24"/>
              </w:rPr>
            </w:pPr>
            <w:r>
              <w:rPr>
                <w:sz w:val="24"/>
                <w:szCs w:val="24"/>
              </w:rPr>
              <w:t>12</w:t>
            </w:r>
            <w:r w:rsidRPr="008F2E02">
              <w:rPr>
                <w:sz w:val="24"/>
                <w:szCs w:val="24"/>
              </w:rPr>
              <w:t>.03.2020</w:t>
            </w:r>
          </w:p>
        </w:tc>
        <w:tc>
          <w:tcPr>
            <w:tcW w:w="709" w:type="dxa"/>
            <w:noWrap/>
            <w:tcMar>
              <w:left w:w="28" w:type="dxa"/>
              <w:right w:w="28" w:type="dxa"/>
            </w:tcMar>
            <w:hideMark/>
          </w:tcPr>
          <w:p w:rsidR="006E73C3" w:rsidRPr="006E73C3" w:rsidRDefault="001634F8" w:rsidP="003D1F50">
            <w:pPr>
              <w:tabs>
                <w:tab w:val="left" w:pos="1350"/>
              </w:tabs>
              <w:suppressAutoHyphens/>
              <w:jc w:val="center"/>
              <w:rPr>
                <w:sz w:val="24"/>
                <w:szCs w:val="24"/>
              </w:rPr>
            </w:pPr>
            <w:r>
              <w:rPr>
                <w:sz w:val="24"/>
                <w:szCs w:val="24"/>
              </w:rPr>
              <w:t>5</w:t>
            </w:r>
          </w:p>
        </w:tc>
        <w:tc>
          <w:tcPr>
            <w:tcW w:w="2551" w:type="dxa"/>
            <w:tcMar>
              <w:left w:w="28" w:type="dxa"/>
              <w:right w:w="28" w:type="dxa"/>
            </w:tcMar>
            <w:hideMark/>
          </w:tcPr>
          <w:p w:rsidR="002842DB" w:rsidRDefault="002842DB" w:rsidP="003D1F50">
            <w:pPr>
              <w:tabs>
                <w:tab w:val="left" w:pos="1350"/>
              </w:tabs>
              <w:suppressAutoHyphens/>
              <w:rPr>
                <w:b/>
                <w:sz w:val="24"/>
                <w:szCs w:val="24"/>
              </w:rPr>
            </w:pPr>
            <w:r w:rsidRPr="002842DB">
              <w:rPr>
                <w:b/>
                <w:sz w:val="24"/>
                <w:szCs w:val="24"/>
              </w:rPr>
              <w:t xml:space="preserve">Слово как единица языка и речи. </w:t>
            </w:r>
          </w:p>
          <w:p w:rsidR="002842DB" w:rsidRPr="002842DB" w:rsidRDefault="002842DB" w:rsidP="003D1F50">
            <w:pPr>
              <w:tabs>
                <w:tab w:val="left" w:pos="1350"/>
              </w:tabs>
              <w:suppressAutoHyphens/>
              <w:rPr>
                <w:b/>
                <w:sz w:val="24"/>
                <w:szCs w:val="24"/>
              </w:rPr>
            </w:pPr>
            <w:r w:rsidRPr="002842DB">
              <w:rPr>
                <w:b/>
                <w:sz w:val="24"/>
                <w:szCs w:val="24"/>
              </w:rPr>
              <w:t>Слово как единство звучания и значения. Роль слов в речи.</w:t>
            </w:r>
          </w:p>
          <w:p w:rsidR="002842DB" w:rsidRDefault="002842DB" w:rsidP="003D1F50">
            <w:pPr>
              <w:tabs>
                <w:tab w:val="left" w:pos="1350"/>
              </w:tabs>
              <w:suppressAutoHyphens/>
              <w:rPr>
                <w:b/>
                <w:i/>
                <w:sz w:val="24"/>
                <w:szCs w:val="24"/>
              </w:rPr>
            </w:pPr>
          </w:p>
          <w:p w:rsidR="002842DB" w:rsidRPr="000574BE" w:rsidRDefault="000574BE" w:rsidP="003D1F50">
            <w:pPr>
              <w:tabs>
                <w:tab w:val="left" w:pos="1350"/>
              </w:tabs>
              <w:suppressAutoHyphens/>
              <w:rPr>
                <w:i/>
                <w:sz w:val="24"/>
                <w:szCs w:val="24"/>
              </w:rPr>
            </w:pPr>
            <w:r w:rsidRPr="000574BE">
              <w:rPr>
                <w:b/>
                <w:sz w:val="24"/>
                <w:szCs w:val="24"/>
              </w:rPr>
              <w:t>РР.</w:t>
            </w:r>
            <w:r w:rsidRPr="000574BE">
              <w:rPr>
                <w:i/>
                <w:sz w:val="24"/>
                <w:szCs w:val="24"/>
              </w:rPr>
              <w:t xml:space="preserve"> </w:t>
            </w:r>
            <w:r w:rsidR="002842DB" w:rsidRPr="000574BE">
              <w:rPr>
                <w:i/>
                <w:sz w:val="24"/>
                <w:szCs w:val="24"/>
              </w:rPr>
              <w:t>Составление текста по рисунку и опорным словам</w:t>
            </w:r>
          </w:p>
        </w:tc>
        <w:tc>
          <w:tcPr>
            <w:tcW w:w="2552" w:type="dxa"/>
            <w:tcMar>
              <w:left w:w="28" w:type="dxa"/>
              <w:right w:w="28" w:type="dxa"/>
            </w:tcMar>
            <w:hideMark/>
          </w:tcPr>
          <w:p w:rsidR="006E73C3" w:rsidRDefault="00D46D77" w:rsidP="003D1F50">
            <w:pPr>
              <w:tabs>
                <w:tab w:val="left" w:pos="1350"/>
              </w:tabs>
              <w:suppressAutoHyphens/>
              <w:rPr>
                <w:sz w:val="24"/>
                <w:szCs w:val="24"/>
              </w:rPr>
            </w:pPr>
            <w:r w:rsidRPr="00D46D77">
              <w:rPr>
                <w:sz w:val="24"/>
                <w:szCs w:val="24"/>
              </w:rPr>
              <w:t>Д</w:t>
            </w:r>
            <w:r>
              <w:rPr>
                <w:sz w:val="24"/>
                <w:szCs w:val="24"/>
              </w:rPr>
              <w:t>ать представление о слове как</w:t>
            </w:r>
            <w:r w:rsidR="006E73C3" w:rsidRPr="00D46D77">
              <w:rPr>
                <w:sz w:val="24"/>
                <w:szCs w:val="24"/>
              </w:rPr>
              <w:t xml:space="preserve"> единице языка и речи, о слове как единстве звучания и значения.</w:t>
            </w:r>
          </w:p>
          <w:p w:rsidR="00AF35AF" w:rsidRPr="00D46D77" w:rsidRDefault="00AF35AF" w:rsidP="003D1F50">
            <w:pPr>
              <w:tabs>
                <w:tab w:val="left" w:pos="1350"/>
              </w:tabs>
              <w:suppressAutoHyphens/>
              <w:rPr>
                <w:sz w:val="24"/>
                <w:szCs w:val="24"/>
              </w:rPr>
            </w:pPr>
            <w:r w:rsidRPr="00AF35AF">
              <w:rPr>
                <w:rFonts w:cs="Tahoma"/>
                <w:sz w:val="24"/>
                <w:szCs w:val="24"/>
              </w:rPr>
              <w:t>Записывать самостоятельно составленный текст.</w:t>
            </w:r>
          </w:p>
        </w:tc>
        <w:tc>
          <w:tcPr>
            <w:tcW w:w="2693" w:type="dxa"/>
            <w:tcMar>
              <w:left w:w="28" w:type="dxa"/>
              <w:right w:w="28" w:type="dxa"/>
            </w:tcMar>
            <w:hideMark/>
          </w:tcPr>
          <w:p w:rsidR="00C57882" w:rsidRDefault="00C57882" w:rsidP="003D1F50">
            <w:pPr>
              <w:tabs>
                <w:tab w:val="left" w:pos="1350"/>
              </w:tabs>
              <w:suppressAutoHyphens/>
              <w:rPr>
                <w:rFonts w:cs="Tahoma"/>
                <w:sz w:val="24"/>
                <w:szCs w:val="24"/>
              </w:rPr>
            </w:pPr>
            <w:r w:rsidRPr="00C57882">
              <w:rPr>
                <w:rFonts w:cs="Tahoma"/>
                <w:sz w:val="24"/>
                <w:szCs w:val="24"/>
              </w:rPr>
              <w:t>Наблюдение над значением слов.</w:t>
            </w:r>
          </w:p>
          <w:p w:rsidR="009501C8" w:rsidRDefault="00C57882" w:rsidP="003D1F50">
            <w:pPr>
              <w:tabs>
                <w:tab w:val="left" w:pos="1350"/>
              </w:tabs>
              <w:suppressAutoHyphens/>
              <w:rPr>
                <w:rFonts w:cs="Tahoma"/>
                <w:sz w:val="24"/>
                <w:szCs w:val="24"/>
              </w:rPr>
            </w:pPr>
            <w:r w:rsidRPr="00C57882">
              <w:rPr>
                <w:rFonts w:cs="Tahoma"/>
                <w:sz w:val="24"/>
                <w:szCs w:val="24"/>
              </w:rPr>
              <w:t xml:space="preserve">Составление рассказа по рисунку. </w:t>
            </w:r>
          </w:p>
          <w:p w:rsidR="009501C8" w:rsidRDefault="00C57882" w:rsidP="003D1F50">
            <w:pPr>
              <w:tabs>
                <w:tab w:val="left" w:pos="1350"/>
              </w:tabs>
              <w:suppressAutoHyphens/>
              <w:rPr>
                <w:rFonts w:cs="Tahoma"/>
                <w:sz w:val="24"/>
                <w:szCs w:val="24"/>
              </w:rPr>
            </w:pPr>
            <w:r w:rsidRPr="00C57882">
              <w:rPr>
                <w:rFonts w:cs="Tahoma"/>
                <w:sz w:val="24"/>
                <w:szCs w:val="24"/>
              </w:rPr>
              <w:t xml:space="preserve">Составление плана рассказа. </w:t>
            </w:r>
          </w:p>
          <w:p w:rsidR="006E73C3" w:rsidRPr="005000D2" w:rsidRDefault="00C57882" w:rsidP="003D1F50">
            <w:pPr>
              <w:tabs>
                <w:tab w:val="left" w:pos="1350"/>
              </w:tabs>
              <w:suppressAutoHyphens/>
              <w:rPr>
                <w:color w:val="FF0000"/>
                <w:sz w:val="24"/>
                <w:szCs w:val="24"/>
              </w:rPr>
            </w:pPr>
            <w:r w:rsidRPr="00C57882">
              <w:rPr>
                <w:rFonts w:cs="Tahoma"/>
                <w:sz w:val="24"/>
                <w:szCs w:val="24"/>
              </w:rPr>
              <w:t>Подбор заглавия.</w:t>
            </w:r>
          </w:p>
        </w:tc>
        <w:tc>
          <w:tcPr>
            <w:tcW w:w="4394" w:type="dxa"/>
            <w:tcMar>
              <w:left w:w="28" w:type="dxa"/>
              <w:right w:w="28" w:type="dxa"/>
            </w:tcMar>
            <w:hideMark/>
          </w:tcPr>
          <w:p w:rsidR="002842DB" w:rsidRPr="002842DB" w:rsidRDefault="002842DB" w:rsidP="003D1F50">
            <w:pPr>
              <w:tabs>
                <w:tab w:val="left" w:pos="1350"/>
              </w:tabs>
              <w:suppressAutoHyphens/>
              <w:rPr>
                <w:sz w:val="24"/>
                <w:szCs w:val="24"/>
              </w:rPr>
            </w:pPr>
            <w:r w:rsidRPr="00BC5732">
              <w:rPr>
                <w:b/>
                <w:iCs/>
                <w:sz w:val="24"/>
                <w:szCs w:val="24"/>
              </w:rPr>
              <w:t>Иметь представление</w:t>
            </w:r>
            <w:r w:rsidRPr="002842DB">
              <w:rPr>
                <w:i/>
                <w:iCs/>
                <w:sz w:val="24"/>
                <w:szCs w:val="24"/>
              </w:rPr>
              <w:t xml:space="preserve"> </w:t>
            </w:r>
            <w:r w:rsidR="00BC5732">
              <w:rPr>
                <w:sz w:val="24"/>
                <w:szCs w:val="24"/>
              </w:rPr>
              <w:t>о слове как единстве звуча</w:t>
            </w:r>
            <w:r w:rsidRPr="002842DB">
              <w:rPr>
                <w:sz w:val="24"/>
                <w:szCs w:val="24"/>
              </w:rPr>
              <w:t>ния и значения.</w:t>
            </w:r>
          </w:p>
          <w:p w:rsidR="002842DB" w:rsidRPr="002842DB" w:rsidRDefault="002842DB" w:rsidP="003D1F50">
            <w:pPr>
              <w:tabs>
                <w:tab w:val="left" w:pos="1350"/>
              </w:tabs>
              <w:suppressAutoHyphens/>
              <w:rPr>
                <w:sz w:val="24"/>
                <w:szCs w:val="24"/>
              </w:rPr>
            </w:pPr>
            <w:r w:rsidRPr="00BC5732">
              <w:rPr>
                <w:b/>
                <w:iCs/>
                <w:sz w:val="24"/>
                <w:szCs w:val="24"/>
              </w:rPr>
              <w:t>Иметь представление</w:t>
            </w:r>
            <w:r w:rsidRPr="002842DB">
              <w:rPr>
                <w:i/>
                <w:iCs/>
                <w:sz w:val="24"/>
                <w:szCs w:val="24"/>
              </w:rPr>
              <w:t xml:space="preserve"> </w:t>
            </w:r>
            <w:r w:rsidRPr="002842DB">
              <w:rPr>
                <w:sz w:val="24"/>
                <w:szCs w:val="24"/>
              </w:rPr>
              <w:t>о том, что русский язык богат</w:t>
            </w:r>
            <w:r w:rsidR="00BC5732">
              <w:rPr>
                <w:sz w:val="24"/>
                <w:szCs w:val="24"/>
              </w:rPr>
              <w:t xml:space="preserve"> </w:t>
            </w:r>
            <w:r w:rsidRPr="002842DB">
              <w:rPr>
                <w:sz w:val="24"/>
                <w:szCs w:val="24"/>
              </w:rPr>
              <w:t>словами.</w:t>
            </w:r>
          </w:p>
          <w:p w:rsidR="006E73C3" w:rsidRPr="00BC5732" w:rsidRDefault="002842DB" w:rsidP="003D1F50">
            <w:pPr>
              <w:tabs>
                <w:tab w:val="left" w:pos="1350"/>
              </w:tabs>
              <w:suppressAutoHyphens/>
              <w:rPr>
                <w:i/>
                <w:iCs/>
                <w:sz w:val="24"/>
                <w:szCs w:val="24"/>
              </w:rPr>
            </w:pPr>
            <w:r w:rsidRPr="00BC5732">
              <w:rPr>
                <w:b/>
                <w:iCs/>
                <w:sz w:val="24"/>
                <w:szCs w:val="24"/>
              </w:rPr>
              <w:t>Определять</w:t>
            </w:r>
            <w:r w:rsidRPr="002842DB">
              <w:rPr>
                <w:i/>
                <w:iCs/>
                <w:sz w:val="24"/>
                <w:szCs w:val="24"/>
              </w:rPr>
              <w:t xml:space="preserve"> </w:t>
            </w:r>
            <w:r w:rsidRPr="002842DB">
              <w:rPr>
                <w:sz w:val="24"/>
                <w:szCs w:val="24"/>
              </w:rPr>
              <w:t xml:space="preserve">роль слов в нашей речи. </w:t>
            </w:r>
            <w:r w:rsidRPr="00BC5732">
              <w:rPr>
                <w:b/>
                <w:iCs/>
                <w:sz w:val="24"/>
                <w:szCs w:val="24"/>
              </w:rPr>
              <w:t>Распознавать</w:t>
            </w:r>
            <w:r w:rsidR="00BC5732" w:rsidRPr="00BC5732">
              <w:rPr>
                <w:b/>
                <w:iCs/>
                <w:sz w:val="24"/>
                <w:szCs w:val="24"/>
              </w:rPr>
              <w:t xml:space="preserve"> </w:t>
            </w:r>
            <w:r w:rsidRPr="002842DB">
              <w:rPr>
                <w:sz w:val="24"/>
                <w:szCs w:val="24"/>
              </w:rPr>
              <w:t>слова, которые мож</w:t>
            </w:r>
            <w:r w:rsidR="00BC5732">
              <w:rPr>
                <w:sz w:val="24"/>
                <w:szCs w:val="24"/>
              </w:rPr>
              <w:t>но объединить одной темой («Вес</w:t>
            </w:r>
            <w:r w:rsidRPr="002842DB">
              <w:rPr>
                <w:sz w:val="24"/>
                <w:szCs w:val="24"/>
              </w:rPr>
              <w:t>на», «Лето», «Зима»).</w:t>
            </w:r>
          </w:p>
          <w:p w:rsidR="002842DB" w:rsidRPr="002842DB" w:rsidRDefault="002842DB" w:rsidP="003D1F50">
            <w:pPr>
              <w:tabs>
                <w:tab w:val="left" w:pos="1350"/>
              </w:tabs>
              <w:suppressAutoHyphens/>
              <w:rPr>
                <w:sz w:val="24"/>
                <w:szCs w:val="24"/>
              </w:rPr>
            </w:pPr>
            <w:r w:rsidRPr="00BC5732">
              <w:rPr>
                <w:b/>
                <w:iCs/>
                <w:sz w:val="24"/>
                <w:szCs w:val="24"/>
              </w:rPr>
              <w:t>Различать</w:t>
            </w:r>
            <w:r w:rsidRPr="002842DB">
              <w:rPr>
                <w:i/>
                <w:iCs/>
                <w:sz w:val="24"/>
                <w:szCs w:val="24"/>
              </w:rPr>
              <w:t xml:space="preserve"> </w:t>
            </w:r>
            <w:r w:rsidRPr="002842DB">
              <w:rPr>
                <w:sz w:val="24"/>
                <w:szCs w:val="24"/>
              </w:rPr>
              <w:t xml:space="preserve">предмет </w:t>
            </w:r>
            <w:r w:rsidR="00BC5732">
              <w:rPr>
                <w:sz w:val="24"/>
                <w:szCs w:val="24"/>
              </w:rPr>
              <w:t>(действие, признак) и слово, на</w:t>
            </w:r>
            <w:r w:rsidRPr="002842DB">
              <w:rPr>
                <w:sz w:val="24"/>
                <w:szCs w:val="24"/>
              </w:rPr>
              <w:t>зывающее предмет (</w:t>
            </w:r>
            <w:r w:rsidR="00BC5732">
              <w:rPr>
                <w:sz w:val="24"/>
                <w:szCs w:val="24"/>
              </w:rPr>
              <w:t>признак предмета, действие пред</w:t>
            </w:r>
            <w:r w:rsidRPr="002842DB">
              <w:rPr>
                <w:sz w:val="24"/>
                <w:szCs w:val="24"/>
              </w:rPr>
              <w:t>мета).</w:t>
            </w:r>
          </w:p>
          <w:p w:rsidR="002842DB" w:rsidRPr="00BC5732" w:rsidRDefault="002842DB" w:rsidP="003D1F50">
            <w:pPr>
              <w:tabs>
                <w:tab w:val="left" w:pos="1350"/>
              </w:tabs>
              <w:suppressAutoHyphens/>
              <w:rPr>
                <w:sz w:val="24"/>
                <w:szCs w:val="24"/>
              </w:rPr>
            </w:pPr>
            <w:r w:rsidRPr="00BC5732">
              <w:rPr>
                <w:b/>
                <w:iCs/>
                <w:sz w:val="24"/>
                <w:szCs w:val="24"/>
              </w:rPr>
              <w:t>Составлять</w:t>
            </w:r>
            <w:r w:rsidRPr="002842DB">
              <w:rPr>
                <w:i/>
                <w:iCs/>
                <w:sz w:val="24"/>
                <w:szCs w:val="24"/>
              </w:rPr>
              <w:t xml:space="preserve"> </w:t>
            </w:r>
            <w:r w:rsidRPr="002842DB">
              <w:rPr>
                <w:sz w:val="24"/>
                <w:szCs w:val="24"/>
              </w:rPr>
              <w:t>(устно)</w:t>
            </w:r>
            <w:r w:rsidR="00BC5732">
              <w:rPr>
                <w:sz w:val="24"/>
                <w:szCs w:val="24"/>
              </w:rPr>
              <w:t xml:space="preserve"> текст по рисунку и опорным сло</w:t>
            </w:r>
            <w:r w:rsidRPr="002842DB">
              <w:rPr>
                <w:sz w:val="24"/>
                <w:szCs w:val="24"/>
              </w:rPr>
              <w:t>вам.</w:t>
            </w:r>
          </w:p>
        </w:tc>
        <w:tc>
          <w:tcPr>
            <w:tcW w:w="1134" w:type="dxa"/>
            <w:tcMar>
              <w:left w:w="28" w:type="dxa"/>
              <w:right w:w="28" w:type="dxa"/>
            </w:tcMar>
            <w:hideMark/>
          </w:tcPr>
          <w:p w:rsidR="006E73C3" w:rsidRDefault="006E73C3" w:rsidP="003D1F50">
            <w:pPr>
              <w:suppressAutoHyphens/>
            </w:pPr>
            <w:r w:rsidRPr="001325A7">
              <w:rPr>
                <w:rFonts w:eastAsiaTheme="minorHAnsi"/>
                <w:sz w:val="24"/>
                <w:szCs w:val="24"/>
                <w:lang w:eastAsia="en-US"/>
              </w:rPr>
              <w:t>Текущий</w:t>
            </w:r>
          </w:p>
        </w:tc>
      </w:tr>
      <w:tr w:rsidR="006E73C3" w:rsidRPr="005000D2" w:rsidTr="003D1F50">
        <w:trPr>
          <w:trHeight w:val="278"/>
        </w:trPr>
        <w:tc>
          <w:tcPr>
            <w:tcW w:w="709" w:type="dxa"/>
            <w:vMerge/>
            <w:noWrap/>
            <w:tcMar>
              <w:left w:w="28" w:type="dxa"/>
              <w:right w:w="28" w:type="dxa"/>
            </w:tcMar>
            <w:hideMark/>
          </w:tcPr>
          <w:p w:rsidR="006E73C3" w:rsidRPr="005000D2" w:rsidRDefault="006E73C3" w:rsidP="003D1F50">
            <w:pPr>
              <w:tabs>
                <w:tab w:val="left" w:pos="1350"/>
              </w:tabs>
              <w:suppressAutoHyphens/>
              <w:jc w:val="center"/>
              <w:rPr>
                <w:color w:val="FF0000"/>
                <w:sz w:val="24"/>
                <w:szCs w:val="24"/>
              </w:rPr>
            </w:pPr>
          </w:p>
        </w:tc>
        <w:tc>
          <w:tcPr>
            <w:tcW w:w="709" w:type="dxa"/>
            <w:noWrap/>
            <w:tcMar>
              <w:left w:w="28" w:type="dxa"/>
              <w:right w:w="28" w:type="dxa"/>
            </w:tcMar>
            <w:hideMark/>
          </w:tcPr>
          <w:p w:rsidR="006E73C3" w:rsidRPr="008F2E02" w:rsidRDefault="008F2E02" w:rsidP="003D1F50">
            <w:pPr>
              <w:tabs>
                <w:tab w:val="left" w:pos="1350"/>
              </w:tabs>
              <w:suppressAutoHyphens/>
              <w:jc w:val="center"/>
              <w:rPr>
                <w:sz w:val="24"/>
                <w:szCs w:val="24"/>
              </w:rPr>
            </w:pPr>
            <w:r>
              <w:rPr>
                <w:sz w:val="24"/>
                <w:szCs w:val="24"/>
              </w:rPr>
              <w:t>15</w:t>
            </w:r>
            <w:r w:rsidRPr="008F2E02">
              <w:rPr>
                <w:sz w:val="24"/>
                <w:szCs w:val="24"/>
              </w:rPr>
              <w:t>.03.2020</w:t>
            </w:r>
          </w:p>
        </w:tc>
        <w:tc>
          <w:tcPr>
            <w:tcW w:w="709" w:type="dxa"/>
            <w:noWrap/>
            <w:tcMar>
              <w:left w:w="28" w:type="dxa"/>
              <w:right w:w="28" w:type="dxa"/>
            </w:tcMar>
            <w:hideMark/>
          </w:tcPr>
          <w:p w:rsidR="006E73C3" w:rsidRPr="006E73C3" w:rsidRDefault="001634F8" w:rsidP="003D1F50">
            <w:pPr>
              <w:tabs>
                <w:tab w:val="left" w:pos="1350"/>
              </w:tabs>
              <w:suppressAutoHyphens/>
              <w:jc w:val="center"/>
              <w:rPr>
                <w:sz w:val="24"/>
                <w:szCs w:val="24"/>
              </w:rPr>
            </w:pPr>
            <w:r>
              <w:rPr>
                <w:sz w:val="24"/>
                <w:szCs w:val="24"/>
              </w:rPr>
              <w:t>6</w:t>
            </w:r>
          </w:p>
        </w:tc>
        <w:tc>
          <w:tcPr>
            <w:tcW w:w="2551" w:type="dxa"/>
            <w:tcMar>
              <w:left w:w="28" w:type="dxa"/>
              <w:right w:w="28" w:type="dxa"/>
            </w:tcMar>
            <w:hideMark/>
          </w:tcPr>
          <w:p w:rsidR="006E73C3" w:rsidRPr="002842DB" w:rsidRDefault="002842DB" w:rsidP="003D1F50">
            <w:pPr>
              <w:tabs>
                <w:tab w:val="left" w:pos="1350"/>
              </w:tabs>
              <w:suppressAutoHyphens/>
              <w:rPr>
                <w:b/>
                <w:sz w:val="24"/>
                <w:szCs w:val="24"/>
              </w:rPr>
            </w:pPr>
            <w:r w:rsidRPr="002842DB">
              <w:rPr>
                <w:b/>
                <w:sz w:val="24"/>
                <w:szCs w:val="24"/>
              </w:rPr>
              <w:t>Слова-названия предметов и явлений, слова-названия признаков предметов,</w:t>
            </w:r>
            <w:r>
              <w:rPr>
                <w:b/>
                <w:sz w:val="24"/>
                <w:szCs w:val="24"/>
              </w:rPr>
              <w:t xml:space="preserve"> </w:t>
            </w:r>
            <w:r w:rsidRPr="002842DB">
              <w:rPr>
                <w:b/>
                <w:sz w:val="24"/>
                <w:szCs w:val="24"/>
              </w:rPr>
              <w:t>слова-названия действий</w:t>
            </w:r>
            <w:r>
              <w:rPr>
                <w:b/>
                <w:sz w:val="24"/>
                <w:szCs w:val="24"/>
              </w:rPr>
              <w:t xml:space="preserve"> предметов. Вопросы, на которые отвечают эти сло</w:t>
            </w:r>
            <w:r w:rsidRPr="002842DB">
              <w:rPr>
                <w:b/>
                <w:sz w:val="24"/>
                <w:szCs w:val="24"/>
              </w:rPr>
              <w:t>ва. Тематические группы</w:t>
            </w:r>
            <w:r>
              <w:rPr>
                <w:b/>
                <w:sz w:val="24"/>
                <w:szCs w:val="24"/>
              </w:rPr>
              <w:t xml:space="preserve"> слов</w:t>
            </w:r>
          </w:p>
        </w:tc>
        <w:tc>
          <w:tcPr>
            <w:tcW w:w="2552" w:type="dxa"/>
            <w:tcMar>
              <w:left w:w="28" w:type="dxa"/>
              <w:right w:w="28" w:type="dxa"/>
            </w:tcMar>
            <w:hideMark/>
          </w:tcPr>
          <w:p w:rsidR="006E73C3" w:rsidRPr="005000D2" w:rsidRDefault="00D46D77" w:rsidP="003D1F50">
            <w:pPr>
              <w:tabs>
                <w:tab w:val="left" w:pos="1350"/>
              </w:tabs>
              <w:suppressAutoHyphens/>
              <w:rPr>
                <w:color w:val="FF0000"/>
                <w:sz w:val="24"/>
                <w:szCs w:val="24"/>
              </w:rPr>
            </w:pPr>
            <w:r w:rsidRPr="00D46D77">
              <w:rPr>
                <w:rFonts w:cs="Tahoma"/>
                <w:sz w:val="24"/>
                <w:szCs w:val="24"/>
              </w:rPr>
              <w:t>Определять количество слов в предложении, вычленять слова из предложения. Различать предмет (действие, признак) и слово, называющее предмет (признак предмета, действие предмета).</w:t>
            </w:r>
          </w:p>
        </w:tc>
        <w:tc>
          <w:tcPr>
            <w:tcW w:w="2693" w:type="dxa"/>
            <w:tcMar>
              <w:left w:w="28" w:type="dxa"/>
              <w:right w:w="28" w:type="dxa"/>
            </w:tcMar>
            <w:hideMark/>
          </w:tcPr>
          <w:p w:rsidR="006E73C3" w:rsidRPr="005000D2" w:rsidRDefault="00D46D77" w:rsidP="003D1F50">
            <w:pPr>
              <w:tabs>
                <w:tab w:val="left" w:pos="1350"/>
              </w:tabs>
              <w:suppressAutoHyphens/>
              <w:rPr>
                <w:color w:val="FF0000"/>
                <w:sz w:val="24"/>
                <w:szCs w:val="24"/>
              </w:rPr>
            </w:pPr>
            <w:r w:rsidRPr="00D46D77">
              <w:rPr>
                <w:rFonts w:cs="Tahoma"/>
                <w:sz w:val="24"/>
                <w:szCs w:val="24"/>
              </w:rPr>
              <w:t xml:space="preserve">Наблюдение над значением слов. Классификация слов в зависимости от их морфологической принадлежности. </w:t>
            </w:r>
          </w:p>
        </w:tc>
        <w:tc>
          <w:tcPr>
            <w:tcW w:w="4394" w:type="dxa"/>
            <w:tcMar>
              <w:left w:w="28" w:type="dxa"/>
              <w:right w:w="28" w:type="dxa"/>
            </w:tcMar>
            <w:hideMark/>
          </w:tcPr>
          <w:p w:rsidR="002842DB" w:rsidRPr="002842DB" w:rsidRDefault="002842DB" w:rsidP="003D1F50">
            <w:pPr>
              <w:tabs>
                <w:tab w:val="left" w:pos="1350"/>
              </w:tabs>
              <w:suppressAutoHyphens/>
              <w:rPr>
                <w:sz w:val="24"/>
                <w:szCs w:val="24"/>
              </w:rPr>
            </w:pPr>
            <w:r w:rsidRPr="00BC5732">
              <w:rPr>
                <w:b/>
                <w:iCs/>
                <w:sz w:val="24"/>
                <w:szCs w:val="24"/>
              </w:rPr>
              <w:t>Приобретать</w:t>
            </w:r>
            <w:r w:rsidRPr="002842DB">
              <w:rPr>
                <w:i/>
                <w:iCs/>
                <w:sz w:val="24"/>
                <w:szCs w:val="24"/>
              </w:rPr>
              <w:t xml:space="preserve"> </w:t>
            </w:r>
            <w:r w:rsidRPr="002842DB">
              <w:rPr>
                <w:sz w:val="24"/>
                <w:szCs w:val="24"/>
              </w:rPr>
              <w:t>опыт в различении слов-названий</w:t>
            </w:r>
            <w:r w:rsidR="00BC5732">
              <w:rPr>
                <w:sz w:val="24"/>
                <w:szCs w:val="24"/>
              </w:rPr>
              <w:t xml:space="preserve"> </w:t>
            </w:r>
            <w:r w:rsidRPr="002842DB">
              <w:rPr>
                <w:sz w:val="24"/>
                <w:szCs w:val="24"/>
              </w:rPr>
              <w:t>предметов, призн</w:t>
            </w:r>
            <w:r w:rsidR="00BC5732">
              <w:rPr>
                <w:sz w:val="24"/>
                <w:szCs w:val="24"/>
              </w:rPr>
              <w:t>аков предметов, действий предме</w:t>
            </w:r>
            <w:r w:rsidRPr="002842DB">
              <w:rPr>
                <w:sz w:val="24"/>
                <w:szCs w:val="24"/>
              </w:rPr>
              <w:t xml:space="preserve">тов по лексическому значению и вопросу, </w:t>
            </w:r>
            <w:r w:rsidRPr="00BC5732">
              <w:rPr>
                <w:b/>
                <w:iCs/>
                <w:sz w:val="24"/>
                <w:szCs w:val="24"/>
              </w:rPr>
              <w:t>находить</w:t>
            </w:r>
            <w:r w:rsidR="00BC5732">
              <w:rPr>
                <w:sz w:val="24"/>
                <w:szCs w:val="24"/>
              </w:rPr>
              <w:t xml:space="preserve"> </w:t>
            </w:r>
            <w:r w:rsidRPr="002842DB">
              <w:rPr>
                <w:sz w:val="24"/>
                <w:szCs w:val="24"/>
              </w:rPr>
              <w:t>в тексте такие слова.</w:t>
            </w:r>
          </w:p>
          <w:p w:rsidR="002842DB" w:rsidRPr="002842DB" w:rsidRDefault="002842DB" w:rsidP="003D1F50">
            <w:pPr>
              <w:tabs>
                <w:tab w:val="left" w:pos="1350"/>
              </w:tabs>
              <w:suppressAutoHyphens/>
              <w:rPr>
                <w:sz w:val="24"/>
                <w:szCs w:val="24"/>
              </w:rPr>
            </w:pPr>
            <w:r w:rsidRPr="00BC5732">
              <w:rPr>
                <w:b/>
                <w:iCs/>
                <w:sz w:val="24"/>
                <w:szCs w:val="24"/>
              </w:rPr>
              <w:t>Ставить</w:t>
            </w:r>
            <w:r w:rsidRPr="002842DB">
              <w:rPr>
                <w:i/>
                <w:iCs/>
                <w:sz w:val="24"/>
                <w:szCs w:val="24"/>
              </w:rPr>
              <w:t xml:space="preserve"> </w:t>
            </w:r>
            <w:r w:rsidRPr="002842DB">
              <w:rPr>
                <w:sz w:val="24"/>
                <w:szCs w:val="24"/>
              </w:rPr>
              <w:t>вопросы к словам-названиям предметов,</w:t>
            </w:r>
            <w:r w:rsidR="00BC5732">
              <w:rPr>
                <w:sz w:val="24"/>
                <w:szCs w:val="24"/>
              </w:rPr>
              <w:t xml:space="preserve"> </w:t>
            </w:r>
            <w:r w:rsidRPr="002842DB">
              <w:rPr>
                <w:sz w:val="24"/>
                <w:szCs w:val="24"/>
              </w:rPr>
              <w:t>признаков предметов, действий предметов.</w:t>
            </w:r>
          </w:p>
          <w:p w:rsidR="006E73C3" w:rsidRPr="00BC5732" w:rsidRDefault="002842DB" w:rsidP="003D1F50">
            <w:pPr>
              <w:tabs>
                <w:tab w:val="left" w:pos="1350"/>
              </w:tabs>
              <w:suppressAutoHyphens/>
              <w:rPr>
                <w:sz w:val="24"/>
                <w:szCs w:val="24"/>
              </w:rPr>
            </w:pPr>
            <w:r w:rsidRPr="00BC5732">
              <w:rPr>
                <w:b/>
                <w:iCs/>
                <w:sz w:val="24"/>
                <w:szCs w:val="24"/>
              </w:rPr>
              <w:t>Работать</w:t>
            </w:r>
            <w:r w:rsidRPr="002842DB">
              <w:rPr>
                <w:i/>
                <w:iCs/>
                <w:sz w:val="24"/>
                <w:szCs w:val="24"/>
              </w:rPr>
              <w:t xml:space="preserve"> </w:t>
            </w:r>
            <w:r w:rsidRPr="002842DB">
              <w:rPr>
                <w:sz w:val="24"/>
                <w:szCs w:val="24"/>
              </w:rPr>
              <w:t xml:space="preserve">с иллюстрацией, </w:t>
            </w:r>
            <w:r w:rsidRPr="00BC5732">
              <w:rPr>
                <w:b/>
                <w:iCs/>
                <w:sz w:val="24"/>
                <w:szCs w:val="24"/>
              </w:rPr>
              <w:t xml:space="preserve">соотносить </w:t>
            </w:r>
            <w:r w:rsidR="00BC5732">
              <w:rPr>
                <w:sz w:val="24"/>
                <w:szCs w:val="24"/>
              </w:rPr>
              <w:t>текст и ри</w:t>
            </w:r>
            <w:r w:rsidRPr="002842DB">
              <w:rPr>
                <w:sz w:val="24"/>
                <w:szCs w:val="24"/>
              </w:rPr>
              <w:t xml:space="preserve">сунок, </w:t>
            </w:r>
            <w:r w:rsidRPr="00BC5732">
              <w:rPr>
                <w:b/>
                <w:iCs/>
                <w:sz w:val="24"/>
                <w:szCs w:val="24"/>
              </w:rPr>
              <w:t>составлять</w:t>
            </w:r>
            <w:r w:rsidRPr="002842DB">
              <w:rPr>
                <w:i/>
                <w:iCs/>
                <w:sz w:val="24"/>
                <w:szCs w:val="24"/>
              </w:rPr>
              <w:t xml:space="preserve"> </w:t>
            </w:r>
            <w:r w:rsidRPr="002842DB">
              <w:rPr>
                <w:sz w:val="24"/>
                <w:szCs w:val="24"/>
              </w:rPr>
              <w:t>ответ на вопрос: «Подходит ли</w:t>
            </w:r>
            <w:r w:rsidR="00BC5732">
              <w:rPr>
                <w:sz w:val="24"/>
                <w:szCs w:val="24"/>
              </w:rPr>
              <w:t xml:space="preserve"> </w:t>
            </w:r>
            <w:r w:rsidRPr="002842DB">
              <w:rPr>
                <w:sz w:val="24"/>
                <w:szCs w:val="24"/>
              </w:rPr>
              <w:t>рисунок к тексту?»</w:t>
            </w:r>
          </w:p>
        </w:tc>
        <w:tc>
          <w:tcPr>
            <w:tcW w:w="1134" w:type="dxa"/>
            <w:tcMar>
              <w:left w:w="28" w:type="dxa"/>
              <w:right w:w="28" w:type="dxa"/>
            </w:tcMar>
            <w:hideMark/>
          </w:tcPr>
          <w:p w:rsidR="006E73C3" w:rsidRDefault="006E73C3" w:rsidP="003D1F50">
            <w:pPr>
              <w:suppressAutoHyphens/>
            </w:pPr>
            <w:r w:rsidRPr="001325A7">
              <w:rPr>
                <w:rFonts w:eastAsiaTheme="minorHAnsi"/>
                <w:sz w:val="24"/>
                <w:szCs w:val="24"/>
                <w:lang w:eastAsia="en-US"/>
              </w:rPr>
              <w:t>Текущий</w:t>
            </w:r>
          </w:p>
        </w:tc>
      </w:tr>
      <w:tr w:rsidR="008F2E02" w:rsidRPr="005000D2" w:rsidTr="003D1F50">
        <w:trPr>
          <w:trHeight w:val="2715"/>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16</w:t>
            </w:r>
            <w:r w:rsidRPr="00135CD7">
              <w:rPr>
                <w:sz w:val="24"/>
                <w:szCs w:val="24"/>
              </w:rPr>
              <w:t>.03.2020</w:t>
            </w:r>
          </w:p>
        </w:tc>
        <w:tc>
          <w:tcPr>
            <w:tcW w:w="709" w:type="dxa"/>
            <w:noWrap/>
            <w:tcMar>
              <w:left w:w="28" w:type="dxa"/>
              <w:right w:w="28" w:type="dxa"/>
            </w:tcMar>
            <w:hideMark/>
          </w:tcPr>
          <w:p w:rsidR="008F2E02" w:rsidRPr="006E73C3" w:rsidRDefault="008F2E02" w:rsidP="003D1F50">
            <w:pPr>
              <w:tabs>
                <w:tab w:val="left" w:pos="1350"/>
              </w:tabs>
              <w:suppressAutoHyphens/>
              <w:jc w:val="center"/>
              <w:rPr>
                <w:sz w:val="24"/>
                <w:szCs w:val="24"/>
              </w:rPr>
            </w:pPr>
            <w:r>
              <w:rPr>
                <w:sz w:val="24"/>
                <w:szCs w:val="24"/>
              </w:rPr>
              <w:t>7</w:t>
            </w:r>
          </w:p>
        </w:tc>
        <w:tc>
          <w:tcPr>
            <w:tcW w:w="2551" w:type="dxa"/>
            <w:tcMar>
              <w:left w:w="28" w:type="dxa"/>
              <w:right w:w="28" w:type="dxa"/>
            </w:tcMar>
            <w:hideMark/>
          </w:tcPr>
          <w:p w:rsidR="008F2E02" w:rsidRPr="002842DB" w:rsidRDefault="008F2E02" w:rsidP="003D1F50">
            <w:pPr>
              <w:tabs>
                <w:tab w:val="left" w:pos="1350"/>
              </w:tabs>
              <w:suppressAutoHyphens/>
              <w:rPr>
                <w:b/>
                <w:sz w:val="24"/>
                <w:szCs w:val="24"/>
              </w:rPr>
            </w:pPr>
            <w:r w:rsidRPr="002842DB">
              <w:rPr>
                <w:b/>
                <w:sz w:val="24"/>
                <w:szCs w:val="24"/>
              </w:rPr>
              <w:t>Тематические группы слов.</w:t>
            </w:r>
          </w:p>
          <w:p w:rsidR="008F2E02" w:rsidRPr="002842DB" w:rsidRDefault="008F2E02" w:rsidP="003D1F50">
            <w:pPr>
              <w:tabs>
                <w:tab w:val="left" w:pos="1350"/>
              </w:tabs>
              <w:suppressAutoHyphens/>
              <w:rPr>
                <w:b/>
                <w:sz w:val="24"/>
                <w:szCs w:val="24"/>
              </w:rPr>
            </w:pPr>
            <w:r>
              <w:rPr>
                <w:b/>
                <w:sz w:val="24"/>
                <w:szCs w:val="24"/>
              </w:rPr>
              <w:t xml:space="preserve">Слова-названия предметов, отвечающие на вопросы </w:t>
            </w:r>
            <w:r w:rsidRPr="00091490">
              <w:rPr>
                <w:b/>
                <w:i/>
                <w:sz w:val="24"/>
                <w:szCs w:val="24"/>
              </w:rPr>
              <w:t>кто?</w:t>
            </w:r>
            <w:r>
              <w:rPr>
                <w:b/>
                <w:sz w:val="24"/>
                <w:szCs w:val="24"/>
              </w:rPr>
              <w:t xml:space="preserve"> и </w:t>
            </w:r>
            <w:r w:rsidRPr="00091490">
              <w:rPr>
                <w:b/>
                <w:i/>
                <w:sz w:val="24"/>
                <w:szCs w:val="24"/>
              </w:rPr>
              <w:t>что?</w:t>
            </w:r>
            <w:r>
              <w:rPr>
                <w:b/>
                <w:sz w:val="24"/>
                <w:szCs w:val="24"/>
              </w:rPr>
              <w:t xml:space="preserve"> Вежливые слова</w:t>
            </w:r>
          </w:p>
        </w:tc>
        <w:tc>
          <w:tcPr>
            <w:tcW w:w="2552" w:type="dxa"/>
            <w:tcMar>
              <w:left w:w="28" w:type="dxa"/>
              <w:right w:w="28" w:type="dxa"/>
            </w:tcMar>
            <w:hideMark/>
          </w:tcPr>
          <w:p w:rsidR="008F2E02" w:rsidRPr="00C57882" w:rsidRDefault="008F2E02" w:rsidP="003D1F50">
            <w:pPr>
              <w:tabs>
                <w:tab w:val="left" w:pos="1350"/>
              </w:tabs>
              <w:suppressAutoHyphens/>
              <w:rPr>
                <w:rFonts w:cs="Tahoma"/>
                <w:sz w:val="24"/>
                <w:szCs w:val="24"/>
              </w:rPr>
            </w:pPr>
            <w:r w:rsidRPr="00C57882">
              <w:rPr>
                <w:rFonts w:cs="Tahoma"/>
                <w:sz w:val="24"/>
                <w:szCs w:val="24"/>
              </w:rPr>
              <w:t>Классифицировать и объединять слова по значению (люди, животные, растения и др.) в тематические группы.</w:t>
            </w:r>
          </w:p>
          <w:p w:rsidR="008F2E02" w:rsidRPr="005000D2" w:rsidRDefault="008F2E02" w:rsidP="003D1F50">
            <w:pPr>
              <w:tabs>
                <w:tab w:val="left" w:pos="1350"/>
              </w:tabs>
              <w:suppressAutoHyphens/>
              <w:rPr>
                <w:color w:val="FF0000"/>
                <w:sz w:val="24"/>
                <w:szCs w:val="24"/>
              </w:rPr>
            </w:pPr>
            <w:r w:rsidRPr="00AF35AF">
              <w:rPr>
                <w:rFonts w:cs="Tahoma"/>
                <w:sz w:val="24"/>
                <w:szCs w:val="24"/>
              </w:rPr>
              <w:t>Использовать в речи «вежливые слова».</w:t>
            </w:r>
          </w:p>
        </w:tc>
        <w:tc>
          <w:tcPr>
            <w:tcW w:w="2693" w:type="dxa"/>
            <w:tcMar>
              <w:left w:w="28" w:type="dxa"/>
              <w:right w:w="28" w:type="dxa"/>
            </w:tcMar>
            <w:hideMark/>
          </w:tcPr>
          <w:p w:rsidR="008F2E02" w:rsidRDefault="008F2E02" w:rsidP="003D1F50">
            <w:pPr>
              <w:tabs>
                <w:tab w:val="left" w:pos="1350"/>
              </w:tabs>
              <w:suppressAutoHyphens/>
              <w:rPr>
                <w:sz w:val="24"/>
                <w:szCs w:val="24"/>
              </w:rPr>
            </w:pPr>
            <w:r>
              <w:rPr>
                <w:sz w:val="24"/>
                <w:szCs w:val="24"/>
              </w:rPr>
              <w:t>Выявле</w:t>
            </w:r>
            <w:r w:rsidRPr="00C57882">
              <w:rPr>
                <w:sz w:val="24"/>
                <w:szCs w:val="24"/>
              </w:rPr>
              <w:t>ние слов, значение которых</w:t>
            </w:r>
            <w:r>
              <w:rPr>
                <w:sz w:val="24"/>
                <w:szCs w:val="24"/>
              </w:rPr>
              <w:t xml:space="preserve"> требует уточнения. </w:t>
            </w:r>
          </w:p>
          <w:p w:rsidR="008F2E02" w:rsidRPr="00AA10F8" w:rsidRDefault="008F2E02" w:rsidP="003D1F50">
            <w:pPr>
              <w:tabs>
                <w:tab w:val="left" w:pos="1350"/>
              </w:tabs>
              <w:suppressAutoHyphens/>
              <w:rPr>
                <w:sz w:val="24"/>
                <w:szCs w:val="24"/>
              </w:rPr>
            </w:pPr>
            <w:r>
              <w:rPr>
                <w:sz w:val="24"/>
                <w:szCs w:val="24"/>
              </w:rPr>
              <w:t>Определе</w:t>
            </w:r>
            <w:r w:rsidRPr="00C57882">
              <w:rPr>
                <w:sz w:val="24"/>
                <w:szCs w:val="24"/>
              </w:rPr>
              <w:t>ние значения слова по тексту</w:t>
            </w:r>
            <w:r>
              <w:rPr>
                <w:sz w:val="24"/>
                <w:szCs w:val="24"/>
              </w:rPr>
              <w:t xml:space="preserve"> или уточнение значения с по</w:t>
            </w:r>
            <w:r w:rsidRPr="00C57882">
              <w:rPr>
                <w:sz w:val="24"/>
                <w:szCs w:val="24"/>
              </w:rPr>
              <w:t>мощью толкового словаря.</w:t>
            </w:r>
          </w:p>
        </w:tc>
        <w:tc>
          <w:tcPr>
            <w:tcW w:w="4394" w:type="dxa"/>
            <w:tcMar>
              <w:left w:w="28" w:type="dxa"/>
              <w:right w:w="28" w:type="dxa"/>
            </w:tcMar>
            <w:hideMark/>
          </w:tcPr>
          <w:p w:rsidR="008F2E02" w:rsidRPr="00040DCB" w:rsidRDefault="008F2E02" w:rsidP="003D1F50">
            <w:pPr>
              <w:tabs>
                <w:tab w:val="left" w:pos="1350"/>
              </w:tabs>
              <w:suppressAutoHyphens/>
              <w:rPr>
                <w:sz w:val="24"/>
                <w:szCs w:val="24"/>
              </w:rPr>
            </w:pPr>
            <w:r w:rsidRPr="008C372E">
              <w:rPr>
                <w:b/>
                <w:iCs/>
                <w:sz w:val="24"/>
                <w:szCs w:val="24"/>
              </w:rPr>
              <w:t xml:space="preserve">Классифицировать </w:t>
            </w:r>
            <w:r w:rsidRPr="008C372E">
              <w:rPr>
                <w:sz w:val="24"/>
                <w:szCs w:val="24"/>
              </w:rPr>
              <w:t>и</w:t>
            </w:r>
            <w:r w:rsidRPr="008C372E">
              <w:rPr>
                <w:b/>
                <w:sz w:val="24"/>
                <w:szCs w:val="24"/>
              </w:rPr>
              <w:t xml:space="preserve"> </w:t>
            </w:r>
            <w:r w:rsidRPr="008C372E">
              <w:rPr>
                <w:b/>
                <w:iCs/>
                <w:sz w:val="24"/>
                <w:szCs w:val="24"/>
              </w:rPr>
              <w:t>объединять</w:t>
            </w:r>
            <w:r w:rsidRPr="00040DCB">
              <w:rPr>
                <w:i/>
                <w:iCs/>
                <w:sz w:val="24"/>
                <w:szCs w:val="24"/>
              </w:rPr>
              <w:t xml:space="preserve"> </w:t>
            </w:r>
            <w:r>
              <w:rPr>
                <w:sz w:val="24"/>
                <w:szCs w:val="24"/>
              </w:rPr>
              <w:t>слова по значе</w:t>
            </w:r>
            <w:r w:rsidRPr="00040DCB">
              <w:rPr>
                <w:sz w:val="24"/>
                <w:szCs w:val="24"/>
              </w:rPr>
              <w:t>нию (люди, живот</w:t>
            </w:r>
            <w:r>
              <w:rPr>
                <w:sz w:val="24"/>
                <w:szCs w:val="24"/>
              </w:rPr>
              <w:t>ные, растения и др.) в тематиче</w:t>
            </w:r>
            <w:r w:rsidRPr="00040DCB">
              <w:rPr>
                <w:sz w:val="24"/>
                <w:szCs w:val="24"/>
              </w:rPr>
              <w:t xml:space="preserve">ские группы. </w:t>
            </w:r>
            <w:r w:rsidRPr="008C372E">
              <w:rPr>
                <w:b/>
                <w:iCs/>
                <w:sz w:val="24"/>
                <w:szCs w:val="24"/>
              </w:rPr>
              <w:t>Различать</w:t>
            </w:r>
            <w:r w:rsidRPr="00040DCB">
              <w:rPr>
                <w:i/>
                <w:iCs/>
                <w:sz w:val="24"/>
                <w:szCs w:val="24"/>
              </w:rPr>
              <w:t xml:space="preserve"> </w:t>
            </w:r>
            <w:r w:rsidRPr="00040DCB">
              <w:rPr>
                <w:sz w:val="24"/>
                <w:szCs w:val="24"/>
              </w:rPr>
              <w:t>слова, называющие людей и</w:t>
            </w:r>
            <w:r>
              <w:rPr>
                <w:sz w:val="24"/>
                <w:szCs w:val="24"/>
              </w:rPr>
              <w:t xml:space="preserve"> </w:t>
            </w:r>
            <w:r w:rsidRPr="00040DCB">
              <w:rPr>
                <w:sz w:val="24"/>
                <w:szCs w:val="24"/>
              </w:rPr>
              <w:t xml:space="preserve">животных, и другие слова, </w:t>
            </w:r>
            <w:r w:rsidRPr="00C57882">
              <w:rPr>
                <w:b/>
                <w:iCs/>
                <w:sz w:val="24"/>
                <w:szCs w:val="24"/>
              </w:rPr>
              <w:t>ставить</w:t>
            </w:r>
            <w:r w:rsidRPr="00040DCB">
              <w:rPr>
                <w:i/>
                <w:iCs/>
                <w:sz w:val="24"/>
                <w:szCs w:val="24"/>
              </w:rPr>
              <w:t xml:space="preserve"> </w:t>
            </w:r>
            <w:r w:rsidRPr="00040DCB">
              <w:rPr>
                <w:sz w:val="24"/>
                <w:szCs w:val="24"/>
              </w:rPr>
              <w:t>к ним вопросы</w:t>
            </w:r>
            <w:r>
              <w:rPr>
                <w:sz w:val="24"/>
                <w:szCs w:val="24"/>
              </w:rPr>
              <w:t xml:space="preserve"> </w:t>
            </w:r>
            <w:r w:rsidRPr="00040DCB">
              <w:rPr>
                <w:sz w:val="24"/>
                <w:szCs w:val="24"/>
              </w:rPr>
              <w:t>кто? и что?</w:t>
            </w:r>
          </w:p>
          <w:p w:rsidR="008F2E02" w:rsidRDefault="008F2E02" w:rsidP="003D1F50">
            <w:pPr>
              <w:tabs>
                <w:tab w:val="left" w:pos="1350"/>
              </w:tabs>
              <w:suppressAutoHyphens/>
              <w:rPr>
                <w:sz w:val="24"/>
                <w:szCs w:val="24"/>
              </w:rPr>
            </w:pPr>
            <w:r w:rsidRPr="008C372E">
              <w:rPr>
                <w:b/>
                <w:iCs/>
                <w:sz w:val="24"/>
                <w:szCs w:val="24"/>
              </w:rPr>
              <w:t>Различать</w:t>
            </w:r>
            <w:r w:rsidRPr="00040DCB">
              <w:rPr>
                <w:i/>
                <w:iCs/>
                <w:sz w:val="24"/>
                <w:szCs w:val="24"/>
              </w:rPr>
              <w:t xml:space="preserve"> </w:t>
            </w:r>
            <w:r w:rsidRPr="00040DCB">
              <w:rPr>
                <w:sz w:val="24"/>
                <w:szCs w:val="24"/>
              </w:rPr>
              <w:t xml:space="preserve">вежливые слова и </w:t>
            </w:r>
            <w:r w:rsidRPr="008C372E">
              <w:rPr>
                <w:b/>
                <w:iCs/>
                <w:sz w:val="24"/>
                <w:szCs w:val="24"/>
              </w:rPr>
              <w:t>использовать</w:t>
            </w:r>
            <w:r w:rsidRPr="00040DCB">
              <w:rPr>
                <w:i/>
                <w:iCs/>
                <w:sz w:val="24"/>
                <w:szCs w:val="24"/>
              </w:rPr>
              <w:t xml:space="preserve"> </w:t>
            </w:r>
            <w:r w:rsidRPr="00040DCB">
              <w:rPr>
                <w:sz w:val="24"/>
                <w:szCs w:val="24"/>
              </w:rPr>
              <w:t>их в</w:t>
            </w:r>
            <w:r>
              <w:rPr>
                <w:sz w:val="24"/>
                <w:szCs w:val="24"/>
              </w:rPr>
              <w:t xml:space="preserve"> </w:t>
            </w:r>
            <w:r w:rsidRPr="00040DCB">
              <w:rPr>
                <w:sz w:val="24"/>
                <w:szCs w:val="24"/>
              </w:rPr>
              <w:t xml:space="preserve">речи. </w:t>
            </w:r>
          </w:p>
          <w:p w:rsidR="008F2E02" w:rsidRPr="008C372E" w:rsidRDefault="008F2E02" w:rsidP="003D1F50">
            <w:pPr>
              <w:tabs>
                <w:tab w:val="left" w:pos="1350"/>
              </w:tabs>
              <w:suppressAutoHyphens/>
              <w:rPr>
                <w:sz w:val="24"/>
                <w:szCs w:val="24"/>
              </w:rPr>
            </w:pPr>
            <w:r w:rsidRPr="008C372E">
              <w:rPr>
                <w:b/>
                <w:iCs/>
                <w:sz w:val="24"/>
                <w:szCs w:val="24"/>
              </w:rPr>
              <w:t xml:space="preserve">Составлять </w:t>
            </w:r>
            <w:r w:rsidRPr="00040DCB">
              <w:rPr>
                <w:sz w:val="24"/>
                <w:szCs w:val="24"/>
              </w:rPr>
              <w:t>диалог с употреблением в нём</w:t>
            </w:r>
            <w:r>
              <w:rPr>
                <w:sz w:val="24"/>
                <w:szCs w:val="24"/>
              </w:rPr>
              <w:t xml:space="preserve"> </w:t>
            </w:r>
            <w:r w:rsidRPr="00040DCB">
              <w:rPr>
                <w:sz w:val="24"/>
                <w:szCs w:val="24"/>
              </w:rPr>
              <w:t>вежливых слов.</w:t>
            </w:r>
          </w:p>
        </w:tc>
        <w:tc>
          <w:tcPr>
            <w:tcW w:w="1134" w:type="dxa"/>
            <w:tcMar>
              <w:left w:w="28" w:type="dxa"/>
              <w:right w:w="28" w:type="dxa"/>
            </w:tcMar>
            <w:hideMark/>
          </w:tcPr>
          <w:p w:rsidR="008F2E02" w:rsidRDefault="008F2E02" w:rsidP="003D1F50">
            <w:pPr>
              <w:suppressAutoHyphens/>
            </w:pPr>
            <w:r w:rsidRPr="001325A7">
              <w:rPr>
                <w:rFonts w:eastAsiaTheme="minorHAnsi"/>
                <w:sz w:val="24"/>
                <w:szCs w:val="24"/>
                <w:lang w:eastAsia="en-US"/>
              </w:rPr>
              <w:t>Текущий</w:t>
            </w:r>
          </w:p>
        </w:tc>
      </w:tr>
      <w:tr w:rsidR="008F2E02" w:rsidRPr="005000D2" w:rsidTr="003D1F50">
        <w:trPr>
          <w:trHeight w:val="278"/>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17</w:t>
            </w:r>
            <w:r w:rsidRPr="00135CD7">
              <w:rPr>
                <w:sz w:val="24"/>
                <w:szCs w:val="24"/>
              </w:rPr>
              <w:t>.03.2020</w:t>
            </w:r>
          </w:p>
        </w:tc>
        <w:tc>
          <w:tcPr>
            <w:tcW w:w="709" w:type="dxa"/>
            <w:noWrap/>
            <w:tcMar>
              <w:left w:w="28" w:type="dxa"/>
              <w:right w:w="28" w:type="dxa"/>
            </w:tcMar>
            <w:hideMark/>
          </w:tcPr>
          <w:p w:rsidR="008F2E02" w:rsidRPr="006E73C3" w:rsidRDefault="008F2E02" w:rsidP="003D1F50">
            <w:pPr>
              <w:tabs>
                <w:tab w:val="left" w:pos="1350"/>
              </w:tabs>
              <w:suppressAutoHyphens/>
              <w:jc w:val="center"/>
              <w:rPr>
                <w:sz w:val="24"/>
                <w:szCs w:val="24"/>
              </w:rPr>
            </w:pPr>
            <w:r>
              <w:rPr>
                <w:sz w:val="24"/>
                <w:szCs w:val="24"/>
              </w:rPr>
              <w:t>8</w:t>
            </w:r>
          </w:p>
        </w:tc>
        <w:tc>
          <w:tcPr>
            <w:tcW w:w="2551" w:type="dxa"/>
            <w:tcMar>
              <w:left w:w="28" w:type="dxa"/>
              <w:right w:w="28" w:type="dxa"/>
            </w:tcMar>
            <w:hideMark/>
          </w:tcPr>
          <w:p w:rsidR="008F2E02" w:rsidRDefault="008F2E02" w:rsidP="003D1F50">
            <w:pPr>
              <w:tabs>
                <w:tab w:val="left" w:pos="1350"/>
              </w:tabs>
              <w:suppressAutoHyphens/>
              <w:rPr>
                <w:b/>
                <w:sz w:val="24"/>
                <w:szCs w:val="24"/>
              </w:rPr>
            </w:pPr>
            <w:r>
              <w:rPr>
                <w:b/>
                <w:sz w:val="24"/>
                <w:szCs w:val="24"/>
              </w:rPr>
              <w:t>Однозначные и многозначные слова (общее пред</w:t>
            </w:r>
            <w:r w:rsidRPr="00040DCB">
              <w:rPr>
                <w:b/>
                <w:sz w:val="24"/>
                <w:szCs w:val="24"/>
              </w:rPr>
              <w:t>ставление). Слова, близкие</w:t>
            </w:r>
            <w:r>
              <w:rPr>
                <w:b/>
                <w:sz w:val="24"/>
                <w:szCs w:val="24"/>
              </w:rPr>
              <w:t xml:space="preserve"> и противоположные по зна</w:t>
            </w:r>
            <w:r w:rsidRPr="00040DCB">
              <w:rPr>
                <w:b/>
                <w:sz w:val="24"/>
                <w:szCs w:val="24"/>
              </w:rPr>
              <w:t xml:space="preserve">чению. </w:t>
            </w:r>
          </w:p>
          <w:p w:rsidR="008F2E02" w:rsidRPr="00040DCB" w:rsidRDefault="008F2E02" w:rsidP="003D1F50">
            <w:pPr>
              <w:tabs>
                <w:tab w:val="left" w:pos="1350"/>
              </w:tabs>
              <w:suppressAutoHyphens/>
              <w:rPr>
                <w:b/>
                <w:sz w:val="24"/>
                <w:szCs w:val="24"/>
              </w:rPr>
            </w:pPr>
            <w:r w:rsidRPr="00040DCB">
              <w:rPr>
                <w:b/>
                <w:sz w:val="24"/>
                <w:szCs w:val="24"/>
              </w:rPr>
              <w:t>Словари русского</w:t>
            </w:r>
            <w:r>
              <w:rPr>
                <w:b/>
                <w:sz w:val="24"/>
                <w:szCs w:val="24"/>
              </w:rPr>
              <w:t xml:space="preserve"> языка</w:t>
            </w:r>
          </w:p>
        </w:tc>
        <w:tc>
          <w:tcPr>
            <w:tcW w:w="2552" w:type="dxa"/>
            <w:tcMar>
              <w:left w:w="28" w:type="dxa"/>
              <w:right w:w="28" w:type="dxa"/>
            </w:tcMar>
            <w:hideMark/>
          </w:tcPr>
          <w:p w:rsidR="008F2E02" w:rsidRDefault="008F2E02" w:rsidP="003D1F50">
            <w:pPr>
              <w:tabs>
                <w:tab w:val="left" w:pos="1350"/>
              </w:tabs>
              <w:suppressAutoHyphens/>
              <w:rPr>
                <w:rFonts w:cs="Tahoma"/>
                <w:sz w:val="24"/>
                <w:szCs w:val="24"/>
              </w:rPr>
            </w:pPr>
            <w:r w:rsidRPr="00D523B4">
              <w:rPr>
                <w:rFonts w:cs="Tahoma"/>
                <w:sz w:val="24"/>
                <w:szCs w:val="24"/>
              </w:rPr>
              <w:t xml:space="preserve">Приобретать опыт в различении по лексическому значению и вопросу слов — названий предметов, признаков предметов, действий предметов. </w:t>
            </w:r>
          </w:p>
          <w:p w:rsidR="008F2E02" w:rsidRPr="005000D2" w:rsidRDefault="008F2E02" w:rsidP="003D1F50">
            <w:pPr>
              <w:tabs>
                <w:tab w:val="left" w:pos="1350"/>
              </w:tabs>
              <w:suppressAutoHyphens/>
              <w:rPr>
                <w:color w:val="FF0000"/>
                <w:sz w:val="24"/>
                <w:szCs w:val="24"/>
              </w:rPr>
            </w:pPr>
            <w:r w:rsidRPr="00AF35AF">
              <w:rPr>
                <w:rFonts w:cs="Tahoma"/>
                <w:sz w:val="24"/>
                <w:szCs w:val="24"/>
              </w:rPr>
              <w:t>Работать со словарями учебника: толковым и словарем близких и противоположных по значению слов, находить в них нужную информацию о слове.</w:t>
            </w:r>
          </w:p>
        </w:tc>
        <w:tc>
          <w:tcPr>
            <w:tcW w:w="2693" w:type="dxa"/>
            <w:tcMar>
              <w:left w:w="28" w:type="dxa"/>
              <w:right w:w="28" w:type="dxa"/>
            </w:tcMar>
            <w:hideMark/>
          </w:tcPr>
          <w:p w:rsidR="008F2E02" w:rsidRPr="005000D2" w:rsidRDefault="008F2E02" w:rsidP="003D1F50">
            <w:pPr>
              <w:tabs>
                <w:tab w:val="left" w:pos="1350"/>
              </w:tabs>
              <w:suppressAutoHyphens/>
              <w:rPr>
                <w:color w:val="FF0000"/>
                <w:sz w:val="24"/>
                <w:szCs w:val="24"/>
              </w:rPr>
            </w:pPr>
            <w:r w:rsidRPr="00D523B4">
              <w:rPr>
                <w:rFonts w:cs="Tahoma"/>
                <w:sz w:val="24"/>
                <w:szCs w:val="24"/>
              </w:rPr>
              <w:t>Наблюдение над употреблением однозначных и многозначных слов, а также слов, близких и противоположных по значению в речи, приобретение опыта в их различении</w:t>
            </w:r>
          </w:p>
        </w:tc>
        <w:tc>
          <w:tcPr>
            <w:tcW w:w="4394" w:type="dxa"/>
            <w:tcMar>
              <w:left w:w="28" w:type="dxa"/>
              <w:right w:w="28" w:type="dxa"/>
            </w:tcMar>
            <w:hideMark/>
          </w:tcPr>
          <w:p w:rsidR="008F2E02" w:rsidRPr="00040DCB" w:rsidRDefault="008F2E02" w:rsidP="003D1F50">
            <w:pPr>
              <w:tabs>
                <w:tab w:val="left" w:pos="1350"/>
              </w:tabs>
              <w:suppressAutoHyphens/>
              <w:rPr>
                <w:sz w:val="24"/>
                <w:szCs w:val="24"/>
              </w:rPr>
            </w:pPr>
            <w:r w:rsidRPr="008C372E">
              <w:rPr>
                <w:b/>
                <w:iCs/>
                <w:sz w:val="24"/>
                <w:szCs w:val="24"/>
              </w:rPr>
              <w:t>Наблюдать</w:t>
            </w:r>
            <w:r w:rsidRPr="00040DCB">
              <w:rPr>
                <w:i/>
                <w:iCs/>
                <w:sz w:val="24"/>
                <w:szCs w:val="24"/>
              </w:rPr>
              <w:t xml:space="preserve"> </w:t>
            </w:r>
            <w:r w:rsidRPr="00040DCB">
              <w:rPr>
                <w:sz w:val="24"/>
                <w:szCs w:val="24"/>
              </w:rPr>
              <w:t>за уп</w:t>
            </w:r>
            <w:r>
              <w:rPr>
                <w:sz w:val="24"/>
                <w:szCs w:val="24"/>
              </w:rPr>
              <w:t>отреблением однозначных и много</w:t>
            </w:r>
            <w:r w:rsidRPr="00040DCB">
              <w:rPr>
                <w:sz w:val="24"/>
                <w:szCs w:val="24"/>
              </w:rPr>
              <w:t xml:space="preserve">значных слов, а </w:t>
            </w:r>
            <w:r>
              <w:rPr>
                <w:sz w:val="24"/>
                <w:szCs w:val="24"/>
              </w:rPr>
              <w:t>также слов, близких и противопо</w:t>
            </w:r>
            <w:r w:rsidRPr="00040DCB">
              <w:rPr>
                <w:sz w:val="24"/>
                <w:szCs w:val="24"/>
              </w:rPr>
              <w:t xml:space="preserve">ложных по значению в речи, </w:t>
            </w:r>
            <w:r w:rsidRPr="008C372E">
              <w:rPr>
                <w:b/>
                <w:iCs/>
                <w:sz w:val="24"/>
                <w:szCs w:val="24"/>
              </w:rPr>
              <w:t>приобретать</w:t>
            </w:r>
            <w:r w:rsidRPr="00040DCB">
              <w:rPr>
                <w:i/>
                <w:iCs/>
                <w:sz w:val="24"/>
                <w:szCs w:val="24"/>
              </w:rPr>
              <w:t xml:space="preserve"> </w:t>
            </w:r>
            <w:r w:rsidRPr="00040DCB">
              <w:rPr>
                <w:sz w:val="24"/>
                <w:szCs w:val="24"/>
              </w:rPr>
              <w:t>опыт в</w:t>
            </w:r>
            <w:r>
              <w:rPr>
                <w:sz w:val="24"/>
                <w:szCs w:val="24"/>
              </w:rPr>
              <w:t xml:space="preserve"> </w:t>
            </w:r>
            <w:r w:rsidRPr="00040DCB">
              <w:rPr>
                <w:sz w:val="24"/>
                <w:szCs w:val="24"/>
              </w:rPr>
              <w:t>их различении.</w:t>
            </w:r>
          </w:p>
          <w:p w:rsidR="008F2E02" w:rsidRPr="00040DCB" w:rsidRDefault="008F2E02" w:rsidP="003D1F50">
            <w:pPr>
              <w:tabs>
                <w:tab w:val="left" w:pos="1350"/>
              </w:tabs>
              <w:suppressAutoHyphens/>
              <w:rPr>
                <w:sz w:val="24"/>
                <w:szCs w:val="24"/>
              </w:rPr>
            </w:pPr>
            <w:r w:rsidRPr="008C372E">
              <w:rPr>
                <w:b/>
                <w:iCs/>
                <w:sz w:val="24"/>
                <w:szCs w:val="24"/>
              </w:rPr>
              <w:t>Работать</w:t>
            </w:r>
            <w:r w:rsidRPr="00040DCB">
              <w:rPr>
                <w:i/>
                <w:iCs/>
                <w:sz w:val="24"/>
                <w:szCs w:val="24"/>
              </w:rPr>
              <w:t xml:space="preserve"> </w:t>
            </w:r>
            <w:r w:rsidRPr="00040DCB">
              <w:rPr>
                <w:sz w:val="24"/>
                <w:szCs w:val="24"/>
              </w:rPr>
              <w:t>со словаря</w:t>
            </w:r>
            <w:r>
              <w:rPr>
                <w:sz w:val="24"/>
                <w:szCs w:val="24"/>
              </w:rPr>
              <w:t>ми учебника (с «Толковым сло</w:t>
            </w:r>
            <w:r w:rsidRPr="00040DCB">
              <w:rPr>
                <w:sz w:val="24"/>
                <w:szCs w:val="24"/>
              </w:rPr>
              <w:t>варём», «Словарём слов, близких по значению» и</w:t>
            </w:r>
            <w:r>
              <w:rPr>
                <w:sz w:val="24"/>
                <w:szCs w:val="24"/>
              </w:rPr>
              <w:t xml:space="preserve"> </w:t>
            </w:r>
            <w:r w:rsidRPr="00040DCB">
              <w:rPr>
                <w:sz w:val="24"/>
                <w:szCs w:val="24"/>
              </w:rPr>
              <w:t>«Словарём слов, противоположных по значению»),</w:t>
            </w:r>
            <w:r>
              <w:rPr>
                <w:sz w:val="24"/>
                <w:szCs w:val="24"/>
              </w:rPr>
              <w:t xml:space="preserve"> </w:t>
            </w:r>
            <w:r w:rsidRPr="008C372E">
              <w:rPr>
                <w:b/>
                <w:iCs/>
                <w:sz w:val="24"/>
                <w:szCs w:val="24"/>
              </w:rPr>
              <w:t>находить</w:t>
            </w:r>
            <w:r w:rsidRPr="00040DCB">
              <w:rPr>
                <w:i/>
                <w:iCs/>
                <w:sz w:val="24"/>
                <w:szCs w:val="24"/>
              </w:rPr>
              <w:t xml:space="preserve"> </w:t>
            </w:r>
            <w:r w:rsidRPr="00040DCB">
              <w:rPr>
                <w:sz w:val="24"/>
                <w:szCs w:val="24"/>
              </w:rPr>
              <w:t>в них нужную информацию о слове.</w:t>
            </w:r>
          </w:p>
          <w:p w:rsidR="008F2E02" w:rsidRPr="008C372E" w:rsidRDefault="008F2E02" w:rsidP="003D1F50">
            <w:pPr>
              <w:tabs>
                <w:tab w:val="left" w:pos="1350"/>
              </w:tabs>
              <w:suppressAutoHyphens/>
              <w:rPr>
                <w:sz w:val="24"/>
                <w:szCs w:val="24"/>
              </w:rPr>
            </w:pPr>
            <w:r w:rsidRPr="008C372E">
              <w:rPr>
                <w:b/>
                <w:iCs/>
                <w:sz w:val="24"/>
                <w:szCs w:val="24"/>
              </w:rPr>
              <w:t>Работать</w:t>
            </w:r>
            <w:r w:rsidRPr="00040DCB">
              <w:rPr>
                <w:i/>
                <w:iCs/>
                <w:sz w:val="24"/>
                <w:szCs w:val="24"/>
              </w:rPr>
              <w:t xml:space="preserve"> </w:t>
            </w:r>
            <w:r w:rsidRPr="00040DCB">
              <w:rPr>
                <w:sz w:val="24"/>
                <w:szCs w:val="24"/>
              </w:rPr>
              <w:t xml:space="preserve">с </w:t>
            </w:r>
            <w:r>
              <w:rPr>
                <w:sz w:val="24"/>
                <w:szCs w:val="24"/>
              </w:rPr>
              <w:t>рубрикой «Страничка для любозна</w:t>
            </w:r>
            <w:r w:rsidRPr="00040DCB">
              <w:rPr>
                <w:sz w:val="24"/>
                <w:szCs w:val="24"/>
              </w:rPr>
              <w:t xml:space="preserve">тельных»: </w:t>
            </w:r>
            <w:r w:rsidRPr="008C372E">
              <w:rPr>
                <w:b/>
                <w:iCs/>
                <w:sz w:val="24"/>
                <w:szCs w:val="24"/>
              </w:rPr>
              <w:t>наблюдать</w:t>
            </w:r>
            <w:r w:rsidRPr="00040DCB">
              <w:rPr>
                <w:i/>
                <w:iCs/>
                <w:sz w:val="24"/>
                <w:szCs w:val="24"/>
              </w:rPr>
              <w:t xml:space="preserve"> </w:t>
            </w:r>
            <w:r w:rsidRPr="00040DCB">
              <w:rPr>
                <w:sz w:val="24"/>
                <w:szCs w:val="24"/>
              </w:rPr>
              <w:t xml:space="preserve">над этимологией слов </w:t>
            </w:r>
            <w:r w:rsidRPr="00040DCB">
              <w:rPr>
                <w:i/>
                <w:iCs/>
                <w:sz w:val="24"/>
                <w:szCs w:val="24"/>
              </w:rPr>
              <w:t>пенал,</w:t>
            </w:r>
            <w:r>
              <w:rPr>
                <w:sz w:val="24"/>
                <w:szCs w:val="24"/>
              </w:rPr>
              <w:t xml:space="preserve"> </w:t>
            </w:r>
            <w:r w:rsidRPr="00040DCB">
              <w:rPr>
                <w:i/>
                <w:iCs/>
                <w:sz w:val="24"/>
                <w:szCs w:val="24"/>
              </w:rPr>
              <w:t>здравствуйте, благодарю.</w:t>
            </w:r>
          </w:p>
        </w:tc>
        <w:tc>
          <w:tcPr>
            <w:tcW w:w="1134" w:type="dxa"/>
            <w:tcMar>
              <w:left w:w="28" w:type="dxa"/>
              <w:right w:w="28" w:type="dxa"/>
            </w:tcMar>
            <w:hideMark/>
          </w:tcPr>
          <w:p w:rsidR="008F2E02" w:rsidRDefault="008F2E02" w:rsidP="003D1F50">
            <w:pPr>
              <w:suppressAutoHyphens/>
            </w:pPr>
            <w:r w:rsidRPr="001325A7">
              <w:rPr>
                <w:rFonts w:eastAsiaTheme="minorHAnsi"/>
                <w:sz w:val="24"/>
                <w:szCs w:val="24"/>
                <w:lang w:eastAsia="en-US"/>
              </w:rPr>
              <w:t>Текущий</w:t>
            </w:r>
          </w:p>
        </w:tc>
      </w:tr>
      <w:tr w:rsidR="005000D2" w:rsidRPr="005000D2" w:rsidTr="003D1F50">
        <w:trPr>
          <w:trHeight w:val="278"/>
        </w:trPr>
        <w:tc>
          <w:tcPr>
            <w:tcW w:w="15451" w:type="dxa"/>
            <w:gridSpan w:val="8"/>
            <w:noWrap/>
            <w:tcMar>
              <w:left w:w="28" w:type="dxa"/>
              <w:right w:w="28" w:type="dxa"/>
            </w:tcMar>
            <w:hideMark/>
          </w:tcPr>
          <w:p w:rsidR="00C73147" w:rsidRPr="008F2E02" w:rsidRDefault="000C2662" w:rsidP="003D1F50">
            <w:pPr>
              <w:tabs>
                <w:tab w:val="left" w:pos="1350"/>
              </w:tabs>
              <w:suppressAutoHyphens/>
              <w:jc w:val="center"/>
              <w:rPr>
                <w:b/>
                <w:sz w:val="24"/>
                <w:szCs w:val="24"/>
              </w:rPr>
            </w:pPr>
            <w:r w:rsidRPr="008F2E02">
              <w:rPr>
                <w:b/>
                <w:sz w:val="24"/>
                <w:szCs w:val="24"/>
              </w:rPr>
              <w:t>Слово и слог. Ударение (5</w:t>
            </w:r>
            <w:r w:rsidR="00866292" w:rsidRPr="008F2E02">
              <w:rPr>
                <w:b/>
                <w:sz w:val="24"/>
                <w:szCs w:val="24"/>
              </w:rPr>
              <w:t xml:space="preserve"> часов)</w:t>
            </w:r>
          </w:p>
        </w:tc>
      </w:tr>
      <w:tr w:rsidR="006806CC" w:rsidRPr="005000D2" w:rsidTr="003D1F50">
        <w:trPr>
          <w:trHeight w:val="136"/>
        </w:trPr>
        <w:tc>
          <w:tcPr>
            <w:tcW w:w="709" w:type="dxa"/>
            <w:vMerge w:val="restart"/>
            <w:noWrap/>
            <w:tcMar>
              <w:left w:w="28" w:type="dxa"/>
              <w:right w:w="28" w:type="dxa"/>
            </w:tcMar>
          </w:tcPr>
          <w:p w:rsidR="006806CC" w:rsidRPr="002412C0" w:rsidRDefault="006806CC" w:rsidP="003D1F50">
            <w:pPr>
              <w:suppressAutoHyphens/>
              <w:jc w:val="center"/>
              <w:rPr>
                <w:rFonts w:eastAsiaTheme="minorHAnsi"/>
                <w:sz w:val="24"/>
                <w:szCs w:val="24"/>
                <w:lang w:eastAsia="en-US"/>
              </w:rPr>
            </w:pPr>
            <w:r w:rsidRPr="002412C0">
              <w:rPr>
                <w:rFonts w:eastAsiaTheme="minorHAnsi"/>
                <w:sz w:val="24"/>
                <w:szCs w:val="24"/>
                <w:lang w:eastAsia="en-US"/>
              </w:rPr>
              <w:t>1А</w:t>
            </w:r>
          </w:p>
          <w:p w:rsidR="006806CC" w:rsidRPr="002412C0" w:rsidRDefault="006806CC" w:rsidP="003D1F50">
            <w:pPr>
              <w:suppressAutoHyphens/>
              <w:jc w:val="center"/>
              <w:rPr>
                <w:rFonts w:eastAsiaTheme="minorHAnsi"/>
                <w:sz w:val="24"/>
                <w:szCs w:val="24"/>
                <w:lang w:eastAsia="en-US"/>
              </w:rPr>
            </w:pPr>
            <w:r w:rsidRPr="002412C0">
              <w:rPr>
                <w:rFonts w:eastAsiaTheme="minorHAnsi"/>
                <w:sz w:val="24"/>
                <w:szCs w:val="24"/>
                <w:lang w:eastAsia="en-US"/>
              </w:rPr>
              <w:t>1Б</w:t>
            </w:r>
          </w:p>
          <w:p w:rsidR="006806CC" w:rsidRPr="002412C0" w:rsidRDefault="006806CC" w:rsidP="003D1F50">
            <w:pPr>
              <w:suppressAutoHyphens/>
              <w:jc w:val="center"/>
              <w:rPr>
                <w:rFonts w:eastAsiaTheme="minorHAnsi"/>
                <w:sz w:val="24"/>
                <w:szCs w:val="24"/>
                <w:lang w:eastAsia="en-US"/>
              </w:rPr>
            </w:pPr>
            <w:r w:rsidRPr="002412C0">
              <w:rPr>
                <w:rFonts w:eastAsiaTheme="minorHAnsi"/>
                <w:sz w:val="24"/>
                <w:szCs w:val="24"/>
                <w:lang w:eastAsia="en-US"/>
              </w:rPr>
              <w:t>1В</w:t>
            </w:r>
          </w:p>
          <w:p w:rsidR="006806CC" w:rsidRPr="002412C0" w:rsidRDefault="006806CC" w:rsidP="003D1F50">
            <w:pPr>
              <w:suppressAutoHyphens/>
              <w:jc w:val="center"/>
              <w:rPr>
                <w:rFonts w:eastAsiaTheme="minorHAnsi"/>
                <w:sz w:val="24"/>
                <w:szCs w:val="24"/>
                <w:lang w:eastAsia="en-US"/>
              </w:rPr>
            </w:pPr>
            <w:r w:rsidRPr="002412C0">
              <w:rPr>
                <w:rFonts w:eastAsiaTheme="minorHAnsi"/>
                <w:sz w:val="24"/>
                <w:szCs w:val="24"/>
                <w:lang w:eastAsia="en-US"/>
              </w:rPr>
              <w:t>1Г</w:t>
            </w:r>
          </w:p>
          <w:p w:rsidR="006806CC" w:rsidRPr="002412C0" w:rsidRDefault="006806CC" w:rsidP="003D1F50">
            <w:pPr>
              <w:suppressAutoHyphens/>
              <w:jc w:val="center"/>
              <w:rPr>
                <w:rFonts w:eastAsiaTheme="minorHAnsi"/>
                <w:sz w:val="24"/>
                <w:szCs w:val="24"/>
                <w:lang w:eastAsia="en-US"/>
              </w:rPr>
            </w:pPr>
            <w:r w:rsidRPr="002412C0">
              <w:rPr>
                <w:rFonts w:eastAsiaTheme="minorHAnsi"/>
                <w:sz w:val="24"/>
                <w:szCs w:val="24"/>
                <w:lang w:eastAsia="en-US"/>
              </w:rPr>
              <w:t>1Е</w:t>
            </w:r>
          </w:p>
          <w:p w:rsidR="006806CC" w:rsidRPr="002412C0" w:rsidRDefault="006806CC" w:rsidP="003D1F50">
            <w:pPr>
              <w:tabs>
                <w:tab w:val="left" w:pos="1350"/>
              </w:tabs>
              <w:suppressAutoHyphens/>
              <w:jc w:val="center"/>
              <w:rPr>
                <w:sz w:val="24"/>
                <w:szCs w:val="24"/>
              </w:rPr>
            </w:pPr>
            <w:r w:rsidRPr="002412C0">
              <w:rPr>
                <w:rFonts w:eastAsiaTheme="minorHAnsi"/>
                <w:sz w:val="24"/>
                <w:szCs w:val="24"/>
                <w:lang w:eastAsia="en-US"/>
              </w:rPr>
              <w:t>1Ж</w:t>
            </w:r>
          </w:p>
        </w:tc>
        <w:tc>
          <w:tcPr>
            <w:tcW w:w="709" w:type="dxa"/>
            <w:noWrap/>
            <w:tcMar>
              <w:left w:w="28" w:type="dxa"/>
              <w:right w:w="28" w:type="dxa"/>
            </w:tcMar>
          </w:tcPr>
          <w:p w:rsidR="006806CC" w:rsidRPr="008F2E02" w:rsidRDefault="006806CC" w:rsidP="003D1F50">
            <w:pPr>
              <w:tabs>
                <w:tab w:val="left" w:pos="1350"/>
              </w:tabs>
              <w:suppressAutoHyphens/>
              <w:jc w:val="center"/>
              <w:rPr>
                <w:sz w:val="24"/>
                <w:szCs w:val="24"/>
              </w:rPr>
            </w:pPr>
            <w:r>
              <w:rPr>
                <w:sz w:val="24"/>
                <w:szCs w:val="24"/>
              </w:rPr>
              <w:t>18</w:t>
            </w:r>
            <w:r w:rsidRPr="008F2E02">
              <w:rPr>
                <w:sz w:val="24"/>
                <w:szCs w:val="24"/>
              </w:rPr>
              <w:t>.03.2020</w:t>
            </w:r>
          </w:p>
        </w:tc>
        <w:tc>
          <w:tcPr>
            <w:tcW w:w="709" w:type="dxa"/>
            <w:noWrap/>
            <w:tcMar>
              <w:left w:w="28" w:type="dxa"/>
              <w:right w:w="28" w:type="dxa"/>
            </w:tcMar>
          </w:tcPr>
          <w:p w:rsidR="006806CC" w:rsidRPr="00866292" w:rsidRDefault="006806CC" w:rsidP="003D1F50">
            <w:pPr>
              <w:tabs>
                <w:tab w:val="left" w:pos="1350"/>
              </w:tabs>
              <w:suppressAutoHyphens/>
              <w:jc w:val="center"/>
              <w:rPr>
                <w:sz w:val="24"/>
                <w:szCs w:val="24"/>
              </w:rPr>
            </w:pPr>
            <w:r>
              <w:rPr>
                <w:sz w:val="24"/>
                <w:szCs w:val="24"/>
              </w:rPr>
              <w:t>9</w:t>
            </w:r>
          </w:p>
        </w:tc>
        <w:tc>
          <w:tcPr>
            <w:tcW w:w="2551" w:type="dxa"/>
            <w:tcMar>
              <w:left w:w="28" w:type="dxa"/>
              <w:right w:w="28" w:type="dxa"/>
            </w:tcMar>
          </w:tcPr>
          <w:p w:rsidR="006806CC" w:rsidRPr="0007242D" w:rsidRDefault="006806CC" w:rsidP="003D1F50">
            <w:pPr>
              <w:tabs>
                <w:tab w:val="left" w:pos="1350"/>
              </w:tabs>
              <w:suppressAutoHyphens/>
              <w:rPr>
                <w:b/>
                <w:sz w:val="24"/>
                <w:szCs w:val="24"/>
              </w:rPr>
            </w:pPr>
            <w:r w:rsidRPr="0007242D">
              <w:rPr>
                <w:b/>
                <w:sz w:val="24"/>
                <w:szCs w:val="24"/>
              </w:rPr>
              <w:t>Слог как минимальная произносительная единица. Слогообразующая роль гласных.</w:t>
            </w:r>
          </w:p>
          <w:p w:rsidR="006806CC" w:rsidRPr="005000D2" w:rsidRDefault="006806CC" w:rsidP="003D1F50">
            <w:pPr>
              <w:tabs>
                <w:tab w:val="left" w:pos="1350"/>
              </w:tabs>
              <w:suppressAutoHyphens/>
              <w:rPr>
                <w:b/>
                <w:color w:val="FF0000"/>
                <w:sz w:val="24"/>
                <w:szCs w:val="24"/>
              </w:rPr>
            </w:pPr>
            <w:r w:rsidRPr="0007242D">
              <w:rPr>
                <w:b/>
                <w:sz w:val="24"/>
                <w:szCs w:val="24"/>
              </w:rPr>
              <w:t>Деление слов на слоги</w:t>
            </w:r>
          </w:p>
        </w:tc>
        <w:tc>
          <w:tcPr>
            <w:tcW w:w="2552" w:type="dxa"/>
            <w:tcMar>
              <w:left w:w="28" w:type="dxa"/>
              <w:right w:w="28" w:type="dxa"/>
            </w:tcMar>
          </w:tcPr>
          <w:p w:rsidR="006806CC" w:rsidRPr="001F36BA" w:rsidRDefault="006806CC" w:rsidP="003D1F50">
            <w:pPr>
              <w:tabs>
                <w:tab w:val="left" w:pos="1350"/>
              </w:tabs>
              <w:suppressAutoHyphens/>
              <w:rPr>
                <w:sz w:val="24"/>
                <w:szCs w:val="24"/>
              </w:rPr>
            </w:pPr>
            <w:r w:rsidRPr="001F36BA">
              <w:rPr>
                <w:sz w:val="24"/>
                <w:szCs w:val="24"/>
              </w:rPr>
              <w:t>Различать слово и слог. Определять количество в слове слогов.</w:t>
            </w:r>
          </w:p>
          <w:p w:rsidR="006806CC" w:rsidRPr="001F36BA" w:rsidRDefault="006806CC" w:rsidP="003D1F50">
            <w:pPr>
              <w:tabs>
                <w:tab w:val="left" w:pos="1350"/>
              </w:tabs>
              <w:suppressAutoHyphens/>
              <w:rPr>
                <w:sz w:val="24"/>
                <w:szCs w:val="24"/>
              </w:rPr>
            </w:pPr>
            <w:r w:rsidRPr="001F36BA">
              <w:rPr>
                <w:rFonts w:cs="Tahoma"/>
                <w:sz w:val="24"/>
                <w:szCs w:val="24"/>
              </w:rPr>
              <w:t>Делить слова на слоги. Составлять схему слова.</w:t>
            </w:r>
          </w:p>
        </w:tc>
        <w:tc>
          <w:tcPr>
            <w:tcW w:w="2693" w:type="dxa"/>
            <w:tcMar>
              <w:left w:w="28" w:type="dxa"/>
              <w:right w:w="28" w:type="dxa"/>
            </w:tcMar>
          </w:tcPr>
          <w:p w:rsidR="006806CC" w:rsidRDefault="006806CC" w:rsidP="003D1F50">
            <w:pPr>
              <w:tabs>
                <w:tab w:val="left" w:pos="1350"/>
              </w:tabs>
              <w:suppressAutoHyphens/>
              <w:rPr>
                <w:rFonts w:cs="Tahoma"/>
                <w:sz w:val="24"/>
                <w:szCs w:val="24"/>
              </w:rPr>
            </w:pPr>
            <w:r w:rsidRPr="001F36BA">
              <w:rPr>
                <w:rFonts w:cs="Tahoma"/>
                <w:sz w:val="24"/>
                <w:szCs w:val="24"/>
              </w:rPr>
              <w:t>Составление схем слов. Подбирать слова к схемам и схемы к словам. Упражнение в делении слов на слоги. Классификация слов в зависимости от количества слогов в них.</w:t>
            </w:r>
          </w:p>
          <w:p w:rsidR="006806CC" w:rsidRPr="005000D2" w:rsidRDefault="006806CC" w:rsidP="003D1F50">
            <w:pPr>
              <w:tabs>
                <w:tab w:val="left" w:pos="1350"/>
              </w:tabs>
              <w:suppressAutoHyphens/>
              <w:rPr>
                <w:color w:val="FF0000"/>
                <w:sz w:val="24"/>
                <w:szCs w:val="24"/>
              </w:rPr>
            </w:pPr>
          </w:p>
        </w:tc>
        <w:tc>
          <w:tcPr>
            <w:tcW w:w="4394" w:type="dxa"/>
            <w:tcMar>
              <w:left w:w="28" w:type="dxa"/>
              <w:right w:w="28" w:type="dxa"/>
            </w:tcMar>
          </w:tcPr>
          <w:p w:rsidR="006806CC" w:rsidRDefault="006806CC" w:rsidP="003D1F50">
            <w:pPr>
              <w:tabs>
                <w:tab w:val="left" w:pos="1350"/>
              </w:tabs>
              <w:suppressAutoHyphens/>
              <w:rPr>
                <w:sz w:val="24"/>
                <w:szCs w:val="24"/>
              </w:rPr>
            </w:pPr>
            <w:r w:rsidRPr="0076283F">
              <w:rPr>
                <w:b/>
                <w:iCs/>
                <w:sz w:val="24"/>
                <w:szCs w:val="24"/>
              </w:rPr>
              <w:t>Различать</w:t>
            </w:r>
            <w:r w:rsidRPr="0076283F">
              <w:rPr>
                <w:i/>
                <w:iCs/>
                <w:sz w:val="24"/>
                <w:szCs w:val="24"/>
              </w:rPr>
              <w:t xml:space="preserve"> </w:t>
            </w:r>
            <w:r w:rsidRPr="0076283F">
              <w:rPr>
                <w:sz w:val="24"/>
                <w:szCs w:val="24"/>
              </w:rPr>
              <w:t xml:space="preserve">слово и слог. </w:t>
            </w:r>
          </w:p>
          <w:p w:rsidR="006806CC" w:rsidRDefault="006806CC" w:rsidP="003D1F50">
            <w:pPr>
              <w:tabs>
                <w:tab w:val="left" w:pos="1350"/>
              </w:tabs>
              <w:suppressAutoHyphens/>
              <w:rPr>
                <w:sz w:val="24"/>
                <w:szCs w:val="24"/>
              </w:rPr>
            </w:pPr>
            <w:r w:rsidRPr="0076283F">
              <w:rPr>
                <w:b/>
                <w:iCs/>
                <w:sz w:val="24"/>
                <w:szCs w:val="24"/>
              </w:rPr>
              <w:t>Наблюдать</w:t>
            </w:r>
            <w:r w:rsidRPr="0076283F">
              <w:rPr>
                <w:i/>
                <w:iCs/>
                <w:sz w:val="24"/>
                <w:szCs w:val="24"/>
              </w:rPr>
              <w:t xml:space="preserve"> </w:t>
            </w:r>
            <w:r>
              <w:rPr>
                <w:sz w:val="24"/>
                <w:szCs w:val="24"/>
              </w:rPr>
              <w:t xml:space="preserve">над слоговой </w:t>
            </w:r>
            <w:r w:rsidRPr="0076283F">
              <w:rPr>
                <w:sz w:val="24"/>
                <w:szCs w:val="24"/>
              </w:rPr>
              <w:t xml:space="preserve">структурой различных слов. </w:t>
            </w:r>
          </w:p>
          <w:p w:rsidR="006806CC" w:rsidRDefault="006806CC" w:rsidP="003D1F50">
            <w:pPr>
              <w:tabs>
                <w:tab w:val="left" w:pos="1350"/>
              </w:tabs>
              <w:suppressAutoHyphens/>
              <w:rPr>
                <w:sz w:val="24"/>
                <w:szCs w:val="24"/>
              </w:rPr>
            </w:pPr>
            <w:r w:rsidRPr="0076283F">
              <w:rPr>
                <w:b/>
                <w:iCs/>
                <w:sz w:val="24"/>
                <w:szCs w:val="24"/>
              </w:rPr>
              <w:t>Определять</w:t>
            </w:r>
            <w:r w:rsidRPr="0076283F">
              <w:rPr>
                <w:i/>
                <w:iCs/>
                <w:sz w:val="24"/>
                <w:szCs w:val="24"/>
              </w:rPr>
              <w:t xml:space="preserve"> </w:t>
            </w:r>
            <w:r>
              <w:rPr>
                <w:sz w:val="24"/>
                <w:szCs w:val="24"/>
              </w:rPr>
              <w:t xml:space="preserve">количество </w:t>
            </w:r>
            <w:r w:rsidRPr="0076283F">
              <w:rPr>
                <w:sz w:val="24"/>
                <w:szCs w:val="24"/>
              </w:rPr>
              <w:t xml:space="preserve">в слове слогов. </w:t>
            </w:r>
            <w:r w:rsidRPr="0076283F">
              <w:rPr>
                <w:b/>
                <w:iCs/>
                <w:sz w:val="24"/>
                <w:szCs w:val="24"/>
              </w:rPr>
              <w:t>Находить</w:t>
            </w:r>
            <w:r w:rsidRPr="0076283F">
              <w:rPr>
                <w:i/>
                <w:iCs/>
                <w:sz w:val="24"/>
                <w:szCs w:val="24"/>
              </w:rPr>
              <w:t xml:space="preserve"> </w:t>
            </w:r>
            <w:r>
              <w:rPr>
                <w:sz w:val="24"/>
                <w:szCs w:val="24"/>
              </w:rPr>
              <w:t>новые способы определе</w:t>
            </w:r>
            <w:r w:rsidRPr="0076283F">
              <w:rPr>
                <w:sz w:val="24"/>
                <w:szCs w:val="24"/>
              </w:rPr>
              <w:t>ния слогов в слове ч</w:t>
            </w:r>
            <w:r>
              <w:rPr>
                <w:sz w:val="24"/>
                <w:szCs w:val="24"/>
              </w:rPr>
              <w:t>ерез проведение лингвистическо</w:t>
            </w:r>
            <w:r w:rsidRPr="0076283F">
              <w:rPr>
                <w:sz w:val="24"/>
                <w:szCs w:val="24"/>
              </w:rPr>
              <w:t xml:space="preserve">го опыта со словом. </w:t>
            </w:r>
            <w:r w:rsidRPr="0076283F">
              <w:rPr>
                <w:b/>
                <w:iCs/>
                <w:sz w:val="24"/>
                <w:szCs w:val="24"/>
              </w:rPr>
              <w:t>Анализировать</w:t>
            </w:r>
            <w:r w:rsidRPr="0076283F">
              <w:rPr>
                <w:i/>
                <w:iCs/>
                <w:sz w:val="24"/>
                <w:szCs w:val="24"/>
              </w:rPr>
              <w:t xml:space="preserve"> </w:t>
            </w:r>
            <w:r>
              <w:rPr>
                <w:sz w:val="24"/>
                <w:szCs w:val="24"/>
              </w:rPr>
              <w:t xml:space="preserve">слоги исходя из </w:t>
            </w:r>
            <w:r w:rsidRPr="0076283F">
              <w:rPr>
                <w:sz w:val="24"/>
                <w:szCs w:val="24"/>
              </w:rPr>
              <w:t xml:space="preserve">количества в них гласных и согласных звуков. </w:t>
            </w:r>
          </w:p>
          <w:p w:rsidR="006806CC" w:rsidRPr="0076283F" w:rsidRDefault="006806CC" w:rsidP="003D1F50">
            <w:pPr>
              <w:tabs>
                <w:tab w:val="left" w:pos="1350"/>
              </w:tabs>
              <w:suppressAutoHyphens/>
              <w:rPr>
                <w:sz w:val="24"/>
                <w:szCs w:val="24"/>
              </w:rPr>
            </w:pPr>
            <w:r w:rsidRPr="0076283F">
              <w:rPr>
                <w:b/>
                <w:iCs/>
                <w:sz w:val="24"/>
                <w:szCs w:val="24"/>
              </w:rPr>
              <w:t>Подбирать</w:t>
            </w:r>
            <w:r w:rsidRPr="0076283F">
              <w:rPr>
                <w:i/>
                <w:iCs/>
                <w:sz w:val="24"/>
                <w:szCs w:val="24"/>
              </w:rPr>
              <w:t xml:space="preserve"> </w:t>
            </w:r>
            <w:r w:rsidRPr="0076283F">
              <w:rPr>
                <w:sz w:val="24"/>
                <w:szCs w:val="24"/>
              </w:rPr>
              <w:t>примеры с</w:t>
            </w:r>
            <w:r>
              <w:rPr>
                <w:sz w:val="24"/>
                <w:szCs w:val="24"/>
              </w:rPr>
              <w:t>лов с заданным количеством слогов</w:t>
            </w:r>
          </w:p>
        </w:tc>
        <w:tc>
          <w:tcPr>
            <w:tcW w:w="1134" w:type="dxa"/>
            <w:tcMar>
              <w:left w:w="28" w:type="dxa"/>
              <w:right w:w="28" w:type="dxa"/>
            </w:tcMar>
          </w:tcPr>
          <w:p w:rsidR="006806CC" w:rsidRDefault="006806CC" w:rsidP="003D1F50">
            <w:pPr>
              <w:suppressAutoHyphens/>
            </w:pPr>
            <w:r w:rsidRPr="00120D73">
              <w:rPr>
                <w:rFonts w:eastAsiaTheme="minorHAnsi"/>
                <w:sz w:val="24"/>
                <w:szCs w:val="24"/>
                <w:lang w:eastAsia="en-US"/>
              </w:rPr>
              <w:t>Текущий</w:t>
            </w:r>
          </w:p>
        </w:tc>
      </w:tr>
      <w:tr w:rsidR="006806CC" w:rsidRPr="005000D2" w:rsidTr="003D1F50">
        <w:trPr>
          <w:trHeight w:val="2815"/>
        </w:trPr>
        <w:tc>
          <w:tcPr>
            <w:tcW w:w="709" w:type="dxa"/>
            <w:vMerge/>
            <w:noWrap/>
            <w:tcMar>
              <w:left w:w="28" w:type="dxa"/>
              <w:right w:w="28" w:type="dxa"/>
            </w:tcMar>
            <w:hideMark/>
          </w:tcPr>
          <w:p w:rsidR="006806CC" w:rsidRPr="005000D2" w:rsidRDefault="006806CC" w:rsidP="003D1F50">
            <w:pPr>
              <w:tabs>
                <w:tab w:val="left" w:pos="1350"/>
              </w:tabs>
              <w:suppressAutoHyphens/>
              <w:jc w:val="center"/>
              <w:rPr>
                <w:color w:val="FF0000"/>
                <w:sz w:val="24"/>
                <w:szCs w:val="24"/>
              </w:rPr>
            </w:pPr>
          </w:p>
        </w:tc>
        <w:tc>
          <w:tcPr>
            <w:tcW w:w="709" w:type="dxa"/>
            <w:noWrap/>
            <w:tcMar>
              <w:left w:w="28" w:type="dxa"/>
              <w:right w:w="28" w:type="dxa"/>
            </w:tcMar>
            <w:hideMark/>
          </w:tcPr>
          <w:p w:rsidR="006806CC" w:rsidRDefault="006806CC" w:rsidP="003D1F50">
            <w:pPr>
              <w:jc w:val="center"/>
            </w:pPr>
            <w:r>
              <w:rPr>
                <w:sz w:val="24"/>
                <w:szCs w:val="24"/>
              </w:rPr>
              <w:t>19</w:t>
            </w:r>
            <w:r w:rsidRPr="008E434D">
              <w:rPr>
                <w:sz w:val="24"/>
                <w:szCs w:val="24"/>
              </w:rPr>
              <w:t>.03.2020</w:t>
            </w:r>
          </w:p>
        </w:tc>
        <w:tc>
          <w:tcPr>
            <w:tcW w:w="709" w:type="dxa"/>
            <w:noWrap/>
            <w:tcMar>
              <w:left w:w="28" w:type="dxa"/>
              <w:right w:w="28" w:type="dxa"/>
            </w:tcMar>
            <w:hideMark/>
          </w:tcPr>
          <w:p w:rsidR="006806CC" w:rsidRPr="00866292" w:rsidRDefault="006806CC" w:rsidP="003D1F50">
            <w:pPr>
              <w:tabs>
                <w:tab w:val="left" w:pos="1350"/>
              </w:tabs>
              <w:suppressAutoHyphens/>
              <w:jc w:val="center"/>
              <w:rPr>
                <w:sz w:val="24"/>
                <w:szCs w:val="24"/>
              </w:rPr>
            </w:pPr>
            <w:r>
              <w:rPr>
                <w:sz w:val="24"/>
                <w:szCs w:val="24"/>
              </w:rPr>
              <w:t>10</w:t>
            </w:r>
          </w:p>
        </w:tc>
        <w:tc>
          <w:tcPr>
            <w:tcW w:w="2551" w:type="dxa"/>
            <w:tcMar>
              <w:left w:w="28" w:type="dxa"/>
              <w:right w:w="28" w:type="dxa"/>
            </w:tcMar>
            <w:hideMark/>
          </w:tcPr>
          <w:p w:rsidR="006806CC" w:rsidRPr="0007242D" w:rsidRDefault="006806CC" w:rsidP="003D1F50">
            <w:pPr>
              <w:tabs>
                <w:tab w:val="left" w:pos="1350"/>
              </w:tabs>
              <w:suppressAutoHyphens/>
              <w:rPr>
                <w:b/>
                <w:sz w:val="24"/>
                <w:szCs w:val="24"/>
              </w:rPr>
            </w:pPr>
            <w:r w:rsidRPr="0007242D">
              <w:rPr>
                <w:b/>
                <w:sz w:val="24"/>
                <w:szCs w:val="24"/>
              </w:rPr>
              <w:t>Слово и слог.</w:t>
            </w:r>
          </w:p>
          <w:p w:rsidR="006806CC" w:rsidRDefault="006806CC" w:rsidP="003D1F50">
            <w:pPr>
              <w:tabs>
                <w:tab w:val="left" w:pos="1350"/>
              </w:tabs>
              <w:suppressAutoHyphens/>
              <w:rPr>
                <w:b/>
                <w:sz w:val="24"/>
                <w:szCs w:val="24"/>
              </w:rPr>
            </w:pPr>
            <w:r>
              <w:rPr>
                <w:b/>
                <w:sz w:val="24"/>
                <w:szCs w:val="24"/>
              </w:rPr>
              <w:t xml:space="preserve">Выделение слогов в слове. </w:t>
            </w:r>
          </w:p>
          <w:p w:rsidR="006806CC" w:rsidRPr="0007242D" w:rsidRDefault="006806CC" w:rsidP="003D1F50">
            <w:pPr>
              <w:tabs>
                <w:tab w:val="left" w:pos="1350"/>
              </w:tabs>
              <w:suppressAutoHyphens/>
              <w:rPr>
                <w:b/>
                <w:sz w:val="24"/>
                <w:szCs w:val="24"/>
              </w:rPr>
            </w:pPr>
            <w:r>
              <w:rPr>
                <w:b/>
                <w:sz w:val="24"/>
                <w:szCs w:val="24"/>
              </w:rPr>
              <w:t>Анализ слоговых моделей слов</w:t>
            </w:r>
          </w:p>
        </w:tc>
        <w:tc>
          <w:tcPr>
            <w:tcW w:w="2552" w:type="dxa"/>
            <w:tcMar>
              <w:left w:w="28" w:type="dxa"/>
              <w:right w:w="28" w:type="dxa"/>
            </w:tcMar>
            <w:hideMark/>
          </w:tcPr>
          <w:p w:rsidR="006806CC" w:rsidRPr="001F36BA" w:rsidRDefault="006806CC" w:rsidP="003D1F50">
            <w:pPr>
              <w:tabs>
                <w:tab w:val="left" w:pos="1350"/>
              </w:tabs>
              <w:suppressAutoHyphens/>
              <w:rPr>
                <w:sz w:val="24"/>
                <w:szCs w:val="24"/>
              </w:rPr>
            </w:pPr>
            <w:r w:rsidRPr="001F36BA">
              <w:rPr>
                <w:sz w:val="24"/>
                <w:szCs w:val="24"/>
              </w:rPr>
              <w:t>Совершенс</w:t>
            </w:r>
            <w:r>
              <w:rPr>
                <w:sz w:val="24"/>
                <w:szCs w:val="24"/>
              </w:rPr>
              <w:t xml:space="preserve">твовать умение выделять слог в </w:t>
            </w:r>
            <w:r w:rsidRPr="001F36BA">
              <w:rPr>
                <w:sz w:val="24"/>
                <w:szCs w:val="24"/>
              </w:rPr>
              <w:t>слове разными способами; развивать речевой слух.</w:t>
            </w:r>
          </w:p>
          <w:p w:rsidR="006806CC" w:rsidRPr="002B4AB3" w:rsidRDefault="006806CC" w:rsidP="003D1F50">
            <w:pPr>
              <w:suppressAutoHyphens/>
              <w:autoSpaceDE w:val="0"/>
              <w:autoSpaceDN w:val="0"/>
              <w:adjustRightInd w:val="0"/>
              <w:rPr>
                <w:rFonts w:cs="Tahoma"/>
                <w:sz w:val="24"/>
                <w:szCs w:val="24"/>
              </w:rPr>
            </w:pPr>
            <w:r w:rsidRPr="001F36BA">
              <w:rPr>
                <w:rFonts w:cs="Tahoma"/>
                <w:sz w:val="24"/>
                <w:szCs w:val="24"/>
              </w:rPr>
              <w:t>Анализировать слоги относительно количества в них гласных и согласных звуков. Составлять слова из слогов. Самостоятельно подбирать примеры слов с заданным количеством слогов.</w:t>
            </w:r>
          </w:p>
        </w:tc>
        <w:tc>
          <w:tcPr>
            <w:tcW w:w="2693" w:type="dxa"/>
            <w:tcMar>
              <w:left w:w="28" w:type="dxa"/>
              <w:right w:w="28" w:type="dxa"/>
            </w:tcMar>
            <w:hideMark/>
          </w:tcPr>
          <w:p w:rsidR="006806CC" w:rsidRDefault="006806CC" w:rsidP="003D1F50">
            <w:pPr>
              <w:tabs>
                <w:tab w:val="left" w:pos="1350"/>
              </w:tabs>
              <w:suppressAutoHyphens/>
              <w:rPr>
                <w:rFonts w:cs="Tahoma"/>
                <w:sz w:val="24"/>
                <w:szCs w:val="24"/>
              </w:rPr>
            </w:pPr>
            <w:r w:rsidRPr="001F36BA">
              <w:rPr>
                <w:rFonts w:cs="Tahoma"/>
                <w:sz w:val="24"/>
                <w:szCs w:val="24"/>
              </w:rPr>
              <w:t xml:space="preserve">Нахождение ударного слова. </w:t>
            </w:r>
          </w:p>
          <w:p w:rsidR="006806CC" w:rsidRDefault="006806CC" w:rsidP="003D1F50">
            <w:pPr>
              <w:tabs>
                <w:tab w:val="left" w:pos="1350"/>
              </w:tabs>
              <w:suppressAutoHyphens/>
              <w:rPr>
                <w:rFonts w:cs="Tahoma"/>
                <w:sz w:val="24"/>
                <w:szCs w:val="24"/>
              </w:rPr>
            </w:pPr>
            <w:r w:rsidRPr="001F36BA">
              <w:rPr>
                <w:rFonts w:cs="Tahoma"/>
                <w:sz w:val="24"/>
                <w:szCs w:val="24"/>
              </w:rPr>
              <w:t xml:space="preserve">Классификация слов в зависимости от количества слогов в них. </w:t>
            </w:r>
          </w:p>
          <w:p w:rsidR="006806CC" w:rsidRDefault="006806CC" w:rsidP="003D1F50">
            <w:pPr>
              <w:tabs>
                <w:tab w:val="left" w:pos="1350"/>
              </w:tabs>
              <w:suppressAutoHyphens/>
              <w:rPr>
                <w:rFonts w:cs="Tahoma"/>
                <w:sz w:val="24"/>
                <w:szCs w:val="24"/>
              </w:rPr>
            </w:pPr>
            <w:r w:rsidRPr="001F36BA">
              <w:rPr>
                <w:rFonts w:cs="Tahoma"/>
                <w:sz w:val="24"/>
                <w:szCs w:val="24"/>
              </w:rPr>
              <w:t xml:space="preserve">Запись слов под диктовку. Составление слов из слогов. </w:t>
            </w:r>
          </w:p>
          <w:p w:rsidR="006806CC" w:rsidRDefault="006806CC" w:rsidP="003D1F50">
            <w:pPr>
              <w:tabs>
                <w:tab w:val="left" w:pos="1350"/>
              </w:tabs>
              <w:suppressAutoHyphens/>
              <w:rPr>
                <w:rFonts w:cs="Tahoma"/>
                <w:sz w:val="24"/>
                <w:szCs w:val="24"/>
              </w:rPr>
            </w:pPr>
            <w:r w:rsidRPr="001F36BA">
              <w:rPr>
                <w:rFonts w:cs="Tahoma"/>
                <w:sz w:val="24"/>
                <w:szCs w:val="24"/>
              </w:rPr>
              <w:t>Подбор схемы к слову.</w:t>
            </w:r>
          </w:p>
          <w:p w:rsidR="006806CC" w:rsidRDefault="006806CC" w:rsidP="003D1F50">
            <w:pPr>
              <w:tabs>
                <w:tab w:val="left" w:pos="1350"/>
              </w:tabs>
              <w:suppressAutoHyphens/>
              <w:rPr>
                <w:b/>
                <w:sz w:val="24"/>
                <w:szCs w:val="24"/>
              </w:rPr>
            </w:pPr>
          </w:p>
          <w:p w:rsidR="006806CC" w:rsidRPr="001F36BA" w:rsidRDefault="006806CC" w:rsidP="003D1F50">
            <w:pPr>
              <w:tabs>
                <w:tab w:val="left" w:pos="1350"/>
              </w:tabs>
              <w:suppressAutoHyphens/>
              <w:rPr>
                <w:sz w:val="24"/>
                <w:szCs w:val="24"/>
              </w:rPr>
            </w:pPr>
            <w:r w:rsidRPr="001F36BA">
              <w:rPr>
                <w:b/>
                <w:sz w:val="24"/>
                <w:szCs w:val="24"/>
              </w:rPr>
              <w:t>Словарь:</w:t>
            </w:r>
            <w:r w:rsidRPr="001F36BA">
              <w:rPr>
                <w:sz w:val="24"/>
                <w:szCs w:val="24"/>
              </w:rPr>
              <w:t xml:space="preserve"> </w:t>
            </w:r>
            <w:r w:rsidRPr="001F36BA">
              <w:rPr>
                <w:i/>
                <w:sz w:val="24"/>
                <w:szCs w:val="24"/>
              </w:rPr>
              <w:t>лисица.</w:t>
            </w:r>
          </w:p>
        </w:tc>
        <w:tc>
          <w:tcPr>
            <w:tcW w:w="4394" w:type="dxa"/>
            <w:tcMar>
              <w:left w:w="28" w:type="dxa"/>
              <w:right w:w="28" w:type="dxa"/>
            </w:tcMar>
            <w:hideMark/>
          </w:tcPr>
          <w:p w:rsidR="006806CC" w:rsidRDefault="006806CC" w:rsidP="003D1F50">
            <w:pPr>
              <w:tabs>
                <w:tab w:val="left" w:pos="1350"/>
              </w:tabs>
              <w:suppressAutoHyphens/>
              <w:rPr>
                <w:sz w:val="24"/>
                <w:szCs w:val="24"/>
              </w:rPr>
            </w:pPr>
            <w:r w:rsidRPr="0076283F">
              <w:rPr>
                <w:b/>
                <w:iCs/>
                <w:sz w:val="24"/>
                <w:szCs w:val="24"/>
              </w:rPr>
              <w:t>Выделять</w:t>
            </w:r>
            <w:r w:rsidRPr="0076283F">
              <w:rPr>
                <w:i/>
                <w:iCs/>
                <w:sz w:val="24"/>
                <w:szCs w:val="24"/>
              </w:rPr>
              <w:t xml:space="preserve"> </w:t>
            </w:r>
            <w:r w:rsidRPr="0076283F">
              <w:rPr>
                <w:sz w:val="24"/>
                <w:szCs w:val="24"/>
              </w:rPr>
              <w:t xml:space="preserve">слоги в словах разными способами. </w:t>
            </w:r>
          </w:p>
          <w:p w:rsidR="006806CC" w:rsidRDefault="006806CC" w:rsidP="003D1F50">
            <w:pPr>
              <w:tabs>
                <w:tab w:val="left" w:pos="1350"/>
              </w:tabs>
              <w:suppressAutoHyphens/>
              <w:rPr>
                <w:sz w:val="24"/>
                <w:szCs w:val="24"/>
              </w:rPr>
            </w:pPr>
            <w:r w:rsidRPr="0076283F">
              <w:rPr>
                <w:b/>
                <w:iCs/>
                <w:sz w:val="24"/>
                <w:szCs w:val="24"/>
              </w:rPr>
              <w:t>Составлять</w:t>
            </w:r>
            <w:r w:rsidRPr="0076283F">
              <w:rPr>
                <w:i/>
                <w:iCs/>
                <w:sz w:val="24"/>
                <w:szCs w:val="24"/>
              </w:rPr>
              <w:t xml:space="preserve"> </w:t>
            </w:r>
            <w:r w:rsidRPr="0076283F">
              <w:rPr>
                <w:sz w:val="24"/>
                <w:szCs w:val="24"/>
              </w:rPr>
              <w:t xml:space="preserve">слова из слогов. </w:t>
            </w:r>
            <w:r w:rsidRPr="0076283F">
              <w:rPr>
                <w:b/>
                <w:iCs/>
                <w:sz w:val="24"/>
                <w:szCs w:val="24"/>
              </w:rPr>
              <w:t>Анализировать</w:t>
            </w:r>
            <w:r w:rsidRPr="0076283F">
              <w:rPr>
                <w:i/>
                <w:iCs/>
                <w:sz w:val="24"/>
                <w:szCs w:val="24"/>
              </w:rPr>
              <w:t xml:space="preserve"> </w:t>
            </w:r>
            <w:r w:rsidRPr="0076283F">
              <w:rPr>
                <w:sz w:val="24"/>
                <w:szCs w:val="24"/>
              </w:rPr>
              <w:t>слоговые</w:t>
            </w:r>
            <w:r>
              <w:rPr>
                <w:i/>
                <w:iCs/>
                <w:sz w:val="24"/>
                <w:szCs w:val="24"/>
              </w:rPr>
              <w:t xml:space="preserve"> </w:t>
            </w:r>
            <w:r w:rsidRPr="0076283F">
              <w:rPr>
                <w:sz w:val="24"/>
                <w:szCs w:val="24"/>
              </w:rPr>
              <w:t>модели слов, сопоставлять их по количеству слогов</w:t>
            </w:r>
            <w:r>
              <w:rPr>
                <w:i/>
                <w:iCs/>
                <w:sz w:val="24"/>
                <w:szCs w:val="24"/>
              </w:rPr>
              <w:t xml:space="preserve"> </w:t>
            </w:r>
            <w:r w:rsidRPr="0076283F">
              <w:rPr>
                <w:sz w:val="24"/>
                <w:szCs w:val="24"/>
              </w:rPr>
              <w:t xml:space="preserve">и </w:t>
            </w:r>
            <w:r w:rsidRPr="0076283F">
              <w:rPr>
                <w:b/>
                <w:iCs/>
                <w:sz w:val="24"/>
                <w:szCs w:val="24"/>
              </w:rPr>
              <w:t>находить</w:t>
            </w:r>
            <w:r w:rsidRPr="0076283F">
              <w:rPr>
                <w:i/>
                <w:iCs/>
                <w:sz w:val="24"/>
                <w:szCs w:val="24"/>
              </w:rPr>
              <w:t xml:space="preserve"> </w:t>
            </w:r>
            <w:r w:rsidRPr="0076283F">
              <w:rPr>
                <w:sz w:val="24"/>
                <w:szCs w:val="24"/>
              </w:rPr>
              <w:t xml:space="preserve">слова по данным моделям. </w:t>
            </w:r>
            <w:r w:rsidRPr="00BA6377">
              <w:rPr>
                <w:b/>
                <w:iCs/>
                <w:sz w:val="24"/>
                <w:szCs w:val="24"/>
              </w:rPr>
              <w:t>Классифицировать</w:t>
            </w:r>
            <w:r w:rsidRPr="0076283F">
              <w:rPr>
                <w:i/>
                <w:iCs/>
                <w:sz w:val="24"/>
                <w:szCs w:val="24"/>
              </w:rPr>
              <w:t xml:space="preserve"> </w:t>
            </w:r>
            <w:r w:rsidRPr="0076283F">
              <w:rPr>
                <w:sz w:val="24"/>
                <w:szCs w:val="24"/>
              </w:rPr>
              <w:t xml:space="preserve">слова по количеству в них слогов. </w:t>
            </w:r>
          </w:p>
          <w:p w:rsidR="006806CC" w:rsidRDefault="006806CC" w:rsidP="003D1F50">
            <w:pPr>
              <w:tabs>
                <w:tab w:val="left" w:pos="1350"/>
              </w:tabs>
              <w:suppressAutoHyphens/>
              <w:rPr>
                <w:sz w:val="24"/>
                <w:szCs w:val="24"/>
              </w:rPr>
            </w:pPr>
            <w:r w:rsidRPr="00BA6377">
              <w:rPr>
                <w:b/>
                <w:iCs/>
                <w:sz w:val="24"/>
                <w:szCs w:val="24"/>
              </w:rPr>
              <w:t>Сотрудничать</w:t>
            </w:r>
            <w:r w:rsidRPr="0076283F">
              <w:rPr>
                <w:i/>
                <w:iCs/>
                <w:sz w:val="24"/>
                <w:szCs w:val="24"/>
              </w:rPr>
              <w:t xml:space="preserve"> </w:t>
            </w:r>
            <w:r w:rsidRPr="0076283F">
              <w:rPr>
                <w:sz w:val="24"/>
                <w:szCs w:val="24"/>
              </w:rPr>
              <w:t>с партнёр</w:t>
            </w:r>
            <w:r>
              <w:rPr>
                <w:sz w:val="24"/>
                <w:szCs w:val="24"/>
              </w:rPr>
              <w:t>ом при разыгрывании сценки сказ</w:t>
            </w:r>
            <w:r w:rsidRPr="0076283F">
              <w:rPr>
                <w:sz w:val="24"/>
                <w:szCs w:val="24"/>
              </w:rPr>
              <w:t xml:space="preserve">ки. </w:t>
            </w:r>
            <w:r w:rsidRPr="00BA6377">
              <w:rPr>
                <w:b/>
                <w:iCs/>
                <w:sz w:val="24"/>
                <w:szCs w:val="24"/>
              </w:rPr>
              <w:t>Составлять</w:t>
            </w:r>
            <w:r w:rsidRPr="0076283F">
              <w:rPr>
                <w:i/>
                <w:iCs/>
                <w:sz w:val="24"/>
                <w:szCs w:val="24"/>
              </w:rPr>
              <w:t xml:space="preserve"> </w:t>
            </w:r>
            <w:r w:rsidRPr="0076283F">
              <w:rPr>
                <w:sz w:val="24"/>
                <w:szCs w:val="24"/>
              </w:rPr>
              <w:t>речевое высказывание на заданную</w:t>
            </w:r>
            <w:r>
              <w:rPr>
                <w:i/>
                <w:iCs/>
                <w:sz w:val="24"/>
                <w:szCs w:val="24"/>
              </w:rPr>
              <w:t xml:space="preserve"> </w:t>
            </w:r>
            <w:r w:rsidRPr="0076283F">
              <w:rPr>
                <w:sz w:val="24"/>
                <w:szCs w:val="24"/>
              </w:rPr>
              <w:t xml:space="preserve">тему. </w:t>
            </w:r>
          </w:p>
          <w:p w:rsidR="006806CC" w:rsidRPr="0076283F" w:rsidRDefault="006806CC" w:rsidP="003D1F50">
            <w:pPr>
              <w:tabs>
                <w:tab w:val="left" w:pos="1350"/>
              </w:tabs>
              <w:suppressAutoHyphens/>
              <w:rPr>
                <w:i/>
                <w:iCs/>
                <w:sz w:val="24"/>
                <w:szCs w:val="24"/>
              </w:rPr>
            </w:pPr>
            <w:r w:rsidRPr="00BA6377">
              <w:rPr>
                <w:b/>
                <w:iCs/>
                <w:sz w:val="24"/>
                <w:szCs w:val="24"/>
              </w:rPr>
              <w:t>Писать</w:t>
            </w:r>
            <w:r w:rsidRPr="0076283F">
              <w:rPr>
                <w:i/>
                <w:iCs/>
                <w:sz w:val="24"/>
                <w:szCs w:val="24"/>
              </w:rPr>
              <w:t xml:space="preserve"> </w:t>
            </w:r>
            <w:r>
              <w:rPr>
                <w:sz w:val="24"/>
                <w:szCs w:val="24"/>
              </w:rPr>
              <w:t>грамотно словарные слова</w:t>
            </w:r>
          </w:p>
        </w:tc>
        <w:tc>
          <w:tcPr>
            <w:tcW w:w="1134" w:type="dxa"/>
            <w:tcMar>
              <w:left w:w="28" w:type="dxa"/>
              <w:right w:w="28" w:type="dxa"/>
            </w:tcMar>
            <w:hideMark/>
          </w:tcPr>
          <w:p w:rsidR="006806CC" w:rsidRDefault="006806CC" w:rsidP="003D1F50">
            <w:pPr>
              <w:suppressAutoHyphens/>
            </w:pPr>
            <w:r w:rsidRPr="00120D73">
              <w:rPr>
                <w:rFonts w:eastAsiaTheme="minorHAnsi"/>
                <w:sz w:val="24"/>
                <w:szCs w:val="24"/>
                <w:lang w:eastAsia="en-US"/>
              </w:rPr>
              <w:t>Текущий</w:t>
            </w:r>
          </w:p>
        </w:tc>
      </w:tr>
      <w:tr w:rsidR="00A128A6" w:rsidRPr="005000D2" w:rsidTr="003D1F50">
        <w:trPr>
          <w:trHeight w:val="132"/>
        </w:trPr>
        <w:tc>
          <w:tcPr>
            <w:tcW w:w="709" w:type="dxa"/>
            <w:vMerge/>
            <w:noWrap/>
            <w:tcMar>
              <w:left w:w="28" w:type="dxa"/>
              <w:right w:w="28" w:type="dxa"/>
            </w:tcMar>
          </w:tcPr>
          <w:p w:rsidR="00A128A6" w:rsidRPr="005000D2" w:rsidRDefault="00A128A6" w:rsidP="003D1F50">
            <w:pPr>
              <w:tabs>
                <w:tab w:val="left" w:pos="1350"/>
              </w:tabs>
              <w:suppressAutoHyphens/>
              <w:jc w:val="center"/>
              <w:rPr>
                <w:color w:val="FF0000"/>
                <w:sz w:val="24"/>
                <w:szCs w:val="24"/>
              </w:rPr>
            </w:pPr>
          </w:p>
        </w:tc>
        <w:tc>
          <w:tcPr>
            <w:tcW w:w="709" w:type="dxa"/>
            <w:noWrap/>
            <w:tcMar>
              <w:left w:w="28" w:type="dxa"/>
              <w:right w:w="28" w:type="dxa"/>
            </w:tcMar>
          </w:tcPr>
          <w:p w:rsidR="00A128A6" w:rsidRDefault="00A128A6" w:rsidP="003D1F50">
            <w:pPr>
              <w:jc w:val="center"/>
            </w:pPr>
            <w:r>
              <w:rPr>
                <w:sz w:val="24"/>
                <w:szCs w:val="24"/>
              </w:rPr>
              <w:t>01.04</w:t>
            </w:r>
            <w:r w:rsidRPr="008E434D">
              <w:rPr>
                <w:sz w:val="24"/>
                <w:szCs w:val="24"/>
              </w:rPr>
              <w:t>.2020</w:t>
            </w:r>
          </w:p>
        </w:tc>
        <w:tc>
          <w:tcPr>
            <w:tcW w:w="709" w:type="dxa"/>
            <w:noWrap/>
            <w:tcMar>
              <w:left w:w="28" w:type="dxa"/>
              <w:right w:w="28" w:type="dxa"/>
            </w:tcMar>
          </w:tcPr>
          <w:p w:rsidR="00A128A6" w:rsidRPr="00866292" w:rsidRDefault="00A128A6" w:rsidP="003D1F50">
            <w:pPr>
              <w:tabs>
                <w:tab w:val="left" w:pos="1350"/>
              </w:tabs>
              <w:suppressAutoHyphens/>
              <w:jc w:val="center"/>
              <w:rPr>
                <w:sz w:val="24"/>
                <w:szCs w:val="24"/>
              </w:rPr>
            </w:pPr>
            <w:r>
              <w:rPr>
                <w:sz w:val="24"/>
                <w:szCs w:val="24"/>
              </w:rPr>
              <w:t>11</w:t>
            </w:r>
          </w:p>
        </w:tc>
        <w:tc>
          <w:tcPr>
            <w:tcW w:w="2551" w:type="dxa"/>
            <w:tcMar>
              <w:left w:w="28" w:type="dxa"/>
              <w:right w:w="28" w:type="dxa"/>
            </w:tcMar>
          </w:tcPr>
          <w:p w:rsidR="00A128A6" w:rsidRPr="00BA6377" w:rsidRDefault="00A128A6" w:rsidP="003D1F50">
            <w:pPr>
              <w:tabs>
                <w:tab w:val="left" w:pos="1350"/>
              </w:tabs>
              <w:suppressAutoHyphens/>
              <w:rPr>
                <w:b/>
                <w:color w:val="FF0000"/>
                <w:sz w:val="24"/>
                <w:szCs w:val="24"/>
              </w:rPr>
            </w:pPr>
            <w:r w:rsidRPr="0076283F">
              <w:rPr>
                <w:b/>
                <w:sz w:val="24"/>
                <w:szCs w:val="24"/>
              </w:rPr>
              <w:t>Перенос слов (общее</w:t>
            </w:r>
            <w:r>
              <w:rPr>
                <w:b/>
                <w:sz w:val="24"/>
                <w:szCs w:val="24"/>
              </w:rPr>
              <w:t xml:space="preserve"> </w:t>
            </w:r>
            <w:r w:rsidRPr="0076283F">
              <w:rPr>
                <w:b/>
                <w:sz w:val="24"/>
                <w:szCs w:val="24"/>
              </w:rPr>
              <w:t>представление).</w:t>
            </w:r>
          </w:p>
          <w:p w:rsidR="00A128A6" w:rsidRDefault="00A128A6" w:rsidP="003D1F50">
            <w:pPr>
              <w:tabs>
                <w:tab w:val="left" w:pos="1350"/>
              </w:tabs>
              <w:suppressAutoHyphens/>
              <w:rPr>
                <w:b/>
                <w:sz w:val="24"/>
                <w:szCs w:val="24"/>
              </w:rPr>
            </w:pPr>
            <w:r w:rsidRPr="0076283F">
              <w:rPr>
                <w:b/>
                <w:sz w:val="24"/>
                <w:szCs w:val="24"/>
              </w:rPr>
              <w:t>Правила переноса слов с</w:t>
            </w:r>
            <w:r>
              <w:rPr>
                <w:b/>
                <w:sz w:val="24"/>
                <w:szCs w:val="24"/>
              </w:rPr>
              <w:t xml:space="preserve"> одной строки на другую.</w:t>
            </w:r>
          </w:p>
          <w:p w:rsidR="00A128A6" w:rsidRDefault="00A128A6" w:rsidP="003D1F50">
            <w:pPr>
              <w:tabs>
                <w:tab w:val="left" w:pos="1350"/>
              </w:tabs>
              <w:suppressAutoHyphens/>
              <w:rPr>
                <w:b/>
                <w:sz w:val="24"/>
                <w:szCs w:val="24"/>
              </w:rPr>
            </w:pPr>
            <w:r w:rsidRPr="0076283F">
              <w:rPr>
                <w:b/>
                <w:sz w:val="24"/>
                <w:szCs w:val="24"/>
              </w:rPr>
              <w:t>Упражнение в переносе</w:t>
            </w:r>
            <w:r>
              <w:rPr>
                <w:b/>
                <w:sz w:val="24"/>
                <w:szCs w:val="24"/>
              </w:rPr>
              <w:t xml:space="preserve"> слов</w:t>
            </w:r>
          </w:p>
          <w:p w:rsidR="00A128A6" w:rsidRDefault="00A128A6" w:rsidP="003D1F50">
            <w:pPr>
              <w:tabs>
                <w:tab w:val="left" w:pos="1350"/>
              </w:tabs>
              <w:suppressAutoHyphens/>
              <w:rPr>
                <w:b/>
                <w:sz w:val="24"/>
                <w:szCs w:val="24"/>
              </w:rPr>
            </w:pPr>
          </w:p>
          <w:p w:rsidR="00A128A6" w:rsidRPr="000574BE" w:rsidRDefault="00A128A6" w:rsidP="003D1F50">
            <w:pPr>
              <w:tabs>
                <w:tab w:val="left" w:pos="1350"/>
              </w:tabs>
              <w:suppressAutoHyphens/>
              <w:rPr>
                <w:i/>
                <w:sz w:val="24"/>
                <w:szCs w:val="24"/>
              </w:rPr>
            </w:pPr>
            <w:r w:rsidRPr="000574BE">
              <w:rPr>
                <w:b/>
                <w:sz w:val="24"/>
                <w:szCs w:val="24"/>
              </w:rPr>
              <w:t xml:space="preserve">РР. </w:t>
            </w:r>
            <w:r w:rsidRPr="000574BE">
              <w:rPr>
                <w:i/>
                <w:sz w:val="24"/>
                <w:szCs w:val="24"/>
              </w:rPr>
              <w:t>Наблюдение над словом, как средством создания словесно-художественного образа.</w:t>
            </w:r>
          </w:p>
        </w:tc>
        <w:tc>
          <w:tcPr>
            <w:tcW w:w="2552" w:type="dxa"/>
            <w:tcMar>
              <w:left w:w="28" w:type="dxa"/>
              <w:right w:w="28" w:type="dxa"/>
            </w:tcMar>
          </w:tcPr>
          <w:p w:rsidR="00A128A6" w:rsidRPr="001F36BA" w:rsidRDefault="00A128A6" w:rsidP="003D1F50">
            <w:pPr>
              <w:tabs>
                <w:tab w:val="left" w:pos="1350"/>
              </w:tabs>
              <w:suppressAutoHyphens/>
              <w:rPr>
                <w:sz w:val="24"/>
                <w:szCs w:val="24"/>
              </w:rPr>
            </w:pPr>
            <w:r w:rsidRPr="001F36BA">
              <w:rPr>
                <w:sz w:val="24"/>
                <w:szCs w:val="24"/>
              </w:rPr>
              <w:t>Дать представление о правиле переноса части слова с одной строки на другую, выбирать способ переноса слов в трехсложных словах.</w:t>
            </w:r>
          </w:p>
          <w:p w:rsidR="00A128A6" w:rsidRPr="00B86DA3" w:rsidRDefault="00A128A6" w:rsidP="003D1F50">
            <w:pPr>
              <w:suppressAutoHyphens/>
              <w:autoSpaceDE w:val="0"/>
              <w:autoSpaceDN w:val="0"/>
              <w:adjustRightInd w:val="0"/>
              <w:rPr>
                <w:rFonts w:cs="Tahoma"/>
                <w:sz w:val="24"/>
                <w:szCs w:val="24"/>
              </w:rPr>
            </w:pPr>
            <w:r w:rsidRPr="00B86DA3">
              <w:rPr>
                <w:rFonts w:cs="Tahoma"/>
                <w:sz w:val="24"/>
                <w:szCs w:val="24"/>
              </w:rPr>
              <w:t>Находить в предложениях сравнения, осознавать, с какой целью они использованы авторами.</w:t>
            </w:r>
          </w:p>
          <w:p w:rsidR="00A128A6" w:rsidRDefault="00A128A6" w:rsidP="003D1F50">
            <w:pPr>
              <w:suppressAutoHyphens/>
              <w:autoSpaceDE w:val="0"/>
              <w:autoSpaceDN w:val="0"/>
              <w:adjustRightInd w:val="0"/>
              <w:rPr>
                <w:rFonts w:cs="Tahoma"/>
                <w:i/>
                <w:sz w:val="24"/>
                <w:szCs w:val="24"/>
              </w:rPr>
            </w:pPr>
            <w:r w:rsidRPr="001F36BA">
              <w:rPr>
                <w:rFonts w:cs="Tahoma"/>
                <w:sz w:val="24"/>
                <w:szCs w:val="24"/>
              </w:rPr>
              <w:t xml:space="preserve">Сравнивать слова по возможности переноса слов с одной строки на другую </w:t>
            </w:r>
            <w:r w:rsidRPr="001F36BA">
              <w:rPr>
                <w:rFonts w:cs="Tahoma"/>
                <w:i/>
                <w:sz w:val="24"/>
                <w:szCs w:val="24"/>
              </w:rPr>
              <w:t>(крот, улей, зима)</w:t>
            </w:r>
            <w:r w:rsidRPr="001F36BA">
              <w:rPr>
                <w:rFonts w:cs="Tahoma"/>
                <w:sz w:val="24"/>
                <w:szCs w:val="24"/>
              </w:rPr>
              <w:t xml:space="preserve">. </w:t>
            </w:r>
          </w:p>
          <w:p w:rsidR="00A128A6" w:rsidRPr="009501C8" w:rsidRDefault="00A128A6" w:rsidP="003D1F50">
            <w:pPr>
              <w:suppressAutoHyphens/>
              <w:autoSpaceDE w:val="0"/>
              <w:autoSpaceDN w:val="0"/>
              <w:adjustRightInd w:val="0"/>
              <w:rPr>
                <w:rFonts w:cs="Tahoma"/>
                <w:i/>
                <w:sz w:val="24"/>
                <w:szCs w:val="24"/>
              </w:rPr>
            </w:pPr>
            <w:r w:rsidRPr="001F36BA">
              <w:rPr>
                <w:rFonts w:cs="Tahoma"/>
                <w:sz w:val="24"/>
                <w:szCs w:val="24"/>
              </w:rPr>
              <w:t xml:space="preserve">Переносить слова по слогам. Переносить слова с </w:t>
            </w:r>
            <w:r w:rsidRPr="001F36BA">
              <w:rPr>
                <w:rFonts w:cs="Tahoma"/>
                <w:i/>
                <w:sz w:val="24"/>
                <w:szCs w:val="24"/>
              </w:rPr>
              <w:t>ь</w:t>
            </w:r>
            <w:r w:rsidRPr="001F36BA">
              <w:rPr>
                <w:rFonts w:cs="Tahoma"/>
                <w:sz w:val="24"/>
                <w:szCs w:val="24"/>
              </w:rPr>
              <w:t xml:space="preserve"> и </w:t>
            </w:r>
            <w:r w:rsidRPr="001F36BA">
              <w:rPr>
                <w:rFonts w:cs="Tahoma"/>
                <w:i/>
                <w:sz w:val="24"/>
                <w:szCs w:val="24"/>
              </w:rPr>
              <w:t>й</w:t>
            </w:r>
            <w:r w:rsidRPr="001F36BA">
              <w:rPr>
                <w:rFonts w:cs="Tahoma"/>
                <w:sz w:val="24"/>
                <w:szCs w:val="24"/>
              </w:rPr>
              <w:t xml:space="preserve"> в середине.</w:t>
            </w:r>
          </w:p>
        </w:tc>
        <w:tc>
          <w:tcPr>
            <w:tcW w:w="2693" w:type="dxa"/>
            <w:tcMar>
              <w:left w:w="28" w:type="dxa"/>
              <w:right w:w="28" w:type="dxa"/>
            </w:tcMar>
          </w:tcPr>
          <w:p w:rsidR="00A128A6" w:rsidRDefault="00A128A6" w:rsidP="003D1F50">
            <w:pPr>
              <w:suppressAutoHyphens/>
              <w:autoSpaceDE w:val="0"/>
              <w:autoSpaceDN w:val="0"/>
              <w:adjustRightInd w:val="0"/>
              <w:rPr>
                <w:rFonts w:cs="Tahoma"/>
                <w:sz w:val="24"/>
                <w:szCs w:val="24"/>
              </w:rPr>
            </w:pPr>
            <w:r w:rsidRPr="001F36BA">
              <w:rPr>
                <w:rFonts w:cs="Tahoma"/>
                <w:sz w:val="24"/>
                <w:szCs w:val="24"/>
              </w:rPr>
              <w:t>Классификация</w:t>
            </w:r>
            <w:r>
              <w:rPr>
                <w:rFonts w:cs="Tahoma"/>
                <w:sz w:val="24"/>
                <w:szCs w:val="24"/>
              </w:rPr>
              <w:t xml:space="preserve"> </w:t>
            </w:r>
            <w:r w:rsidRPr="001F36BA">
              <w:rPr>
                <w:rFonts w:cs="Tahoma"/>
                <w:sz w:val="24"/>
                <w:szCs w:val="24"/>
              </w:rPr>
              <w:t>слов в зависимости</w:t>
            </w:r>
            <w:r>
              <w:rPr>
                <w:rFonts w:cs="Tahoma"/>
                <w:sz w:val="24"/>
                <w:szCs w:val="24"/>
              </w:rPr>
              <w:t xml:space="preserve"> </w:t>
            </w:r>
            <w:r w:rsidRPr="001F36BA">
              <w:rPr>
                <w:rFonts w:cs="Tahoma"/>
                <w:sz w:val="24"/>
                <w:szCs w:val="24"/>
              </w:rPr>
              <w:t>количества слогов</w:t>
            </w:r>
            <w:r>
              <w:rPr>
                <w:rFonts w:cs="Tahoma"/>
                <w:sz w:val="24"/>
                <w:szCs w:val="24"/>
              </w:rPr>
              <w:t xml:space="preserve"> </w:t>
            </w:r>
            <w:r w:rsidRPr="001F36BA">
              <w:rPr>
                <w:rFonts w:cs="Tahoma"/>
                <w:sz w:val="24"/>
                <w:szCs w:val="24"/>
              </w:rPr>
              <w:t xml:space="preserve">в них. </w:t>
            </w:r>
          </w:p>
          <w:p w:rsidR="00A128A6" w:rsidRDefault="00A128A6" w:rsidP="003D1F50">
            <w:pPr>
              <w:suppressAutoHyphens/>
              <w:autoSpaceDE w:val="0"/>
              <w:autoSpaceDN w:val="0"/>
              <w:adjustRightInd w:val="0"/>
              <w:rPr>
                <w:rFonts w:cs="Tahoma"/>
                <w:sz w:val="24"/>
                <w:szCs w:val="24"/>
              </w:rPr>
            </w:pPr>
            <w:r w:rsidRPr="002B39F7">
              <w:rPr>
                <w:rFonts w:cs="Tahoma"/>
                <w:sz w:val="24"/>
                <w:szCs w:val="24"/>
              </w:rPr>
              <w:t xml:space="preserve">Деление слов для </w:t>
            </w:r>
            <w:r>
              <w:rPr>
                <w:rFonts w:cs="Tahoma"/>
                <w:sz w:val="24"/>
                <w:szCs w:val="24"/>
              </w:rPr>
              <w:t xml:space="preserve">переноса. </w:t>
            </w:r>
          </w:p>
          <w:p w:rsidR="00A128A6" w:rsidRPr="00194E09" w:rsidRDefault="00A128A6" w:rsidP="003D1F50">
            <w:pPr>
              <w:tabs>
                <w:tab w:val="left" w:pos="1350"/>
              </w:tabs>
              <w:suppressAutoHyphens/>
              <w:rPr>
                <w:rFonts w:cs="Tahoma"/>
                <w:sz w:val="24"/>
                <w:szCs w:val="24"/>
              </w:rPr>
            </w:pPr>
            <w:r w:rsidRPr="001F36BA">
              <w:rPr>
                <w:rFonts w:cs="Tahoma"/>
                <w:sz w:val="24"/>
                <w:szCs w:val="24"/>
              </w:rPr>
              <w:t>Деление</w:t>
            </w:r>
            <w:r w:rsidRPr="00194E09">
              <w:rPr>
                <w:rFonts w:cs="Tahoma"/>
                <w:sz w:val="24"/>
                <w:szCs w:val="24"/>
              </w:rPr>
              <w:t xml:space="preserve"> </w:t>
            </w:r>
            <w:r w:rsidRPr="001F36BA">
              <w:rPr>
                <w:rFonts w:cs="Tahoma"/>
                <w:sz w:val="24"/>
                <w:szCs w:val="24"/>
              </w:rPr>
              <w:t>для переноса слов</w:t>
            </w:r>
            <w:r w:rsidRPr="00194E09">
              <w:rPr>
                <w:rFonts w:cs="Tahoma"/>
                <w:sz w:val="24"/>
                <w:szCs w:val="24"/>
              </w:rPr>
              <w:t xml:space="preserve"> </w:t>
            </w:r>
            <w:r w:rsidRPr="001F36BA">
              <w:rPr>
                <w:rFonts w:cs="Tahoma"/>
                <w:sz w:val="24"/>
                <w:szCs w:val="24"/>
              </w:rPr>
              <w:t>мягким знаком в</w:t>
            </w:r>
            <w:r w:rsidRPr="00194E09">
              <w:rPr>
                <w:rFonts w:cs="Tahoma"/>
                <w:sz w:val="24"/>
                <w:szCs w:val="24"/>
              </w:rPr>
              <w:t xml:space="preserve"> </w:t>
            </w:r>
            <w:r w:rsidRPr="001F36BA">
              <w:rPr>
                <w:rFonts w:cs="Tahoma"/>
                <w:sz w:val="24"/>
                <w:szCs w:val="24"/>
              </w:rPr>
              <w:t>середине. Отработка навыка переноса</w:t>
            </w:r>
            <w:r w:rsidRPr="00194E09">
              <w:rPr>
                <w:rFonts w:cs="Tahoma"/>
                <w:sz w:val="24"/>
                <w:szCs w:val="24"/>
              </w:rPr>
              <w:t xml:space="preserve"> слов.</w:t>
            </w:r>
          </w:p>
          <w:p w:rsidR="00A128A6" w:rsidRDefault="00A128A6" w:rsidP="003D1F50">
            <w:pPr>
              <w:tabs>
                <w:tab w:val="left" w:pos="1350"/>
              </w:tabs>
              <w:suppressAutoHyphens/>
              <w:rPr>
                <w:rFonts w:cs="Tahoma"/>
                <w:sz w:val="24"/>
                <w:szCs w:val="24"/>
              </w:rPr>
            </w:pPr>
            <w:r w:rsidRPr="002B39F7">
              <w:rPr>
                <w:rFonts w:cs="Tahoma"/>
                <w:sz w:val="24"/>
                <w:szCs w:val="24"/>
              </w:rPr>
              <w:t xml:space="preserve">Наблюдение над текстами-описаниями. </w:t>
            </w:r>
          </w:p>
          <w:p w:rsidR="00A128A6" w:rsidRDefault="00A128A6" w:rsidP="003D1F50">
            <w:pPr>
              <w:tabs>
                <w:tab w:val="left" w:pos="1350"/>
              </w:tabs>
              <w:suppressAutoHyphens/>
              <w:rPr>
                <w:b/>
                <w:sz w:val="24"/>
                <w:szCs w:val="24"/>
              </w:rPr>
            </w:pPr>
            <w:r w:rsidRPr="002B39F7">
              <w:rPr>
                <w:rFonts w:cs="Tahoma"/>
                <w:sz w:val="24"/>
                <w:szCs w:val="24"/>
              </w:rPr>
              <w:t>Выявление роли прилагательных (без термина) в речи.</w:t>
            </w:r>
          </w:p>
          <w:p w:rsidR="00A128A6" w:rsidRDefault="00A128A6" w:rsidP="003D1F50">
            <w:pPr>
              <w:tabs>
                <w:tab w:val="left" w:pos="1350"/>
              </w:tabs>
              <w:suppressAutoHyphens/>
              <w:rPr>
                <w:b/>
                <w:sz w:val="24"/>
                <w:szCs w:val="24"/>
              </w:rPr>
            </w:pPr>
          </w:p>
          <w:p w:rsidR="00A128A6" w:rsidRPr="001F36BA" w:rsidRDefault="00A128A6" w:rsidP="003D1F50">
            <w:pPr>
              <w:tabs>
                <w:tab w:val="left" w:pos="1350"/>
              </w:tabs>
              <w:suppressAutoHyphens/>
              <w:rPr>
                <w:rFonts w:cs="Tahoma"/>
                <w:sz w:val="24"/>
                <w:szCs w:val="24"/>
              </w:rPr>
            </w:pPr>
            <w:r w:rsidRPr="00194E09">
              <w:rPr>
                <w:b/>
                <w:sz w:val="24"/>
                <w:szCs w:val="24"/>
              </w:rPr>
              <w:t>Словарь</w:t>
            </w:r>
            <w:r w:rsidRPr="00194E09">
              <w:rPr>
                <w:sz w:val="24"/>
                <w:szCs w:val="24"/>
              </w:rPr>
              <w:t xml:space="preserve">: </w:t>
            </w:r>
            <w:r w:rsidRPr="00194E09">
              <w:rPr>
                <w:i/>
                <w:sz w:val="24"/>
                <w:szCs w:val="24"/>
              </w:rPr>
              <w:t>сорока.</w:t>
            </w:r>
          </w:p>
        </w:tc>
        <w:tc>
          <w:tcPr>
            <w:tcW w:w="4394" w:type="dxa"/>
            <w:tcMar>
              <w:left w:w="28" w:type="dxa"/>
              <w:right w:w="28" w:type="dxa"/>
            </w:tcMar>
          </w:tcPr>
          <w:p w:rsidR="00A128A6" w:rsidRPr="0076283F" w:rsidRDefault="00A128A6" w:rsidP="003D1F50">
            <w:pPr>
              <w:tabs>
                <w:tab w:val="left" w:pos="1350"/>
              </w:tabs>
              <w:suppressAutoHyphens/>
              <w:rPr>
                <w:sz w:val="24"/>
                <w:szCs w:val="24"/>
              </w:rPr>
            </w:pPr>
            <w:r w:rsidRPr="00BA6377">
              <w:rPr>
                <w:b/>
                <w:iCs/>
                <w:sz w:val="24"/>
                <w:szCs w:val="24"/>
              </w:rPr>
              <w:t>Познакомиться</w:t>
            </w:r>
            <w:r w:rsidRPr="0076283F">
              <w:rPr>
                <w:i/>
                <w:iCs/>
                <w:sz w:val="24"/>
                <w:szCs w:val="24"/>
              </w:rPr>
              <w:t xml:space="preserve"> </w:t>
            </w:r>
            <w:r w:rsidRPr="0076283F">
              <w:rPr>
                <w:sz w:val="24"/>
                <w:szCs w:val="24"/>
              </w:rPr>
              <w:t>с переносом части слова с одной</w:t>
            </w:r>
            <w:r>
              <w:rPr>
                <w:sz w:val="24"/>
                <w:szCs w:val="24"/>
              </w:rPr>
              <w:t xml:space="preserve"> </w:t>
            </w:r>
            <w:r w:rsidRPr="0076283F">
              <w:rPr>
                <w:sz w:val="24"/>
                <w:szCs w:val="24"/>
              </w:rPr>
              <w:t xml:space="preserve">строки на другую. </w:t>
            </w:r>
            <w:r w:rsidRPr="00BA6377">
              <w:rPr>
                <w:b/>
                <w:iCs/>
                <w:sz w:val="24"/>
                <w:szCs w:val="24"/>
              </w:rPr>
              <w:t>Определять</w:t>
            </w:r>
            <w:r w:rsidRPr="0076283F">
              <w:rPr>
                <w:i/>
                <w:iCs/>
                <w:sz w:val="24"/>
                <w:szCs w:val="24"/>
              </w:rPr>
              <w:t xml:space="preserve"> </w:t>
            </w:r>
            <w:r w:rsidRPr="0076283F">
              <w:rPr>
                <w:sz w:val="24"/>
                <w:szCs w:val="24"/>
              </w:rPr>
              <w:t>способ переноса слов</w:t>
            </w:r>
            <w:r>
              <w:rPr>
                <w:sz w:val="24"/>
                <w:szCs w:val="24"/>
              </w:rPr>
              <w:t xml:space="preserve"> </w:t>
            </w:r>
            <w:r w:rsidRPr="0076283F">
              <w:rPr>
                <w:sz w:val="24"/>
                <w:szCs w:val="24"/>
              </w:rPr>
              <w:t>в трёхсложных словах.</w:t>
            </w:r>
          </w:p>
          <w:p w:rsidR="00A128A6" w:rsidRPr="0076283F" w:rsidRDefault="00A128A6" w:rsidP="003D1F50">
            <w:pPr>
              <w:tabs>
                <w:tab w:val="left" w:pos="1350"/>
              </w:tabs>
              <w:suppressAutoHyphens/>
              <w:rPr>
                <w:sz w:val="24"/>
                <w:szCs w:val="24"/>
              </w:rPr>
            </w:pPr>
            <w:r w:rsidRPr="00BA6377">
              <w:rPr>
                <w:b/>
                <w:iCs/>
                <w:sz w:val="24"/>
                <w:szCs w:val="24"/>
              </w:rPr>
              <w:t>Определять</w:t>
            </w:r>
            <w:r w:rsidRPr="0076283F">
              <w:rPr>
                <w:i/>
                <w:iCs/>
                <w:sz w:val="24"/>
                <w:szCs w:val="24"/>
              </w:rPr>
              <w:t xml:space="preserve"> </w:t>
            </w:r>
            <w:r w:rsidRPr="0076283F">
              <w:rPr>
                <w:sz w:val="24"/>
                <w:szCs w:val="24"/>
              </w:rPr>
              <w:t>путём наблюдения способы переноса</w:t>
            </w:r>
            <w:r>
              <w:rPr>
                <w:sz w:val="24"/>
                <w:szCs w:val="24"/>
              </w:rPr>
              <w:t xml:space="preserve"> </w:t>
            </w:r>
            <w:r w:rsidRPr="0076283F">
              <w:rPr>
                <w:sz w:val="24"/>
                <w:szCs w:val="24"/>
              </w:rPr>
              <w:t>слов с одной строки на другую (</w:t>
            </w:r>
            <w:proofErr w:type="spellStart"/>
            <w:proofErr w:type="gramStart"/>
            <w:r w:rsidRPr="0076283F">
              <w:rPr>
                <w:i/>
                <w:iCs/>
                <w:sz w:val="24"/>
                <w:szCs w:val="24"/>
              </w:rPr>
              <w:t>ва-силёк</w:t>
            </w:r>
            <w:proofErr w:type="spellEnd"/>
            <w:proofErr w:type="gramEnd"/>
            <w:r w:rsidRPr="0076283F">
              <w:rPr>
                <w:i/>
                <w:iCs/>
                <w:sz w:val="24"/>
                <w:szCs w:val="24"/>
              </w:rPr>
              <w:t xml:space="preserve">, </w:t>
            </w:r>
            <w:proofErr w:type="spellStart"/>
            <w:r w:rsidRPr="0076283F">
              <w:rPr>
                <w:i/>
                <w:iCs/>
                <w:sz w:val="24"/>
                <w:szCs w:val="24"/>
              </w:rPr>
              <w:t>васи-лёк</w:t>
            </w:r>
            <w:proofErr w:type="spellEnd"/>
            <w:r w:rsidRPr="0076283F">
              <w:rPr>
                <w:sz w:val="24"/>
                <w:szCs w:val="24"/>
              </w:rPr>
              <w:t>).</w:t>
            </w:r>
          </w:p>
          <w:p w:rsidR="00A128A6" w:rsidRPr="0076283F" w:rsidRDefault="00A128A6" w:rsidP="003D1F50">
            <w:pPr>
              <w:tabs>
                <w:tab w:val="left" w:pos="1350"/>
              </w:tabs>
              <w:suppressAutoHyphens/>
              <w:rPr>
                <w:sz w:val="24"/>
                <w:szCs w:val="24"/>
              </w:rPr>
            </w:pPr>
            <w:r w:rsidRPr="00BA6377">
              <w:rPr>
                <w:b/>
                <w:iCs/>
                <w:sz w:val="24"/>
                <w:szCs w:val="24"/>
              </w:rPr>
              <w:t>Сравнивать</w:t>
            </w:r>
            <w:r w:rsidRPr="0076283F">
              <w:rPr>
                <w:i/>
                <w:iCs/>
                <w:sz w:val="24"/>
                <w:szCs w:val="24"/>
              </w:rPr>
              <w:t xml:space="preserve"> </w:t>
            </w:r>
            <w:r w:rsidRPr="0076283F">
              <w:rPr>
                <w:sz w:val="24"/>
                <w:szCs w:val="24"/>
              </w:rPr>
              <w:t>слова по возможности переноса с одной</w:t>
            </w:r>
            <w:r>
              <w:rPr>
                <w:sz w:val="24"/>
                <w:szCs w:val="24"/>
              </w:rPr>
              <w:t xml:space="preserve"> </w:t>
            </w:r>
            <w:r w:rsidRPr="0076283F">
              <w:rPr>
                <w:sz w:val="24"/>
                <w:szCs w:val="24"/>
              </w:rPr>
              <w:t>строки на другую (</w:t>
            </w:r>
            <w:r w:rsidRPr="0076283F">
              <w:rPr>
                <w:i/>
                <w:iCs/>
                <w:sz w:val="24"/>
                <w:szCs w:val="24"/>
              </w:rPr>
              <w:t>ива, пою, ученик</w:t>
            </w:r>
            <w:r w:rsidRPr="0076283F">
              <w:rPr>
                <w:sz w:val="24"/>
                <w:szCs w:val="24"/>
              </w:rPr>
              <w:t>).</w:t>
            </w:r>
          </w:p>
          <w:p w:rsidR="00A128A6" w:rsidRPr="0076283F" w:rsidRDefault="00A128A6" w:rsidP="003D1F50">
            <w:pPr>
              <w:tabs>
                <w:tab w:val="left" w:pos="1350"/>
              </w:tabs>
              <w:suppressAutoHyphens/>
              <w:rPr>
                <w:sz w:val="24"/>
                <w:szCs w:val="24"/>
              </w:rPr>
            </w:pPr>
            <w:r w:rsidRPr="00BA6377">
              <w:rPr>
                <w:b/>
                <w:iCs/>
                <w:sz w:val="24"/>
                <w:szCs w:val="24"/>
              </w:rPr>
              <w:t>Переносить</w:t>
            </w:r>
            <w:r w:rsidRPr="0076283F">
              <w:rPr>
                <w:i/>
                <w:iCs/>
                <w:sz w:val="24"/>
                <w:szCs w:val="24"/>
              </w:rPr>
              <w:t xml:space="preserve"> </w:t>
            </w:r>
            <w:r w:rsidRPr="0076283F">
              <w:rPr>
                <w:sz w:val="24"/>
                <w:szCs w:val="24"/>
              </w:rPr>
              <w:t>слова по слогам.</w:t>
            </w:r>
          </w:p>
          <w:p w:rsidR="00A128A6" w:rsidRDefault="00A128A6" w:rsidP="003D1F50">
            <w:pPr>
              <w:tabs>
                <w:tab w:val="left" w:pos="1350"/>
              </w:tabs>
              <w:suppressAutoHyphens/>
              <w:rPr>
                <w:sz w:val="24"/>
                <w:szCs w:val="24"/>
              </w:rPr>
            </w:pPr>
            <w:r w:rsidRPr="00BA6377">
              <w:rPr>
                <w:b/>
                <w:iCs/>
                <w:sz w:val="24"/>
                <w:szCs w:val="24"/>
              </w:rPr>
              <w:t>Понимать</w:t>
            </w:r>
            <w:r w:rsidRPr="0076283F">
              <w:rPr>
                <w:i/>
                <w:iCs/>
                <w:sz w:val="24"/>
                <w:szCs w:val="24"/>
              </w:rPr>
              <w:t xml:space="preserve"> </w:t>
            </w:r>
            <w:r w:rsidRPr="0076283F">
              <w:rPr>
                <w:sz w:val="24"/>
                <w:szCs w:val="24"/>
              </w:rPr>
              <w:t xml:space="preserve">читаемый текст, </w:t>
            </w:r>
            <w:r w:rsidRPr="00BA6377">
              <w:rPr>
                <w:b/>
                <w:iCs/>
                <w:sz w:val="24"/>
                <w:szCs w:val="24"/>
              </w:rPr>
              <w:t>находить</w:t>
            </w:r>
            <w:r w:rsidRPr="0076283F">
              <w:rPr>
                <w:i/>
                <w:iCs/>
                <w:sz w:val="24"/>
                <w:szCs w:val="24"/>
              </w:rPr>
              <w:t xml:space="preserve"> </w:t>
            </w:r>
            <w:r>
              <w:rPr>
                <w:sz w:val="24"/>
                <w:szCs w:val="24"/>
              </w:rPr>
              <w:t>в предложени</w:t>
            </w:r>
            <w:r w:rsidRPr="0076283F">
              <w:rPr>
                <w:sz w:val="24"/>
                <w:szCs w:val="24"/>
              </w:rPr>
              <w:t xml:space="preserve">ях текста сравнения, </w:t>
            </w:r>
            <w:r w:rsidRPr="00BA6377">
              <w:rPr>
                <w:b/>
                <w:iCs/>
                <w:sz w:val="24"/>
                <w:szCs w:val="24"/>
              </w:rPr>
              <w:t>осознавать</w:t>
            </w:r>
            <w:r w:rsidRPr="0076283F">
              <w:rPr>
                <w:sz w:val="24"/>
                <w:szCs w:val="24"/>
              </w:rPr>
              <w:t>, с какой целью они</w:t>
            </w:r>
            <w:r>
              <w:rPr>
                <w:sz w:val="24"/>
                <w:szCs w:val="24"/>
              </w:rPr>
              <w:t xml:space="preserve"> </w:t>
            </w:r>
            <w:r w:rsidRPr="0076283F">
              <w:rPr>
                <w:sz w:val="24"/>
                <w:szCs w:val="24"/>
              </w:rPr>
              <w:t>использованы авторами.</w:t>
            </w:r>
          </w:p>
          <w:p w:rsidR="00A128A6" w:rsidRPr="0076283F" w:rsidRDefault="00A128A6" w:rsidP="003D1F50">
            <w:pPr>
              <w:tabs>
                <w:tab w:val="left" w:pos="1350"/>
              </w:tabs>
              <w:suppressAutoHyphens/>
              <w:rPr>
                <w:sz w:val="24"/>
                <w:szCs w:val="24"/>
              </w:rPr>
            </w:pPr>
            <w:r w:rsidRPr="00BA6377">
              <w:rPr>
                <w:b/>
                <w:iCs/>
                <w:sz w:val="24"/>
                <w:szCs w:val="24"/>
              </w:rPr>
              <w:t>Наблюдать</w:t>
            </w:r>
            <w:r w:rsidRPr="0076283F">
              <w:rPr>
                <w:i/>
                <w:iCs/>
                <w:sz w:val="24"/>
                <w:szCs w:val="24"/>
              </w:rPr>
              <w:t xml:space="preserve"> </w:t>
            </w:r>
            <w:r w:rsidRPr="0076283F">
              <w:rPr>
                <w:sz w:val="24"/>
                <w:szCs w:val="24"/>
              </w:rPr>
              <w:t>над словом</w:t>
            </w:r>
            <w:r>
              <w:rPr>
                <w:sz w:val="24"/>
                <w:szCs w:val="24"/>
              </w:rPr>
              <w:t>, как средством создания худо</w:t>
            </w:r>
            <w:r w:rsidRPr="0076283F">
              <w:rPr>
                <w:sz w:val="24"/>
                <w:szCs w:val="24"/>
              </w:rPr>
              <w:t xml:space="preserve">жественного образа. </w:t>
            </w:r>
            <w:r w:rsidRPr="00BA6377">
              <w:rPr>
                <w:b/>
                <w:iCs/>
                <w:sz w:val="24"/>
                <w:szCs w:val="24"/>
              </w:rPr>
              <w:t>Развивать</w:t>
            </w:r>
            <w:r w:rsidRPr="0076283F">
              <w:rPr>
                <w:i/>
                <w:iCs/>
                <w:sz w:val="24"/>
                <w:szCs w:val="24"/>
              </w:rPr>
              <w:t xml:space="preserve"> </w:t>
            </w:r>
            <w:r w:rsidRPr="0076283F">
              <w:rPr>
                <w:sz w:val="24"/>
                <w:szCs w:val="24"/>
              </w:rPr>
              <w:t xml:space="preserve">творческое </w:t>
            </w:r>
            <w:r>
              <w:rPr>
                <w:sz w:val="24"/>
                <w:szCs w:val="24"/>
              </w:rPr>
              <w:t>воображе</w:t>
            </w:r>
            <w:r w:rsidRPr="0076283F">
              <w:rPr>
                <w:sz w:val="24"/>
                <w:szCs w:val="24"/>
              </w:rPr>
              <w:t>ние, подбирая свои примеры сравнений.</w:t>
            </w:r>
          </w:p>
          <w:p w:rsidR="00A128A6" w:rsidRPr="0076283F" w:rsidRDefault="00A128A6" w:rsidP="003D1F50">
            <w:pPr>
              <w:tabs>
                <w:tab w:val="left" w:pos="1350"/>
              </w:tabs>
              <w:suppressAutoHyphens/>
              <w:rPr>
                <w:sz w:val="24"/>
                <w:szCs w:val="24"/>
              </w:rPr>
            </w:pPr>
          </w:p>
        </w:tc>
        <w:tc>
          <w:tcPr>
            <w:tcW w:w="1134" w:type="dxa"/>
            <w:tcMar>
              <w:left w:w="28" w:type="dxa"/>
              <w:right w:w="28" w:type="dxa"/>
            </w:tcMar>
          </w:tcPr>
          <w:p w:rsidR="00A128A6" w:rsidRDefault="00A128A6" w:rsidP="003D1F50">
            <w:pPr>
              <w:suppressAutoHyphens/>
            </w:pPr>
            <w:r w:rsidRPr="00120D73">
              <w:rPr>
                <w:rFonts w:eastAsiaTheme="minorHAnsi"/>
                <w:sz w:val="24"/>
                <w:szCs w:val="24"/>
                <w:lang w:eastAsia="en-US"/>
              </w:rPr>
              <w:t>Текущий</w:t>
            </w:r>
          </w:p>
        </w:tc>
      </w:tr>
      <w:tr w:rsidR="00381C07" w:rsidRPr="005000D2" w:rsidTr="003D1F50">
        <w:trPr>
          <w:trHeight w:val="70"/>
        </w:trPr>
        <w:tc>
          <w:tcPr>
            <w:tcW w:w="709" w:type="dxa"/>
            <w:vMerge/>
            <w:noWrap/>
            <w:tcMar>
              <w:left w:w="28" w:type="dxa"/>
              <w:right w:w="28" w:type="dxa"/>
            </w:tcMar>
          </w:tcPr>
          <w:p w:rsidR="00381C07" w:rsidRPr="005000D2" w:rsidRDefault="00381C07" w:rsidP="003D1F50">
            <w:pPr>
              <w:tabs>
                <w:tab w:val="left" w:pos="1350"/>
              </w:tabs>
              <w:suppressAutoHyphens/>
              <w:jc w:val="center"/>
              <w:rPr>
                <w:color w:val="FF0000"/>
                <w:sz w:val="24"/>
                <w:szCs w:val="24"/>
              </w:rPr>
            </w:pPr>
          </w:p>
        </w:tc>
        <w:tc>
          <w:tcPr>
            <w:tcW w:w="709" w:type="dxa"/>
            <w:noWrap/>
            <w:tcMar>
              <w:left w:w="28" w:type="dxa"/>
              <w:right w:w="28" w:type="dxa"/>
            </w:tcMar>
          </w:tcPr>
          <w:p w:rsidR="00381C07" w:rsidRPr="008F2E02" w:rsidRDefault="00381C07" w:rsidP="003D1F50">
            <w:pPr>
              <w:tabs>
                <w:tab w:val="left" w:pos="1350"/>
              </w:tabs>
              <w:suppressAutoHyphens/>
              <w:jc w:val="center"/>
              <w:rPr>
                <w:sz w:val="24"/>
                <w:szCs w:val="24"/>
              </w:rPr>
            </w:pPr>
            <w:r>
              <w:rPr>
                <w:sz w:val="24"/>
                <w:szCs w:val="24"/>
              </w:rPr>
              <w:t>02.04</w:t>
            </w:r>
            <w:r w:rsidRPr="008E434D">
              <w:rPr>
                <w:sz w:val="24"/>
                <w:szCs w:val="24"/>
              </w:rPr>
              <w:t>.2020</w:t>
            </w:r>
          </w:p>
        </w:tc>
        <w:tc>
          <w:tcPr>
            <w:tcW w:w="709" w:type="dxa"/>
            <w:noWrap/>
            <w:tcMar>
              <w:left w:w="28" w:type="dxa"/>
              <w:right w:w="28" w:type="dxa"/>
            </w:tcMar>
          </w:tcPr>
          <w:p w:rsidR="00381C07" w:rsidRPr="00866292" w:rsidRDefault="00381C07" w:rsidP="003D1F50">
            <w:pPr>
              <w:tabs>
                <w:tab w:val="left" w:pos="1350"/>
              </w:tabs>
              <w:suppressAutoHyphens/>
              <w:jc w:val="center"/>
              <w:rPr>
                <w:sz w:val="24"/>
                <w:szCs w:val="24"/>
              </w:rPr>
            </w:pPr>
            <w:r>
              <w:rPr>
                <w:sz w:val="24"/>
                <w:szCs w:val="24"/>
              </w:rPr>
              <w:t>12</w:t>
            </w:r>
          </w:p>
        </w:tc>
        <w:tc>
          <w:tcPr>
            <w:tcW w:w="2551" w:type="dxa"/>
            <w:tcMar>
              <w:left w:w="28" w:type="dxa"/>
              <w:right w:w="28" w:type="dxa"/>
            </w:tcMar>
          </w:tcPr>
          <w:p w:rsidR="00381C07" w:rsidRPr="0076283F" w:rsidRDefault="00381C07" w:rsidP="003D1F50">
            <w:pPr>
              <w:tabs>
                <w:tab w:val="left" w:pos="1350"/>
              </w:tabs>
              <w:suppressAutoHyphens/>
              <w:rPr>
                <w:b/>
                <w:sz w:val="24"/>
                <w:szCs w:val="24"/>
              </w:rPr>
            </w:pPr>
            <w:r>
              <w:rPr>
                <w:b/>
                <w:sz w:val="24"/>
                <w:szCs w:val="24"/>
              </w:rPr>
              <w:t>Ударение (общее пред</w:t>
            </w:r>
            <w:r w:rsidRPr="0076283F">
              <w:rPr>
                <w:b/>
                <w:sz w:val="24"/>
                <w:szCs w:val="24"/>
              </w:rPr>
              <w:t>ставление).</w:t>
            </w:r>
          </w:p>
          <w:p w:rsidR="00381C07" w:rsidRPr="0076283F" w:rsidRDefault="00381C07" w:rsidP="003D1F50">
            <w:pPr>
              <w:tabs>
                <w:tab w:val="left" w:pos="1350"/>
              </w:tabs>
              <w:suppressAutoHyphens/>
              <w:rPr>
                <w:b/>
                <w:sz w:val="24"/>
                <w:szCs w:val="24"/>
              </w:rPr>
            </w:pPr>
            <w:r>
              <w:rPr>
                <w:b/>
                <w:sz w:val="24"/>
                <w:szCs w:val="24"/>
              </w:rPr>
              <w:t>Способы выделения уда</w:t>
            </w:r>
            <w:r w:rsidRPr="0076283F">
              <w:rPr>
                <w:b/>
                <w:sz w:val="24"/>
                <w:szCs w:val="24"/>
              </w:rPr>
              <w:t>рения.</w:t>
            </w:r>
          </w:p>
          <w:p w:rsidR="00381C07" w:rsidRPr="0076283F" w:rsidRDefault="00381C07" w:rsidP="003D1F50">
            <w:pPr>
              <w:tabs>
                <w:tab w:val="left" w:pos="1350"/>
              </w:tabs>
              <w:suppressAutoHyphens/>
              <w:rPr>
                <w:b/>
                <w:sz w:val="24"/>
                <w:szCs w:val="24"/>
              </w:rPr>
            </w:pPr>
            <w:r w:rsidRPr="0076283F">
              <w:rPr>
                <w:b/>
                <w:sz w:val="24"/>
                <w:szCs w:val="24"/>
              </w:rPr>
              <w:t>Графическое обозначение</w:t>
            </w:r>
            <w:r>
              <w:rPr>
                <w:b/>
                <w:sz w:val="24"/>
                <w:szCs w:val="24"/>
              </w:rPr>
              <w:t xml:space="preserve"> ударения. Ударные и без</w:t>
            </w:r>
            <w:r w:rsidRPr="0076283F">
              <w:rPr>
                <w:b/>
                <w:sz w:val="24"/>
                <w:szCs w:val="24"/>
              </w:rPr>
              <w:t>ударные слоги.</w:t>
            </w:r>
          </w:p>
          <w:p w:rsidR="00381C07" w:rsidRPr="0076283F" w:rsidRDefault="00381C07" w:rsidP="003D1F50">
            <w:pPr>
              <w:tabs>
                <w:tab w:val="left" w:pos="1350"/>
              </w:tabs>
              <w:suppressAutoHyphens/>
              <w:rPr>
                <w:b/>
                <w:sz w:val="24"/>
                <w:szCs w:val="24"/>
              </w:rPr>
            </w:pPr>
            <w:r w:rsidRPr="0076283F">
              <w:rPr>
                <w:b/>
                <w:sz w:val="24"/>
                <w:szCs w:val="24"/>
              </w:rPr>
              <w:t>Работа с «Орфоэпическим</w:t>
            </w:r>
            <w:r>
              <w:rPr>
                <w:b/>
                <w:sz w:val="24"/>
                <w:szCs w:val="24"/>
              </w:rPr>
              <w:t xml:space="preserve"> словарём»</w:t>
            </w:r>
          </w:p>
        </w:tc>
        <w:tc>
          <w:tcPr>
            <w:tcW w:w="2552" w:type="dxa"/>
            <w:tcMar>
              <w:left w:w="28" w:type="dxa"/>
              <w:right w:w="28" w:type="dxa"/>
            </w:tcMar>
          </w:tcPr>
          <w:p w:rsidR="00381C07" w:rsidRPr="007317D2" w:rsidRDefault="00381C07" w:rsidP="003D1F50">
            <w:pPr>
              <w:tabs>
                <w:tab w:val="left" w:pos="1350"/>
              </w:tabs>
              <w:suppressAutoHyphens/>
              <w:rPr>
                <w:sz w:val="24"/>
                <w:szCs w:val="24"/>
              </w:rPr>
            </w:pPr>
            <w:r w:rsidRPr="007317D2">
              <w:rPr>
                <w:sz w:val="24"/>
                <w:szCs w:val="24"/>
              </w:rPr>
              <w:t>Уточнить представления детей об ударении, ударном и безударном слогах, развивать умение находить в слове ударный слог.</w:t>
            </w:r>
          </w:p>
          <w:p w:rsidR="00381C07" w:rsidRPr="007317D2" w:rsidRDefault="00381C07" w:rsidP="003D1F50">
            <w:pPr>
              <w:tabs>
                <w:tab w:val="left" w:pos="1350"/>
              </w:tabs>
              <w:suppressAutoHyphens/>
              <w:rPr>
                <w:sz w:val="24"/>
                <w:szCs w:val="24"/>
              </w:rPr>
            </w:pPr>
            <w:r w:rsidRPr="007317D2">
              <w:rPr>
                <w:rFonts w:cs="Tahoma"/>
                <w:sz w:val="24"/>
                <w:szCs w:val="24"/>
              </w:rPr>
              <w:t xml:space="preserve">Составлять простейшие </w:t>
            </w:r>
            <w:proofErr w:type="spellStart"/>
            <w:r w:rsidRPr="007317D2">
              <w:rPr>
                <w:rFonts w:cs="Tahoma"/>
                <w:sz w:val="24"/>
                <w:szCs w:val="24"/>
              </w:rPr>
              <w:t>слогоударные</w:t>
            </w:r>
            <w:proofErr w:type="spellEnd"/>
            <w:r w:rsidRPr="007317D2">
              <w:rPr>
                <w:rFonts w:cs="Tahoma"/>
                <w:sz w:val="24"/>
                <w:szCs w:val="24"/>
              </w:rPr>
              <w:t xml:space="preserve"> модели слов.</w:t>
            </w:r>
          </w:p>
        </w:tc>
        <w:tc>
          <w:tcPr>
            <w:tcW w:w="2693" w:type="dxa"/>
            <w:tcMar>
              <w:left w:w="28" w:type="dxa"/>
              <w:right w:w="28" w:type="dxa"/>
            </w:tcMar>
          </w:tcPr>
          <w:p w:rsidR="00381C07" w:rsidRDefault="00381C07" w:rsidP="003D1F50">
            <w:pPr>
              <w:tabs>
                <w:tab w:val="left" w:pos="1350"/>
              </w:tabs>
              <w:suppressAutoHyphens/>
              <w:rPr>
                <w:rFonts w:cs="Tahoma"/>
                <w:sz w:val="24"/>
                <w:szCs w:val="24"/>
              </w:rPr>
            </w:pPr>
            <w:r w:rsidRPr="007317D2">
              <w:rPr>
                <w:rFonts w:cs="Tahoma"/>
                <w:sz w:val="24"/>
                <w:szCs w:val="24"/>
              </w:rPr>
              <w:t xml:space="preserve">Графическое обозначение ударения. </w:t>
            </w:r>
          </w:p>
          <w:p w:rsidR="00381C07" w:rsidRDefault="00381C07" w:rsidP="003D1F50">
            <w:pPr>
              <w:tabs>
                <w:tab w:val="left" w:pos="1350"/>
              </w:tabs>
              <w:suppressAutoHyphens/>
              <w:rPr>
                <w:rFonts w:cs="Tahoma"/>
                <w:sz w:val="24"/>
                <w:szCs w:val="24"/>
              </w:rPr>
            </w:pPr>
            <w:proofErr w:type="spellStart"/>
            <w:r w:rsidRPr="007317D2">
              <w:rPr>
                <w:rFonts w:cs="Tahoma"/>
                <w:sz w:val="24"/>
                <w:szCs w:val="24"/>
              </w:rPr>
              <w:t>Слогоударные</w:t>
            </w:r>
            <w:proofErr w:type="spellEnd"/>
            <w:r w:rsidRPr="007317D2">
              <w:rPr>
                <w:rFonts w:cs="Tahoma"/>
                <w:sz w:val="24"/>
                <w:szCs w:val="24"/>
              </w:rPr>
              <w:t xml:space="preserve"> модели слов. </w:t>
            </w:r>
          </w:p>
          <w:p w:rsidR="00381C07" w:rsidRPr="007317D2" w:rsidRDefault="00381C07" w:rsidP="003D1F50">
            <w:pPr>
              <w:tabs>
                <w:tab w:val="left" w:pos="1350"/>
              </w:tabs>
              <w:suppressAutoHyphens/>
              <w:rPr>
                <w:sz w:val="24"/>
                <w:szCs w:val="24"/>
              </w:rPr>
            </w:pPr>
            <w:r w:rsidRPr="007317D2">
              <w:rPr>
                <w:rFonts w:cs="Tahoma"/>
                <w:sz w:val="24"/>
                <w:szCs w:val="24"/>
              </w:rPr>
              <w:t>Произношение звуков и сочетаний звуков в соответствии с</w:t>
            </w:r>
            <w:r w:rsidRPr="007317D2">
              <w:rPr>
                <w:sz w:val="24"/>
                <w:szCs w:val="24"/>
              </w:rPr>
              <w:t xml:space="preserve"> </w:t>
            </w:r>
            <w:r w:rsidRPr="007317D2">
              <w:rPr>
                <w:rFonts w:cs="Tahoma"/>
                <w:sz w:val="24"/>
                <w:szCs w:val="24"/>
              </w:rPr>
              <w:t>нормами современного русского литературного языка. Знакомство с орфоэпическим словарём.</w:t>
            </w:r>
          </w:p>
        </w:tc>
        <w:tc>
          <w:tcPr>
            <w:tcW w:w="4394" w:type="dxa"/>
            <w:tcMar>
              <w:left w:w="28" w:type="dxa"/>
              <w:right w:w="28" w:type="dxa"/>
            </w:tcMar>
          </w:tcPr>
          <w:p w:rsidR="00381C07" w:rsidRPr="0076283F" w:rsidRDefault="00381C07" w:rsidP="003D1F50">
            <w:pPr>
              <w:tabs>
                <w:tab w:val="left" w:pos="1350"/>
              </w:tabs>
              <w:suppressAutoHyphens/>
              <w:rPr>
                <w:sz w:val="24"/>
                <w:szCs w:val="24"/>
              </w:rPr>
            </w:pPr>
            <w:r w:rsidRPr="00BA6377">
              <w:rPr>
                <w:b/>
                <w:iCs/>
                <w:sz w:val="24"/>
                <w:szCs w:val="24"/>
              </w:rPr>
              <w:t>Осознавать</w:t>
            </w:r>
            <w:r w:rsidRPr="0076283F">
              <w:rPr>
                <w:i/>
                <w:iCs/>
                <w:sz w:val="24"/>
                <w:szCs w:val="24"/>
              </w:rPr>
              <w:t xml:space="preserve"> </w:t>
            </w:r>
            <w:r w:rsidRPr="0076283F">
              <w:rPr>
                <w:sz w:val="24"/>
                <w:szCs w:val="24"/>
              </w:rPr>
              <w:t xml:space="preserve">значение термина </w:t>
            </w:r>
            <w:r w:rsidRPr="0076283F">
              <w:rPr>
                <w:i/>
                <w:iCs/>
                <w:sz w:val="24"/>
                <w:szCs w:val="24"/>
              </w:rPr>
              <w:t>ударение</w:t>
            </w:r>
            <w:r w:rsidRPr="0076283F">
              <w:rPr>
                <w:sz w:val="24"/>
                <w:szCs w:val="24"/>
              </w:rPr>
              <w:t xml:space="preserve">, </w:t>
            </w:r>
            <w:r w:rsidRPr="00BA6377">
              <w:rPr>
                <w:b/>
                <w:iCs/>
                <w:sz w:val="24"/>
                <w:szCs w:val="24"/>
              </w:rPr>
              <w:t>понимать</w:t>
            </w:r>
            <w:r w:rsidRPr="00BA6377">
              <w:rPr>
                <w:b/>
                <w:sz w:val="24"/>
                <w:szCs w:val="24"/>
              </w:rPr>
              <w:t>,</w:t>
            </w:r>
            <w:r>
              <w:rPr>
                <w:sz w:val="24"/>
                <w:szCs w:val="24"/>
              </w:rPr>
              <w:t xml:space="preserve"> </w:t>
            </w:r>
            <w:r w:rsidRPr="0076283F">
              <w:rPr>
                <w:sz w:val="24"/>
                <w:szCs w:val="24"/>
              </w:rPr>
              <w:t>что такое ударный и безударный слоги.</w:t>
            </w:r>
          </w:p>
          <w:p w:rsidR="00381C07" w:rsidRPr="0076283F" w:rsidRDefault="00381C07" w:rsidP="003D1F50">
            <w:pPr>
              <w:tabs>
                <w:tab w:val="left" w:pos="1350"/>
              </w:tabs>
              <w:suppressAutoHyphens/>
              <w:rPr>
                <w:sz w:val="24"/>
                <w:szCs w:val="24"/>
              </w:rPr>
            </w:pPr>
            <w:r w:rsidRPr="00BA6377">
              <w:rPr>
                <w:b/>
                <w:iCs/>
                <w:sz w:val="24"/>
                <w:szCs w:val="24"/>
              </w:rPr>
              <w:t>Наблюдать</w:t>
            </w:r>
            <w:r w:rsidRPr="0076283F">
              <w:rPr>
                <w:i/>
                <w:iCs/>
                <w:sz w:val="24"/>
                <w:szCs w:val="24"/>
              </w:rPr>
              <w:t xml:space="preserve"> </w:t>
            </w:r>
            <w:r w:rsidRPr="0076283F">
              <w:rPr>
                <w:sz w:val="24"/>
                <w:szCs w:val="24"/>
              </w:rPr>
              <w:t>над ролью словесного ударения в слове,</w:t>
            </w:r>
            <w:r>
              <w:rPr>
                <w:sz w:val="24"/>
                <w:szCs w:val="24"/>
              </w:rPr>
              <w:t xml:space="preserve"> </w:t>
            </w:r>
            <w:r w:rsidRPr="00BA6377">
              <w:rPr>
                <w:b/>
                <w:iCs/>
                <w:sz w:val="24"/>
                <w:szCs w:val="24"/>
              </w:rPr>
              <w:t>осознавать</w:t>
            </w:r>
            <w:r w:rsidRPr="0076283F">
              <w:rPr>
                <w:i/>
                <w:iCs/>
                <w:sz w:val="24"/>
                <w:szCs w:val="24"/>
              </w:rPr>
              <w:t xml:space="preserve"> </w:t>
            </w:r>
            <w:r w:rsidRPr="0076283F">
              <w:rPr>
                <w:sz w:val="24"/>
                <w:szCs w:val="24"/>
              </w:rPr>
              <w:t>его значимость в речи.</w:t>
            </w:r>
          </w:p>
          <w:p w:rsidR="00381C07" w:rsidRPr="0076283F" w:rsidRDefault="00381C07" w:rsidP="003D1F50">
            <w:pPr>
              <w:tabs>
                <w:tab w:val="left" w:pos="1350"/>
              </w:tabs>
              <w:suppressAutoHyphens/>
              <w:rPr>
                <w:sz w:val="24"/>
                <w:szCs w:val="24"/>
              </w:rPr>
            </w:pPr>
            <w:r w:rsidRPr="00BA6377">
              <w:rPr>
                <w:b/>
                <w:iCs/>
                <w:sz w:val="24"/>
                <w:szCs w:val="24"/>
              </w:rPr>
              <w:t xml:space="preserve">Различать </w:t>
            </w:r>
            <w:r w:rsidRPr="0076283F">
              <w:rPr>
                <w:sz w:val="24"/>
                <w:szCs w:val="24"/>
              </w:rPr>
              <w:t>ударные и безударные слоги.</w:t>
            </w:r>
          </w:p>
          <w:p w:rsidR="00381C07" w:rsidRPr="0076283F" w:rsidRDefault="00381C07" w:rsidP="003D1F50">
            <w:pPr>
              <w:tabs>
                <w:tab w:val="left" w:pos="1350"/>
              </w:tabs>
              <w:suppressAutoHyphens/>
              <w:rPr>
                <w:sz w:val="24"/>
                <w:szCs w:val="24"/>
              </w:rPr>
            </w:pPr>
            <w:r w:rsidRPr="00BA6377">
              <w:rPr>
                <w:b/>
                <w:iCs/>
                <w:sz w:val="24"/>
                <w:szCs w:val="24"/>
              </w:rPr>
              <w:t>Сравнивать</w:t>
            </w:r>
            <w:r w:rsidRPr="0076283F">
              <w:rPr>
                <w:i/>
                <w:iCs/>
                <w:sz w:val="24"/>
                <w:szCs w:val="24"/>
              </w:rPr>
              <w:t xml:space="preserve"> </w:t>
            </w:r>
            <w:r w:rsidRPr="0076283F">
              <w:rPr>
                <w:sz w:val="24"/>
                <w:szCs w:val="24"/>
              </w:rPr>
              <w:t xml:space="preserve">модели </w:t>
            </w:r>
            <w:proofErr w:type="spellStart"/>
            <w:r w:rsidRPr="0076283F">
              <w:rPr>
                <w:sz w:val="24"/>
                <w:szCs w:val="24"/>
              </w:rPr>
              <w:t>слогоударной</w:t>
            </w:r>
            <w:proofErr w:type="spellEnd"/>
            <w:r w:rsidRPr="0076283F">
              <w:rPr>
                <w:sz w:val="24"/>
                <w:szCs w:val="24"/>
              </w:rPr>
              <w:t xml:space="preserve"> структуры слова и</w:t>
            </w:r>
            <w:r>
              <w:rPr>
                <w:sz w:val="24"/>
                <w:szCs w:val="24"/>
              </w:rPr>
              <w:t xml:space="preserve"> </w:t>
            </w:r>
            <w:r w:rsidRPr="0076283F">
              <w:rPr>
                <w:sz w:val="24"/>
                <w:szCs w:val="24"/>
              </w:rPr>
              <w:t>подбирать к ним слова.</w:t>
            </w:r>
          </w:p>
          <w:p w:rsidR="00381C07" w:rsidRPr="0076283F" w:rsidRDefault="00381C07" w:rsidP="003D1F50">
            <w:pPr>
              <w:tabs>
                <w:tab w:val="left" w:pos="1350"/>
              </w:tabs>
              <w:suppressAutoHyphens/>
              <w:rPr>
                <w:sz w:val="24"/>
                <w:szCs w:val="24"/>
              </w:rPr>
            </w:pPr>
            <w:r w:rsidRPr="00BA6377">
              <w:rPr>
                <w:b/>
                <w:iCs/>
                <w:sz w:val="24"/>
                <w:szCs w:val="24"/>
              </w:rPr>
              <w:t>Выразительно читать</w:t>
            </w:r>
            <w:r w:rsidRPr="0076283F">
              <w:rPr>
                <w:i/>
                <w:iCs/>
                <w:sz w:val="24"/>
                <w:szCs w:val="24"/>
              </w:rPr>
              <w:t xml:space="preserve"> </w:t>
            </w:r>
            <w:r w:rsidRPr="0076283F">
              <w:rPr>
                <w:sz w:val="24"/>
                <w:szCs w:val="24"/>
              </w:rPr>
              <w:t>текст.</w:t>
            </w:r>
          </w:p>
          <w:p w:rsidR="00381C07" w:rsidRPr="0076283F" w:rsidRDefault="00381C07" w:rsidP="003D1F50">
            <w:pPr>
              <w:tabs>
                <w:tab w:val="left" w:pos="1350"/>
              </w:tabs>
              <w:suppressAutoHyphens/>
              <w:rPr>
                <w:sz w:val="24"/>
                <w:szCs w:val="24"/>
              </w:rPr>
            </w:pPr>
            <w:r w:rsidRPr="00BA6377">
              <w:rPr>
                <w:b/>
                <w:iCs/>
                <w:sz w:val="24"/>
                <w:szCs w:val="24"/>
              </w:rPr>
              <w:t>Определять</w:t>
            </w:r>
            <w:r w:rsidRPr="0076283F">
              <w:rPr>
                <w:i/>
                <w:iCs/>
                <w:sz w:val="24"/>
                <w:szCs w:val="24"/>
              </w:rPr>
              <w:t xml:space="preserve"> </w:t>
            </w:r>
            <w:r w:rsidRPr="0076283F">
              <w:rPr>
                <w:sz w:val="24"/>
                <w:szCs w:val="24"/>
              </w:rPr>
              <w:t xml:space="preserve">ударение в слове, </w:t>
            </w:r>
            <w:r w:rsidRPr="00BA6377">
              <w:rPr>
                <w:b/>
                <w:sz w:val="24"/>
                <w:szCs w:val="24"/>
              </w:rPr>
              <w:t>н</w:t>
            </w:r>
            <w:r w:rsidRPr="00BA6377">
              <w:rPr>
                <w:b/>
                <w:iCs/>
                <w:sz w:val="24"/>
                <w:szCs w:val="24"/>
              </w:rPr>
              <w:t>аходить</w:t>
            </w:r>
            <w:r w:rsidRPr="0076283F">
              <w:rPr>
                <w:i/>
                <w:iCs/>
                <w:sz w:val="24"/>
                <w:szCs w:val="24"/>
              </w:rPr>
              <w:t xml:space="preserve"> </w:t>
            </w:r>
            <w:r>
              <w:rPr>
                <w:sz w:val="24"/>
                <w:szCs w:val="24"/>
              </w:rPr>
              <w:t>наиболее ра</w:t>
            </w:r>
            <w:r w:rsidRPr="0076283F">
              <w:rPr>
                <w:sz w:val="24"/>
                <w:szCs w:val="24"/>
              </w:rPr>
              <w:t>циональные способы определения ударения в слове.</w:t>
            </w:r>
          </w:p>
          <w:p w:rsidR="00381C07" w:rsidRPr="00BA6377" w:rsidRDefault="00381C07" w:rsidP="003D1F50">
            <w:pPr>
              <w:tabs>
                <w:tab w:val="left" w:pos="1350"/>
              </w:tabs>
              <w:suppressAutoHyphens/>
              <w:rPr>
                <w:i/>
                <w:iCs/>
                <w:sz w:val="24"/>
                <w:szCs w:val="24"/>
              </w:rPr>
            </w:pPr>
            <w:r w:rsidRPr="00BA6377">
              <w:rPr>
                <w:b/>
                <w:iCs/>
                <w:sz w:val="24"/>
                <w:szCs w:val="24"/>
              </w:rPr>
              <w:t>Познакомиться</w:t>
            </w:r>
            <w:r w:rsidRPr="0076283F">
              <w:rPr>
                <w:i/>
                <w:iCs/>
                <w:sz w:val="24"/>
                <w:szCs w:val="24"/>
              </w:rPr>
              <w:t xml:space="preserve"> </w:t>
            </w:r>
            <w:r w:rsidRPr="0076283F">
              <w:rPr>
                <w:sz w:val="24"/>
                <w:szCs w:val="24"/>
              </w:rPr>
              <w:t xml:space="preserve">с орфоэпическим словарём, </w:t>
            </w:r>
            <w:r w:rsidRPr="00BA6377">
              <w:rPr>
                <w:b/>
                <w:iCs/>
                <w:sz w:val="24"/>
                <w:szCs w:val="24"/>
              </w:rPr>
              <w:t>находить</w:t>
            </w:r>
            <w:r w:rsidRPr="0076283F">
              <w:rPr>
                <w:i/>
                <w:iCs/>
                <w:sz w:val="24"/>
                <w:szCs w:val="24"/>
              </w:rPr>
              <w:t xml:space="preserve"> </w:t>
            </w:r>
            <w:r w:rsidRPr="0076283F">
              <w:rPr>
                <w:sz w:val="24"/>
                <w:szCs w:val="24"/>
              </w:rPr>
              <w:t>в нём информацию по заданию учителя.</w:t>
            </w:r>
          </w:p>
        </w:tc>
        <w:tc>
          <w:tcPr>
            <w:tcW w:w="1134" w:type="dxa"/>
            <w:tcMar>
              <w:left w:w="28" w:type="dxa"/>
              <w:right w:w="28" w:type="dxa"/>
            </w:tcMar>
          </w:tcPr>
          <w:p w:rsidR="00381C07" w:rsidRDefault="00381C07" w:rsidP="003D1F50">
            <w:pPr>
              <w:suppressAutoHyphens/>
            </w:pPr>
            <w:r w:rsidRPr="00120D73">
              <w:rPr>
                <w:rFonts w:eastAsiaTheme="minorHAnsi"/>
                <w:sz w:val="24"/>
                <w:szCs w:val="24"/>
                <w:lang w:eastAsia="en-US"/>
              </w:rPr>
              <w:t>Текущий</w:t>
            </w:r>
          </w:p>
        </w:tc>
      </w:tr>
      <w:tr w:rsidR="006806CC" w:rsidRPr="005000D2" w:rsidTr="003D1F50">
        <w:trPr>
          <w:trHeight w:val="70"/>
        </w:trPr>
        <w:tc>
          <w:tcPr>
            <w:tcW w:w="709" w:type="dxa"/>
            <w:vMerge/>
            <w:noWrap/>
            <w:tcMar>
              <w:left w:w="28" w:type="dxa"/>
              <w:right w:w="28" w:type="dxa"/>
            </w:tcMar>
          </w:tcPr>
          <w:p w:rsidR="006806CC" w:rsidRPr="005000D2" w:rsidRDefault="006806CC" w:rsidP="003D1F50">
            <w:pPr>
              <w:tabs>
                <w:tab w:val="left" w:pos="1350"/>
              </w:tabs>
              <w:suppressAutoHyphens/>
              <w:jc w:val="center"/>
              <w:rPr>
                <w:color w:val="FF0000"/>
                <w:sz w:val="24"/>
                <w:szCs w:val="24"/>
              </w:rPr>
            </w:pPr>
          </w:p>
        </w:tc>
        <w:tc>
          <w:tcPr>
            <w:tcW w:w="709" w:type="dxa"/>
            <w:noWrap/>
            <w:tcMar>
              <w:left w:w="28" w:type="dxa"/>
              <w:right w:w="28" w:type="dxa"/>
            </w:tcMar>
          </w:tcPr>
          <w:p w:rsidR="006806CC" w:rsidRPr="008F2E02" w:rsidRDefault="006806CC" w:rsidP="003D1F50">
            <w:pPr>
              <w:tabs>
                <w:tab w:val="left" w:pos="1350"/>
              </w:tabs>
              <w:suppressAutoHyphens/>
              <w:jc w:val="center"/>
              <w:rPr>
                <w:sz w:val="24"/>
                <w:szCs w:val="24"/>
              </w:rPr>
            </w:pPr>
            <w:r>
              <w:rPr>
                <w:sz w:val="24"/>
                <w:szCs w:val="24"/>
              </w:rPr>
              <w:t>05.04</w:t>
            </w:r>
            <w:r w:rsidRPr="008E434D">
              <w:rPr>
                <w:sz w:val="24"/>
                <w:szCs w:val="24"/>
              </w:rPr>
              <w:t>.2020</w:t>
            </w:r>
          </w:p>
        </w:tc>
        <w:tc>
          <w:tcPr>
            <w:tcW w:w="709" w:type="dxa"/>
            <w:noWrap/>
            <w:tcMar>
              <w:left w:w="28" w:type="dxa"/>
              <w:right w:w="28" w:type="dxa"/>
            </w:tcMar>
          </w:tcPr>
          <w:p w:rsidR="006806CC" w:rsidRPr="00866292" w:rsidRDefault="006806CC" w:rsidP="003D1F50">
            <w:pPr>
              <w:tabs>
                <w:tab w:val="left" w:pos="1350"/>
              </w:tabs>
              <w:suppressAutoHyphens/>
              <w:jc w:val="center"/>
              <w:rPr>
                <w:sz w:val="24"/>
                <w:szCs w:val="24"/>
              </w:rPr>
            </w:pPr>
            <w:r>
              <w:rPr>
                <w:sz w:val="24"/>
                <w:szCs w:val="24"/>
              </w:rPr>
              <w:t>13</w:t>
            </w:r>
          </w:p>
        </w:tc>
        <w:tc>
          <w:tcPr>
            <w:tcW w:w="2551" w:type="dxa"/>
            <w:tcMar>
              <w:left w:w="28" w:type="dxa"/>
              <w:right w:w="28" w:type="dxa"/>
            </w:tcMar>
          </w:tcPr>
          <w:p w:rsidR="006806CC" w:rsidRPr="0084347E" w:rsidRDefault="006806CC" w:rsidP="003D1F50">
            <w:pPr>
              <w:tabs>
                <w:tab w:val="left" w:pos="1350"/>
              </w:tabs>
              <w:suppressAutoHyphens/>
              <w:rPr>
                <w:b/>
                <w:color w:val="FF0000"/>
                <w:sz w:val="24"/>
                <w:szCs w:val="24"/>
              </w:rPr>
            </w:pPr>
            <w:r w:rsidRPr="0076283F">
              <w:rPr>
                <w:b/>
                <w:sz w:val="24"/>
                <w:szCs w:val="24"/>
              </w:rPr>
              <w:t>Ударение.</w:t>
            </w:r>
          </w:p>
          <w:p w:rsidR="006806CC" w:rsidRDefault="006806CC" w:rsidP="003D1F50">
            <w:pPr>
              <w:tabs>
                <w:tab w:val="left" w:pos="1350"/>
              </w:tabs>
              <w:suppressAutoHyphens/>
              <w:rPr>
                <w:b/>
                <w:sz w:val="24"/>
                <w:szCs w:val="24"/>
              </w:rPr>
            </w:pPr>
            <w:r w:rsidRPr="0076283F">
              <w:rPr>
                <w:b/>
                <w:sz w:val="24"/>
                <w:szCs w:val="24"/>
              </w:rPr>
              <w:t>Словообразующая роль</w:t>
            </w:r>
            <w:r>
              <w:rPr>
                <w:b/>
                <w:sz w:val="24"/>
                <w:szCs w:val="24"/>
              </w:rPr>
              <w:t xml:space="preserve"> </w:t>
            </w:r>
            <w:r w:rsidRPr="0076283F">
              <w:rPr>
                <w:b/>
                <w:sz w:val="24"/>
                <w:szCs w:val="24"/>
              </w:rPr>
              <w:t>ударения.</w:t>
            </w:r>
          </w:p>
          <w:p w:rsidR="006806CC" w:rsidRDefault="006806CC" w:rsidP="003D1F50">
            <w:pPr>
              <w:tabs>
                <w:tab w:val="left" w:pos="1350"/>
              </w:tabs>
              <w:suppressAutoHyphens/>
              <w:rPr>
                <w:b/>
                <w:sz w:val="24"/>
                <w:szCs w:val="24"/>
              </w:rPr>
            </w:pPr>
          </w:p>
          <w:p w:rsidR="006806CC" w:rsidRPr="0084347E" w:rsidRDefault="006806CC" w:rsidP="003D1F50">
            <w:pPr>
              <w:tabs>
                <w:tab w:val="left" w:pos="1350"/>
              </w:tabs>
              <w:suppressAutoHyphens/>
              <w:rPr>
                <w:b/>
                <w:sz w:val="24"/>
                <w:szCs w:val="24"/>
              </w:rPr>
            </w:pPr>
            <w:r w:rsidRPr="0084347E">
              <w:rPr>
                <w:b/>
                <w:sz w:val="24"/>
                <w:szCs w:val="24"/>
              </w:rPr>
              <w:t xml:space="preserve">РР. </w:t>
            </w:r>
            <w:r w:rsidRPr="0084347E">
              <w:rPr>
                <w:i/>
                <w:sz w:val="24"/>
                <w:szCs w:val="24"/>
              </w:rPr>
              <w:t>Коллективное составление с</w:t>
            </w:r>
            <w:r>
              <w:rPr>
                <w:i/>
                <w:sz w:val="24"/>
                <w:szCs w:val="24"/>
              </w:rPr>
              <w:t>одержания основной части сказки</w:t>
            </w:r>
          </w:p>
        </w:tc>
        <w:tc>
          <w:tcPr>
            <w:tcW w:w="2552" w:type="dxa"/>
            <w:tcMar>
              <w:left w:w="28" w:type="dxa"/>
              <w:right w:w="28" w:type="dxa"/>
            </w:tcMar>
          </w:tcPr>
          <w:p w:rsidR="006806CC" w:rsidRPr="007317D2" w:rsidRDefault="006806CC" w:rsidP="003D1F50">
            <w:pPr>
              <w:tabs>
                <w:tab w:val="left" w:pos="1350"/>
              </w:tabs>
              <w:suppressAutoHyphens/>
              <w:rPr>
                <w:sz w:val="24"/>
                <w:szCs w:val="24"/>
              </w:rPr>
            </w:pPr>
            <w:r w:rsidRPr="007317D2">
              <w:rPr>
                <w:sz w:val="24"/>
                <w:szCs w:val="24"/>
              </w:rPr>
              <w:t>Дать представление о словообразующей роли ударения.</w:t>
            </w:r>
          </w:p>
          <w:p w:rsidR="006806CC" w:rsidRPr="007317D2" w:rsidRDefault="006806CC" w:rsidP="003D1F50">
            <w:pPr>
              <w:suppressAutoHyphens/>
              <w:autoSpaceDE w:val="0"/>
              <w:autoSpaceDN w:val="0"/>
              <w:adjustRightInd w:val="0"/>
              <w:rPr>
                <w:rFonts w:cs="Tahoma"/>
                <w:sz w:val="24"/>
                <w:szCs w:val="24"/>
              </w:rPr>
            </w:pPr>
            <w:r w:rsidRPr="007317D2">
              <w:rPr>
                <w:rFonts w:cs="Tahoma"/>
                <w:sz w:val="24"/>
                <w:szCs w:val="24"/>
              </w:rPr>
              <w:t xml:space="preserve">Работа с орфоэпическим словарём, находить в нём нужную информацию о произношении слова. </w:t>
            </w:r>
          </w:p>
          <w:p w:rsidR="006806CC" w:rsidRPr="007317D2" w:rsidRDefault="006806CC" w:rsidP="003D1F50">
            <w:pPr>
              <w:tabs>
                <w:tab w:val="left" w:pos="1350"/>
              </w:tabs>
              <w:suppressAutoHyphens/>
              <w:rPr>
                <w:sz w:val="24"/>
                <w:szCs w:val="24"/>
              </w:rPr>
            </w:pPr>
          </w:p>
        </w:tc>
        <w:tc>
          <w:tcPr>
            <w:tcW w:w="2693" w:type="dxa"/>
            <w:tcMar>
              <w:left w:w="28" w:type="dxa"/>
              <w:right w:w="28" w:type="dxa"/>
            </w:tcMar>
          </w:tcPr>
          <w:p w:rsidR="006806CC" w:rsidRPr="007317D2" w:rsidRDefault="006806CC" w:rsidP="003D1F50">
            <w:pPr>
              <w:tabs>
                <w:tab w:val="left" w:pos="1350"/>
              </w:tabs>
              <w:suppressAutoHyphens/>
              <w:rPr>
                <w:rFonts w:cs="Tahoma"/>
                <w:sz w:val="24"/>
                <w:szCs w:val="24"/>
              </w:rPr>
            </w:pPr>
            <w:r w:rsidRPr="007317D2">
              <w:rPr>
                <w:sz w:val="24"/>
                <w:szCs w:val="24"/>
              </w:rPr>
              <w:t>Коллективное составление содержания основной части сказки.</w:t>
            </w:r>
          </w:p>
          <w:p w:rsidR="006806CC" w:rsidRPr="007317D2" w:rsidRDefault="006806CC" w:rsidP="003D1F50">
            <w:pPr>
              <w:tabs>
                <w:tab w:val="left" w:pos="1350"/>
              </w:tabs>
              <w:suppressAutoHyphens/>
              <w:rPr>
                <w:sz w:val="24"/>
                <w:szCs w:val="24"/>
              </w:rPr>
            </w:pPr>
            <w:r w:rsidRPr="007317D2">
              <w:rPr>
                <w:rFonts w:cs="Tahoma"/>
                <w:sz w:val="24"/>
                <w:szCs w:val="24"/>
              </w:rPr>
              <w:t>Восстановление деформированного текста. Составление сказки по началу и концовке. Характеристика героев сказки.</w:t>
            </w:r>
          </w:p>
        </w:tc>
        <w:tc>
          <w:tcPr>
            <w:tcW w:w="4394" w:type="dxa"/>
            <w:tcMar>
              <w:left w:w="28" w:type="dxa"/>
              <w:right w:w="28" w:type="dxa"/>
            </w:tcMar>
          </w:tcPr>
          <w:p w:rsidR="006806CC" w:rsidRPr="0076283F" w:rsidRDefault="006806CC" w:rsidP="003D1F50">
            <w:pPr>
              <w:tabs>
                <w:tab w:val="left" w:pos="1350"/>
              </w:tabs>
              <w:suppressAutoHyphens/>
              <w:rPr>
                <w:sz w:val="24"/>
                <w:szCs w:val="24"/>
              </w:rPr>
            </w:pPr>
            <w:r w:rsidRPr="00882A17">
              <w:rPr>
                <w:b/>
                <w:iCs/>
                <w:sz w:val="24"/>
                <w:szCs w:val="24"/>
              </w:rPr>
              <w:t xml:space="preserve">Наблюдать </w:t>
            </w:r>
            <w:r w:rsidRPr="0076283F">
              <w:rPr>
                <w:sz w:val="24"/>
                <w:szCs w:val="24"/>
              </w:rPr>
              <w:t>изменение значения слова в зависимости</w:t>
            </w:r>
            <w:r>
              <w:rPr>
                <w:sz w:val="24"/>
                <w:szCs w:val="24"/>
              </w:rPr>
              <w:t xml:space="preserve"> </w:t>
            </w:r>
            <w:r w:rsidRPr="0076283F">
              <w:rPr>
                <w:sz w:val="24"/>
                <w:szCs w:val="24"/>
              </w:rPr>
              <w:t>от ударения (</w:t>
            </w:r>
            <w:r w:rsidRPr="0076283F">
              <w:rPr>
                <w:i/>
                <w:iCs/>
                <w:sz w:val="24"/>
                <w:szCs w:val="24"/>
              </w:rPr>
              <w:t>з</w:t>
            </w:r>
            <w:r w:rsidRPr="0076283F">
              <w:rPr>
                <w:b/>
                <w:bCs/>
                <w:i/>
                <w:iCs/>
                <w:sz w:val="24"/>
                <w:szCs w:val="24"/>
              </w:rPr>
              <w:t>а</w:t>
            </w:r>
            <w:r w:rsidRPr="0076283F">
              <w:rPr>
                <w:i/>
                <w:iCs/>
                <w:sz w:val="24"/>
                <w:szCs w:val="24"/>
              </w:rPr>
              <w:t xml:space="preserve">мок </w:t>
            </w:r>
            <w:r w:rsidRPr="0076283F">
              <w:rPr>
                <w:sz w:val="24"/>
                <w:szCs w:val="24"/>
              </w:rPr>
              <w:t xml:space="preserve">и </w:t>
            </w:r>
            <w:r w:rsidRPr="0076283F">
              <w:rPr>
                <w:i/>
                <w:iCs/>
                <w:sz w:val="24"/>
                <w:szCs w:val="24"/>
              </w:rPr>
              <w:t>зам</w:t>
            </w:r>
            <w:r w:rsidRPr="0076283F">
              <w:rPr>
                <w:b/>
                <w:bCs/>
                <w:i/>
                <w:iCs/>
                <w:sz w:val="24"/>
                <w:szCs w:val="24"/>
              </w:rPr>
              <w:t>о</w:t>
            </w:r>
            <w:r w:rsidRPr="0076283F">
              <w:rPr>
                <w:i/>
                <w:iCs/>
                <w:sz w:val="24"/>
                <w:szCs w:val="24"/>
              </w:rPr>
              <w:t>к</w:t>
            </w:r>
            <w:r w:rsidRPr="0076283F">
              <w:rPr>
                <w:sz w:val="24"/>
                <w:szCs w:val="24"/>
              </w:rPr>
              <w:t>).</w:t>
            </w:r>
          </w:p>
          <w:p w:rsidR="006806CC" w:rsidRPr="0076283F" w:rsidRDefault="006806CC" w:rsidP="003D1F50">
            <w:pPr>
              <w:tabs>
                <w:tab w:val="left" w:pos="1350"/>
              </w:tabs>
              <w:suppressAutoHyphens/>
              <w:rPr>
                <w:sz w:val="24"/>
                <w:szCs w:val="24"/>
              </w:rPr>
            </w:pPr>
            <w:r w:rsidRPr="00882A17">
              <w:rPr>
                <w:b/>
                <w:iCs/>
                <w:sz w:val="24"/>
                <w:szCs w:val="24"/>
              </w:rPr>
              <w:t>Произносить</w:t>
            </w:r>
            <w:r w:rsidRPr="0076283F">
              <w:rPr>
                <w:i/>
                <w:iCs/>
                <w:sz w:val="24"/>
                <w:szCs w:val="24"/>
              </w:rPr>
              <w:t xml:space="preserve"> </w:t>
            </w:r>
            <w:r w:rsidRPr="0076283F">
              <w:rPr>
                <w:sz w:val="24"/>
                <w:szCs w:val="24"/>
              </w:rPr>
              <w:t>слов</w:t>
            </w:r>
            <w:r>
              <w:rPr>
                <w:sz w:val="24"/>
                <w:szCs w:val="24"/>
              </w:rPr>
              <w:t>а в соответствии с нормами лите</w:t>
            </w:r>
            <w:r w:rsidRPr="0076283F">
              <w:rPr>
                <w:sz w:val="24"/>
                <w:szCs w:val="24"/>
              </w:rPr>
              <w:t xml:space="preserve">ратурного произношения и </w:t>
            </w:r>
            <w:r w:rsidRPr="00882A17">
              <w:rPr>
                <w:b/>
                <w:iCs/>
                <w:sz w:val="24"/>
                <w:szCs w:val="24"/>
              </w:rPr>
              <w:t>оценивать</w:t>
            </w:r>
            <w:r w:rsidRPr="0076283F">
              <w:rPr>
                <w:i/>
                <w:iCs/>
                <w:sz w:val="24"/>
                <w:szCs w:val="24"/>
              </w:rPr>
              <w:t xml:space="preserve"> </w:t>
            </w:r>
            <w:r w:rsidRPr="0076283F">
              <w:rPr>
                <w:sz w:val="24"/>
                <w:szCs w:val="24"/>
              </w:rPr>
              <w:t>с этой точки</w:t>
            </w:r>
            <w:r>
              <w:rPr>
                <w:sz w:val="24"/>
                <w:szCs w:val="24"/>
              </w:rPr>
              <w:t xml:space="preserve"> </w:t>
            </w:r>
            <w:r w:rsidRPr="0076283F">
              <w:rPr>
                <w:sz w:val="24"/>
                <w:szCs w:val="24"/>
              </w:rPr>
              <w:t>зрения произнесённое слово.</w:t>
            </w:r>
          </w:p>
          <w:p w:rsidR="006806CC" w:rsidRPr="0076283F" w:rsidRDefault="006806CC" w:rsidP="003D1F50">
            <w:pPr>
              <w:tabs>
                <w:tab w:val="left" w:pos="1350"/>
              </w:tabs>
              <w:suppressAutoHyphens/>
              <w:rPr>
                <w:sz w:val="24"/>
                <w:szCs w:val="24"/>
              </w:rPr>
            </w:pPr>
            <w:r w:rsidRPr="00882A17">
              <w:rPr>
                <w:b/>
                <w:iCs/>
                <w:sz w:val="24"/>
                <w:szCs w:val="24"/>
              </w:rPr>
              <w:t>Составлять</w:t>
            </w:r>
            <w:r w:rsidRPr="0076283F">
              <w:rPr>
                <w:i/>
                <w:iCs/>
                <w:sz w:val="24"/>
                <w:szCs w:val="24"/>
              </w:rPr>
              <w:t xml:space="preserve"> </w:t>
            </w:r>
            <w:r w:rsidRPr="0076283F">
              <w:rPr>
                <w:sz w:val="24"/>
                <w:szCs w:val="24"/>
              </w:rPr>
              <w:t>текст-сказку по началу заключительной</w:t>
            </w:r>
            <w:r>
              <w:rPr>
                <w:sz w:val="24"/>
                <w:szCs w:val="24"/>
              </w:rPr>
              <w:t xml:space="preserve"> </w:t>
            </w:r>
            <w:r w:rsidRPr="0076283F">
              <w:rPr>
                <w:sz w:val="24"/>
                <w:szCs w:val="24"/>
              </w:rPr>
              <w:t>части и рисункам к сказке, данным в учебнике.</w:t>
            </w:r>
          </w:p>
        </w:tc>
        <w:tc>
          <w:tcPr>
            <w:tcW w:w="1134" w:type="dxa"/>
            <w:tcMar>
              <w:left w:w="28" w:type="dxa"/>
              <w:right w:w="28" w:type="dxa"/>
            </w:tcMar>
          </w:tcPr>
          <w:p w:rsidR="006806CC" w:rsidRDefault="006806CC" w:rsidP="003D1F50">
            <w:pPr>
              <w:suppressAutoHyphens/>
            </w:pPr>
            <w:r w:rsidRPr="00120D73">
              <w:rPr>
                <w:rFonts w:eastAsiaTheme="minorHAnsi"/>
                <w:sz w:val="24"/>
                <w:szCs w:val="24"/>
                <w:lang w:eastAsia="en-US"/>
              </w:rPr>
              <w:t>Текущий</w:t>
            </w:r>
          </w:p>
        </w:tc>
      </w:tr>
      <w:tr w:rsidR="005000D2" w:rsidRPr="005000D2" w:rsidTr="003D1F50">
        <w:trPr>
          <w:trHeight w:val="186"/>
        </w:trPr>
        <w:tc>
          <w:tcPr>
            <w:tcW w:w="15451" w:type="dxa"/>
            <w:gridSpan w:val="8"/>
            <w:noWrap/>
            <w:tcMar>
              <w:left w:w="28" w:type="dxa"/>
              <w:right w:w="28" w:type="dxa"/>
            </w:tcMar>
            <w:hideMark/>
          </w:tcPr>
          <w:p w:rsidR="00C73147" w:rsidRPr="008F2E02" w:rsidRDefault="00DF24E9" w:rsidP="003D1F50">
            <w:pPr>
              <w:tabs>
                <w:tab w:val="left" w:pos="1350"/>
              </w:tabs>
              <w:suppressAutoHyphens/>
              <w:jc w:val="center"/>
              <w:rPr>
                <w:b/>
                <w:sz w:val="24"/>
                <w:szCs w:val="24"/>
              </w:rPr>
            </w:pPr>
            <w:r w:rsidRPr="008F2E02">
              <w:rPr>
                <w:b/>
                <w:sz w:val="24"/>
                <w:szCs w:val="24"/>
              </w:rPr>
              <w:t>Звуки и буквы</w:t>
            </w:r>
            <w:r w:rsidR="00355BA0" w:rsidRPr="008F2E02">
              <w:rPr>
                <w:b/>
                <w:sz w:val="24"/>
                <w:szCs w:val="24"/>
              </w:rPr>
              <w:t xml:space="preserve"> (30 часов</w:t>
            </w:r>
            <w:r w:rsidR="008911F4" w:rsidRPr="008F2E02">
              <w:rPr>
                <w:b/>
                <w:sz w:val="24"/>
                <w:szCs w:val="24"/>
              </w:rPr>
              <w:t>)</w:t>
            </w:r>
          </w:p>
        </w:tc>
      </w:tr>
      <w:tr w:rsidR="008F2E02" w:rsidRPr="005000D2" w:rsidTr="003D1F50">
        <w:trPr>
          <w:trHeight w:val="278"/>
        </w:trPr>
        <w:tc>
          <w:tcPr>
            <w:tcW w:w="709" w:type="dxa"/>
            <w:vMerge w:val="restart"/>
            <w:noWrap/>
            <w:tcMar>
              <w:left w:w="28" w:type="dxa"/>
              <w:right w:w="28" w:type="dxa"/>
            </w:tcMar>
            <w:hideMark/>
          </w:tcPr>
          <w:p w:rsidR="008F2E02" w:rsidRPr="002412C0" w:rsidRDefault="008F2E02" w:rsidP="003D1F50">
            <w:pPr>
              <w:suppressAutoHyphens/>
              <w:jc w:val="center"/>
              <w:rPr>
                <w:rFonts w:eastAsiaTheme="minorHAnsi"/>
                <w:sz w:val="24"/>
                <w:szCs w:val="24"/>
                <w:lang w:eastAsia="en-US"/>
              </w:rPr>
            </w:pPr>
            <w:r w:rsidRPr="002412C0">
              <w:rPr>
                <w:rFonts w:eastAsiaTheme="minorHAnsi"/>
                <w:sz w:val="24"/>
                <w:szCs w:val="24"/>
                <w:lang w:eastAsia="en-US"/>
              </w:rPr>
              <w:t>1А</w:t>
            </w:r>
          </w:p>
          <w:p w:rsidR="008F2E02" w:rsidRPr="002412C0" w:rsidRDefault="008F2E02" w:rsidP="003D1F50">
            <w:pPr>
              <w:suppressAutoHyphens/>
              <w:jc w:val="center"/>
              <w:rPr>
                <w:rFonts w:eastAsiaTheme="minorHAnsi"/>
                <w:sz w:val="24"/>
                <w:szCs w:val="24"/>
                <w:lang w:eastAsia="en-US"/>
              </w:rPr>
            </w:pPr>
            <w:r w:rsidRPr="002412C0">
              <w:rPr>
                <w:rFonts w:eastAsiaTheme="minorHAnsi"/>
                <w:sz w:val="24"/>
                <w:szCs w:val="24"/>
                <w:lang w:eastAsia="en-US"/>
              </w:rPr>
              <w:t>1Б</w:t>
            </w:r>
          </w:p>
          <w:p w:rsidR="008F2E02" w:rsidRPr="002412C0" w:rsidRDefault="008F2E02" w:rsidP="003D1F50">
            <w:pPr>
              <w:suppressAutoHyphens/>
              <w:jc w:val="center"/>
              <w:rPr>
                <w:rFonts w:eastAsiaTheme="minorHAnsi"/>
                <w:sz w:val="24"/>
                <w:szCs w:val="24"/>
                <w:lang w:eastAsia="en-US"/>
              </w:rPr>
            </w:pPr>
            <w:r w:rsidRPr="002412C0">
              <w:rPr>
                <w:rFonts w:eastAsiaTheme="minorHAnsi"/>
                <w:sz w:val="24"/>
                <w:szCs w:val="24"/>
                <w:lang w:eastAsia="en-US"/>
              </w:rPr>
              <w:t>1В</w:t>
            </w:r>
          </w:p>
          <w:p w:rsidR="008F2E02" w:rsidRPr="002412C0" w:rsidRDefault="008F2E02" w:rsidP="003D1F50">
            <w:pPr>
              <w:suppressAutoHyphens/>
              <w:jc w:val="center"/>
              <w:rPr>
                <w:rFonts w:eastAsiaTheme="minorHAnsi"/>
                <w:sz w:val="24"/>
                <w:szCs w:val="24"/>
                <w:lang w:eastAsia="en-US"/>
              </w:rPr>
            </w:pPr>
            <w:r w:rsidRPr="002412C0">
              <w:rPr>
                <w:rFonts w:eastAsiaTheme="minorHAnsi"/>
                <w:sz w:val="24"/>
                <w:szCs w:val="24"/>
                <w:lang w:eastAsia="en-US"/>
              </w:rPr>
              <w:t>1Г</w:t>
            </w:r>
          </w:p>
          <w:p w:rsidR="008F2E02" w:rsidRPr="002412C0" w:rsidRDefault="008F2E02" w:rsidP="003D1F50">
            <w:pPr>
              <w:suppressAutoHyphens/>
              <w:jc w:val="center"/>
              <w:rPr>
                <w:rFonts w:eastAsiaTheme="minorHAnsi"/>
                <w:sz w:val="24"/>
                <w:szCs w:val="24"/>
                <w:lang w:eastAsia="en-US"/>
              </w:rPr>
            </w:pPr>
            <w:r w:rsidRPr="002412C0">
              <w:rPr>
                <w:rFonts w:eastAsiaTheme="minorHAnsi"/>
                <w:sz w:val="24"/>
                <w:szCs w:val="24"/>
                <w:lang w:eastAsia="en-US"/>
              </w:rPr>
              <w:t>1Е</w:t>
            </w:r>
          </w:p>
          <w:p w:rsidR="008F2E02" w:rsidRPr="005000D2" w:rsidRDefault="008F2E02" w:rsidP="003D1F50">
            <w:pPr>
              <w:tabs>
                <w:tab w:val="left" w:pos="1350"/>
              </w:tabs>
              <w:suppressAutoHyphens/>
              <w:jc w:val="center"/>
              <w:rPr>
                <w:color w:val="FF0000"/>
                <w:sz w:val="24"/>
                <w:szCs w:val="24"/>
              </w:rPr>
            </w:pPr>
            <w:r w:rsidRPr="002412C0">
              <w:rPr>
                <w:rFonts w:eastAsiaTheme="minorHAnsi"/>
                <w:sz w:val="24"/>
                <w:szCs w:val="24"/>
                <w:lang w:eastAsia="en-US"/>
              </w:rPr>
              <w:t>1Ж</w:t>
            </w:r>
          </w:p>
        </w:tc>
        <w:tc>
          <w:tcPr>
            <w:tcW w:w="709" w:type="dxa"/>
            <w:noWrap/>
            <w:tcMar>
              <w:left w:w="28" w:type="dxa"/>
              <w:right w:w="28" w:type="dxa"/>
            </w:tcMar>
            <w:hideMark/>
          </w:tcPr>
          <w:p w:rsidR="008F2E02" w:rsidRDefault="008F2E02" w:rsidP="003D1F50">
            <w:pPr>
              <w:jc w:val="center"/>
            </w:pPr>
            <w:r>
              <w:rPr>
                <w:sz w:val="24"/>
                <w:szCs w:val="24"/>
              </w:rPr>
              <w:t>06</w:t>
            </w:r>
            <w:r w:rsidRPr="00E45941">
              <w:rPr>
                <w:sz w:val="24"/>
                <w:szCs w:val="24"/>
              </w:rPr>
              <w:t>.04.2020</w:t>
            </w:r>
          </w:p>
        </w:tc>
        <w:tc>
          <w:tcPr>
            <w:tcW w:w="709" w:type="dxa"/>
            <w:noWrap/>
            <w:tcMar>
              <w:left w:w="28" w:type="dxa"/>
              <w:right w:w="28" w:type="dxa"/>
            </w:tcMar>
            <w:hideMark/>
          </w:tcPr>
          <w:p w:rsidR="008F2E02" w:rsidRPr="006651D0" w:rsidRDefault="008F2E02" w:rsidP="003D1F50">
            <w:pPr>
              <w:tabs>
                <w:tab w:val="left" w:pos="1350"/>
              </w:tabs>
              <w:suppressAutoHyphens/>
              <w:jc w:val="center"/>
              <w:rPr>
                <w:sz w:val="24"/>
                <w:szCs w:val="24"/>
              </w:rPr>
            </w:pPr>
            <w:r>
              <w:rPr>
                <w:sz w:val="24"/>
                <w:szCs w:val="24"/>
              </w:rPr>
              <w:t>14</w:t>
            </w:r>
          </w:p>
        </w:tc>
        <w:tc>
          <w:tcPr>
            <w:tcW w:w="2551" w:type="dxa"/>
            <w:tcMar>
              <w:left w:w="28" w:type="dxa"/>
              <w:right w:w="28" w:type="dxa"/>
            </w:tcMar>
            <w:hideMark/>
          </w:tcPr>
          <w:p w:rsidR="008F2E02" w:rsidRPr="00F56AAE" w:rsidRDefault="008F2E02" w:rsidP="003D1F50">
            <w:pPr>
              <w:tabs>
                <w:tab w:val="left" w:pos="1350"/>
              </w:tabs>
              <w:suppressAutoHyphens/>
              <w:rPr>
                <w:b/>
                <w:sz w:val="24"/>
                <w:szCs w:val="24"/>
              </w:rPr>
            </w:pPr>
            <w:r w:rsidRPr="00F56AAE">
              <w:rPr>
                <w:b/>
                <w:sz w:val="24"/>
                <w:szCs w:val="24"/>
              </w:rPr>
              <w:t>Звуки и буквы. Смыслоразличительная роль звуков и букв в слове</w:t>
            </w:r>
          </w:p>
        </w:tc>
        <w:tc>
          <w:tcPr>
            <w:tcW w:w="2552" w:type="dxa"/>
            <w:tcMar>
              <w:left w:w="28" w:type="dxa"/>
              <w:right w:w="28" w:type="dxa"/>
            </w:tcMar>
            <w:hideMark/>
          </w:tcPr>
          <w:p w:rsidR="008F2E02" w:rsidRPr="00355BA0" w:rsidRDefault="008F2E02" w:rsidP="003D1F50">
            <w:pPr>
              <w:tabs>
                <w:tab w:val="left" w:pos="1350"/>
              </w:tabs>
              <w:suppressAutoHyphens/>
              <w:rPr>
                <w:sz w:val="24"/>
                <w:szCs w:val="24"/>
              </w:rPr>
            </w:pPr>
            <w:r w:rsidRPr="00355BA0">
              <w:rPr>
                <w:sz w:val="24"/>
                <w:szCs w:val="24"/>
              </w:rPr>
              <w:t>Дать общее представление о звуках и буквах русского языка, о различии звуков и букв.</w:t>
            </w:r>
          </w:p>
          <w:p w:rsidR="008F2E02" w:rsidRPr="00355BA0" w:rsidRDefault="008F2E02" w:rsidP="003D1F50">
            <w:pPr>
              <w:tabs>
                <w:tab w:val="left" w:pos="1350"/>
              </w:tabs>
              <w:suppressAutoHyphens/>
              <w:rPr>
                <w:rFonts w:cs="Tahoma"/>
                <w:sz w:val="24"/>
                <w:szCs w:val="24"/>
              </w:rPr>
            </w:pPr>
            <w:r w:rsidRPr="00355BA0">
              <w:rPr>
                <w:rFonts w:cs="Tahoma"/>
                <w:sz w:val="24"/>
                <w:szCs w:val="24"/>
              </w:rPr>
              <w:t>Осуществлять знаково-символические действия при моделировании звуков. Распознавать ус</w:t>
            </w:r>
            <w:r>
              <w:rPr>
                <w:rFonts w:cs="Tahoma"/>
                <w:sz w:val="24"/>
                <w:szCs w:val="24"/>
              </w:rPr>
              <w:t>ловные обозначения звуков речи</w:t>
            </w:r>
          </w:p>
        </w:tc>
        <w:tc>
          <w:tcPr>
            <w:tcW w:w="2693" w:type="dxa"/>
            <w:tcMar>
              <w:left w:w="28" w:type="dxa"/>
              <w:right w:w="28" w:type="dxa"/>
            </w:tcMar>
            <w:hideMark/>
          </w:tcPr>
          <w:p w:rsidR="008F2E02" w:rsidRDefault="008F2E02" w:rsidP="003D1F50">
            <w:pPr>
              <w:tabs>
                <w:tab w:val="left" w:pos="1350"/>
              </w:tabs>
              <w:suppressAutoHyphens/>
              <w:rPr>
                <w:b/>
                <w:sz w:val="24"/>
                <w:szCs w:val="24"/>
              </w:rPr>
            </w:pPr>
            <w:r w:rsidRPr="00355BA0">
              <w:rPr>
                <w:rFonts w:cs="Tahoma"/>
                <w:sz w:val="24"/>
                <w:szCs w:val="24"/>
              </w:rPr>
              <w:t xml:space="preserve">Произношение звуков в слове и вне слова, распознавание гласных звуков, а также букв, которыми они обозначаются на письме. </w:t>
            </w:r>
          </w:p>
          <w:p w:rsidR="008F2E02" w:rsidRDefault="008F2E02" w:rsidP="003D1F50">
            <w:pPr>
              <w:tabs>
                <w:tab w:val="left" w:pos="1350"/>
              </w:tabs>
              <w:suppressAutoHyphens/>
              <w:rPr>
                <w:b/>
                <w:sz w:val="24"/>
                <w:szCs w:val="24"/>
              </w:rPr>
            </w:pPr>
          </w:p>
          <w:p w:rsidR="008F2E02" w:rsidRPr="000C5900" w:rsidRDefault="008F2E02" w:rsidP="003D1F50">
            <w:pPr>
              <w:tabs>
                <w:tab w:val="left" w:pos="1350"/>
              </w:tabs>
              <w:suppressAutoHyphens/>
              <w:rPr>
                <w:sz w:val="24"/>
                <w:szCs w:val="24"/>
              </w:rPr>
            </w:pPr>
            <w:r w:rsidRPr="00F9538E">
              <w:rPr>
                <w:b/>
                <w:sz w:val="24"/>
                <w:szCs w:val="24"/>
              </w:rPr>
              <w:t>Словарь</w:t>
            </w:r>
            <w:r w:rsidRPr="00F9538E">
              <w:rPr>
                <w:sz w:val="24"/>
                <w:szCs w:val="24"/>
              </w:rPr>
              <w:t xml:space="preserve">: </w:t>
            </w:r>
            <w:r w:rsidRPr="00F9538E">
              <w:rPr>
                <w:i/>
                <w:iCs/>
                <w:sz w:val="24"/>
                <w:szCs w:val="24"/>
              </w:rPr>
              <w:t>собака</w:t>
            </w:r>
            <w:r>
              <w:rPr>
                <w:color w:val="FF0000"/>
                <w:sz w:val="24"/>
                <w:szCs w:val="24"/>
              </w:rPr>
              <w:br/>
            </w:r>
            <w:r w:rsidRPr="005000D2">
              <w:rPr>
                <w:color w:val="FF0000"/>
                <w:sz w:val="24"/>
                <w:szCs w:val="24"/>
              </w:rPr>
              <w:br/>
            </w:r>
          </w:p>
        </w:tc>
        <w:tc>
          <w:tcPr>
            <w:tcW w:w="4394" w:type="dxa"/>
            <w:tcMar>
              <w:left w:w="28" w:type="dxa"/>
              <w:right w:w="28" w:type="dxa"/>
            </w:tcMar>
            <w:hideMark/>
          </w:tcPr>
          <w:p w:rsidR="008F2E02" w:rsidRPr="00F56AAE" w:rsidRDefault="008F2E02" w:rsidP="003D1F50">
            <w:pPr>
              <w:tabs>
                <w:tab w:val="left" w:pos="1350"/>
              </w:tabs>
              <w:suppressAutoHyphens/>
              <w:rPr>
                <w:sz w:val="24"/>
                <w:szCs w:val="24"/>
              </w:rPr>
            </w:pPr>
            <w:r w:rsidRPr="00F56AAE">
              <w:rPr>
                <w:b/>
                <w:iCs/>
                <w:sz w:val="24"/>
                <w:szCs w:val="24"/>
              </w:rPr>
              <w:t>Выразительно читать. Различать</w:t>
            </w:r>
            <w:r w:rsidRPr="00F56AAE">
              <w:rPr>
                <w:i/>
                <w:iCs/>
                <w:sz w:val="24"/>
                <w:szCs w:val="24"/>
              </w:rPr>
              <w:t xml:space="preserve"> </w:t>
            </w:r>
            <w:r w:rsidRPr="00F56AAE">
              <w:rPr>
                <w:sz w:val="24"/>
                <w:szCs w:val="24"/>
              </w:rPr>
              <w:t>звуки и буквы.</w:t>
            </w:r>
          </w:p>
          <w:p w:rsidR="008F2E02" w:rsidRDefault="008F2E02" w:rsidP="003D1F50">
            <w:pPr>
              <w:tabs>
                <w:tab w:val="left" w:pos="1350"/>
              </w:tabs>
              <w:suppressAutoHyphens/>
              <w:rPr>
                <w:sz w:val="24"/>
                <w:szCs w:val="24"/>
              </w:rPr>
            </w:pPr>
            <w:r w:rsidRPr="00F56AAE">
              <w:rPr>
                <w:b/>
                <w:iCs/>
                <w:sz w:val="24"/>
                <w:szCs w:val="24"/>
              </w:rPr>
              <w:t>Наблюдать</w:t>
            </w:r>
            <w:r w:rsidRPr="00F56AAE">
              <w:rPr>
                <w:i/>
                <w:iCs/>
                <w:sz w:val="24"/>
                <w:szCs w:val="24"/>
              </w:rPr>
              <w:t xml:space="preserve"> </w:t>
            </w:r>
            <w:r w:rsidRPr="00F56AAE">
              <w:rPr>
                <w:sz w:val="24"/>
                <w:szCs w:val="24"/>
              </w:rPr>
              <w:t>над образованием звуков речи на основе</w:t>
            </w:r>
            <w:r>
              <w:rPr>
                <w:sz w:val="24"/>
                <w:szCs w:val="24"/>
              </w:rPr>
              <w:t xml:space="preserve"> </w:t>
            </w:r>
            <w:r w:rsidRPr="00F56AAE">
              <w:rPr>
                <w:sz w:val="24"/>
                <w:szCs w:val="24"/>
              </w:rPr>
              <w:t xml:space="preserve">проведения лингвистического опыта. </w:t>
            </w:r>
          </w:p>
          <w:p w:rsidR="008F2E02" w:rsidRDefault="008F2E02" w:rsidP="003D1F50">
            <w:pPr>
              <w:tabs>
                <w:tab w:val="left" w:pos="1350"/>
              </w:tabs>
              <w:suppressAutoHyphens/>
              <w:rPr>
                <w:sz w:val="24"/>
                <w:szCs w:val="24"/>
              </w:rPr>
            </w:pPr>
            <w:r w:rsidRPr="00F56AAE">
              <w:rPr>
                <w:b/>
                <w:iCs/>
                <w:sz w:val="24"/>
                <w:szCs w:val="24"/>
              </w:rPr>
              <w:t>Развивать</w:t>
            </w:r>
            <w:r w:rsidRPr="00F56AAE">
              <w:rPr>
                <w:i/>
                <w:iCs/>
                <w:sz w:val="24"/>
                <w:szCs w:val="24"/>
              </w:rPr>
              <w:t xml:space="preserve"> </w:t>
            </w:r>
            <w:r>
              <w:rPr>
                <w:sz w:val="24"/>
                <w:szCs w:val="24"/>
              </w:rPr>
              <w:t>ре</w:t>
            </w:r>
            <w:r w:rsidRPr="00F56AAE">
              <w:rPr>
                <w:sz w:val="24"/>
                <w:szCs w:val="24"/>
              </w:rPr>
              <w:t xml:space="preserve">чевой слух: </w:t>
            </w:r>
            <w:r w:rsidRPr="00F56AAE">
              <w:rPr>
                <w:b/>
                <w:iCs/>
                <w:sz w:val="24"/>
                <w:szCs w:val="24"/>
              </w:rPr>
              <w:t xml:space="preserve">слышать, произносить </w:t>
            </w:r>
            <w:r w:rsidRPr="00F56AAE">
              <w:rPr>
                <w:sz w:val="24"/>
                <w:szCs w:val="24"/>
              </w:rPr>
              <w:t xml:space="preserve">звуки, </w:t>
            </w:r>
            <w:r w:rsidRPr="00F56AAE">
              <w:rPr>
                <w:b/>
                <w:iCs/>
                <w:sz w:val="24"/>
                <w:szCs w:val="24"/>
              </w:rPr>
              <w:t>выделять</w:t>
            </w:r>
            <w:r>
              <w:rPr>
                <w:sz w:val="24"/>
                <w:szCs w:val="24"/>
              </w:rPr>
              <w:t xml:space="preserve"> </w:t>
            </w:r>
            <w:r w:rsidRPr="00F56AAE">
              <w:rPr>
                <w:sz w:val="24"/>
                <w:szCs w:val="24"/>
              </w:rPr>
              <w:t xml:space="preserve">звуки из слова. </w:t>
            </w:r>
          </w:p>
          <w:p w:rsidR="008F2E02" w:rsidRPr="00F56AAE" w:rsidRDefault="008F2E02" w:rsidP="003D1F50">
            <w:pPr>
              <w:tabs>
                <w:tab w:val="left" w:pos="1350"/>
              </w:tabs>
              <w:suppressAutoHyphens/>
              <w:rPr>
                <w:sz w:val="24"/>
                <w:szCs w:val="24"/>
              </w:rPr>
            </w:pPr>
            <w:r w:rsidRPr="00F56AAE">
              <w:rPr>
                <w:b/>
                <w:iCs/>
                <w:sz w:val="24"/>
                <w:szCs w:val="24"/>
              </w:rPr>
              <w:t>Составлять</w:t>
            </w:r>
            <w:r w:rsidRPr="00F56AAE">
              <w:rPr>
                <w:i/>
                <w:iCs/>
                <w:sz w:val="24"/>
                <w:szCs w:val="24"/>
              </w:rPr>
              <w:t xml:space="preserve"> </w:t>
            </w:r>
            <w:r w:rsidRPr="00F56AAE">
              <w:rPr>
                <w:sz w:val="24"/>
                <w:szCs w:val="24"/>
              </w:rPr>
              <w:t>звуковые модели слов.</w:t>
            </w:r>
          </w:p>
          <w:p w:rsidR="008F2E02" w:rsidRPr="00F56AAE" w:rsidRDefault="008F2E02" w:rsidP="003D1F50">
            <w:pPr>
              <w:tabs>
                <w:tab w:val="left" w:pos="1350"/>
              </w:tabs>
              <w:suppressAutoHyphens/>
              <w:rPr>
                <w:sz w:val="24"/>
                <w:szCs w:val="24"/>
              </w:rPr>
            </w:pPr>
            <w:r w:rsidRPr="00F56AAE">
              <w:rPr>
                <w:b/>
                <w:iCs/>
                <w:sz w:val="24"/>
                <w:szCs w:val="24"/>
              </w:rPr>
              <w:t>Наблюдать</w:t>
            </w:r>
            <w:r w:rsidRPr="00F56AAE">
              <w:rPr>
                <w:i/>
                <w:iCs/>
                <w:sz w:val="24"/>
                <w:szCs w:val="24"/>
              </w:rPr>
              <w:t xml:space="preserve"> </w:t>
            </w:r>
            <w:r w:rsidRPr="00F56AAE">
              <w:rPr>
                <w:sz w:val="24"/>
                <w:szCs w:val="24"/>
              </w:rPr>
              <w:t>над образностью русских слов, звучание</w:t>
            </w:r>
            <w:r>
              <w:rPr>
                <w:sz w:val="24"/>
                <w:szCs w:val="24"/>
              </w:rPr>
              <w:t xml:space="preserve"> </w:t>
            </w:r>
            <w:r w:rsidRPr="00F56AAE">
              <w:rPr>
                <w:sz w:val="24"/>
                <w:szCs w:val="24"/>
              </w:rPr>
              <w:t>которых передаёт звуки природы</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8F2E02" w:rsidRPr="005000D2" w:rsidTr="003D1F50">
        <w:trPr>
          <w:trHeight w:val="278"/>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07</w:t>
            </w:r>
            <w:r w:rsidRPr="00E45941">
              <w:rPr>
                <w:sz w:val="24"/>
                <w:szCs w:val="24"/>
              </w:rPr>
              <w:t>.04.2020</w:t>
            </w:r>
          </w:p>
        </w:tc>
        <w:tc>
          <w:tcPr>
            <w:tcW w:w="709" w:type="dxa"/>
            <w:noWrap/>
            <w:tcMar>
              <w:left w:w="28" w:type="dxa"/>
              <w:right w:w="28" w:type="dxa"/>
            </w:tcMar>
            <w:hideMark/>
          </w:tcPr>
          <w:p w:rsidR="008F2E02" w:rsidRPr="006651D0" w:rsidRDefault="008F2E02" w:rsidP="003D1F50">
            <w:pPr>
              <w:tabs>
                <w:tab w:val="left" w:pos="1350"/>
              </w:tabs>
              <w:suppressAutoHyphens/>
              <w:jc w:val="center"/>
              <w:rPr>
                <w:sz w:val="24"/>
                <w:szCs w:val="24"/>
              </w:rPr>
            </w:pPr>
            <w:r>
              <w:rPr>
                <w:sz w:val="24"/>
                <w:szCs w:val="24"/>
              </w:rPr>
              <w:t>15</w:t>
            </w:r>
          </w:p>
        </w:tc>
        <w:tc>
          <w:tcPr>
            <w:tcW w:w="2551" w:type="dxa"/>
            <w:tcMar>
              <w:left w:w="28" w:type="dxa"/>
              <w:right w:w="28" w:type="dxa"/>
            </w:tcMar>
            <w:hideMark/>
          </w:tcPr>
          <w:p w:rsidR="008F2E02" w:rsidRPr="00F9538E" w:rsidRDefault="008F2E02" w:rsidP="003D1F50">
            <w:pPr>
              <w:tabs>
                <w:tab w:val="left" w:pos="1350"/>
              </w:tabs>
              <w:suppressAutoHyphens/>
              <w:rPr>
                <w:b/>
                <w:sz w:val="24"/>
                <w:szCs w:val="24"/>
              </w:rPr>
            </w:pPr>
            <w:r w:rsidRPr="00F9538E">
              <w:rPr>
                <w:b/>
                <w:sz w:val="24"/>
                <w:szCs w:val="24"/>
              </w:rPr>
              <w:t xml:space="preserve">Звуки и буквы. Условные обозначения звуков. </w:t>
            </w:r>
          </w:p>
          <w:p w:rsidR="008F2E02" w:rsidRPr="00F9538E" w:rsidRDefault="008F2E02" w:rsidP="003D1F50">
            <w:pPr>
              <w:tabs>
                <w:tab w:val="left" w:pos="1350"/>
              </w:tabs>
              <w:suppressAutoHyphens/>
              <w:rPr>
                <w:b/>
                <w:sz w:val="24"/>
                <w:szCs w:val="24"/>
              </w:rPr>
            </w:pPr>
          </w:p>
          <w:p w:rsidR="008F2E02" w:rsidRPr="005000D2" w:rsidRDefault="008F2E02" w:rsidP="003D1F50">
            <w:pPr>
              <w:tabs>
                <w:tab w:val="left" w:pos="1350"/>
              </w:tabs>
              <w:suppressAutoHyphens/>
              <w:rPr>
                <w:b/>
                <w:color w:val="FF0000"/>
                <w:sz w:val="24"/>
                <w:szCs w:val="24"/>
              </w:rPr>
            </w:pPr>
            <w:r w:rsidRPr="00F9538E">
              <w:rPr>
                <w:b/>
                <w:sz w:val="24"/>
                <w:szCs w:val="24"/>
              </w:rPr>
              <w:t xml:space="preserve">РР. </w:t>
            </w:r>
            <w:r w:rsidRPr="00F9538E">
              <w:rPr>
                <w:i/>
                <w:sz w:val="24"/>
                <w:szCs w:val="24"/>
              </w:rPr>
              <w:t>Наблюдение над изобразительными возможностями языка</w:t>
            </w:r>
          </w:p>
        </w:tc>
        <w:tc>
          <w:tcPr>
            <w:tcW w:w="2552" w:type="dxa"/>
            <w:tcMar>
              <w:left w:w="28" w:type="dxa"/>
              <w:right w:w="28" w:type="dxa"/>
            </w:tcMar>
            <w:hideMark/>
          </w:tcPr>
          <w:p w:rsidR="008F2E02" w:rsidRDefault="008F2E02" w:rsidP="003D1F50">
            <w:pPr>
              <w:tabs>
                <w:tab w:val="left" w:pos="1350"/>
              </w:tabs>
              <w:suppressAutoHyphens/>
              <w:rPr>
                <w:sz w:val="24"/>
                <w:szCs w:val="24"/>
              </w:rPr>
            </w:pPr>
            <w:r w:rsidRPr="00355BA0">
              <w:rPr>
                <w:sz w:val="24"/>
                <w:szCs w:val="24"/>
              </w:rPr>
              <w:t>Дать первоначальное представление об условных обозначениях звуков речи.</w:t>
            </w:r>
          </w:p>
          <w:p w:rsidR="008F2E02" w:rsidRPr="00355BA0" w:rsidRDefault="008F2E02" w:rsidP="003D1F50">
            <w:pPr>
              <w:tabs>
                <w:tab w:val="left" w:pos="1350"/>
              </w:tabs>
              <w:suppressAutoHyphens/>
              <w:rPr>
                <w:sz w:val="24"/>
                <w:szCs w:val="24"/>
              </w:rPr>
            </w:pPr>
            <w:r w:rsidRPr="00355BA0">
              <w:rPr>
                <w:rFonts w:cs="Tahoma"/>
                <w:sz w:val="24"/>
                <w:szCs w:val="24"/>
              </w:rPr>
              <w:t>Сопоставлять звуковое и буквенное</w:t>
            </w:r>
            <w:r>
              <w:rPr>
                <w:rFonts w:cs="Tahoma"/>
                <w:sz w:val="24"/>
                <w:szCs w:val="24"/>
              </w:rPr>
              <w:t xml:space="preserve"> </w:t>
            </w:r>
            <w:r w:rsidRPr="00355BA0">
              <w:rPr>
                <w:rFonts w:cs="Tahoma"/>
                <w:sz w:val="24"/>
                <w:szCs w:val="24"/>
              </w:rPr>
              <w:t>обозначения</w:t>
            </w:r>
            <w:r>
              <w:rPr>
                <w:rFonts w:cs="Tahoma"/>
                <w:sz w:val="24"/>
                <w:szCs w:val="24"/>
              </w:rPr>
              <w:t xml:space="preserve"> слова</w:t>
            </w:r>
          </w:p>
        </w:tc>
        <w:tc>
          <w:tcPr>
            <w:tcW w:w="2693" w:type="dxa"/>
            <w:tcMar>
              <w:left w:w="28" w:type="dxa"/>
              <w:right w:w="28" w:type="dxa"/>
            </w:tcMar>
            <w:hideMark/>
          </w:tcPr>
          <w:p w:rsidR="008F2E02" w:rsidRPr="00355BA0" w:rsidRDefault="008F2E02" w:rsidP="003D1F50">
            <w:pPr>
              <w:tabs>
                <w:tab w:val="left" w:pos="1350"/>
              </w:tabs>
              <w:suppressAutoHyphens/>
              <w:rPr>
                <w:b/>
                <w:sz w:val="24"/>
                <w:szCs w:val="24"/>
              </w:rPr>
            </w:pPr>
            <w:r w:rsidRPr="00355BA0">
              <w:rPr>
                <w:sz w:val="24"/>
                <w:szCs w:val="24"/>
              </w:rPr>
              <w:t>Смыслоразличительная роль звуков и букв в слове.</w:t>
            </w:r>
            <w:r w:rsidRPr="00355BA0">
              <w:rPr>
                <w:sz w:val="24"/>
                <w:szCs w:val="24"/>
              </w:rPr>
              <w:br/>
              <w:t>Условные звуковые обозначения слов.</w:t>
            </w:r>
            <w:r w:rsidRPr="00355BA0">
              <w:rPr>
                <w:sz w:val="24"/>
                <w:szCs w:val="24"/>
              </w:rPr>
              <w:br/>
            </w:r>
          </w:p>
          <w:p w:rsidR="008F2E02" w:rsidRPr="00F9538E" w:rsidRDefault="008F2E02" w:rsidP="003D1F50">
            <w:pPr>
              <w:tabs>
                <w:tab w:val="left" w:pos="1350"/>
              </w:tabs>
              <w:suppressAutoHyphens/>
              <w:rPr>
                <w:sz w:val="24"/>
                <w:szCs w:val="24"/>
              </w:rPr>
            </w:pPr>
            <w:r w:rsidRPr="00F9538E">
              <w:rPr>
                <w:b/>
                <w:sz w:val="24"/>
                <w:szCs w:val="24"/>
              </w:rPr>
              <w:t>Словарь:</w:t>
            </w:r>
            <w:r w:rsidRPr="00F9538E">
              <w:rPr>
                <w:sz w:val="24"/>
                <w:szCs w:val="24"/>
              </w:rPr>
              <w:t xml:space="preserve"> </w:t>
            </w:r>
            <w:r w:rsidRPr="00F9538E">
              <w:rPr>
                <w:i/>
                <w:iCs/>
                <w:sz w:val="24"/>
                <w:szCs w:val="24"/>
              </w:rPr>
              <w:t>весело, пальто</w:t>
            </w:r>
          </w:p>
        </w:tc>
        <w:tc>
          <w:tcPr>
            <w:tcW w:w="4394" w:type="dxa"/>
            <w:tcMar>
              <w:left w:w="28" w:type="dxa"/>
              <w:right w:w="28" w:type="dxa"/>
            </w:tcMar>
            <w:hideMark/>
          </w:tcPr>
          <w:p w:rsidR="008F2E02" w:rsidRPr="00F9538E" w:rsidRDefault="008F2E02" w:rsidP="003D1F50">
            <w:pPr>
              <w:tabs>
                <w:tab w:val="left" w:pos="1350"/>
              </w:tabs>
              <w:suppressAutoHyphens/>
              <w:rPr>
                <w:sz w:val="24"/>
                <w:szCs w:val="24"/>
              </w:rPr>
            </w:pPr>
            <w:r w:rsidRPr="00F9538E">
              <w:rPr>
                <w:b/>
                <w:iCs/>
                <w:sz w:val="24"/>
                <w:szCs w:val="24"/>
              </w:rPr>
              <w:t>Работать</w:t>
            </w:r>
            <w:r w:rsidRPr="00F9538E">
              <w:rPr>
                <w:i/>
                <w:iCs/>
                <w:sz w:val="24"/>
                <w:szCs w:val="24"/>
              </w:rPr>
              <w:t xml:space="preserve"> </w:t>
            </w:r>
            <w:r w:rsidRPr="00F9538E">
              <w:rPr>
                <w:sz w:val="24"/>
                <w:szCs w:val="24"/>
              </w:rPr>
              <w:t xml:space="preserve">с рубрикой «Страничка для любознательных»: </w:t>
            </w:r>
            <w:r w:rsidRPr="00F9538E">
              <w:rPr>
                <w:b/>
                <w:iCs/>
                <w:sz w:val="24"/>
                <w:szCs w:val="24"/>
              </w:rPr>
              <w:t>познакомиться</w:t>
            </w:r>
            <w:r w:rsidRPr="00F9538E">
              <w:rPr>
                <w:i/>
                <w:iCs/>
                <w:sz w:val="24"/>
                <w:szCs w:val="24"/>
              </w:rPr>
              <w:t xml:space="preserve"> </w:t>
            </w:r>
            <w:r w:rsidRPr="00F9538E">
              <w:rPr>
                <w:sz w:val="24"/>
                <w:szCs w:val="24"/>
              </w:rPr>
              <w:t>с принятыми в русском языке обозначениями звуков.</w:t>
            </w:r>
          </w:p>
          <w:p w:rsidR="008F2E02" w:rsidRDefault="008F2E02" w:rsidP="003D1F50">
            <w:pPr>
              <w:tabs>
                <w:tab w:val="left" w:pos="1350"/>
              </w:tabs>
              <w:suppressAutoHyphens/>
              <w:rPr>
                <w:sz w:val="24"/>
                <w:szCs w:val="24"/>
              </w:rPr>
            </w:pPr>
            <w:r w:rsidRPr="00F9538E">
              <w:rPr>
                <w:b/>
                <w:iCs/>
                <w:sz w:val="24"/>
                <w:szCs w:val="24"/>
              </w:rPr>
              <w:t>Понимать</w:t>
            </w:r>
            <w:r w:rsidRPr="00F9538E">
              <w:rPr>
                <w:i/>
                <w:iCs/>
                <w:sz w:val="24"/>
                <w:szCs w:val="24"/>
              </w:rPr>
              <w:t xml:space="preserve"> </w:t>
            </w:r>
            <w:r w:rsidRPr="00F9538E">
              <w:rPr>
                <w:sz w:val="24"/>
                <w:szCs w:val="24"/>
              </w:rPr>
              <w:t xml:space="preserve">условные обозначения звуков. </w:t>
            </w:r>
          </w:p>
          <w:p w:rsidR="008F2E02" w:rsidRDefault="008F2E02" w:rsidP="003D1F50">
            <w:pPr>
              <w:tabs>
                <w:tab w:val="left" w:pos="1350"/>
              </w:tabs>
              <w:suppressAutoHyphens/>
              <w:rPr>
                <w:sz w:val="24"/>
                <w:szCs w:val="24"/>
              </w:rPr>
            </w:pPr>
            <w:r w:rsidRPr="00F9538E">
              <w:rPr>
                <w:b/>
                <w:iCs/>
                <w:sz w:val="24"/>
                <w:szCs w:val="24"/>
              </w:rPr>
              <w:t>Осуществлять</w:t>
            </w:r>
            <w:r w:rsidRPr="00F9538E">
              <w:rPr>
                <w:i/>
                <w:iCs/>
                <w:sz w:val="24"/>
                <w:szCs w:val="24"/>
              </w:rPr>
              <w:t xml:space="preserve"> </w:t>
            </w:r>
            <w:r w:rsidRPr="00F9538E">
              <w:rPr>
                <w:sz w:val="24"/>
                <w:szCs w:val="24"/>
              </w:rPr>
              <w:t xml:space="preserve">знаково-символические действия при моделировании звуков. </w:t>
            </w:r>
            <w:r w:rsidRPr="00F9538E">
              <w:rPr>
                <w:b/>
                <w:iCs/>
                <w:sz w:val="24"/>
                <w:szCs w:val="24"/>
              </w:rPr>
              <w:t>Сопоставлять</w:t>
            </w:r>
            <w:r w:rsidRPr="00F9538E">
              <w:rPr>
                <w:i/>
                <w:iCs/>
                <w:sz w:val="24"/>
                <w:szCs w:val="24"/>
              </w:rPr>
              <w:t xml:space="preserve"> </w:t>
            </w:r>
            <w:r w:rsidRPr="00F9538E">
              <w:rPr>
                <w:sz w:val="24"/>
                <w:szCs w:val="24"/>
              </w:rPr>
              <w:t>звуковое и буквенное</w:t>
            </w:r>
            <w:r w:rsidRPr="00F9538E">
              <w:rPr>
                <w:i/>
                <w:iCs/>
                <w:sz w:val="24"/>
                <w:szCs w:val="24"/>
              </w:rPr>
              <w:t xml:space="preserve"> </w:t>
            </w:r>
            <w:r w:rsidRPr="00F9538E">
              <w:rPr>
                <w:sz w:val="24"/>
                <w:szCs w:val="24"/>
              </w:rPr>
              <w:t xml:space="preserve">обозначения слова. </w:t>
            </w:r>
          </w:p>
          <w:p w:rsidR="008F2E02" w:rsidRPr="00F9538E" w:rsidRDefault="008F2E02" w:rsidP="003D1F50">
            <w:pPr>
              <w:tabs>
                <w:tab w:val="left" w:pos="1350"/>
              </w:tabs>
              <w:suppressAutoHyphens/>
              <w:rPr>
                <w:i/>
                <w:iCs/>
                <w:color w:val="FF0000"/>
                <w:sz w:val="24"/>
                <w:szCs w:val="24"/>
              </w:rPr>
            </w:pPr>
            <w:r w:rsidRPr="00F9538E">
              <w:rPr>
                <w:b/>
                <w:iCs/>
                <w:sz w:val="24"/>
                <w:szCs w:val="24"/>
              </w:rPr>
              <w:t>Различать</w:t>
            </w:r>
            <w:r w:rsidRPr="00F9538E">
              <w:rPr>
                <w:i/>
                <w:iCs/>
                <w:sz w:val="24"/>
                <w:szCs w:val="24"/>
              </w:rPr>
              <w:t xml:space="preserve"> </w:t>
            </w:r>
            <w:r w:rsidRPr="00F9538E">
              <w:rPr>
                <w:sz w:val="24"/>
                <w:szCs w:val="24"/>
              </w:rPr>
              <w:t>звуки в слове.</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A128A6" w:rsidRPr="005000D2" w:rsidTr="003D1F50">
        <w:trPr>
          <w:trHeight w:val="278"/>
        </w:trPr>
        <w:tc>
          <w:tcPr>
            <w:tcW w:w="709" w:type="dxa"/>
            <w:vMerge/>
            <w:noWrap/>
            <w:tcMar>
              <w:left w:w="28" w:type="dxa"/>
              <w:right w:w="28" w:type="dxa"/>
            </w:tcMar>
          </w:tcPr>
          <w:p w:rsidR="00A128A6" w:rsidRPr="005000D2" w:rsidRDefault="00A128A6" w:rsidP="003D1F50">
            <w:pPr>
              <w:tabs>
                <w:tab w:val="left" w:pos="1350"/>
              </w:tabs>
              <w:suppressAutoHyphens/>
              <w:jc w:val="center"/>
              <w:rPr>
                <w:color w:val="FF0000"/>
                <w:sz w:val="24"/>
                <w:szCs w:val="24"/>
              </w:rPr>
            </w:pPr>
          </w:p>
        </w:tc>
        <w:tc>
          <w:tcPr>
            <w:tcW w:w="709" w:type="dxa"/>
            <w:noWrap/>
            <w:tcMar>
              <w:left w:w="28" w:type="dxa"/>
              <w:right w:w="28" w:type="dxa"/>
            </w:tcMar>
          </w:tcPr>
          <w:p w:rsidR="00A128A6" w:rsidRDefault="00A128A6" w:rsidP="003D1F50">
            <w:pPr>
              <w:jc w:val="center"/>
            </w:pPr>
            <w:r>
              <w:rPr>
                <w:sz w:val="24"/>
                <w:szCs w:val="24"/>
              </w:rPr>
              <w:t>08</w:t>
            </w:r>
            <w:r w:rsidRPr="00D414A3">
              <w:rPr>
                <w:sz w:val="24"/>
                <w:szCs w:val="24"/>
              </w:rPr>
              <w:t>.04.2020</w:t>
            </w:r>
          </w:p>
        </w:tc>
        <w:tc>
          <w:tcPr>
            <w:tcW w:w="709" w:type="dxa"/>
            <w:noWrap/>
            <w:tcMar>
              <w:left w:w="28" w:type="dxa"/>
              <w:right w:w="28" w:type="dxa"/>
            </w:tcMar>
          </w:tcPr>
          <w:p w:rsidR="00A128A6" w:rsidRPr="006651D0" w:rsidRDefault="00A128A6" w:rsidP="003D1F50">
            <w:pPr>
              <w:tabs>
                <w:tab w:val="left" w:pos="1350"/>
              </w:tabs>
              <w:suppressAutoHyphens/>
              <w:jc w:val="center"/>
              <w:rPr>
                <w:sz w:val="24"/>
                <w:szCs w:val="24"/>
              </w:rPr>
            </w:pPr>
            <w:r>
              <w:rPr>
                <w:sz w:val="24"/>
                <w:szCs w:val="24"/>
              </w:rPr>
              <w:t>16</w:t>
            </w:r>
          </w:p>
        </w:tc>
        <w:tc>
          <w:tcPr>
            <w:tcW w:w="2551" w:type="dxa"/>
            <w:tcMar>
              <w:left w:w="28" w:type="dxa"/>
              <w:right w:w="28" w:type="dxa"/>
            </w:tcMar>
          </w:tcPr>
          <w:p w:rsidR="00A128A6" w:rsidRPr="00F9538E" w:rsidRDefault="00A128A6" w:rsidP="003D1F50">
            <w:pPr>
              <w:tabs>
                <w:tab w:val="left" w:pos="1350"/>
              </w:tabs>
              <w:suppressAutoHyphens/>
              <w:rPr>
                <w:b/>
                <w:sz w:val="24"/>
                <w:szCs w:val="24"/>
              </w:rPr>
            </w:pPr>
            <w:r w:rsidRPr="00F9538E">
              <w:rPr>
                <w:b/>
                <w:sz w:val="24"/>
                <w:szCs w:val="24"/>
              </w:rPr>
              <w:t xml:space="preserve">Русский алфавит, или Азбука. </w:t>
            </w:r>
          </w:p>
          <w:p w:rsidR="00A128A6" w:rsidRPr="005000D2" w:rsidRDefault="00A128A6" w:rsidP="003D1F50">
            <w:pPr>
              <w:tabs>
                <w:tab w:val="left" w:pos="1350"/>
              </w:tabs>
              <w:suppressAutoHyphens/>
              <w:rPr>
                <w:b/>
                <w:color w:val="FF0000"/>
                <w:sz w:val="24"/>
                <w:szCs w:val="24"/>
              </w:rPr>
            </w:pPr>
            <w:r w:rsidRPr="00F9538E">
              <w:rPr>
                <w:b/>
                <w:sz w:val="24"/>
                <w:szCs w:val="24"/>
              </w:rPr>
              <w:t>Значение алфавита</w:t>
            </w:r>
          </w:p>
        </w:tc>
        <w:tc>
          <w:tcPr>
            <w:tcW w:w="2552" w:type="dxa"/>
            <w:tcMar>
              <w:left w:w="28" w:type="dxa"/>
              <w:right w:w="28" w:type="dxa"/>
            </w:tcMar>
          </w:tcPr>
          <w:p w:rsidR="00A128A6" w:rsidRPr="00DC2E19" w:rsidRDefault="00A128A6" w:rsidP="003D1F50">
            <w:pPr>
              <w:tabs>
                <w:tab w:val="left" w:pos="1350"/>
              </w:tabs>
              <w:suppressAutoHyphens/>
              <w:rPr>
                <w:sz w:val="24"/>
                <w:szCs w:val="24"/>
              </w:rPr>
            </w:pPr>
            <w:r w:rsidRPr="00DC2E19">
              <w:rPr>
                <w:sz w:val="24"/>
                <w:szCs w:val="24"/>
              </w:rPr>
              <w:t>Познакомить детей с алфавитом (азбукой), его ролью в жизни людей.</w:t>
            </w:r>
          </w:p>
          <w:p w:rsidR="00A128A6" w:rsidRPr="00DC2E19" w:rsidRDefault="00A128A6" w:rsidP="003D1F50">
            <w:pPr>
              <w:tabs>
                <w:tab w:val="left" w:pos="1350"/>
              </w:tabs>
              <w:suppressAutoHyphens/>
              <w:rPr>
                <w:sz w:val="24"/>
                <w:szCs w:val="24"/>
              </w:rPr>
            </w:pPr>
            <w:r w:rsidRPr="00DC2E19">
              <w:rPr>
                <w:rFonts w:cs="Tahoma"/>
                <w:sz w:val="24"/>
                <w:szCs w:val="24"/>
              </w:rPr>
              <w:t>Записывать слова в алфавитном порядке. Применять изученные правила, выбирать и вписывать буквы</w:t>
            </w:r>
          </w:p>
        </w:tc>
        <w:tc>
          <w:tcPr>
            <w:tcW w:w="2693" w:type="dxa"/>
            <w:tcMar>
              <w:left w:w="28" w:type="dxa"/>
              <w:right w:w="28" w:type="dxa"/>
            </w:tcMar>
          </w:tcPr>
          <w:p w:rsidR="00A128A6" w:rsidRDefault="00A128A6" w:rsidP="003D1F50">
            <w:pPr>
              <w:tabs>
                <w:tab w:val="left" w:pos="1350"/>
              </w:tabs>
              <w:suppressAutoHyphens/>
              <w:rPr>
                <w:b/>
                <w:sz w:val="24"/>
                <w:szCs w:val="24"/>
              </w:rPr>
            </w:pPr>
            <w:r w:rsidRPr="00DC2E19">
              <w:rPr>
                <w:rFonts w:cs="Tahoma"/>
                <w:sz w:val="24"/>
                <w:szCs w:val="24"/>
              </w:rPr>
              <w:t>Знакомство с алфавитом. Правильное называние букв, их последовательности. Использование алфавита при работе со словарями. Запись слов в алфавитном порядке.</w:t>
            </w:r>
          </w:p>
          <w:p w:rsidR="00A128A6" w:rsidRDefault="00A128A6" w:rsidP="003D1F50">
            <w:pPr>
              <w:tabs>
                <w:tab w:val="left" w:pos="1350"/>
              </w:tabs>
              <w:suppressAutoHyphens/>
              <w:rPr>
                <w:b/>
                <w:sz w:val="24"/>
                <w:szCs w:val="24"/>
              </w:rPr>
            </w:pPr>
          </w:p>
          <w:p w:rsidR="00A128A6" w:rsidRPr="00F9538E" w:rsidRDefault="00A128A6" w:rsidP="003D1F50">
            <w:pPr>
              <w:tabs>
                <w:tab w:val="left" w:pos="1350"/>
              </w:tabs>
              <w:suppressAutoHyphens/>
              <w:rPr>
                <w:sz w:val="24"/>
                <w:szCs w:val="24"/>
              </w:rPr>
            </w:pPr>
            <w:r w:rsidRPr="00F9538E">
              <w:rPr>
                <w:b/>
                <w:sz w:val="24"/>
                <w:szCs w:val="24"/>
              </w:rPr>
              <w:t>Словарь:</w:t>
            </w:r>
            <w:r w:rsidRPr="00F9538E">
              <w:rPr>
                <w:sz w:val="24"/>
                <w:szCs w:val="24"/>
              </w:rPr>
              <w:t xml:space="preserve"> </w:t>
            </w:r>
            <w:r w:rsidRPr="00F9538E">
              <w:rPr>
                <w:i/>
                <w:iCs/>
                <w:sz w:val="24"/>
                <w:szCs w:val="24"/>
              </w:rPr>
              <w:t>хорошо</w:t>
            </w:r>
          </w:p>
        </w:tc>
        <w:tc>
          <w:tcPr>
            <w:tcW w:w="4394" w:type="dxa"/>
            <w:tcMar>
              <w:left w:w="28" w:type="dxa"/>
              <w:right w:w="28" w:type="dxa"/>
            </w:tcMar>
          </w:tcPr>
          <w:p w:rsidR="00A128A6" w:rsidRPr="00F9538E" w:rsidRDefault="00A128A6" w:rsidP="003D1F50">
            <w:pPr>
              <w:tabs>
                <w:tab w:val="left" w:pos="1350"/>
              </w:tabs>
              <w:suppressAutoHyphens/>
              <w:rPr>
                <w:sz w:val="24"/>
                <w:szCs w:val="24"/>
              </w:rPr>
            </w:pPr>
            <w:r w:rsidRPr="00F9538E">
              <w:rPr>
                <w:b/>
                <w:iCs/>
                <w:sz w:val="24"/>
                <w:szCs w:val="24"/>
              </w:rPr>
              <w:t>Высказываться</w:t>
            </w:r>
            <w:r w:rsidRPr="00F9538E">
              <w:rPr>
                <w:i/>
                <w:iCs/>
                <w:sz w:val="24"/>
                <w:szCs w:val="24"/>
              </w:rPr>
              <w:t xml:space="preserve"> </w:t>
            </w:r>
            <w:r w:rsidRPr="00F9538E">
              <w:rPr>
                <w:sz w:val="24"/>
                <w:szCs w:val="24"/>
              </w:rPr>
              <w:t>о значимости изучения алфавита.</w:t>
            </w:r>
          </w:p>
          <w:p w:rsidR="00A128A6" w:rsidRPr="00F9538E" w:rsidRDefault="00A128A6" w:rsidP="003D1F50">
            <w:pPr>
              <w:tabs>
                <w:tab w:val="left" w:pos="1350"/>
              </w:tabs>
              <w:suppressAutoHyphens/>
              <w:rPr>
                <w:sz w:val="24"/>
                <w:szCs w:val="24"/>
              </w:rPr>
            </w:pPr>
            <w:r w:rsidRPr="00F9538E">
              <w:rPr>
                <w:sz w:val="24"/>
                <w:szCs w:val="24"/>
              </w:rPr>
              <w:t xml:space="preserve">Правильно </w:t>
            </w:r>
            <w:r w:rsidRPr="00F9538E">
              <w:rPr>
                <w:b/>
                <w:iCs/>
                <w:sz w:val="24"/>
                <w:szCs w:val="24"/>
              </w:rPr>
              <w:t xml:space="preserve">называть </w:t>
            </w:r>
            <w:r w:rsidRPr="00F9538E">
              <w:rPr>
                <w:sz w:val="24"/>
                <w:szCs w:val="24"/>
              </w:rPr>
              <w:t>буквы в алфавитном порядке.</w:t>
            </w:r>
          </w:p>
          <w:p w:rsidR="00A128A6" w:rsidRDefault="00A128A6" w:rsidP="003D1F50">
            <w:pPr>
              <w:tabs>
                <w:tab w:val="left" w:pos="1350"/>
              </w:tabs>
              <w:suppressAutoHyphens/>
              <w:rPr>
                <w:sz w:val="24"/>
                <w:szCs w:val="24"/>
              </w:rPr>
            </w:pPr>
            <w:r w:rsidRPr="00F9538E">
              <w:rPr>
                <w:b/>
                <w:iCs/>
                <w:sz w:val="24"/>
                <w:szCs w:val="24"/>
              </w:rPr>
              <w:t>Работать</w:t>
            </w:r>
            <w:r w:rsidRPr="00F9538E">
              <w:rPr>
                <w:i/>
                <w:iCs/>
                <w:sz w:val="24"/>
                <w:szCs w:val="24"/>
              </w:rPr>
              <w:t xml:space="preserve"> </w:t>
            </w:r>
            <w:r w:rsidRPr="00F9538E">
              <w:rPr>
                <w:sz w:val="24"/>
                <w:szCs w:val="24"/>
              </w:rPr>
              <w:t xml:space="preserve">с памяткой «Алфавит» в учебнике. </w:t>
            </w:r>
          </w:p>
          <w:p w:rsidR="00A128A6" w:rsidRPr="00F9538E" w:rsidRDefault="00A128A6" w:rsidP="003D1F50">
            <w:pPr>
              <w:tabs>
                <w:tab w:val="left" w:pos="1350"/>
              </w:tabs>
              <w:suppressAutoHyphens/>
              <w:rPr>
                <w:i/>
                <w:iCs/>
                <w:sz w:val="24"/>
                <w:szCs w:val="24"/>
              </w:rPr>
            </w:pPr>
            <w:r w:rsidRPr="00F9538E">
              <w:rPr>
                <w:b/>
                <w:iCs/>
                <w:sz w:val="24"/>
                <w:szCs w:val="24"/>
              </w:rPr>
              <w:t xml:space="preserve">Запоминать </w:t>
            </w:r>
            <w:r w:rsidRPr="00F9538E">
              <w:rPr>
                <w:sz w:val="24"/>
                <w:szCs w:val="24"/>
              </w:rPr>
              <w:t>последовательность букв в алфавите.</w:t>
            </w:r>
          </w:p>
          <w:p w:rsidR="00A128A6" w:rsidRPr="00F9538E" w:rsidRDefault="00A128A6" w:rsidP="003D1F50">
            <w:pPr>
              <w:tabs>
                <w:tab w:val="left" w:pos="1350"/>
              </w:tabs>
              <w:suppressAutoHyphens/>
              <w:rPr>
                <w:sz w:val="24"/>
                <w:szCs w:val="24"/>
              </w:rPr>
            </w:pPr>
            <w:r w:rsidRPr="00F9538E">
              <w:rPr>
                <w:b/>
                <w:iCs/>
                <w:sz w:val="24"/>
                <w:szCs w:val="24"/>
              </w:rPr>
              <w:t>Работать</w:t>
            </w:r>
            <w:r w:rsidRPr="00F9538E">
              <w:rPr>
                <w:i/>
                <w:iCs/>
                <w:sz w:val="24"/>
                <w:szCs w:val="24"/>
              </w:rPr>
              <w:t xml:space="preserve"> </w:t>
            </w:r>
            <w:r w:rsidRPr="00F9538E">
              <w:rPr>
                <w:sz w:val="24"/>
                <w:szCs w:val="24"/>
              </w:rPr>
              <w:t xml:space="preserve">с рубрикой </w:t>
            </w:r>
            <w:r w:rsidRPr="00F9538E">
              <w:rPr>
                <w:b/>
                <w:bCs/>
                <w:sz w:val="24"/>
                <w:szCs w:val="24"/>
              </w:rPr>
              <w:t>«</w:t>
            </w:r>
            <w:r>
              <w:rPr>
                <w:sz w:val="24"/>
                <w:szCs w:val="24"/>
              </w:rPr>
              <w:t>Страничка для любознатель</w:t>
            </w:r>
            <w:r w:rsidRPr="00F9538E">
              <w:rPr>
                <w:sz w:val="24"/>
                <w:szCs w:val="24"/>
              </w:rPr>
              <w:t xml:space="preserve">ных»: </w:t>
            </w:r>
            <w:r w:rsidRPr="00F9538E">
              <w:rPr>
                <w:b/>
                <w:iCs/>
                <w:sz w:val="24"/>
                <w:szCs w:val="24"/>
              </w:rPr>
              <w:t>познакомиться</w:t>
            </w:r>
            <w:r w:rsidRPr="00F9538E">
              <w:rPr>
                <w:i/>
                <w:iCs/>
                <w:sz w:val="24"/>
                <w:szCs w:val="24"/>
              </w:rPr>
              <w:t xml:space="preserve"> </w:t>
            </w:r>
            <w:r w:rsidRPr="00F9538E">
              <w:rPr>
                <w:sz w:val="24"/>
                <w:szCs w:val="24"/>
              </w:rPr>
              <w:t xml:space="preserve">с этимологией слов </w:t>
            </w:r>
            <w:r w:rsidRPr="00F9538E">
              <w:rPr>
                <w:i/>
                <w:iCs/>
                <w:sz w:val="24"/>
                <w:szCs w:val="24"/>
              </w:rPr>
              <w:t>алфавит</w:t>
            </w:r>
            <w:r>
              <w:rPr>
                <w:sz w:val="24"/>
                <w:szCs w:val="24"/>
              </w:rPr>
              <w:t xml:space="preserve"> </w:t>
            </w:r>
            <w:r w:rsidRPr="00F9538E">
              <w:rPr>
                <w:sz w:val="24"/>
                <w:szCs w:val="24"/>
              </w:rPr>
              <w:t xml:space="preserve">и </w:t>
            </w:r>
            <w:r w:rsidRPr="00F9538E">
              <w:rPr>
                <w:i/>
                <w:iCs/>
                <w:sz w:val="24"/>
                <w:szCs w:val="24"/>
              </w:rPr>
              <w:t>азбука.</w:t>
            </w:r>
          </w:p>
        </w:tc>
        <w:tc>
          <w:tcPr>
            <w:tcW w:w="1134" w:type="dxa"/>
            <w:tcMar>
              <w:left w:w="28" w:type="dxa"/>
              <w:right w:w="28" w:type="dxa"/>
            </w:tcMar>
          </w:tcPr>
          <w:p w:rsidR="00A128A6" w:rsidRDefault="00A128A6" w:rsidP="003D1F50">
            <w:r w:rsidRPr="009E7BBD">
              <w:rPr>
                <w:rFonts w:eastAsiaTheme="minorHAnsi"/>
                <w:sz w:val="24"/>
                <w:szCs w:val="24"/>
                <w:lang w:eastAsia="en-US"/>
              </w:rPr>
              <w:t>Текущий</w:t>
            </w:r>
          </w:p>
        </w:tc>
      </w:tr>
      <w:tr w:rsidR="008F2E02" w:rsidRPr="005000D2" w:rsidTr="003D1F50">
        <w:trPr>
          <w:trHeight w:val="136"/>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09</w:t>
            </w:r>
            <w:r w:rsidRPr="00D414A3">
              <w:rPr>
                <w:sz w:val="24"/>
                <w:szCs w:val="24"/>
              </w:rPr>
              <w:t>.04.2020</w:t>
            </w:r>
          </w:p>
        </w:tc>
        <w:tc>
          <w:tcPr>
            <w:tcW w:w="709" w:type="dxa"/>
            <w:noWrap/>
            <w:tcMar>
              <w:left w:w="28" w:type="dxa"/>
              <w:right w:w="28" w:type="dxa"/>
            </w:tcMar>
            <w:hideMark/>
          </w:tcPr>
          <w:p w:rsidR="008F2E02" w:rsidRPr="00A2605E" w:rsidRDefault="008F2E02" w:rsidP="003D1F50">
            <w:pPr>
              <w:tabs>
                <w:tab w:val="left" w:pos="1350"/>
              </w:tabs>
              <w:suppressAutoHyphens/>
              <w:jc w:val="center"/>
              <w:rPr>
                <w:sz w:val="24"/>
                <w:szCs w:val="24"/>
              </w:rPr>
            </w:pPr>
            <w:r w:rsidRPr="00A2605E">
              <w:rPr>
                <w:sz w:val="24"/>
                <w:szCs w:val="24"/>
              </w:rPr>
              <w:t>17</w:t>
            </w:r>
          </w:p>
        </w:tc>
        <w:tc>
          <w:tcPr>
            <w:tcW w:w="2551" w:type="dxa"/>
            <w:tcMar>
              <w:left w:w="28" w:type="dxa"/>
              <w:right w:w="28" w:type="dxa"/>
            </w:tcMar>
            <w:hideMark/>
          </w:tcPr>
          <w:p w:rsidR="008F2E02" w:rsidRPr="00EB1079" w:rsidRDefault="008F2E02" w:rsidP="003D1F50">
            <w:pPr>
              <w:tabs>
                <w:tab w:val="left" w:pos="1350"/>
              </w:tabs>
              <w:suppressAutoHyphens/>
              <w:rPr>
                <w:b/>
                <w:sz w:val="24"/>
                <w:szCs w:val="24"/>
              </w:rPr>
            </w:pPr>
            <w:r w:rsidRPr="00EB1079">
              <w:rPr>
                <w:b/>
                <w:sz w:val="24"/>
                <w:szCs w:val="24"/>
              </w:rPr>
              <w:t xml:space="preserve">Алфавит. Алфавитный порядок слов. </w:t>
            </w:r>
          </w:p>
          <w:p w:rsidR="008F2E02" w:rsidRPr="005000D2" w:rsidRDefault="008F2E02" w:rsidP="003D1F50">
            <w:pPr>
              <w:tabs>
                <w:tab w:val="left" w:pos="1350"/>
              </w:tabs>
              <w:suppressAutoHyphens/>
              <w:rPr>
                <w:b/>
                <w:color w:val="FF0000"/>
                <w:sz w:val="24"/>
                <w:szCs w:val="24"/>
              </w:rPr>
            </w:pPr>
            <w:r w:rsidRPr="00EB1079">
              <w:rPr>
                <w:b/>
                <w:sz w:val="24"/>
                <w:szCs w:val="24"/>
              </w:rPr>
              <w:t>Использование алфавита при работе со словарями</w:t>
            </w:r>
          </w:p>
        </w:tc>
        <w:tc>
          <w:tcPr>
            <w:tcW w:w="2552" w:type="dxa"/>
            <w:tcMar>
              <w:left w:w="28" w:type="dxa"/>
              <w:right w:w="28" w:type="dxa"/>
            </w:tcMar>
            <w:hideMark/>
          </w:tcPr>
          <w:p w:rsidR="008F2E02" w:rsidRPr="00DC2E19" w:rsidRDefault="008F2E02" w:rsidP="003D1F50">
            <w:pPr>
              <w:tabs>
                <w:tab w:val="left" w:pos="1350"/>
              </w:tabs>
              <w:suppressAutoHyphens/>
              <w:rPr>
                <w:sz w:val="24"/>
                <w:szCs w:val="24"/>
              </w:rPr>
            </w:pPr>
            <w:r w:rsidRPr="00DC2E19">
              <w:rPr>
                <w:sz w:val="24"/>
                <w:szCs w:val="24"/>
              </w:rPr>
              <w:t>Совершенствовать умение правильно называть буквы алфавита, определять место буквы в алфавите.</w:t>
            </w:r>
          </w:p>
          <w:p w:rsidR="008F2E02" w:rsidRPr="005000D2" w:rsidRDefault="008F2E02" w:rsidP="003D1F50">
            <w:pPr>
              <w:tabs>
                <w:tab w:val="left" w:pos="1350"/>
              </w:tabs>
              <w:suppressAutoHyphens/>
              <w:rPr>
                <w:color w:val="FF0000"/>
                <w:sz w:val="24"/>
                <w:szCs w:val="24"/>
              </w:rPr>
            </w:pPr>
            <w:r w:rsidRPr="00DC2E19">
              <w:rPr>
                <w:rFonts w:cs="Tahoma"/>
                <w:sz w:val="24"/>
                <w:szCs w:val="24"/>
              </w:rPr>
              <w:t>Записывать слова в алфавитном порядке. Применять изученные прави</w:t>
            </w:r>
            <w:r>
              <w:rPr>
                <w:rFonts w:cs="Tahoma"/>
                <w:sz w:val="24"/>
                <w:szCs w:val="24"/>
              </w:rPr>
              <w:t>ла, выбирать и вписывать буквы</w:t>
            </w:r>
          </w:p>
        </w:tc>
        <w:tc>
          <w:tcPr>
            <w:tcW w:w="2693" w:type="dxa"/>
            <w:tcMar>
              <w:left w:w="28" w:type="dxa"/>
              <w:right w:w="28" w:type="dxa"/>
            </w:tcMar>
            <w:hideMark/>
          </w:tcPr>
          <w:p w:rsidR="008F2E02" w:rsidRDefault="008F2E02" w:rsidP="003D1F50">
            <w:pPr>
              <w:tabs>
                <w:tab w:val="left" w:pos="1350"/>
              </w:tabs>
              <w:suppressAutoHyphens/>
              <w:rPr>
                <w:b/>
                <w:sz w:val="24"/>
                <w:szCs w:val="24"/>
              </w:rPr>
            </w:pPr>
            <w:r w:rsidRPr="00DC2E19">
              <w:rPr>
                <w:rFonts w:cs="Tahoma"/>
                <w:sz w:val="24"/>
                <w:szCs w:val="24"/>
              </w:rPr>
              <w:t>Заучивание алфавита. Правильное называние букв, их последовательности. Использование алфавита при работе со словарями. Запись слов в алфавитном порядке.</w:t>
            </w:r>
          </w:p>
          <w:p w:rsidR="008F2E02" w:rsidRDefault="008F2E02" w:rsidP="003D1F50">
            <w:pPr>
              <w:tabs>
                <w:tab w:val="left" w:pos="1350"/>
              </w:tabs>
              <w:suppressAutoHyphens/>
              <w:rPr>
                <w:b/>
                <w:sz w:val="24"/>
                <w:szCs w:val="24"/>
              </w:rPr>
            </w:pPr>
          </w:p>
          <w:p w:rsidR="008F2E02" w:rsidRPr="008A050B" w:rsidRDefault="008F2E02" w:rsidP="003D1F50">
            <w:pPr>
              <w:tabs>
                <w:tab w:val="left" w:pos="1350"/>
              </w:tabs>
              <w:suppressAutoHyphens/>
              <w:rPr>
                <w:i/>
                <w:iCs/>
                <w:sz w:val="24"/>
                <w:szCs w:val="24"/>
              </w:rPr>
            </w:pPr>
            <w:r w:rsidRPr="008A050B">
              <w:rPr>
                <w:b/>
                <w:sz w:val="24"/>
                <w:szCs w:val="24"/>
              </w:rPr>
              <w:t>Словарь</w:t>
            </w:r>
            <w:r w:rsidRPr="008A050B">
              <w:rPr>
                <w:sz w:val="24"/>
                <w:szCs w:val="24"/>
              </w:rPr>
              <w:t xml:space="preserve">: </w:t>
            </w:r>
            <w:r w:rsidRPr="008A050B">
              <w:rPr>
                <w:i/>
                <w:iCs/>
                <w:sz w:val="24"/>
                <w:szCs w:val="24"/>
              </w:rPr>
              <w:t>ученик, ученица, учитель.</w:t>
            </w:r>
          </w:p>
        </w:tc>
        <w:tc>
          <w:tcPr>
            <w:tcW w:w="4394" w:type="dxa"/>
            <w:tcMar>
              <w:left w:w="28" w:type="dxa"/>
              <w:right w:w="28" w:type="dxa"/>
            </w:tcMar>
            <w:hideMark/>
          </w:tcPr>
          <w:p w:rsidR="008F2E02" w:rsidRPr="00EB1079" w:rsidRDefault="008F2E02" w:rsidP="003D1F50">
            <w:pPr>
              <w:tabs>
                <w:tab w:val="left" w:pos="1350"/>
              </w:tabs>
              <w:suppressAutoHyphens/>
              <w:rPr>
                <w:i/>
                <w:iCs/>
                <w:sz w:val="24"/>
                <w:szCs w:val="24"/>
              </w:rPr>
            </w:pPr>
            <w:r w:rsidRPr="00EB1079">
              <w:rPr>
                <w:sz w:val="24"/>
                <w:szCs w:val="24"/>
              </w:rPr>
              <w:t xml:space="preserve">Правильно </w:t>
            </w:r>
            <w:r w:rsidRPr="00EB1079">
              <w:rPr>
                <w:b/>
                <w:iCs/>
                <w:sz w:val="24"/>
                <w:szCs w:val="24"/>
              </w:rPr>
              <w:t xml:space="preserve">называть </w:t>
            </w:r>
            <w:r w:rsidRPr="00EB1079">
              <w:rPr>
                <w:sz w:val="24"/>
                <w:szCs w:val="24"/>
              </w:rPr>
              <w:t xml:space="preserve">буквы алфавита, </w:t>
            </w:r>
            <w:r w:rsidRPr="00EB1079">
              <w:rPr>
                <w:b/>
                <w:iCs/>
                <w:sz w:val="24"/>
                <w:szCs w:val="24"/>
              </w:rPr>
              <w:t>определять</w:t>
            </w:r>
            <w:r w:rsidRPr="00EB1079">
              <w:rPr>
                <w:i/>
                <w:iCs/>
                <w:sz w:val="24"/>
                <w:szCs w:val="24"/>
              </w:rPr>
              <w:t xml:space="preserve"> </w:t>
            </w:r>
            <w:r w:rsidRPr="00EB1079">
              <w:rPr>
                <w:sz w:val="24"/>
                <w:szCs w:val="24"/>
              </w:rPr>
              <w:t>их последовательность.</w:t>
            </w:r>
          </w:p>
          <w:p w:rsidR="008F2E02" w:rsidRPr="00EB1079" w:rsidRDefault="008F2E02" w:rsidP="003D1F50">
            <w:pPr>
              <w:tabs>
                <w:tab w:val="left" w:pos="1350"/>
              </w:tabs>
              <w:suppressAutoHyphens/>
              <w:rPr>
                <w:sz w:val="24"/>
                <w:szCs w:val="24"/>
              </w:rPr>
            </w:pPr>
            <w:r w:rsidRPr="00EB1079">
              <w:rPr>
                <w:b/>
                <w:iCs/>
                <w:sz w:val="24"/>
                <w:szCs w:val="24"/>
              </w:rPr>
              <w:t>Классифицировать</w:t>
            </w:r>
            <w:r w:rsidRPr="00EB1079">
              <w:rPr>
                <w:i/>
                <w:iCs/>
                <w:sz w:val="24"/>
                <w:szCs w:val="24"/>
              </w:rPr>
              <w:t xml:space="preserve"> </w:t>
            </w:r>
            <w:r w:rsidRPr="00EB1079">
              <w:rPr>
                <w:sz w:val="24"/>
                <w:szCs w:val="24"/>
              </w:rPr>
              <w:t>буквы по сходству в их названии, по характеристике звука, который они обозначают.</w:t>
            </w:r>
          </w:p>
          <w:p w:rsidR="008F2E02" w:rsidRPr="00EB1079" w:rsidRDefault="008F2E02" w:rsidP="003D1F50">
            <w:pPr>
              <w:tabs>
                <w:tab w:val="left" w:pos="1350"/>
              </w:tabs>
              <w:suppressAutoHyphens/>
              <w:rPr>
                <w:sz w:val="24"/>
                <w:szCs w:val="24"/>
              </w:rPr>
            </w:pPr>
            <w:r w:rsidRPr="00EB1079">
              <w:rPr>
                <w:b/>
                <w:iCs/>
                <w:sz w:val="24"/>
                <w:szCs w:val="24"/>
              </w:rPr>
              <w:t>Располагать</w:t>
            </w:r>
            <w:r w:rsidRPr="00EB1079">
              <w:rPr>
                <w:i/>
                <w:iCs/>
                <w:sz w:val="24"/>
                <w:szCs w:val="24"/>
              </w:rPr>
              <w:t xml:space="preserve"> </w:t>
            </w:r>
            <w:r w:rsidRPr="00EB1079">
              <w:rPr>
                <w:sz w:val="24"/>
                <w:szCs w:val="24"/>
              </w:rPr>
              <w:t>заданные слова в алфавитном порядке.</w:t>
            </w:r>
          </w:p>
          <w:p w:rsidR="008F2E02" w:rsidRPr="00EB1079" w:rsidRDefault="008F2E02" w:rsidP="003D1F50">
            <w:pPr>
              <w:tabs>
                <w:tab w:val="left" w:pos="1350"/>
              </w:tabs>
              <w:suppressAutoHyphens/>
              <w:rPr>
                <w:sz w:val="24"/>
                <w:szCs w:val="24"/>
              </w:rPr>
            </w:pPr>
            <w:r w:rsidRPr="00EB1079">
              <w:rPr>
                <w:b/>
                <w:iCs/>
                <w:sz w:val="24"/>
                <w:szCs w:val="24"/>
              </w:rPr>
              <w:t>Применять</w:t>
            </w:r>
            <w:r w:rsidRPr="00EB1079">
              <w:rPr>
                <w:i/>
                <w:iCs/>
                <w:sz w:val="24"/>
                <w:szCs w:val="24"/>
              </w:rPr>
              <w:t xml:space="preserve"> </w:t>
            </w:r>
            <w:r w:rsidRPr="00EB1079">
              <w:rPr>
                <w:sz w:val="24"/>
                <w:szCs w:val="24"/>
              </w:rPr>
              <w:t xml:space="preserve">знание алфавита при пользовании словарями. </w:t>
            </w:r>
          </w:p>
          <w:p w:rsidR="008F2E02" w:rsidRPr="005000D2" w:rsidRDefault="008F2E02" w:rsidP="003D1F50">
            <w:pPr>
              <w:tabs>
                <w:tab w:val="left" w:pos="1350"/>
              </w:tabs>
              <w:suppressAutoHyphens/>
              <w:rPr>
                <w:color w:val="FF0000"/>
                <w:sz w:val="24"/>
                <w:szCs w:val="24"/>
              </w:rPr>
            </w:pPr>
            <w:r w:rsidRPr="00EB1079">
              <w:rPr>
                <w:b/>
                <w:iCs/>
                <w:sz w:val="24"/>
                <w:szCs w:val="24"/>
              </w:rPr>
              <w:t>Осуществлять</w:t>
            </w:r>
            <w:r w:rsidRPr="00EB1079">
              <w:rPr>
                <w:i/>
                <w:iCs/>
                <w:sz w:val="24"/>
                <w:szCs w:val="24"/>
              </w:rPr>
              <w:t xml:space="preserve"> </w:t>
            </w:r>
            <w:r w:rsidRPr="00EB1079">
              <w:rPr>
                <w:sz w:val="24"/>
                <w:szCs w:val="24"/>
              </w:rPr>
              <w:t>сотрудничество в парах при выполнении учебных задач.</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DF5B12" w:rsidRPr="005000D2" w:rsidTr="003D1F50">
        <w:trPr>
          <w:trHeight w:val="136"/>
        </w:trPr>
        <w:tc>
          <w:tcPr>
            <w:tcW w:w="709" w:type="dxa"/>
            <w:vMerge/>
            <w:noWrap/>
            <w:tcMar>
              <w:left w:w="28" w:type="dxa"/>
              <w:right w:w="28" w:type="dxa"/>
            </w:tcMar>
          </w:tcPr>
          <w:p w:rsidR="00DF5B12" w:rsidRPr="005000D2" w:rsidRDefault="00DF5B12" w:rsidP="003D1F50">
            <w:pPr>
              <w:tabs>
                <w:tab w:val="left" w:pos="1350"/>
              </w:tabs>
              <w:suppressAutoHyphens/>
              <w:jc w:val="center"/>
              <w:rPr>
                <w:color w:val="FF0000"/>
                <w:sz w:val="24"/>
                <w:szCs w:val="24"/>
              </w:rPr>
            </w:pPr>
          </w:p>
        </w:tc>
        <w:tc>
          <w:tcPr>
            <w:tcW w:w="709" w:type="dxa"/>
            <w:noWrap/>
            <w:tcMar>
              <w:left w:w="28" w:type="dxa"/>
              <w:right w:w="28" w:type="dxa"/>
            </w:tcMar>
          </w:tcPr>
          <w:p w:rsidR="00DF5B12" w:rsidRDefault="00DF5B12" w:rsidP="003D1F50">
            <w:pPr>
              <w:jc w:val="center"/>
            </w:pPr>
            <w:r>
              <w:rPr>
                <w:sz w:val="24"/>
                <w:szCs w:val="24"/>
              </w:rPr>
              <w:t>12</w:t>
            </w:r>
            <w:r w:rsidRPr="002644F3">
              <w:rPr>
                <w:sz w:val="24"/>
                <w:szCs w:val="24"/>
              </w:rPr>
              <w:t>.04.2020</w:t>
            </w:r>
          </w:p>
        </w:tc>
        <w:tc>
          <w:tcPr>
            <w:tcW w:w="709" w:type="dxa"/>
            <w:noWrap/>
            <w:tcMar>
              <w:left w:w="28" w:type="dxa"/>
              <w:right w:w="28" w:type="dxa"/>
            </w:tcMar>
          </w:tcPr>
          <w:p w:rsidR="00DF5B12" w:rsidRPr="006651D0" w:rsidRDefault="00DF5B12" w:rsidP="003D1F50">
            <w:pPr>
              <w:tabs>
                <w:tab w:val="left" w:pos="1350"/>
              </w:tabs>
              <w:suppressAutoHyphens/>
              <w:jc w:val="center"/>
              <w:rPr>
                <w:sz w:val="24"/>
                <w:szCs w:val="24"/>
              </w:rPr>
            </w:pPr>
            <w:r>
              <w:rPr>
                <w:sz w:val="24"/>
                <w:szCs w:val="24"/>
              </w:rPr>
              <w:t>18</w:t>
            </w:r>
          </w:p>
        </w:tc>
        <w:tc>
          <w:tcPr>
            <w:tcW w:w="2551" w:type="dxa"/>
            <w:tcMar>
              <w:left w:w="28" w:type="dxa"/>
              <w:right w:w="28" w:type="dxa"/>
            </w:tcMar>
          </w:tcPr>
          <w:p w:rsidR="00DF5B12" w:rsidRPr="00647B7C" w:rsidRDefault="00DF5B12" w:rsidP="003D1F50">
            <w:pPr>
              <w:tabs>
                <w:tab w:val="left" w:pos="1350"/>
              </w:tabs>
              <w:suppressAutoHyphens/>
              <w:rPr>
                <w:b/>
                <w:sz w:val="24"/>
                <w:szCs w:val="24"/>
              </w:rPr>
            </w:pPr>
            <w:r w:rsidRPr="00647B7C">
              <w:rPr>
                <w:b/>
                <w:sz w:val="24"/>
                <w:szCs w:val="24"/>
              </w:rPr>
              <w:t>Гласные звуки. Буквы,</w:t>
            </w:r>
            <w:r>
              <w:rPr>
                <w:b/>
                <w:sz w:val="24"/>
                <w:szCs w:val="24"/>
              </w:rPr>
              <w:t xml:space="preserve"> </w:t>
            </w:r>
            <w:r w:rsidRPr="00647B7C">
              <w:rPr>
                <w:b/>
                <w:sz w:val="24"/>
                <w:szCs w:val="24"/>
              </w:rPr>
              <w:t>обозначающие гласные</w:t>
            </w:r>
            <w:r>
              <w:rPr>
                <w:b/>
                <w:sz w:val="24"/>
                <w:szCs w:val="24"/>
              </w:rPr>
              <w:t xml:space="preserve"> звуки. Смыслоразличи</w:t>
            </w:r>
            <w:r w:rsidRPr="00647B7C">
              <w:rPr>
                <w:b/>
                <w:sz w:val="24"/>
                <w:szCs w:val="24"/>
              </w:rPr>
              <w:t>тельная роль гласных</w:t>
            </w:r>
            <w:r>
              <w:rPr>
                <w:b/>
                <w:sz w:val="24"/>
                <w:szCs w:val="24"/>
              </w:rPr>
              <w:t xml:space="preserve"> звуков и букв, обознача</w:t>
            </w:r>
            <w:r w:rsidRPr="00647B7C">
              <w:rPr>
                <w:b/>
                <w:sz w:val="24"/>
                <w:szCs w:val="24"/>
              </w:rPr>
              <w:t>ющих гласные звуки</w:t>
            </w:r>
          </w:p>
        </w:tc>
        <w:tc>
          <w:tcPr>
            <w:tcW w:w="2552" w:type="dxa"/>
            <w:tcMar>
              <w:left w:w="28" w:type="dxa"/>
              <w:right w:w="28" w:type="dxa"/>
            </w:tcMar>
          </w:tcPr>
          <w:p w:rsidR="00DF5B12" w:rsidRPr="00DC2E19" w:rsidRDefault="00DF5B12" w:rsidP="003D1F50">
            <w:pPr>
              <w:tabs>
                <w:tab w:val="left" w:pos="1350"/>
              </w:tabs>
              <w:suppressAutoHyphens/>
              <w:rPr>
                <w:sz w:val="24"/>
                <w:szCs w:val="24"/>
              </w:rPr>
            </w:pPr>
            <w:r w:rsidRPr="00DC2E19">
              <w:rPr>
                <w:sz w:val="24"/>
                <w:szCs w:val="24"/>
              </w:rPr>
              <w:t>Развивать речевой слух: слышать и произносить правильно гласные звуки.</w:t>
            </w:r>
          </w:p>
          <w:p w:rsidR="00DF5B12" w:rsidRPr="00DC2E19" w:rsidRDefault="00DF5B12" w:rsidP="003D1F50">
            <w:pPr>
              <w:tabs>
                <w:tab w:val="left" w:pos="1350"/>
              </w:tabs>
              <w:suppressAutoHyphens/>
              <w:rPr>
                <w:sz w:val="24"/>
                <w:szCs w:val="24"/>
              </w:rPr>
            </w:pPr>
            <w:r w:rsidRPr="00DC2E19">
              <w:rPr>
                <w:rFonts w:cs="Tahoma"/>
                <w:sz w:val="24"/>
                <w:szCs w:val="24"/>
              </w:rPr>
              <w:t>Правильно произносить звуки в слове и вне слова, правильно называть буквы, распознавать гласные звуки, а также буквы, которыми обозначаются на письме эти звуки.</w:t>
            </w:r>
          </w:p>
        </w:tc>
        <w:tc>
          <w:tcPr>
            <w:tcW w:w="2693" w:type="dxa"/>
            <w:tcMar>
              <w:left w:w="28" w:type="dxa"/>
              <w:right w:w="28" w:type="dxa"/>
            </w:tcMar>
          </w:tcPr>
          <w:p w:rsidR="00DF5B12" w:rsidRPr="00DC2E19" w:rsidRDefault="00DF5B12" w:rsidP="003D1F50">
            <w:pPr>
              <w:tabs>
                <w:tab w:val="left" w:pos="1350"/>
              </w:tabs>
              <w:suppressAutoHyphens/>
              <w:rPr>
                <w:sz w:val="24"/>
                <w:szCs w:val="24"/>
              </w:rPr>
            </w:pPr>
            <w:r w:rsidRPr="00DC2E19">
              <w:rPr>
                <w:sz w:val="24"/>
                <w:szCs w:val="24"/>
              </w:rPr>
              <w:t>Буквы, обозначающие гласные звуки.</w:t>
            </w:r>
            <w:r w:rsidRPr="00DC2E19">
              <w:rPr>
                <w:sz w:val="24"/>
                <w:szCs w:val="24"/>
              </w:rPr>
              <w:br/>
              <w:t>Смыслоразличительная роль гласных звуков и букв, обозн</w:t>
            </w:r>
            <w:r>
              <w:rPr>
                <w:sz w:val="24"/>
                <w:szCs w:val="24"/>
              </w:rPr>
              <w:t>ачающих гласные звуки (сон—сын)</w:t>
            </w:r>
          </w:p>
        </w:tc>
        <w:tc>
          <w:tcPr>
            <w:tcW w:w="4394" w:type="dxa"/>
            <w:tcMar>
              <w:left w:w="28" w:type="dxa"/>
              <w:right w:w="28" w:type="dxa"/>
            </w:tcMar>
          </w:tcPr>
          <w:p w:rsidR="00DF5B12" w:rsidRPr="00647B7C" w:rsidRDefault="00DF5B12" w:rsidP="003D1F50">
            <w:pPr>
              <w:tabs>
                <w:tab w:val="left" w:pos="1350"/>
              </w:tabs>
              <w:suppressAutoHyphens/>
              <w:rPr>
                <w:sz w:val="24"/>
                <w:szCs w:val="24"/>
              </w:rPr>
            </w:pPr>
            <w:r w:rsidRPr="00647B7C">
              <w:rPr>
                <w:b/>
                <w:iCs/>
                <w:sz w:val="24"/>
                <w:szCs w:val="24"/>
              </w:rPr>
              <w:t>Выразительно читать</w:t>
            </w:r>
            <w:r w:rsidRPr="00647B7C">
              <w:rPr>
                <w:i/>
                <w:iCs/>
                <w:sz w:val="24"/>
                <w:szCs w:val="24"/>
              </w:rPr>
              <w:t xml:space="preserve"> </w:t>
            </w:r>
            <w:r w:rsidRPr="00647B7C">
              <w:rPr>
                <w:sz w:val="24"/>
                <w:szCs w:val="24"/>
              </w:rPr>
              <w:t>текст.</w:t>
            </w:r>
          </w:p>
          <w:p w:rsidR="00DF5B12" w:rsidRPr="00647B7C" w:rsidRDefault="00DF5B12" w:rsidP="003D1F50">
            <w:pPr>
              <w:tabs>
                <w:tab w:val="left" w:pos="1350"/>
              </w:tabs>
              <w:suppressAutoHyphens/>
              <w:rPr>
                <w:sz w:val="24"/>
                <w:szCs w:val="24"/>
              </w:rPr>
            </w:pPr>
            <w:r w:rsidRPr="00647B7C">
              <w:rPr>
                <w:b/>
                <w:iCs/>
                <w:sz w:val="24"/>
                <w:szCs w:val="24"/>
              </w:rPr>
              <w:t>Различать</w:t>
            </w:r>
            <w:r w:rsidRPr="00647B7C">
              <w:rPr>
                <w:i/>
                <w:iCs/>
                <w:sz w:val="24"/>
                <w:szCs w:val="24"/>
              </w:rPr>
              <w:t xml:space="preserve"> </w:t>
            </w:r>
            <w:r w:rsidRPr="00647B7C">
              <w:rPr>
                <w:sz w:val="24"/>
                <w:szCs w:val="24"/>
              </w:rPr>
              <w:t>в слове гласные звуки по их признакам.</w:t>
            </w:r>
          </w:p>
          <w:p w:rsidR="00DF5B12" w:rsidRPr="00647B7C" w:rsidRDefault="00DF5B12" w:rsidP="003D1F50">
            <w:pPr>
              <w:tabs>
                <w:tab w:val="left" w:pos="1350"/>
              </w:tabs>
              <w:suppressAutoHyphens/>
              <w:rPr>
                <w:i/>
                <w:iCs/>
                <w:sz w:val="24"/>
                <w:szCs w:val="24"/>
              </w:rPr>
            </w:pPr>
            <w:r w:rsidRPr="00647B7C">
              <w:rPr>
                <w:b/>
                <w:iCs/>
                <w:sz w:val="24"/>
                <w:szCs w:val="24"/>
              </w:rPr>
              <w:t>Развивать</w:t>
            </w:r>
            <w:r w:rsidRPr="00647B7C">
              <w:rPr>
                <w:i/>
                <w:iCs/>
                <w:sz w:val="24"/>
                <w:szCs w:val="24"/>
              </w:rPr>
              <w:t xml:space="preserve"> </w:t>
            </w:r>
            <w:r w:rsidRPr="00647B7C">
              <w:rPr>
                <w:sz w:val="24"/>
                <w:szCs w:val="24"/>
              </w:rPr>
              <w:t xml:space="preserve">речевой слух: </w:t>
            </w:r>
            <w:r w:rsidRPr="00647B7C">
              <w:rPr>
                <w:b/>
                <w:iCs/>
                <w:sz w:val="24"/>
                <w:szCs w:val="24"/>
              </w:rPr>
              <w:t>слышать</w:t>
            </w:r>
            <w:r w:rsidRPr="00647B7C">
              <w:rPr>
                <w:i/>
                <w:iCs/>
                <w:sz w:val="24"/>
                <w:szCs w:val="24"/>
              </w:rPr>
              <w:t xml:space="preserve"> </w:t>
            </w:r>
            <w:r w:rsidRPr="00647B7C">
              <w:rPr>
                <w:sz w:val="24"/>
                <w:szCs w:val="24"/>
              </w:rPr>
              <w:t xml:space="preserve">и </w:t>
            </w:r>
            <w:r w:rsidRPr="00647B7C">
              <w:rPr>
                <w:b/>
                <w:iCs/>
                <w:sz w:val="24"/>
                <w:szCs w:val="24"/>
              </w:rPr>
              <w:t>произносить</w:t>
            </w:r>
            <w:r>
              <w:rPr>
                <w:i/>
                <w:iCs/>
                <w:sz w:val="24"/>
                <w:szCs w:val="24"/>
              </w:rPr>
              <w:t xml:space="preserve"> </w:t>
            </w:r>
            <w:r w:rsidRPr="00647B7C">
              <w:rPr>
                <w:sz w:val="24"/>
                <w:szCs w:val="24"/>
              </w:rPr>
              <w:t xml:space="preserve">правильно гласные звуки. </w:t>
            </w:r>
            <w:r w:rsidRPr="00647B7C">
              <w:rPr>
                <w:b/>
                <w:iCs/>
                <w:sz w:val="24"/>
                <w:szCs w:val="24"/>
              </w:rPr>
              <w:t>Различать</w:t>
            </w:r>
            <w:r w:rsidRPr="00647B7C">
              <w:rPr>
                <w:i/>
                <w:iCs/>
                <w:sz w:val="24"/>
                <w:szCs w:val="24"/>
              </w:rPr>
              <w:t xml:space="preserve"> </w:t>
            </w:r>
            <w:r w:rsidRPr="00647B7C">
              <w:rPr>
                <w:sz w:val="24"/>
                <w:szCs w:val="24"/>
              </w:rPr>
              <w:t>гласные звуки</w:t>
            </w:r>
            <w:r>
              <w:rPr>
                <w:i/>
                <w:iCs/>
                <w:sz w:val="24"/>
                <w:szCs w:val="24"/>
              </w:rPr>
              <w:t xml:space="preserve"> </w:t>
            </w:r>
            <w:r w:rsidRPr="00647B7C">
              <w:rPr>
                <w:sz w:val="24"/>
                <w:szCs w:val="24"/>
              </w:rPr>
              <w:t>и буквы, обозначающие гласные звуки.</w:t>
            </w:r>
          </w:p>
          <w:p w:rsidR="00DF5B12" w:rsidRPr="00647B7C" w:rsidRDefault="00DF5B12" w:rsidP="003D1F50">
            <w:pPr>
              <w:tabs>
                <w:tab w:val="left" w:pos="1350"/>
              </w:tabs>
              <w:suppressAutoHyphens/>
              <w:rPr>
                <w:sz w:val="24"/>
                <w:szCs w:val="24"/>
              </w:rPr>
            </w:pPr>
            <w:r w:rsidRPr="00647B7C">
              <w:rPr>
                <w:b/>
                <w:iCs/>
                <w:sz w:val="24"/>
                <w:szCs w:val="24"/>
              </w:rPr>
              <w:t>Работать</w:t>
            </w:r>
            <w:r w:rsidRPr="00647B7C">
              <w:rPr>
                <w:i/>
                <w:iCs/>
                <w:sz w:val="24"/>
                <w:szCs w:val="24"/>
              </w:rPr>
              <w:t xml:space="preserve"> </w:t>
            </w:r>
            <w:r w:rsidRPr="00647B7C">
              <w:rPr>
                <w:sz w:val="24"/>
                <w:szCs w:val="24"/>
              </w:rPr>
              <w:t>с форза</w:t>
            </w:r>
            <w:r>
              <w:rPr>
                <w:sz w:val="24"/>
                <w:szCs w:val="24"/>
              </w:rPr>
              <w:t>цами учебника «Чудо-городок зву</w:t>
            </w:r>
            <w:r w:rsidRPr="00647B7C">
              <w:rPr>
                <w:sz w:val="24"/>
                <w:szCs w:val="24"/>
              </w:rPr>
              <w:t>ков» и «Чудо-городок букв», памяткой 3 в учебнике</w:t>
            </w:r>
            <w:r>
              <w:rPr>
                <w:sz w:val="24"/>
                <w:szCs w:val="24"/>
              </w:rPr>
              <w:t xml:space="preserve"> </w:t>
            </w:r>
            <w:r w:rsidRPr="00647B7C">
              <w:rPr>
                <w:sz w:val="24"/>
                <w:szCs w:val="24"/>
              </w:rPr>
              <w:t>«Гласные звуки и буквы для их обозначения».</w:t>
            </w:r>
          </w:p>
          <w:p w:rsidR="00DF5B12" w:rsidRPr="00647B7C" w:rsidRDefault="00DF5B12" w:rsidP="003D1F50">
            <w:pPr>
              <w:tabs>
                <w:tab w:val="left" w:pos="1350"/>
              </w:tabs>
              <w:suppressAutoHyphens/>
              <w:rPr>
                <w:sz w:val="24"/>
                <w:szCs w:val="24"/>
              </w:rPr>
            </w:pPr>
            <w:r w:rsidRPr="00647B7C">
              <w:rPr>
                <w:b/>
                <w:iCs/>
                <w:sz w:val="24"/>
                <w:szCs w:val="24"/>
              </w:rPr>
              <w:t>Анализировать</w:t>
            </w:r>
            <w:r w:rsidRPr="00647B7C">
              <w:rPr>
                <w:i/>
                <w:iCs/>
                <w:sz w:val="24"/>
                <w:szCs w:val="24"/>
              </w:rPr>
              <w:t xml:space="preserve"> </w:t>
            </w:r>
            <w:r w:rsidRPr="00647B7C">
              <w:rPr>
                <w:sz w:val="24"/>
                <w:szCs w:val="24"/>
              </w:rPr>
              <w:t>сло</w:t>
            </w:r>
            <w:r>
              <w:rPr>
                <w:sz w:val="24"/>
                <w:szCs w:val="24"/>
              </w:rPr>
              <w:t>ва с целью выделения в них глас</w:t>
            </w:r>
            <w:r w:rsidRPr="00647B7C">
              <w:rPr>
                <w:sz w:val="24"/>
                <w:szCs w:val="24"/>
              </w:rPr>
              <w:t>ных звуков, одинаковых гласных звуков и др.</w:t>
            </w:r>
          </w:p>
        </w:tc>
        <w:tc>
          <w:tcPr>
            <w:tcW w:w="1134" w:type="dxa"/>
            <w:tcMar>
              <w:left w:w="28" w:type="dxa"/>
              <w:right w:w="28" w:type="dxa"/>
            </w:tcMar>
          </w:tcPr>
          <w:p w:rsidR="00DF5B12" w:rsidRDefault="00DF5B12" w:rsidP="003D1F50">
            <w:r w:rsidRPr="009E7BBD">
              <w:rPr>
                <w:rFonts w:eastAsiaTheme="minorHAnsi"/>
                <w:sz w:val="24"/>
                <w:szCs w:val="24"/>
                <w:lang w:eastAsia="en-US"/>
              </w:rPr>
              <w:t>Текущий</w:t>
            </w:r>
          </w:p>
        </w:tc>
      </w:tr>
      <w:tr w:rsidR="008F2E02" w:rsidRPr="005000D2" w:rsidTr="003D1F50">
        <w:trPr>
          <w:trHeight w:val="278"/>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13</w:t>
            </w:r>
            <w:r w:rsidRPr="002644F3">
              <w:rPr>
                <w:sz w:val="24"/>
                <w:szCs w:val="24"/>
              </w:rPr>
              <w:t>.04.2020</w:t>
            </w:r>
          </w:p>
        </w:tc>
        <w:tc>
          <w:tcPr>
            <w:tcW w:w="709" w:type="dxa"/>
            <w:noWrap/>
            <w:tcMar>
              <w:left w:w="28" w:type="dxa"/>
              <w:right w:w="28" w:type="dxa"/>
            </w:tcMar>
            <w:hideMark/>
          </w:tcPr>
          <w:p w:rsidR="008F2E02" w:rsidRPr="006651D0" w:rsidRDefault="008F2E02" w:rsidP="003D1F50">
            <w:pPr>
              <w:tabs>
                <w:tab w:val="left" w:pos="1350"/>
              </w:tabs>
              <w:suppressAutoHyphens/>
              <w:jc w:val="center"/>
              <w:rPr>
                <w:sz w:val="24"/>
                <w:szCs w:val="24"/>
              </w:rPr>
            </w:pPr>
            <w:r>
              <w:rPr>
                <w:sz w:val="24"/>
                <w:szCs w:val="24"/>
              </w:rPr>
              <w:t>19</w:t>
            </w:r>
          </w:p>
        </w:tc>
        <w:tc>
          <w:tcPr>
            <w:tcW w:w="2551" w:type="dxa"/>
            <w:tcMar>
              <w:left w:w="28" w:type="dxa"/>
              <w:right w:w="28" w:type="dxa"/>
            </w:tcMar>
            <w:hideMark/>
          </w:tcPr>
          <w:p w:rsidR="008F2E02" w:rsidRPr="006A266E" w:rsidRDefault="008F2E02" w:rsidP="003D1F50">
            <w:pPr>
              <w:tabs>
                <w:tab w:val="left" w:pos="1350"/>
              </w:tabs>
              <w:suppressAutoHyphens/>
              <w:rPr>
                <w:b/>
                <w:sz w:val="24"/>
                <w:szCs w:val="24"/>
              </w:rPr>
            </w:pPr>
            <w:r w:rsidRPr="006A266E">
              <w:rPr>
                <w:b/>
                <w:sz w:val="24"/>
                <w:szCs w:val="24"/>
              </w:rPr>
              <w:t xml:space="preserve">Гласные звуки и буквы, обозначающие гласные звуки. </w:t>
            </w:r>
          </w:p>
          <w:p w:rsidR="008F2E02" w:rsidRPr="006A266E" w:rsidRDefault="008F2E02" w:rsidP="003D1F50">
            <w:pPr>
              <w:tabs>
                <w:tab w:val="left" w:pos="1350"/>
              </w:tabs>
              <w:suppressAutoHyphens/>
              <w:rPr>
                <w:b/>
                <w:sz w:val="24"/>
                <w:szCs w:val="24"/>
              </w:rPr>
            </w:pPr>
            <w:r w:rsidRPr="006A266E">
              <w:rPr>
                <w:b/>
                <w:sz w:val="24"/>
                <w:szCs w:val="24"/>
              </w:rPr>
              <w:t xml:space="preserve">Буквы </w:t>
            </w:r>
            <w:r w:rsidRPr="006A266E">
              <w:rPr>
                <w:b/>
                <w:i/>
                <w:iCs/>
                <w:sz w:val="24"/>
                <w:szCs w:val="24"/>
              </w:rPr>
              <w:t xml:space="preserve">е, ё, ю, я </w:t>
            </w:r>
            <w:r w:rsidRPr="006A266E">
              <w:rPr>
                <w:b/>
                <w:sz w:val="24"/>
                <w:szCs w:val="24"/>
              </w:rPr>
              <w:t xml:space="preserve">и их функции в слове. </w:t>
            </w:r>
          </w:p>
          <w:p w:rsidR="008F2E02" w:rsidRPr="005000D2" w:rsidRDefault="008F2E02" w:rsidP="003D1F50">
            <w:pPr>
              <w:tabs>
                <w:tab w:val="left" w:pos="1350"/>
              </w:tabs>
              <w:suppressAutoHyphens/>
              <w:rPr>
                <w:b/>
                <w:color w:val="FF0000"/>
                <w:sz w:val="24"/>
                <w:szCs w:val="24"/>
              </w:rPr>
            </w:pPr>
            <w:r w:rsidRPr="006A266E">
              <w:rPr>
                <w:b/>
                <w:sz w:val="24"/>
                <w:szCs w:val="24"/>
              </w:rPr>
              <w:t>Слогообразующая и смыслоразличительная роль гласных звуков</w:t>
            </w:r>
          </w:p>
        </w:tc>
        <w:tc>
          <w:tcPr>
            <w:tcW w:w="2552" w:type="dxa"/>
            <w:tcMar>
              <w:left w:w="28" w:type="dxa"/>
              <w:right w:w="28" w:type="dxa"/>
            </w:tcMar>
            <w:hideMark/>
          </w:tcPr>
          <w:p w:rsidR="008F2E02" w:rsidRPr="00034261" w:rsidRDefault="008F2E02" w:rsidP="003D1F50">
            <w:pPr>
              <w:tabs>
                <w:tab w:val="left" w:pos="1350"/>
              </w:tabs>
              <w:suppressAutoHyphens/>
              <w:rPr>
                <w:sz w:val="24"/>
                <w:szCs w:val="24"/>
              </w:rPr>
            </w:pPr>
            <w:r w:rsidRPr="00034261">
              <w:rPr>
                <w:sz w:val="24"/>
                <w:szCs w:val="24"/>
              </w:rPr>
              <w:t>Учить различать гласные звуки среди других звуков в слове.</w:t>
            </w:r>
          </w:p>
          <w:p w:rsidR="008F2E02" w:rsidRPr="00034261" w:rsidRDefault="008F2E02" w:rsidP="003D1F50">
            <w:pPr>
              <w:tabs>
                <w:tab w:val="left" w:pos="1350"/>
              </w:tabs>
              <w:suppressAutoHyphens/>
              <w:rPr>
                <w:sz w:val="24"/>
                <w:szCs w:val="24"/>
              </w:rPr>
            </w:pPr>
            <w:r w:rsidRPr="00034261">
              <w:rPr>
                <w:rFonts w:cs="Tahoma"/>
                <w:sz w:val="24"/>
                <w:szCs w:val="24"/>
              </w:rPr>
              <w:t xml:space="preserve">Соотносить количество звуков и букв в таких словах, как </w:t>
            </w:r>
            <w:r w:rsidRPr="00034261">
              <w:rPr>
                <w:rFonts w:cs="Tahoma"/>
                <w:i/>
                <w:sz w:val="24"/>
                <w:szCs w:val="24"/>
              </w:rPr>
              <w:t>клён, ёлка, мяч, маяк</w:t>
            </w:r>
            <w:r w:rsidRPr="00034261">
              <w:rPr>
                <w:rFonts w:cs="Tahoma"/>
                <w:sz w:val="24"/>
                <w:szCs w:val="24"/>
              </w:rPr>
              <w:t>. Объяснять причины расхождения количества звуков и букв в слове.</w:t>
            </w:r>
          </w:p>
        </w:tc>
        <w:tc>
          <w:tcPr>
            <w:tcW w:w="2693" w:type="dxa"/>
            <w:tcMar>
              <w:left w:w="28" w:type="dxa"/>
              <w:right w:w="28" w:type="dxa"/>
            </w:tcMar>
            <w:hideMark/>
          </w:tcPr>
          <w:p w:rsidR="008F2E02" w:rsidRPr="00034261" w:rsidRDefault="008F2E02" w:rsidP="003D1F50">
            <w:pPr>
              <w:tabs>
                <w:tab w:val="left" w:pos="1350"/>
              </w:tabs>
              <w:suppressAutoHyphens/>
              <w:rPr>
                <w:sz w:val="24"/>
                <w:szCs w:val="24"/>
              </w:rPr>
            </w:pPr>
            <w:r w:rsidRPr="00034261">
              <w:rPr>
                <w:sz w:val="24"/>
                <w:szCs w:val="24"/>
              </w:rPr>
              <w:t>Буквы е, ё, ю, я и их функции в слове.</w:t>
            </w:r>
            <w:r w:rsidRPr="00034261">
              <w:rPr>
                <w:sz w:val="24"/>
                <w:szCs w:val="24"/>
              </w:rPr>
              <w:br/>
            </w:r>
          </w:p>
          <w:p w:rsidR="008F2E02" w:rsidRPr="006A266E" w:rsidRDefault="008F2E02" w:rsidP="003D1F50">
            <w:pPr>
              <w:tabs>
                <w:tab w:val="left" w:pos="1350"/>
              </w:tabs>
              <w:suppressAutoHyphens/>
              <w:rPr>
                <w:sz w:val="24"/>
                <w:szCs w:val="24"/>
              </w:rPr>
            </w:pPr>
            <w:r w:rsidRPr="006A266E">
              <w:rPr>
                <w:b/>
                <w:sz w:val="24"/>
                <w:szCs w:val="24"/>
              </w:rPr>
              <w:t>Словарь:</w:t>
            </w:r>
            <w:r w:rsidRPr="006A266E">
              <w:rPr>
                <w:sz w:val="24"/>
                <w:szCs w:val="24"/>
              </w:rPr>
              <w:t xml:space="preserve"> </w:t>
            </w:r>
            <w:r w:rsidRPr="006A266E">
              <w:rPr>
                <w:i/>
                <w:iCs/>
                <w:sz w:val="24"/>
                <w:szCs w:val="24"/>
              </w:rPr>
              <w:t>деревня</w:t>
            </w:r>
          </w:p>
        </w:tc>
        <w:tc>
          <w:tcPr>
            <w:tcW w:w="4394" w:type="dxa"/>
            <w:tcMar>
              <w:left w:w="28" w:type="dxa"/>
              <w:right w:w="28" w:type="dxa"/>
            </w:tcMar>
            <w:hideMark/>
          </w:tcPr>
          <w:p w:rsidR="008F2E02" w:rsidRPr="007D78B7" w:rsidRDefault="008F2E02" w:rsidP="003D1F50">
            <w:pPr>
              <w:tabs>
                <w:tab w:val="left" w:pos="1350"/>
              </w:tabs>
              <w:suppressAutoHyphens/>
              <w:rPr>
                <w:sz w:val="24"/>
                <w:szCs w:val="24"/>
              </w:rPr>
            </w:pPr>
            <w:r w:rsidRPr="007D78B7">
              <w:rPr>
                <w:b/>
                <w:iCs/>
                <w:sz w:val="24"/>
                <w:szCs w:val="24"/>
              </w:rPr>
              <w:t>Определять</w:t>
            </w:r>
            <w:r w:rsidRPr="007D78B7">
              <w:rPr>
                <w:i/>
                <w:iCs/>
                <w:sz w:val="24"/>
                <w:szCs w:val="24"/>
              </w:rPr>
              <w:t xml:space="preserve"> </w:t>
            </w:r>
            <w:r w:rsidRPr="007D78B7">
              <w:rPr>
                <w:sz w:val="24"/>
                <w:szCs w:val="24"/>
              </w:rPr>
              <w:t xml:space="preserve">«работу» букв, обозначающих гласные звуки в слове. </w:t>
            </w:r>
            <w:r w:rsidRPr="007D78B7">
              <w:rPr>
                <w:b/>
                <w:iCs/>
                <w:sz w:val="24"/>
                <w:szCs w:val="24"/>
              </w:rPr>
              <w:t>Определять</w:t>
            </w:r>
            <w:r w:rsidRPr="007D78B7">
              <w:rPr>
                <w:i/>
                <w:iCs/>
                <w:sz w:val="24"/>
                <w:szCs w:val="24"/>
              </w:rPr>
              <w:t xml:space="preserve"> </w:t>
            </w:r>
            <w:r w:rsidRPr="007D78B7">
              <w:rPr>
                <w:sz w:val="24"/>
                <w:szCs w:val="24"/>
              </w:rPr>
              <w:t xml:space="preserve">значения букв </w:t>
            </w:r>
            <w:r w:rsidRPr="007D78B7">
              <w:rPr>
                <w:i/>
                <w:iCs/>
                <w:sz w:val="24"/>
                <w:szCs w:val="24"/>
              </w:rPr>
              <w:t>е, ё, ю, я</w:t>
            </w:r>
            <w:r w:rsidRPr="007D78B7">
              <w:rPr>
                <w:sz w:val="24"/>
                <w:szCs w:val="24"/>
              </w:rPr>
              <w:t xml:space="preserve"> в слове.</w:t>
            </w:r>
          </w:p>
          <w:p w:rsidR="008F2E02" w:rsidRPr="007D78B7" w:rsidRDefault="008F2E02" w:rsidP="003D1F50">
            <w:pPr>
              <w:tabs>
                <w:tab w:val="left" w:pos="1350"/>
              </w:tabs>
              <w:suppressAutoHyphens/>
              <w:rPr>
                <w:sz w:val="24"/>
                <w:szCs w:val="24"/>
              </w:rPr>
            </w:pPr>
            <w:r w:rsidRPr="007D78B7">
              <w:rPr>
                <w:b/>
                <w:iCs/>
                <w:sz w:val="24"/>
                <w:szCs w:val="24"/>
              </w:rPr>
              <w:t>Составлять</w:t>
            </w:r>
            <w:r w:rsidRPr="007D78B7">
              <w:rPr>
                <w:i/>
                <w:iCs/>
                <w:sz w:val="24"/>
                <w:szCs w:val="24"/>
              </w:rPr>
              <w:t xml:space="preserve"> </w:t>
            </w:r>
            <w:r w:rsidRPr="007D78B7">
              <w:rPr>
                <w:sz w:val="24"/>
                <w:szCs w:val="24"/>
              </w:rPr>
              <w:t>рассуждение в соответствии с учебной задачей.</w:t>
            </w:r>
          </w:p>
          <w:p w:rsidR="008F2E02" w:rsidRPr="007D78B7" w:rsidRDefault="008F2E02" w:rsidP="003D1F50">
            <w:pPr>
              <w:tabs>
                <w:tab w:val="left" w:pos="1350"/>
              </w:tabs>
              <w:suppressAutoHyphens/>
              <w:rPr>
                <w:sz w:val="24"/>
                <w:szCs w:val="24"/>
              </w:rPr>
            </w:pPr>
            <w:r w:rsidRPr="007D78B7">
              <w:rPr>
                <w:b/>
                <w:iCs/>
                <w:sz w:val="24"/>
                <w:szCs w:val="24"/>
              </w:rPr>
              <w:t>Подбирать</w:t>
            </w:r>
            <w:r w:rsidRPr="007D78B7">
              <w:rPr>
                <w:i/>
                <w:iCs/>
                <w:sz w:val="24"/>
                <w:szCs w:val="24"/>
              </w:rPr>
              <w:t xml:space="preserve"> </w:t>
            </w:r>
            <w:r w:rsidRPr="007D78B7">
              <w:rPr>
                <w:sz w:val="24"/>
                <w:szCs w:val="24"/>
              </w:rPr>
              <w:t>слова с заданным гласным звуком.</w:t>
            </w:r>
          </w:p>
          <w:p w:rsidR="008F2E02" w:rsidRPr="007D78B7" w:rsidRDefault="008F2E02" w:rsidP="003D1F50">
            <w:pPr>
              <w:tabs>
                <w:tab w:val="left" w:pos="1350"/>
              </w:tabs>
              <w:suppressAutoHyphens/>
              <w:rPr>
                <w:sz w:val="24"/>
                <w:szCs w:val="24"/>
              </w:rPr>
            </w:pPr>
            <w:r w:rsidRPr="007D78B7">
              <w:rPr>
                <w:b/>
                <w:iCs/>
                <w:sz w:val="24"/>
                <w:szCs w:val="24"/>
              </w:rPr>
              <w:t>Соотносить</w:t>
            </w:r>
            <w:r w:rsidRPr="007D78B7">
              <w:rPr>
                <w:i/>
                <w:iCs/>
                <w:sz w:val="24"/>
                <w:szCs w:val="24"/>
              </w:rPr>
              <w:t xml:space="preserve"> </w:t>
            </w:r>
            <w:r w:rsidRPr="007D78B7">
              <w:rPr>
                <w:sz w:val="24"/>
                <w:szCs w:val="24"/>
              </w:rPr>
              <w:t>количество звуков и букв в словах с йотированными гласными.</w:t>
            </w:r>
          </w:p>
          <w:p w:rsidR="008F2E02" w:rsidRPr="005000D2" w:rsidRDefault="008F2E02" w:rsidP="003D1F50">
            <w:pPr>
              <w:tabs>
                <w:tab w:val="left" w:pos="1350"/>
              </w:tabs>
              <w:suppressAutoHyphens/>
              <w:rPr>
                <w:color w:val="FF0000"/>
                <w:sz w:val="24"/>
                <w:szCs w:val="24"/>
              </w:rPr>
            </w:pPr>
            <w:r w:rsidRPr="007D78B7">
              <w:rPr>
                <w:b/>
                <w:iCs/>
                <w:sz w:val="24"/>
                <w:szCs w:val="24"/>
              </w:rPr>
              <w:t>Наблюдать</w:t>
            </w:r>
            <w:r w:rsidRPr="007D78B7">
              <w:rPr>
                <w:i/>
                <w:iCs/>
                <w:sz w:val="24"/>
                <w:szCs w:val="24"/>
              </w:rPr>
              <w:t xml:space="preserve"> </w:t>
            </w:r>
            <w:r w:rsidRPr="007D78B7">
              <w:rPr>
                <w:sz w:val="24"/>
                <w:szCs w:val="24"/>
              </w:rPr>
              <w:t>над смыслоразличительной функцией гласных в слове.</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8F2E02" w:rsidRPr="005000D2" w:rsidTr="003D1F50">
        <w:trPr>
          <w:trHeight w:val="136"/>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14</w:t>
            </w:r>
            <w:r w:rsidRPr="00F842F1">
              <w:rPr>
                <w:sz w:val="24"/>
                <w:szCs w:val="24"/>
              </w:rPr>
              <w:t>.04.2020</w:t>
            </w:r>
          </w:p>
        </w:tc>
        <w:tc>
          <w:tcPr>
            <w:tcW w:w="709" w:type="dxa"/>
            <w:noWrap/>
            <w:tcMar>
              <w:left w:w="28" w:type="dxa"/>
              <w:right w:w="28" w:type="dxa"/>
            </w:tcMar>
            <w:hideMark/>
          </w:tcPr>
          <w:p w:rsidR="008F2E02" w:rsidRPr="006651D0" w:rsidRDefault="008F2E02" w:rsidP="003D1F50">
            <w:pPr>
              <w:tabs>
                <w:tab w:val="left" w:pos="1350"/>
              </w:tabs>
              <w:suppressAutoHyphens/>
              <w:jc w:val="center"/>
              <w:rPr>
                <w:sz w:val="24"/>
                <w:szCs w:val="24"/>
              </w:rPr>
            </w:pPr>
            <w:r>
              <w:rPr>
                <w:sz w:val="24"/>
                <w:szCs w:val="24"/>
              </w:rPr>
              <w:t>20</w:t>
            </w:r>
          </w:p>
        </w:tc>
        <w:tc>
          <w:tcPr>
            <w:tcW w:w="2551" w:type="dxa"/>
            <w:tcMar>
              <w:left w:w="28" w:type="dxa"/>
              <w:right w:w="28" w:type="dxa"/>
            </w:tcMar>
            <w:hideMark/>
          </w:tcPr>
          <w:p w:rsidR="008F2E02" w:rsidRPr="002F2A3C" w:rsidRDefault="008F2E02" w:rsidP="003D1F50">
            <w:pPr>
              <w:tabs>
                <w:tab w:val="left" w:pos="1350"/>
              </w:tabs>
              <w:suppressAutoHyphens/>
              <w:rPr>
                <w:b/>
                <w:sz w:val="24"/>
                <w:szCs w:val="24"/>
              </w:rPr>
            </w:pPr>
            <w:r w:rsidRPr="002F2A3C">
              <w:rPr>
                <w:b/>
                <w:sz w:val="24"/>
                <w:szCs w:val="24"/>
              </w:rPr>
              <w:t xml:space="preserve">Слова с буквой </w:t>
            </w:r>
            <w:r w:rsidRPr="002F2A3C">
              <w:rPr>
                <w:b/>
                <w:i/>
                <w:iCs/>
                <w:sz w:val="24"/>
                <w:szCs w:val="24"/>
              </w:rPr>
              <w:t>э</w:t>
            </w:r>
            <w:r w:rsidRPr="002F2A3C">
              <w:rPr>
                <w:b/>
                <w:sz w:val="24"/>
                <w:szCs w:val="24"/>
              </w:rPr>
              <w:t>.</w:t>
            </w:r>
          </w:p>
          <w:p w:rsidR="008F2E02" w:rsidRPr="002F2A3C" w:rsidRDefault="008F2E02" w:rsidP="003D1F50">
            <w:pPr>
              <w:tabs>
                <w:tab w:val="left" w:pos="1350"/>
              </w:tabs>
              <w:suppressAutoHyphens/>
              <w:rPr>
                <w:b/>
                <w:sz w:val="24"/>
                <w:szCs w:val="24"/>
              </w:rPr>
            </w:pPr>
            <w:r w:rsidRPr="002F2A3C">
              <w:rPr>
                <w:b/>
                <w:sz w:val="24"/>
                <w:szCs w:val="24"/>
              </w:rPr>
              <w:t xml:space="preserve">Слова с буквой </w:t>
            </w:r>
            <w:r w:rsidRPr="002F2A3C">
              <w:rPr>
                <w:b/>
                <w:i/>
                <w:iCs/>
                <w:sz w:val="24"/>
                <w:szCs w:val="24"/>
              </w:rPr>
              <w:t>э</w:t>
            </w:r>
            <w:r w:rsidRPr="002F2A3C">
              <w:rPr>
                <w:b/>
                <w:sz w:val="24"/>
                <w:szCs w:val="24"/>
              </w:rPr>
              <w:t>, которые пришли в наш язык из других языков.</w:t>
            </w:r>
          </w:p>
          <w:p w:rsidR="008F2E02" w:rsidRPr="002F2A3C" w:rsidRDefault="008F2E02" w:rsidP="003D1F50">
            <w:pPr>
              <w:tabs>
                <w:tab w:val="left" w:pos="1350"/>
              </w:tabs>
              <w:suppressAutoHyphens/>
              <w:rPr>
                <w:b/>
                <w:sz w:val="24"/>
                <w:szCs w:val="24"/>
              </w:rPr>
            </w:pPr>
            <w:r w:rsidRPr="002F2A3C">
              <w:rPr>
                <w:b/>
                <w:sz w:val="24"/>
                <w:szCs w:val="24"/>
              </w:rPr>
              <w:t>Словарь иностранных слов.</w:t>
            </w:r>
          </w:p>
          <w:p w:rsidR="008F2E02" w:rsidRPr="002F2A3C" w:rsidRDefault="008F2E02" w:rsidP="003D1F50">
            <w:pPr>
              <w:tabs>
                <w:tab w:val="left" w:pos="1350"/>
              </w:tabs>
              <w:suppressAutoHyphens/>
              <w:rPr>
                <w:b/>
                <w:sz w:val="24"/>
                <w:szCs w:val="24"/>
              </w:rPr>
            </w:pPr>
          </w:p>
          <w:p w:rsidR="008F2E02" w:rsidRPr="005000D2" w:rsidRDefault="008F2E02" w:rsidP="003D1F50">
            <w:pPr>
              <w:tabs>
                <w:tab w:val="left" w:pos="1350"/>
              </w:tabs>
              <w:suppressAutoHyphens/>
              <w:rPr>
                <w:b/>
                <w:color w:val="FF0000"/>
                <w:sz w:val="24"/>
                <w:szCs w:val="24"/>
              </w:rPr>
            </w:pPr>
            <w:r w:rsidRPr="002F2A3C">
              <w:rPr>
                <w:b/>
                <w:sz w:val="24"/>
                <w:szCs w:val="24"/>
              </w:rPr>
              <w:t xml:space="preserve">РР. </w:t>
            </w:r>
            <w:r w:rsidRPr="002F2A3C">
              <w:rPr>
                <w:i/>
                <w:sz w:val="24"/>
                <w:szCs w:val="24"/>
              </w:rPr>
              <w:t>Составление развёрнутого ответа на вопрос</w:t>
            </w:r>
          </w:p>
        </w:tc>
        <w:tc>
          <w:tcPr>
            <w:tcW w:w="2552" w:type="dxa"/>
            <w:tcMar>
              <w:left w:w="28" w:type="dxa"/>
              <w:right w:w="28" w:type="dxa"/>
            </w:tcMar>
            <w:hideMark/>
          </w:tcPr>
          <w:p w:rsidR="008F2E02" w:rsidRPr="000C5900" w:rsidRDefault="008F2E02" w:rsidP="003D1F50">
            <w:pPr>
              <w:tabs>
                <w:tab w:val="left" w:pos="1350"/>
              </w:tabs>
              <w:suppressAutoHyphens/>
              <w:rPr>
                <w:sz w:val="24"/>
                <w:szCs w:val="24"/>
              </w:rPr>
            </w:pPr>
            <w:r w:rsidRPr="000C5900">
              <w:rPr>
                <w:sz w:val="24"/>
                <w:szCs w:val="24"/>
              </w:rPr>
              <w:t>Познакомить детей со словами с буквой э. Показать, что словарь русского языка включает слова, заимствованные из других языков, развивать интерес к этому явлению.</w:t>
            </w:r>
          </w:p>
          <w:p w:rsidR="008F2E02" w:rsidRPr="005000D2" w:rsidRDefault="008F2E02" w:rsidP="003D1F50">
            <w:pPr>
              <w:tabs>
                <w:tab w:val="left" w:pos="1350"/>
              </w:tabs>
              <w:suppressAutoHyphens/>
              <w:rPr>
                <w:color w:val="FF0000"/>
                <w:sz w:val="24"/>
                <w:szCs w:val="24"/>
              </w:rPr>
            </w:pPr>
          </w:p>
        </w:tc>
        <w:tc>
          <w:tcPr>
            <w:tcW w:w="2693" w:type="dxa"/>
            <w:tcMar>
              <w:left w:w="28" w:type="dxa"/>
              <w:right w:w="28" w:type="dxa"/>
            </w:tcMar>
            <w:hideMark/>
          </w:tcPr>
          <w:p w:rsidR="008F2E02" w:rsidRDefault="008F2E02" w:rsidP="003D1F50">
            <w:pPr>
              <w:suppressAutoHyphens/>
              <w:autoSpaceDE w:val="0"/>
              <w:autoSpaceDN w:val="0"/>
              <w:adjustRightInd w:val="0"/>
              <w:rPr>
                <w:rFonts w:cs="Tahoma"/>
                <w:sz w:val="24"/>
                <w:szCs w:val="24"/>
              </w:rPr>
            </w:pPr>
            <w:r w:rsidRPr="000C5900">
              <w:rPr>
                <w:rFonts w:cs="Tahoma"/>
                <w:sz w:val="24"/>
                <w:szCs w:val="24"/>
              </w:rPr>
              <w:t>Слова с буквой э.</w:t>
            </w:r>
          </w:p>
          <w:p w:rsidR="008F2E02" w:rsidRDefault="008F2E02" w:rsidP="003D1F50">
            <w:pPr>
              <w:suppressAutoHyphens/>
              <w:autoSpaceDE w:val="0"/>
              <w:autoSpaceDN w:val="0"/>
              <w:adjustRightInd w:val="0"/>
              <w:rPr>
                <w:rFonts w:cs="Tahoma"/>
                <w:sz w:val="24"/>
                <w:szCs w:val="24"/>
              </w:rPr>
            </w:pPr>
            <w:r w:rsidRPr="000C5900">
              <w:rPr>
                <w:rFonts w:cs="Tahoma"/>
                <w:sz w:val="24"/>
                <w:szCs w:val="24"/>
              </w:rPr>
              <w:t xml:space="preserve">Устные и письменные ответы на вопросы. </w:t>
            </w:r>
          </w:p>
          <w:p w:rsidR="008F2E02" w:rsidRPr="000C5900" w:rsidRDefault="008F2E02" w:rsidP="003D1F50">
            <w:pPr>
              <w:suppressAutoHyphens/>
              <w:autoSpaceDE w:val="0"/>
              <w:autoSpaceDN w:val="0"/>
              <w:adjustRightInd w:val="0"/>
              <w:rPr>
                <w:rFonts w:cs="Tahoma"/>
                <w:sz w:val="24"/>
                <w:szCs w:val="24"/>
              </w:rPr>
            </w:pPr>
            <w:r w:rsidRPr="000C5900">
              <w:rPr>
                <w:rFonts w:cs="Tahoma"/>
                <w:sz w:val="24"/>
                <w:szCs w:val="24"/>
              </w:rPr>
              <w:t>Запись предложений с комментированием.</w:t>
            </w:r>
          </w:p>
          <w:p w:rsidR="008F2E02" w:rsidRPr="005000D2" w:rsidRDefault="008F2E02" w:rsidP="003D1F50">
            <w:pPr>
              <w:tabs>
                <w:tab w:val="left" w:pos="1350"/>
              </w:tabs>
              <w:suppressAutoHyphens/>
              <w:rPr>
                <w:color w:val="FF0000"/>
                <w:sz w:val="24"/>
                <w:szCs w:val="24"/>
              </w:rPr>
            </w:pPr>
          </w:p>
        </w:tc>
        <w:tc>
          <w:tcPr>
            <w:tcW w:w="4394" w:type="dxa"/>
            <w:tcMar>
              <w:left w:w="28" w:type="dxa"/>
              <w:right w:w="28" w:type="dxa"/>
            </w:tcMar>
            <w:hideMark/>
          </w:tcPr>
          <w:p w:rsidR="008F2E02" w:rsidRPr="002F2A3C" w:rsidRDefault="008F2E02" w:rsidP="003D1F50">
            <w:pPr>
              <w:tabs>
                <w:tab w:val="left" w:pos="1350"/>
              </w:tabs>
              <w:suppressAutoHyphens/>
              <w:rPr>
                <w:sz w:val="24"/>
                <w:szCs w:val="24"/>
              </w:rPr>
            </w:pPr>
            <w:r w:rsidRPr="002F2A3C">
              <w:rPr>
                <w:b/>
                <w:iCs/>
                <w:sz w:val="24"/>
                <w:szCs w:val="24"/>
              </w:rPr>
              <w:t>Различать</w:t>
            </w:r>
            <w:r w:rsidRPr="002F2A3C">
              <w:rPr>
                <w:i/>
                <w:iCs/>
                <w:sz w:val="24"/>
                <w:szCs w:val="24"/>
              </w:rPr>
              <w:t xml:space="preserve"> </w:t>
            </w:r>
            <w:r w:rsidRPr="002F2A3C">
              <w:rPr>
                <w:sz w:val="24"/>
                <w:szCs w:val="24"/>
              </w:rPr>
              <w:t xml:space="preserve">звук [э] и </w:t>
            </w:r>
            <w:r w:rsidRPr="002F2A3C">
              <w:rPr>
                <w:i/>
                <w:iCs/>
                <w:sz w:val="24"/>
                <w:szCs w:val="24"/>
              </w:rPr>
              <w:t xml:space="preserve">обозначать </w:t>
            </w:r>
            <w:r>
              <w:rPr>
                <w:sz w:val="24"/>
                <w:szCs w:val="24"/>
              </w:rPr>
              <w:t>его на письме бук</w:t>
            </w:r>
            <w:r w:rsidRPr="002F2A3C">
              <w:rPr>
                <w:sz w:val="24"/>
                <w:szCs w:val="24"/>
              </w:rPr>
              <w:t xml:space="preserve">вой </w:t>
            </w:r>
            <w:r w:rsidRPr="002F2A3C">
              <w:rPr>
                <w:i/>
                <w:iCs/>
                <w:sz w:val="24"/>
                <w:szCs w:val="24"/>
              </w:rPr>
              <w:t xml:space="preserve">э </w:t>
            </w:r>
            <w:r w:rsidRPr="002F2A3C">
              <w:rPr>
                <w:sz w:val="24"/>
                <w:szCs w:val="24"/>
              </w:rPr>
              <w:t xml:space="preserve">или </w:t>
            </w:r>
            <w:r w:rsidRPr="002F2A3C">
              <w:rPr>
                <w:i/>
                <w:iCs/>
                <w:sz w:val="24"/>
                <w:szCs w:val="24"/>
              </w:rPr>
              <w:t>е</w:t>
            </w:r>
            <w:r w:rsidRPr="002F2A3C">
              <w:rPr>
                <w:sz w:val="24"/>
                <w:szCs w:val="24"/>
              </w:rPr>
              <w:t>.</w:t>
            </w:r>
          </w:p>
          <w:p w:rsidR="008F2E02" w:rsidRPr="002F2A3C" w:rsidRDefault="008F2E02" w:rsidP="003D1F50">
            <w:pPr>
              <w:tabs>
                <w:tab w:val="left" w:pos="1350"/>
              </w:tabs>
              <w:suppressAutoHyphens/>
              <w:rPr>
                <w:sz w:val="24"/>
                <w:szCs w:val="24"/>
              </w:rPr>
            </w:pPr>
            <w:r w:rsidRPr="002F2A3C">
              <w:rPr>
                <w:b/>
                <w:iCs/>
                <w:sz w:val="24"/>
                <w:szCs w:val="24"/>
              </w:rPr>
              <w:t>Наблюдать</w:t>
            </w:r>
            <w:r w:rsidRPr="002F2A3C">
              <w:rPr>
                <w:i/>
                <w:iCs/>
                <w:sz w:val="24"/>
                <w:szCs w:val="24"/>
              </w:rPr>
              <w:t xml:space="preserve"> </w:t>
            </w:r>
            <w:r w:rsidRPr="002F2A3C">
              <w:rPr>
                <w:sz w:val="24"/>
                <w:szCs w:val="24"/>
              </w:rPr>
              <w:t>над способами пополнения словарного</w:t>
            </w:r>
            <w:r>
              <w:rPr>
                <w:sz w:val="24"/>
                <w:szCs w:val="24"/>
              </w:rPr>
              <w:t xml:space="preserve"> </w:t>
            </w:r>
            <w:r w:rsidRPr="002F2A3C">
              <w:rPr>
                <w:sz w:val="24"/>
                <w:szCs w:val="24"/>
              </w:rPr>
              <w:t>запаса русского языка заимствованными словами.</w:t>
            </w:r>
          </w:p>
          <w:p w:rsidR="008F2E02" w:rsidRPr="002F2A3C" w:rsidRDefault="008F2E02" w:rsidP="003D1F50">
            <w:pPr>
              <w:tabs>
                <w:tab w:val="left" w:pos="1350"/>
              </w:tabs>
              <w:suppressAutoHyphens/>
              <w:rPr>
                <w:sz w:val="24"/>
                <w:szCs w:val="24"/>
              </w:rPr>
            </w:pPr>
            <w:r w:rsidRPr="002F2A3C">
              <w:rPr>
                <w:b/>
                <w:iCs/>
                <w:sz w:val="24"/>
                <w:szCs w:val="24"/>
              </w:rPr>
              <w:t>Находить</w:t>
            </w:r>
            <w:r w:rsidRPr="002F2A3C">
              <w:rPr>
                <w:i/>
                <w:iCs/>
                <w:sz w:val="24"/>
                <w:szCs w:val="24"/>
              </w:rPr>
              <w:t xml:space="preserve"> </w:t>
            </w:r>
            <w:r w:rsidRPr="002F2A3C">
              <w:rPr>
                <w:sz w:val="24"/>
                <w:szCs w:val="24"/>
              </w:rPr>
              <w:t xml:space="preserve">незнакомые слова и </w:t>
            </w:r>
            <w:r w:rsidRPr="002F2A3C">
              <w:rPr>
                <w:b/>
                <w:iCs/>
                <w:sz w:val="24"/>
                <w:szCs w:val="24"/>
              </w:rPr>
              <w:t>определять</w:t>
            </w:r>
            <w:r w:rsidRPr="002F2A3C">
              <w:rPr>
                <w:i/>
                <w:iCs/>
                <w:sz w:val="24"/>
                <w:szCs w:val="24"/>
              </w:rPr>
              <w:t xml:space="preserve"> </w:t>
            </w:r>
            <w:r>
              <w:rPr>
                <w:sz w:val="24"/>
                <w:szCs w:val="24"/>
              </w:rPr>
              <w:t>их значе</w:t>
            </w:r>
            <w:r w:rsidRPr="002F2A3C">
              <w:rPr>
                <w:sz w:val="24"/>
                <w:szCs w:val="24"/>
              </w:rPr>
              <w:t>ние по толковому словарю.</w:t>
            </w:r>
          </w:p>
          <w:p w:rsidR="008F2E02" w:rsidRPr="002F2A3C" w:rsidRDefault="008F2E02" w:rsidP="003D1F50">
            <w:pPr>
              <w:tabs>
                <w:tab w:val="left" w:pos="1350"/>
              </w:tabs>
              <w:suppressAutoHyphens/>
              <w:rPr>
                <w:sz w:val="24"/>
                <w:szCs w:val="24"/>
              </w:rPr>
            </w:pPr>
            <w:r w:rsidRPr="002F2A3C">
              <w:rPr>
                <w:b/>
                <w:iCs/>
                <w:sz w:val="24"/>
                <w:szCs w:val="24"/>
              </w:rPr>
              <w:t>Соотносить</w:t>
            </w:r>
            <w:r w:rsidRPr="002F2A3C">
              <w:rPr>
                <w:i/>
                <w:iCs/>
                <w:sz w:val="24"/>
                <w:szCs w:val="24"/>
              </w:rPr>
              <w:t xml:space="preserve"> </w:t>
            </w:r>
            <w:r w:rsidRPr="002F2A3C">
              <w:rPr>
                <w:sz w:val="24"/>
                <w:szCs w:val="24"/>
              </w:rPr>
              <w:t>колич</w:t>
            </w:r>
            <w:r>
              <w:rPr>
                <w:sz w:val="24"/>
                <w:szCs w:val="24"/>
              </w:rPr>
              <w:t>ество звуков и букв в таких сло</w:t>
            </w:r>
            <w:r w:rsidRPr="002F2A3C">
              <w:rPr>
                <w:sz w:val="24"/>
                <w:szCs w:val="24"/>
              </w:rPr>
              <w:t xml:space="preserve">вах, как </w:t>
            </w:r>
            <w:r w:rsidRPr="002F2A3C">
              <w:rPr>
                <w:i/>
                <w:iCs/>
                <w:sz w:val="24"/>
                <w:szCs w:val="24"/>
              </w:rPr>
              <w:t>клён, ёлка, мяч, маяк</w:t>
            </w:r>
            <w:r w:rsidRPr="002F2A3C">
              <w:rPr>
                <w:sz w:val="24"/>
                <w:szCs w:val="24"/>
              </w:rPr>
              <w:t>.</w:t>
            </w:r>
          </w:p>
          <w:p w:rsidR="008F2E02" w:rsidRPr="002F2A3C" w:rsidRDefault="008F2E02" w:rsidP="003D1F50">
            <w:pPr>
              <w:tabs>
                <w:tab w:val="left" w:pos="1350"/>
              </w:tabs>
              <w:suppressAutoHyphens/>
              <w:rPr>
                <w:sz w:val="24"/>
                <w:szCs w:val="24"/>
              </w:rPr>
            </w:pPr>
            <w:r w:rsidRPr="002F2A3C">
              <w:rPr>
                <w:b/>
                <w:iCs/>
                <w:sz w:val="24"/>
                <w:szCs w:val="24"/>
              </w:rPr>
              <w:t>Объяснять</w:t>
            </w:r>
            <w:r w:rsidRPr="002F2A3C">
              <w:rPr>
                <w:i/>
                <w:iCs/>
                <w:sz w:val="24"/>
                <w:szCs w:val="24"/>
              </w:rPr>
              <w:t xml:space="preserve"> </w:t>
            </w:r>
            <w:r w:rsidRPr="002F2A3C">
              <w:rPr>
                <w:sz w:val="24"/>
                <w:szCs w:val="24"/>
              </w:rPr>
              <w:t>причины расхождения количества звуков</w:t>
            </w:r>
            <w:r>
              <w:rPr>
                <w:sz w:val="24"/>
                <w:szCs w:val="24"/>
              </w:rPr>
              <w:t xml:space="preserve"> </w:t>
            </w:r>
            <w:r w:rsidRPr="002F2A3C">
              <w:rPr>
                <w:sz w:val="24"/>
                <w:szCs w:val="24"/>
              </w:rPr>
              <w:t>и букв в слове.</w:t>
            </w:r>
          </w:p>
          <w:p w:rsidR="008F2E02" w:rsidRPr="002F2A3C" w:rsidRDefault="008F2E02" w:rsidP="003D1F50">
            <w:pPr>
              <w:tabs>
                <w:tab w:val="left" w:pos="1350"/>
              </w:tabs>
              <w:suppressAutoHyphens/>
              <w:rPr>
                <w:sz w:val="24"/>
                <w:szCs w:val="24"/>
              </w:rPr>
            </w:pPr>
            <w:r w:rsidRPr="002F2A3C">
              <w:rPr>
                <w:b/>
                <w:iCs/>
                <w:sz w:val="24"/>
                <w:szCs w:val="24"/>
              </w:rPr>
              <w:t>Составлять</w:t>
            </w:r>
            <w:r w:rsidRPr="002F2A3C">
              <w:rPr>
                <w:i/>
                <w:iCs/>
                <w:sz w:val="24"/>
                <w:szCs w:val="24"/>
              </w:rPr>
              <w:t xml:space="preserve"> </w:t>
            </w:r>
            <w:r w:rsidRPr="002F2A3C">
              <w:rPr>
                <w:sz w:val="24"/>
                <w:szCs w:val="24"/>
              </w:rPr>
              <w:t>развё</w:t>
            </w:r>
            <w:r>
              <w:rPr>
                <w:sz w:val="24"/>
                <w:szCs w:val="24"/>
              </w:rPr>
              <w:t xml:space="preserve">рнутый ответ на вопрос по содержанию сказки </w:t>
            </w:r>
            <w:proofErr w:type="spellStart"/>
            <w:r>
              <w:rPr>
                <w:sz w:val="24"/>
                <w:szCs w:val="24"/>
              </w:rPr>
              <w:t>Г.Х.</w:t>
            </w:r>
            <w:r w:rsidRPr="002F2A3C">
              <w:rPr>
                <w:sz w:val="24"/>
                <w:szCs w:val="24"/>
              </w:rPr>
              <w:t>Андерсена</w:t>
            </w:r>
            <w:proofErr w:type="spellEnd"/>
            <w:r w:rsidRPr="002F2A3C">
              <w:rPr>
                <w:sz w:val="24"/>
                <w:szCs w:val="24"/>
              </w:rPr>
              <w:t xml:space="preserve"> «</w:t>
            </w:r>
            <w:proofErr w:type="spellStart"/>
            <w:r w:rsidRPr="002F2A3C">
              <w:rPr>
                <w:sz w:val="24"/>
                <w:szCs w:val="24"/>
              </w:rPr>
              <w:t>Дюймовочк</w:t>
            </w:r>
            <w:r>
              <w:rPr>
                <w:sz w:val="24"/>
                <w:szCs w:val="24"/>
              </w:rPr>
              <w:t>а</w:t>
            </w:r>
            <w:proofErr w:type="spellEnd"/>
            <w:r>
              <w:rPr>
                <w:sz w:val="24"/>
                <w:szCs w:val="24"/>
              </w:rPr>
              <w:t>»</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8F2E02" w:rsidRPr="005000D2" w:rsidTr="003D1F50">
        <w:trPr>
          <w:trHeight w:val="416"/>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15</w:t>
            </w:r>
            <w:r w:rsidRPr="00F842F1">
              <w:rPr>
                <w:sz w:val="24"/>
                <w:szCs w:val="24"/>
              </w:rPr>
              <w:t>.04.2020</w:t>
            </w:r>
          </w:p>
        </w:tc>
        <w:tc>
          <w:tcPr>
            <w:tcW w:w="709" w:type="dxa"/>
            <w:noWrap/>
            <w:tcMar>
              <w:left w:w="28" w:type="dxa"/>
              <w:right w:w="28" w:type="dxa"/>
            </w:tcMar>
            <w:hideMark/>
          </w:tcPr>
          <w:p w:rsidR="008F2E02" w:rsidRPr="006651D0" w:rsidRDefault="008F2E02" w:rsidP="003D1F50">
            <w:pPr>
              <w:tabs>
                <w:tab w:val="left" w:pos="1350"/>
              </w:tabs>
              <w:suppressAutoHyphens/>
              <w:jc w:val="center"/>
              <w:rPr>
                <w:sz w:val="24"/>
                <w:szCs w:val="24"/>
              </w:rPr>
            </w:pPr>
            <w:r>
              <w:rPr>
                <w:sz w:val="24"/>
                <w:szCs w:val="24"/>
              </w:rPr>
              <w:t>21</w:t>
            </w:r>
          </w:p>
        </w:tc>
        <w:tc>
          <w:tcPr>
            <w:tcW w:w="2551" w:type="dxa"/>
            <w:tcMar>
              <w:left w:w="28" w:type="dxa"/>
              <w:right w:w="28" w:type="dxa"/>
            </w:tcMar>
            <w:hideMark/>
          </w:tcPr>
          <w:p w:rsidR="008F2E02" w:rsidRDefault="008F2E02" w:rsidP="003D1F50">
            <w:pPr>
              <w:tabs>
                <w:tab w:val="left" w:pos="1350"/>
              </w:tabs>
              <w:suppressAutoHyphens/>
              <w:rPr>
                <w:b/>
                <w:sz w:val="24"/>
                <w:szCs w:val="24"/>
              </w:rPr>
            </w:pPr>
            <w:r w:rsidRPr="00FC2BBE">
              <w:rPr>
                <w:b/>
                <w:sz w:val="24"/>
                <w:szCs w:val="24"/>
              </w:rPr>
              <w:t>Ударные и безударные</w:t>
            </w:r>
            <w:r>
              <w:rPr>
                <w:b/>
                <w:sz w:val="24"/>
                <w:szCs w:val="24"/>
              </w:rPr>
              <w:t xml:space="preserve"> гласные звуки. Знаком</w:t>
            </w:r>
            <w:r w:rsidRPr="00FC2BBE">
              <w:rPr>
                <w:b/>
                <w:sz w:val="24"/>
                <w:szCs w:val="24"/>
              </w:rPr>
              <w:t>ство с памяткой 2 «Как</w:t>
            </w:r>
            <w:r>
              <w:rPr>
                <w:b/>
                <w:sz w:val="24"/>
                <w:szCs w:val="24"/>
              </w:rPr>
              <w:t xml:space="preserve"> определить в слове удар</w:t>
            </w:r>
            <w:r w:rsidRPr="00FC2BBE">
              <w:rPr>
                <w:b/>
                <w:sz w:val="24"/>
                <w:szCs w:val="24"/>
              </w:rPr>
              <w:t xml:space="preserve">ный и </w:t>
            </w:r>
            <w:r>
              <w:rPr>
                <w:b/>
                <w:sz w:val="24"/>
                <w:szCs w:val="24"/>
              </w:rPr>
              <w:t>безударный глас</w:t>
            </w:r>
            <w:r w:rsidRPr="00FC2BBE">
              <w:rPr>
                <w:b/>
                <w:sz w:val="24"/>
                <w:szCs w:val="24"/>
              </w:rPr>
              <w:t xml:space="preserve">ные звуки». </w:t>
            </w:r>
          </w:p>
          <w:p w:rsidR="008F2E02" w:rsidRPr="00FC2BBE" w:rsidRDefault="008F2E02" w:rsidP="003D1F50">
            <w:pPr>
              <w:tabs>
                <w:tab w:val="left" w:pos="1350"/>
              </w:tabs>
              <w:suppressAutoHyphens/>
              <w:rPr>
                <w:b/>
                <w:color w:val="FF0000"/>
                <w:sz w:val="24"/>
                <w:szCs w:val="24"/>
              </w:rPr>
            </w:pPr>
            <w:r w:rsidRPr="00FC2BBE">
              <w:rPr>
                <w:b/>
                <w:sz w:val="24"/>
                <w:szCs w:val="24"/>
              </w:rPr>
              <w:t>Наблюдение</w:t>
            </w:r>
            <w:r>
              <w:rPr>
                <w:b/>
                <w:sz w:val="24"/>
                <w:szCs w:val="24"/>
              </w:rPr>
              <w:t xml:space="preserve"> </w:t>
            </w:r>
            <w:r w:rsidRPr="00FC2BBE">
              <w:rPr>
                <w:b/>
                <w:sz w:val="24"/>
                <w:szCs w:val="24"/>
              </w:rPr>
              <w:t>над обозначением гласных</w:t>
            </w:r>
            <w:r>
              <w:rPr>
                <w:b/>
                <w:sz w:val="24"/>
                <w:szCs w:val="24"/>
              </w:rPr>
              <w:t xml:space="preserve"> звуков буквами в удар</w:t>
            </w:r>
            <w:r w:rsidRPr="00FC2BBE">
              <w:rPr>
                <w:b/>
                <w:sz w:val="24"/>
                <w:szCs w:val="24"/>
              </w:rPr>
              <w:t>ных и безударных слогах</w:t>
            </w:r>
            <w:r>
              <w:rPr>
                <w:b/>
                <w:sz w:val="24"/>
                <w:szCs w:val="24"/>
              </w:rPr>
              <w:t xml:space="preserve"> </w:t>
            </w:r>
            <w:r w:rsidRPr="00FC2BBE">
              <w:rPr>
                <w:b/>
                <w:sz w:val="24"/>
                <w:szCs w:val="24"/>
              </w:rPr>
              <w:t>(общее представление)</w:t>
            </w:r>
          </w:p>
        </w:tc>
        <w:tc>
          <w:tcPr>
            <w:tcW w:w="2552" w:type="dxa"/>
            <w:tcMar>
              <w:left w:w="28" w:type="dxa"/>
              <w:right w:w="28" w:type="dxa"/>
            </w:tcMar>
            <w:hideMark/>
          </w:tcPr>
          <w:p w:rsidR="008F2E02" w:rsidRDefault="008F2E02" w:rsidP="003D1F50">
            <w:pPr>
              <w:tabs>
                <w:tab w:val="left" w:pos="1350"/>
              </w:tabs>
              <w:suppressAutoHyphens/>
              <w:rPr>
                <w:sz w:val="24"/>
                <w:szCs w:val="24"/>
              </w:rPr>
            </w:pPr>
            <w:r w:rsidRPr="003E3450">
              <w:rPr>
                <w:rFonts w:cs="Tahoma"/>
                <w:sz w:val="24"/>
                <w:szCs w:val="24"/>
              </w:rPr>
              <w:t xml:space="preserve">Знакомство с понятиями </w:t>
            </w:r>
            <w:r w:rsidRPr="003E3450">
              <w:rPr>
                <w:rFonts w:cs="Tahoma"/>
                <w:i/>
                <w:sz w:val="24"/>
                <w:szCs w:val="24"/>
              </w:rPr>
              <w:t>«ударн</w:t>
            </w:r>
            <w:r>
              <w:rPr>
                <w:rFonts w:cs="Tahoma"/>
                <w:i/>
                <w:sz w:val="24"/>
                <w:szCs w:val="24"/>
              </w:rPr>
              <w:t>ый гласный», «безударный гласный».</w:t>
            </w:r>
          </w:p>
          <w:p w:rsidR="008F2E02" w:rsidRPr="003E3450" w:rsidRDefault="008F2E02" w:rsidP="003D1F50">
            <w:pPr>
              <w:tabs>
                <w:tab w:val="left" w:pos="1350"/>
              </w:tabs>
              <w:suppressAutoHyphens/>
              <w:rPr>
                <w:sz w:val="24"/>
                <w:szCs w:val="24"/>
              </w:rPr>
            </w:pPr>
            <w:r w:rsidRPr="003E3450">
              <w:rPr>
                <w:sz w:val="24"/>
                <w:szCs w:val="24"/>
              </w:rPr>
              <w:t>Уточнить представление учащихся об ударных и безударных гласных в слове.</w:t>
            </w:r>
          </w:p>
          <w:p w:rsidR="008F2E02" w:rsidRPr="005000D2" w:rsidRDefault="008F2E02" w:rsidP="003D1F50">
            <w:pPr>
              <w:tabs>
                <w:tab w:val="left" w:pos="1350"/>
              </w:tabs>
              <w:suppressAutoHyphens/>
              <w:rPr>
                <w:color w:val="FF0000"/>
                <w:sz w:val="24"/>
                <w:szCs w:val="24"/>
              </w:rPr>
            </w:pPr>
          </w:p>
        </w:tc>
        <w:tc>
          <w:tcPr>
            <w:tcW w:w="2693" w:type="dxa"/>
            <w:tcMar>
              <w:left w:w="28" w:type="dxa"/>
              <w:right w:w="28" w:type="dxa"/>
            </w:tcMar>
            <w:hideMark/>
          </w:tcPr>
          <w:p w:rsidR="008F2E02" w:rsidRDefault="008F2E02" w:rsidP="003D1F50">
            <w:pPr>
              <w:tabs>
                <w:tab w:val="left" w:pos="1350"/>
              </w:tabs>
              <w:suppressAutoHyphens/>
              <w:rPr>
                <w:rFonts w:cs="Tahoma"/>
                <w:sz w:val="24"/>
                <w:szCs w:val="24"/>
              </w:rPr>
            </w:pPr>
            <w:r>
              <w:rPr>
                <w:rFonts w:cs="Tahoma"/>
                <w:sz w:val="24"/>
                <w:szCs w:val="24"/>
              </w:rPr>
              <w:t>О</w:t>
            </w:r>
            <w:r w:rsidRPr="003E3450">
              <w:rPr>
                <w:rFonts w:cs="Tahoma"/>
                <w:sz w:val="24"/>
                <w:szCs w:val="24"/>
              </w:rPr>
              <w:t>тработка навыка выделения ударных и безударных гласных в слове.</w:t>
            </w:r>
          </w:p>
          <w:p w:rsidR="008F2E02" w:rsidRPr="005000D2" w:rsidRDefault="008F2E02" w:rsidP="003D1F50">
            <w:pPr>
              <w:tabs>
                <w:tab w:val="left" w:pos="1350"/>
              </w:tabs>
              <w:suppressAutoHyphens/>
              <w:rPr>
                <w:color w:val="FF0000"/>
                <w:sz w:val="24"/>
                <w:szCs w:val="24"/>
              </w:rPr>
            </w:pPr>
            <w:r w:rsidRPr="003E3450">
              <w:rPr>
                <w:rFonts w:cs="Tahoma"/>
                <w:sz w:val="24"/>
                <w:szCs w:val="24"/>
              </w:rPr>
              <w:t>Делить слова на слоги. Определять ударный гласный в</w:t>
            </w:r>
            <w:r w:rsidRPr="003E3450">
              <w:rPr>
                <w:sz w:val="24"/>
                <w:szCs w:val="24"/>
              </w:rPr>
              <w:t xml:space="preserve"> </w:t>
            </w:r>
            <w:r w:rsidRPr="003E3450">
              <w:rPr>
                <w:rFonts w:cs="Tahoma"/>
                <w:sz w:val="24"/>
                <w:szCs w:val="24"/>
              </w:rPr>
              <w:t>слове; выделять ударные и безударные гласные в слове.</w:t>
            </w:r>
          </w:p>
        </w:tc>
        <w:tc>
          <w:tcPr>
            <w:tcW w:w="4394" w:type="dxa"/>
            <w:tcMar>
              <w:left w:w="28" w:type="dxa"/>
              <w:right w:w="28" w:type="dxa"/>
            </w:tcMar>
            <w:hideMark/>
          </w:tcPr>
          <w:p w:rsidR="008F2E02" w:rsidRPr="00FC2BBE" w:rsidRDefault="008F2E02" w:rsidP="003D1F50">
            <w:pPr>
              <w:tabs>
                <w:tab w:val="left" w:pos="1350"/>
              </w:tabs>
              <w:suppressAutoHyphens/>
              <w:rPr>
                <w:sz w:val="24"/>
                <w:szCs w:val="24"/>
              </w:rPr>
            </w:pPr>
            <w:r w:rsidRPr="00FC2BBE">
              <w:rPr>
                <w:b/>
                <w:iCs/>
                <w:sz w:val="24"/>
                <w:szCs w:val="24"/>
              </w:rPr>
              <w:t>Определять</w:t>
            </w:r>
            <w:r w:rsidRPr="00FC2BBE">
              <w:rPr>
                <w:i/>
                <w:iCs/>
                <w:sz w:val="24"/>
                <w:szCs w:val="24"/>
              </w:rPr>
              <w:t xml:space="preserve"> </w:t>
            </w:r>
            <w:r w:rsidRPr="00FC2BBE">
              <w:rPr>
                <w:sz w:val="24"/>
                <w:szCs w:val="24"/>
              </w:rPr>
              <w:t>качественную характеристику гласного звука: ударный или безударный.</w:t>
            </w:r>
          </w:p>
          <w:p w:rsidR="008F2E02" w:rsidRPr="00FC2BBE" w:rsidRDefault="008F2E02" w:rsidP="003D1F50">
            <w:pPr>
              <w:tabs>
                <w:tab w:val="left" w:pos="1350"/>
              </w:tabs>
              <w:suppressAutoHyphens/>
              <w:rPr>
                <w:sz w:val="24"/>
                <w:szCs w:val="24"/>
              </w:rPr>
            </w:pPr>
            <w:r w:rsidRPr="00FC2BBE">
              <w:rPr>
                <w:b/>
                <w:iCs/>
                <w:sz w:val="24"/>
                <w:szCs w:val="24"/>
              </w:rPr>
              <w:t>Познакомиться</w:t>
            </w:r>
            <w:r w:rsidRPr="00FC2BBE">
              <w:rPr>
                <w:i/>
                <w:iCs/>
                <w:sz w:val="24"/>
                <w:szCs w:val="24"/>
              </w:rPr>
              <w:t xml:space="preserve"> </w:t>
            </w:r>
            <w:r w:rsidRPr="00FC2BBE">
              <w:rPr>
                <w:sz w:val="24"/>
                <w:szCs w:val="24"/>
              </w:rPr>
              <w:t xml:space="preserve">с памяткой 2 </w:t>
            </w:r>
            <w:r w:rsidRPr="00FC2BBE">
              <w:rPr>
                <w:b/>
                <w:bCs/>
                <w:sz w:val="24"/>
                <w:szCs w:val="24"/>
              </w:rPr>
              <w:t>«</w:t>
            </w:r>
            <w:r w:rsidRPr="00FC2BBE">
              <w:rPr>
                <w:sz w:val="24"/>
                <w:szCs w:val="24"/>
              </w:rPr>
              <w:t xml:space="preserve">Как определить в слове ударный и безударный гласные звуки», </w:t>
            </w:r>
            <w:r w:rsidRPr="00FC2BBE">
              <w:rPr>
                <w:b/>
                <w:iCs/>
                <w:sz w:val="24"/>
                <w:szCs w:val="24"/>
              </w:rPr>
              <w:t>определять</w:t>
            </w:r>
            <w:r w:rsidRPr="00FC2BBE">
              <w:rPr>
                <w:i/>
                <w:iCs/>
                <w:sz w:val="24"/>
                <w:szCs w:val="24"/>
              </w:rPr>
              <w:t xml:space="preserve"> </w:t>
            </w:r>
            <w:r w:rsidRPr="00FC2BBE">
              <w:rPr>
                <w:sz w:val="24"/>
                <w:szCs w:val="24"/>
              </w:rPr>
              <w:t>с опорой на заданный алгоритм безударный и ударный гласные звуки в слове.</w:t>
            </w:r>
          </w:p>
          <w:p w:rsidR="008F2E02" w:rsidRPr="005000D2" w:rsidRDefault="008F2E02" w:rsidP="003D1F50">
            <w:pPr>
              <w:tabs>
                <w:tab w:val="left" w:pos="1350"/>
              </w:tabs>
              <w:suppressAutoHyphens/>
              <w:rPr>
                <w:color w:val="FF0000"/>
                <w:sz w:val="24"/>
                <w:szCs w:val="24"/>
              </w:rPr>
            </w:pPr>
            <w:r w:rsidRPr="00FC2BBE">
              <w:rPr>
                <w:b/>
                <w:iCs/>
                <w:sz w:val="24"/>
                <w:szCs w:val="24"/>
              </w:rPr>
              <w:t>Находить</w:t>
            </w:r>
            <w:r w:rsidRPr="00FC2BBE">
              <w:rPr>
                <w:i/>
                <w:iCs/>
                <w:sz w:val="24"/>
                <w:szCs w:val="24"/>
              </w:rPr>
              <w:t xml:space="preserve"> </w:t>
            </w:r>
            <w:r w:rsidRPr="00FC2BBE">
              <w:rPr>
                <w:sz w:val="24"/>
                <w:szCs w:val="24"/>
              </w:rPr>
              <w:t>в двусложных словах букву безударного гласного звука, написание которой надо проверять.</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005DC0" w:rsidRPr="005000D2" w:rsidTr="003D1F50">
        <w:trPr>
          <w:trHeight w:val="1110"/>
        </w:trPr>
        <w:tc>
          <w:tcPr>
            <w:tcW w:w="709" w:type="dxa"/>
            <w:vMerge/>
            <w:noWrap/>
            <w:tcMar>
              <w:left w:w="28" w:type="dxa"/>
              <w:right w:w="28" w:type="dxa"/>
            </w:tcMar>
          </w:tcPr>
          <w:p w:rsidR="00005DC0" w:rsidRPr="005000D2" w:rsidRDefault="00005DC0" w:rsidP="003D1F50">
            <w:pPr>
              <w:tabs>
                <w:tab w:val="left" w:pos="1350"/>
              </w:tabs>
              <w:suppressAutoHyphens/>
              <w:jc w:val="center"/>
              <w:rPr>
                <w:color w:val="FF0000"/>
                <w:sz w:val="24"/>
                <w:szCs w:val="24"/>
              </w:rPr>
            </w:pPr>
          </w:p>
        </w:tc>
        <w:tc>
          <w:tcPr>
            <w:tcW w:w="709" w:type="dxa"/>
            <w:noWrap/>
            <w:tcMar>
              <w:left w:w="28" w:type="dxa"/>
              <w:right w:w="28" w:type="dxa"/>
            </w:tcMar>
          </w:tcPr>
          <w:p w:rsidR="00005DC0" w:rsidRPr="008F2E02" w:rsidRDefault="008F2E02" w:rsidP="003D1F50">
            <w:pPr>
              <w:tabs>
                <w:tab w:val="left" w:pos="1350"/>
              </w:tabs>
              <w:suppressAutoHyphens/>
              <w:jc w:val="center"/>
              <w:rPr>
                <w:sz w:val="24"/>
                <w:szCs w:val="24"/>
              </w:rPr>
            </w:pPr>
            <w:r>
              <w:rPr>
                <w:sz w:val="24"/>
                <w:szCs w:val="24"/>
              </w:rPr>
              <w:t>16.04</w:t>
            </w:r>
            <w:r w:rsidRPr="008E434D">
              <w:rPr>
                <w:sz w:val="24"/>
                <w:szCs w:val="24"/>
              </w:rPr>
              <w:t>.2020</w:t>
            </w:r>
          </w:p>
        </w:tc>
        <w:tc>
          <w:tcPr>
            <w:tcW w:w="709" w:type="dxa"/>
            <w:noWrap/>
            <w:tcMar>
              <w:left w:w="28" w:type="dxa"/>
              <w:right w:w="28" w:type="dxa"/>
            </w:tcMar>
          </w:tcPr>
          <w:p w:rsidR="00005DC0" w:rsidRPr="006109ED" w:rsidRDefault="00A2605E" w:rsidP="003D1F50">
            <w:pPr>
              <w:tabs>
                <w:tab w:val="left" w:pos="1350"/>
              </w:tabs>
              <w:suppressAutoHyphens/>
              <w:jc w:val="center"/>
              <w:rPr>
                <w:sz w:val="24"/>
                <w:szCs w:val="24"/>
              </w:rPr>
            </w:pPr>
            <w:r w:rsidRPr="006109ED">
              <w:rPr>
                <w:sz w:val="24"/>
                <w:szCs w:val="24"/>
              </w:rPr>
              <w:t>22</w:t>
            </w:r>
          </w:p>
        </w:tc>
        <w:tc>
          <w:tcPr>
            <w:tcW w:w="2551" w:type="dxa"/>
            <w:tcMar>
              <w:left w:w="28" w:type="dxa"/>
              <w:right w:w="28" w:type="dxa"/>
            </w:tcMar>
          </w:tcPr>
          <w:p w:rsidR="00005DC0" w:rsidRPr="00005DC0" w:rsidRDefault="00005DC0" w:rsidP="003D1F50">
            <w:pPr>
              <w:tabs>
                <w:tab w:val="left" w:pos="1350"/>
              </w:tabs>
              <w:suppressAutoHyphens/>
              <w:rPr>
                <w:b/>
                <w:sz w:val="24"/>
                <w:szCs w:val="24"/>
              </w:rPr>
            </w:pPr>
            <w:r w:rsidRPr="00005DC0">
              <w:rPr>
                <w:b/>
                <w:sz w:val="24"/>
                <w:szCs w:val="24"/>
              </w:rPr>
              <w:t>Обозначение гласных звуков буквами в ударных и безударных слогах.</w:t>
            </w:r>
          </w:p>
          <w:p w:rsidR="00005DC0" w:rsidRDefault="00005DC0" w:rsidP="003D1F50">
            <w:pPr>
              <w:tabs>
                <w:tab w:val="left" w:pos="1350"/>
              </w:tabs>
              <w:suppressAutoHyphens/>
              <w:rPr>
                <w:b/>
                <w:sz w:val="24"/>
                <w:szCs w:val="24"/>
              </w:rPr>
            </w:pPr>
            <w:r w:rsidRPr="00005DC0">
              <w:rPr>
                <w:b/>
                <w:sz w:val="24"/>
                <w:szCs w:val="24"/>
              </w:rPr>
              <w:t>Особенности проверочного и проверяемого слов</w:t>
            </w:r>
          </w:p>
          <w:p w:rsidR="00A2605E" w:rsidRDefault="00A2605E" w:rsidP="003D1F50">
            <w:pPr>
              <w:tabs>
                <w:tab w:val="left" w:pos="1350"/>
              </w:tabs>
              <w:suppressAutoHyphens/>
              <w:rPr>
                <w:b/>
                <w:sz w:val="24"/>
                <w:szCs w:val="24"/>
              </w:rPr>
            </w:pPr>
          </w:p>
          <w:p w:rsidR="00A2605E" w:rsidRPr="006109ED" w:rsidRDefault="00A2605E" w:rsidP="003D1F50">
            <w:pPr>
              <w:tabs>
                <w:tab w:val="left" w:pos="1350"/>
              </w:tabs>
              <w:suppressAutoHyphens/>
              <w:rPr>
                <w:b/>
                <w:color w:val="FF0000"/>
                <w:sz w:val="24"/>
                <w:szCs w:val="24"/>
              </w:rPr>
            </w:pPr>
          </w:p>
        </w:tc>
        <w:tc>
          <w:tcPr>
            <w:tcW w:w="2552" w:type="dxa"/>
            <w:tcMar>
              <w:left w:w="28" w:type="dxa"/>
              <w:right w:w="28" w:type="dxa"/>
            </w:tcMar>
          </w:tcPr>
          <w:p w:rsidR="00005DC0" w:rsidRPr="005000D2" w:rsidRDefault="004C22DB" w:rsidP="003D1F50">
            <w:pPr>
              <w:tabs>
                <w:tab w:val="left" w:pos="1350"/>
              </w:tabs>
              <w:suppressAutoHyphens/>
              <w:rPr>
                <w:color w:val="FF0000"/>
                <w:sz w:val="24"/>
                <w:szCs w:val="24"/>
              </w:rPr>
            </w:pPr>
            <w:r w:rsidRPr="004C22DB">
              <w:rPr>
                <w:rFonts w:cs="Tahoma"/>
                <w:sz w:val="24"/>
                <w:szCs w:val="24"/>
              </w:rPr>
              <w:t xml:space="preserve">Определять </w:t>
            </w:r>
            <w:r>
              <w:rPr>
                <w:rFonts w:cs="Tahoma"/>
                <w:sz w:val="24"/>
                <w:szCs w:val="24"/>
              </w:rPr>
              <w:t xml:space="preserve">и выделять </w:t>
            </w:r>
            <w:r w:rsidRPr="004C22DB">
              <w:rPr>
                <w:rFonts w:cs="Tahoma"/>
                <w:sz w:val="24"/>
                <w:szCs w:val="24"/>
              </w:rPr>
              <w:t xml:space="preserve">ударный и безударные гласные в слове. Объяснять правописание слов, в которых были допущены ошибки, постановку знаков препинания в конце предложения. </w:t>
            </w:r>
          </w:p>
        </w:tc>
        <w:tc>
          <w:tcPr>
            <w:tcW w:w="2693" w:type="dxa"/>
            <w:tcMar>
              <w:left w:w="28" w:type="dxa"/>
              <w:right w:w="28" w:type="dxa"/>
            </w:tcMar>
          </w:tcPr>
          <w:p w:rsidR="00005DC0" w:rsidRDefault="00F53F31" w:rsidP="003D1F50">
            <w:pPr>
              <w:tabs>
                <w:tab w:val="left" w:pos="1350"/>
              </w:tabs>
              <w:suppressAutoHyphens/>
              <w:rPr>
                <w:rFonts w:cs="Tahoma"/>
                <w:sz w:val="24"/>
                <w:szCs w:val="24"/>
              </w:rPr>
            </w:pPr>
            <w:r w:rsidRPr="00F53F31">
              <w:rPr>
                <w:rFonts w:cs="Tahoma"/>
                <w:sz w:val="24"/>
                <w:szCs w:val="24"/>
              </w:rPr>
              <w:t>Произношение ударного (безударного) гласного звука в слове и его обозначение буквой на письме.</w:t>
            </w:r>
          </w:p>
          <w:p w:rsidR="004C22DB" w:rsidRDefault="004C22DB" w:rsidP="003D1F50">
            <w:pPr>
              <w:tabs>
                <w:tab w:val="left" w:pos="1350"/>
              </w:tabs>
              <w:suppressAutoHyphens/>
              <w:rPr>
                <w:rFonts w:cs="Tahoma"/>
                <w:sz w:val="24"/>
                <w:szCs w:val="24"/>
              </w:rPr>
            </w:pPr>
            <w:r w:rsidRPr="004C22DB">
              <w:rPr>
                <w:rFonts w:cs="Tahoma"/>
                <w:sz w:val="24"/>
                <w:szCs w:val="24"/>
              </w:rPr>
              <w:t>Использовать приём планирования учебных действий при подборе поверочного слова путём изменение формы слова.</w:t>
            </w:r>
          </w:p>
          <w:p w:rsidR="00D46EBD" w:rsidRPr="00D46EBD" w:rsidRDefault="00D46EBD" w:rsidP="003D1F50">
            <w:pPr>
              <w:tabs>
                <w:tab w:val="left" w:pos="1350"/>
              </w:tabs>
              <w:suppressAutoHyphens/>
              <w:rPr>
                <w:b/>
                <w:sz w:val="24"/>
                <w:szCs w:val="24"/>
              </w:rPr>
            </w:pPr>
            <w:r w:rsidRPr="006E26D5">
              <w:rPr>
                <w:rFonts w:cs="Tahoma"/>
                <w:sz w:val="24"/>
                <w:szCs w:val="24"/>
              </w:rPr>
              <w:t xml:space="preserve">Различать </w:t>
            </w:r>
            <w:r>
              <w:rPr>
                <w:rFonts w:cs="Tahoma"/>
                <w:sz w:val="24"/>
                <w:szCs w:val="24"/>
              </w:rPr>
              <w:t>проверочное и проверяемое слова</w:t>
            </w:r>
          </w:p>
        </w:tc>
        <w:tc>
          <w:tcPr>
            <w:tcW w:w="4394" w:type="dxa"/>
            <w:tcMar>
              <w:left w:w="28" w:type="dxa"/>
              <w:right w:w="28" w:type="dxa"/>
            </w:tcMar>
          </w:tcPr>
          <w:p w:rsidR="00005DC0" w:rsidRPr="00005DC0" w:rsidRDefault="00005DC0" w:rsidP="003D1F50">
            <w:pPr>
              <w:tabs>
                <w:tab w:val="left" w:pos="1350"/>
              </w:tabs>
              <w:suppressAutoHyphens/>
              <w:rPr>
                <w:sz w:val="24"/>
                <w:szCs w:val="24"/>
              </w:rPr>
            </w:pPr>
            <w:r w:rsidRPr="00005DC0">
              <w:rPr>
                <w:b/>
                <w:iCs/>
                <w:sz w:val="24"/>
                <w:szCs w:val="24"/>
              </w:rPr>
              <w:t>Находить</w:t>
            </w:r>
            <w:r w:rsidRPr="00005DC0">
              <w:rPr>
                <w:i/>
                <w:iCs/>
                <w:sz w:val="24"/>
                <w:szCs w:val="24"/>
              </w:rPr>
              <w:t xml:space="preserve"> </w:t>
            </w:r>
            <w:r w:rsidRPr="00005DC0">
              <w:rPr>
                <w:sz w:val="24"/>
                <w:szCs w:val="24"/>
              </w:rPr>
              <w:t>в двусложных словах букву безударного</w:t>
            </w:r>
            <w:r>
              <w:rPr>
                <w:sz w:val="24"/>
                <w:szCs w:val="24"/>
              </w:rPr>
              <w:t xml:space="preserve"> </w:t>
            </w:r>
            <w:r w:rsidRPr="00005DC0">
              <w:rPr>
                <w:sz w:val="24"/>
                <w:szCs w:val="24"/>
              </w:rPr>
              <w:t>гласного звука, написание которой надо проверять.</w:t>
            </w:r>
          </w:p>
          <w:p w:rsidR="00005DC0" w:rsidRDefault="00005DC0" w:rsidP="003D1F50">
            <w:pPr>
              <w:tabs>
                <w:tab w:val="left" w:pos="1350"/>
              </w:tabs>
              <w:suppressAutoHyphens/>
              <w:rPr>
                <w:sz w:val="24"/>
                <w:szCs w:val="24"/>
              </w:rPr>
            </w:pPr>
            <w:r w:rsidRPr="00005DC0">
              <w:rPr>
                <w:b/>
                <w:iCs/>
                <w:sz w:val="24"/>
                <w:szCs w:val="24"/>
              </w:rPr>
              <w:t>Понимать</w:t>
            </w:r>
            <w:r w:rsidRPr="00005DC0">
              <w:rPr>
                <w:i/>
                <w:iCs/>
                <w:sz w:val="24"/>
                <w:szCs w:val="24"/>
              </w:rPr>
              <w:t xml:space="preserve"> </w:t>
            </w:r>
            <w:r w:rsidRPr="00005DC0">
              <w:rPr>
                <w:sz w:val="24"/>
                <w:szCs w:val="24"/>
              </w:rPr>
              <w:t xml:space="preserve">значение терминов </w:t>
            </w:r>
            <w:r w:rsidRPr="00005DC0">
              <w:rPr>
                <w:i/>
                <w:iCs/>
                <w:sz w:val="24"/>
                <w:szCs w:val="24"/>
              </w:rPr>
              <w:t xml:space="preserve">проверочное </w:t>
            </w:r>
            <w:r w:rsidRPr="00005DC0">
              <w:rPr>
                <w:sz w:val="24"/>
                <w:szCs w:val="24"/>
              </w:rPr>
              <w:t xml:space="preserve">и </w:t>
            </w:r>
            <w:r>
              <w:rPr>
                <w:i/>
                <w:iCs/>
                <w:sz w:val="24"/>
                <w:szCs w:val="24"/>
              </w:rPr>
              <w:t>проверя</w:t>
            </w:r>
            <w:r w:rsidRPr="00005DC0">
              <w:rPr>
                <w:i/>
                <w:iCs/>
                <w:sz w:val="24"/>
                <w:szCs w:val="24"/>
              </w:rPr>
              <w:t>емое слова</w:t>
            </w:r>
            <w:r w:rsidRPr="00005DC0">
              <w:rPr>
                <w:sz w:val="24"/>
                <w:szCs w:val="24"/>
              </w:rPr>
              <w:t xml:space="preserve">, </w:t>
            </w:r>
            <w:r w:rsidRPr="00005DC0">
              <w:rPr>
                <w:i/>
                <w:iCs/>
                <w:sz w:val="24"/>
                <w:szCs w:val="24"/>
              </w:rPr>
              <w:t xml:space="preserve">осознавать </w:t>
            </w:r>
            <w:r w:rsidRPr="00005DC0">
              <w:rPr>
                <w:sz w:val="24"/>
                <w:szCs w:val="24"/>
              </w:rPr>
              <w:t xml:space="preserve">их различие. </w:t>
            </w:r>
          </w:p>
          <w:p w:rsidR="00005DC0" w:rsidRPr="00005DC0" w:rsidRDefault="00005DC0" w:rsidP="003D1F50">
            <w:pPr>
              <w:tabs>
                <w:tab w:val="left" w:pos="1350"/>
              </w:tabs>
              <w:suppressAutoHyphens/>
              <w:rPr>
                <w:i/>
                <w:iCs/>
                <w:sz w:val="24"/>
                <w:szCs w:val="24"/>
              </w:rPr>
            </w:pPr>
            <w:r w:rsidRPr="00005DC0">
              <w:rPr>
                <w:b/>
                <w:iCs/>
                <w:sz w:val="24"/>
                <w:szCs w:val="24"/>
              </w:rPr>
              <w:t>Обучаться</w:t>
            </w:r>
            <w:r w:rsidRPr="00005DC0">
              <w:rPr>
                <w:i/>
                <w:iCs/>
                <w:sz w:val="24"/>
                <w:szCs w:val="24"/>
              </w:rPr>
              <w:t xml:space="preserve"> </w:t>
            </w:r>
            <w:r>
              <w:rPr>
                <w:sz w:val="24"/>
                <w:szCs w:val="24"/>
              </w:rPr>
              <w:t>од</w:t>
            </w:r>
            <w:r w:rsidRPr="00005DC0">
              <w:rPr>
                <w:sz w:val="24"/>
                <w:szCs w:val="24"/>
              </w:rPr>
              <w:t>ному из способов проверки написания</w:t>
            </w:r>
            <w:r>
              <w:rPr>
                <w:sz w:val="24"/>
                <w:szCs w:val="24"/>
              </w:rPr>
              <w:t xml:space="preserve"> буквы безудар</w:t>
            </w:r>
            <w:r w:rsidRPr="00005DC0">
              <w:rPr>
                <w:sz w:val="24"/>
                <w:szCs w:val="24"/>
              </w:rPr>
              <w:t>ного гласного звука путём изменения формы слова.</w:t>
            </w:r>
          </w:p>
          <w:p w:rsidR="00005DC0" w:rsidRPr="00005DC0" w:rsidRDefault="00005DC0" w:rsidP="003D1F50">
            <w:pPr>
              <w:tabs>
                <w:tab w:val="left" w:pos="1350"/>
              </w:tabs>
              <w:suppressAutoHyphens/>
              <w:rPr>
                <w:sz w:val="24"/>
                <w:szCs w:val="24"/>
              </w:rPr>
            </w:pPr>
            <w:r w:rsidRPr="00005DC0">
              <w:rPr>
                <w:b/>
                <w:iCs/>
                <w:sz w:val="24"/>
                <w:szCs w:val="24"/>
              </w:rPr>
              <w:t>Проговаривать</w:t>
            </w:r>
            <w:r w:rsidRPr="00005DC0">
              <w:rPr>
                <w:i/>
                <w:iCs/>
                <w:sz w:val="24"/>
                <w:szCs w:val="24"/>
              </w:rPr>
              <w:t xml:space="preserve"> </w:t>
            </w:r>
            <w:r w:rsidRPr="00005DC0">
              <w:rPr>
                <w:sz w:val="24"/>
                <w:szCs w:val="24"/>
              </w:rPr>
              <w:t>вслух последовательность действий</w:t>
            </w:r>
            <w:r>
              <w:rPr>
                <w:sz w:val="24"/>
                <w:szCs w:val="24"/>
              </w:rPr>
              <w:t xml:space="preserve"> </w:t>
            </w:r>
            <w:r w:rsidRPr="00005DC0">
              <w:rPr>
                <w:sz w:val="24"/>
                <w:szCs w:val="24"/>
              </w:rPr>
              <w:t>при подборе провер</w:t>
            </w:r>
            <w:r>
              <w:rPr>
                <w:sz w:val="24"/>
                <w:szCs w:val="24"/>
              </w:rPr>
              <w:t>очного слова для слов с безудар</w:t>
            </w:r>
            <w:r w:rsidRPr="00005DC0">
              <w:rPr>
                <w:sz w:val="24"/>
                <w:szCs w:val="24"/>
              </w:rPr>
              <w:t xml:space="preserve">ным гласным звуком. </w:t>
            </w:r>
            <w:r w:rsidRPr="00005DC0">
              <w:rPr>
                <w:b/>
                <w:iCs/>
                <w:sz w:val="24"/>
                <w:szCs w:val="24"/>
              </w:rPr>
              <w:t>Подбирать</w:t>
            </w:r>
            <w:r w:rsidRPr="00005DC0">
              <w:rPr>
                <w:i/>
                <w:iCs/>
                <w:sz w:val="24"/>
                <w:szCs w:val="24"/>
              </w:rPr>
              <w:t xml:space="preserve"> </w:t>
            </w:r>
            <w:r>
              <w:rPr>
                <w:sz w:val="24"/>
                <w:szCs w:val="24"/>
              </w:rPr>
              <w:t>проверочное сло</w:t>
            </w:r>
            <w:r w:rsidRPr="00005DC0">
              <w:rPr>
                <w:sz w:val="24"/>
                <w:szCs w:val="24"/>
              </w:rPr>
              <w:t>во для обоснования написания проверяемой буквы.</w:t>
            </w:r>
          </w:p>
          <w:p w:rsidR="00A2605E" w:rsidRPr="00005DC0" w:rsidRDefault="00005DC0" w:rsidP="003D1F50">
            <w:pPr>
              <w:tabs>
                <w:tab w:val="left" w:pos="1350"/>
              </w:tabs>
              <w:suppressAutoHyphens/>
              <w:rPr>
                <w:sz w:val="24"/>
                <w:szCs w:val="24"/>
              </w:rPr>
            </w:pPr>
            <w:r w:rsidRPr="00005DC0">
              <w:rPr>
                <w:b/>
                <w:iCs/>
                <w:sz w:val="24"/>
                <w:szCs w:val="24"/>
              </w:rPr>
              <w:t>Сравнивать</w:t>
            </w:r>
            <w:r w:rsidRPr="00005DC0">
              <w:rPr>
                <w:i/>
                <w:iCs/>
                <w:sz w:val="24"/>
                <w:szCs w:val="24"/>
              </w:rPr>
              <w:t xml:space="preserve"> </w:t>
            </w:r>
            <w:r w:rsidRPr="00005DC0">
              <w:rPr>
                <w:sz w:val="24"/>
                <w:szCs w:val="24"/>
              </w:rPr>
              <w:t>напи</w:t>
            </w:r>
            <w:r>
              <w:rPr>
                <w:sz w:val="24"/>
                <w:szCs w:val="24"/>
              </w:rPr>
              <w:t>сание проверяемой буквы в прове</w:t>
            </w:r>
            <w:r w:rsidRPr="00005DC0">
              <w:rPr>
                <w:sz w:val="24"/>
                <w:szCs w:val="24"/>
              </w:rPr>
              <w:t>ряемом слове и этой же буквы в проверочном слове</w:t>
            </w:r>
          </w:p>
        </w:tc>
        <w:tc>
          <w:tcPr>
            <w:tcW w:w="1134" w:type="dxa"/>
            <w:tcMar>
              <w:left w:w="28" w:type="dxa"/>
              <w:right w:w="28" w:type="dxa"/>
            </w:tcMar>
          </w:tcPr>
          <w:p w:rsidR="00005DC0" w:rsidRPr="009E7BBD" w:rsidRDefault="00005DC0" w:rsidP="003D1F50">
            <w:pPr>
              <w:rPr>
                <w:sz w:val="24"/>
                <w:szCs w:val="24"/>
              </w:rPr>
            </w:pPr>
          </w:p>
        </w:tc>
      </w:tr>
      <w:tr w:rsidR="006651D0" w:rsidRPr="005000D2" w:rsidTr="003D1F50">
        <w:trPr>
          <w:trHeight w:val="136"/>
        </w:trPr>
        <w:tc>
          <w:tcPr>
            <w:tcW w:w="709" w:type="dxa"/>
            <w:vMerge/>
            <w:noWrap/>
            <w:tcMar>
              <w:left w:w="28" w:type="dxa"/>
              <w:right w:w="28" w:type="dxa"/>
            </w:tcMar>
            <w:hideMark/>
          </w:tcPr>
          <w:p w:rsidR="006651D0" w:rsidRPr="005000D2" w:rsidRDefault="006651D0" w:rsidP="003D1F50">
            <w:pPr>
              <w:tabs>
                <w:tab w:val="left" w:pos="1350"/>
              </w:tabs>
              <w:suppressAutoHyphens/>
              <w:jc w:val="center"/>
              <w:rPr>
                <w:color w:val="FF0000"/>
                <w:sz w:val="24"/>
                <w:szCs w:val="24"/>
              </w:rPr>
            </w:pPr>
          </w:p>
        </w:tc>
        <w:tc>
          <w:tcPr>
            <w:tcW w:w="709" w:type="dxa"/>
            <w:noWrap/>
            <w:tcMar>
              <w:left w:w="28" w:type="dxa"/>
              <w:right w:w="28" w:type="dxa"/>
            </w:tcMar>
            <w:hideMark/>
          </w:tcPr>
          <w:p w:rsidR="006651D0" w:rsidRPr="008F2E02" w:rsidRDefault="008F2E02" w:rsidP="003D1F50">
            <w:pPr>
              <w:tabs>
                <w:tab w:val="left" w:pos="1350"/>
              </w:tabs>
              <w:suppressAutoHyphens/>
              <w:jc w:val="center"/>
              <w:rPr>
                <w:sz w:val="24"/>
                <w:szCs w:val="24"/>
              </w:rPr>
            </w:pPr>
            <w:r>
              <w:rPr>
                <w:sz w:val="24"/>
                <w:szCs w:val="24"/>
              </w:rPr>
              <w:t>19.04</w:t>
            </w:r>
            <w:r w:rsidRPr="008E434D">
              <w:rPr>
                <w:sz w:val="24"/>
                <w:szCs w:val="24"/>
              </w:rPr>
              <w:t>.2020</w:t>
            </w:r>
          </w:p>
        </w:tc>
        <w:tc>
          <w:tcPr>
            <w:tcW w:w="709" w:type="dxa"/>
            <w:noWrap/>
            <w:tcMar>
              <w:left w:w="28" w:type="dxa"/>
              <w:right w:w="28" w:type="dxa"/>
            </w:tcMar>
            <w:hideMark/>
          </w:tcPr>
          <w:p w:rsidR="006651D0" w:rsidRPr="006651D0" w:rsidRDefault="00A2605E" w:rsidP="003D1F50">
            <w:pPr>
              <w:tabs>
                <w:tab w:val="left" w:pos="1350"/>
              </w:tabs>
              <w:suppressAutoHyphens/>
              <w:jc w:val="center"/>
              <w:rPr>
                <w:sz w:val="24"/>
                <w:szCs w:val="24"/>
              </w:rPr>
            </w:pPr>
            <w:r>
              <w:rPr>
                <w:sz w:val="24"/>
                <w:szCs w:val="24"/>
              </w:rPr>
              <w:t>23</w:t>
            </w:r>
          </w:p>
        </w:tc>
        <w:tc>
          <w:tcPr>
            <w:tcW w:w="2551" w:type="dxa"/>
            <w:tcMar>
              <w:left w:w="28" w:type="dxa"/>
              <w:right w:w="28" w:type="dxa"/>
            </w:tcMar>
            <w:hideMark/>
          </w:tcPr>
          <w:p w:rsidR="00464CB8" w:rsidRPr="0034398C" w:rsidRDefault="00464CB8" w:rsidP="003D1F50">
            <w:pPr>
              <w:tabs>
                <w:tab w:val="left" w:pos="1350"/>
              </w:tabs>
              <w:suppressAutoHyphens/>
              <w:rPr>
                <w:b/>
                <w:color w:val="FF0000"/>
                <w:sz w:val="24"/>
                <w:szCs w:val="24"/>
              </w:rPr>
            </w:pPr>
            <w:r>
              <w:rPr>
                <w:b/>
                <w:sz w:val="24"/>
                <w:szCs w:val="24"/>
              </w:rPr>
              <w:t>Обозначение гласных зву</w:t>
            </w:r>
            <w:r w:rsidRPr="00464CB8">
              <w:rPr>
                <w:b/>
                <w:sz w:val="24"/>
                <w:szCs w:val="24"/>
              </w:rPr>
              <w:t>ков буквами в ударных и</w:t>
            </w:r>
            <w:r>
              <w:rPr>
                <w:b/>
                <w:sz w:val="24"/>
                <w:szCs w:val="24"/>
              </w:rPr>
              <w:t xml:space="preserve"> </w:t>
            </w:r>
            <w:r w:rsidRPr="00464CB8">
              <w:rPr>
                <w:b/>
                <w:sz w:val="24"/>
                <w:szCs w:val="24"/>
              </w:rPr>
              <w:t>безударных слогах.</w:t>
            </w:r>
          </w:p>
          <w:p w:rsidR="00464CB8" w:rsidRPr="00464CB8" w:rsidRDefault="00464CB8" w:rsidP="003D1F50">
            <w:pPr>
              <w:tabs>
                <w:tab w:val="left" w:pos="1350"/>
              </w:tabs>
              <w:suppressAutoHyphens/>
              <w:rPr>
                <w:b/>
                <w:sz w:val="24"/>
                <w:szCs w:val="24"/>
              </w:rPr>
            </w:pPr>
            <w:r w:rsidRPr="00464CB8">
              <w:rPr>
                <w:b/>
                <w:sz w:val="24"/>
                <w:szCs w:val="24"/>
              </w:rPr>
              <w:t>Планирование учебных</w:t>
            </w:r>
            <w:r>
              <w:rPr>
                <w:b/>
                <w:sz w:val="24"/>
                <w:szCs w:val="24"/>
              </w:rPr>
              <w:t xml:space="preserve"> </w:t>
            </w:r>
            <w:r w:rsidRPr="00464CB8">
              <w:rPr>
                <w:b/>
                <w:sz w:val="24"/>
                <w:szCs w:val="24"/>
              </w:rPr>
              <w:t>действий при подборе</w:t>
            </w:r>
            <w:r>
              <w:rPr>
                <w:b/>
                <w:sz w:val="24"/>
                <w:szCs w:val="24"/>
              </w:rPr>
              <w:t xml:space="preserve"> </w:t>
            </w:r>
            <w:r w:rsidRPr="00464CB8">
              <w:rPr>
                <w:b/>
                <w:sz w:val="24"/>
                <w:szCs w:val="24"/>
              </w:rPr>
              <w:t>проверочного слова путём</w:t>
            </w:r>
            <w:r>
              <w:rPr>
                <w:b/>
                <w:sz w:val="24"/>
                <w:szCs w:val="24"/>
              </w:rPr>
              <w:t xml:space="preserve"> </w:t>
            </w:r>
            <w:r w:rsidRPr="00464CB8">
              <w:rPr>
                <w:b/>
                <w:sz w:val="24"/>
                <w:szCs w:val="24"/>
              </w:rPr>
              <w:t>изменения формы слова</w:t>
            </w:r>
          </w:p>
        </w:tc>
        <w:tc>
          <w:tcPr>
            <w:tcW w:w="2552" w:type="dxa"/>
            <w:tcMar>
              <w:left w:w="28" w:type="dxa"/>
              <w:right w:w="28" w:type="dxa"/>
            </w:tcMar>
            <w:hideMark/>
          </w:tcPr>
          <w:p w:rsidR="006E26D5" w:rsidRDefault="006E26D5" w:rsidP="003D1F50">
            <w:pPr>
              <w:tabs>
                <w:tab w:val="left" w:pos="1350"/>
              </w:tabs>
              <w:suppressAutoHyphens/>
              <w:rPr>
                <w:color w:val="FF0000"/>
                <w:sz w:val="24"/>
                <w:szCs w:val="24"/>
              </w:rPr>
            </w:pPr>
            <w:r w:rsidRPr="006E26D5">
              <w:rPr>
                <w:rFonts w:cs="Tahoma"/>
                <w:sz w:val="24"/>
                <w:szCs w:val="24"/>
              </w:rPr>
              <w:t>Знакомство со способами проверки написания буквы, обозначающей безударный гласный звук (изменение формы слова). Наблюдение над особенностями проверяемых и проверочных слов</w:t>
            </w:r>
          </w:p>
          <w:p w:rsidR="006E26D5" w:rsidRDefault="006E26D5" w:rsidP="003D1F50">
            <w:pPr>
              <w:tabs>
                <w:tab w:val="left" w:pos="1350"/>
              </w:tabs>
              <w:suppressAutoHyphens/>
              <w:rPr>
                <w:color w:val="FF0000"/>
                <w:sz w:val="24"/>
                <w:szCs w:val="24"/>
              </w:rPr>
            </w:pPr>
          </w:p>
          <w:p w:rsidR="006651D0" w:rsidRPr="005000D2" w:rsidRDefault="006651D0" w:rsidP="003D1F50">
            <w:pPr>
              <w:tabs>
                <w:tab w:val="left" w:pos="1350"/>
              </w:tabs>
              <w:suppressAutoHyphens/>
              <w:rPr>
                <w:color w:val="FF0000"/>
                <w:sz w:val="24"/>
                <w:szCs w:val="24"/>
              </w:rPr>
            </w:pPr>
          </w:p>
        </w:tc>
        <w:tc>
          <w:tcPr>
            <w:tcW w:w="2693" w:type="dxa"/>
            <w:tcMar>
              <w:left w:w="28" w:type="dxa"/>
              <w:right w:w="28" w:type="dxa"/>
            </w:tcMar>
            <w:hideMark/>
          </w:tcPr>
          <w:p w:rsidR="004C22DB" w:rsidRDefault="006E26D5" w:rsidP="003D1F50">
            <w:pPr>
              <w:tabs>
                <w:tab w:val="left" w:pos="1350"/>
              </w:tabs>
              <w:suppressAutoHyphens/>
              <w:rPr>
                <w:rFonts w:cs="Tahoma"/>
                <w:sz w:val="24"/>
                <w:szCs w:val="24"/>
              </w:rPr>
            </w:pPr>
            <w:r w:rsidRPr="006E26D5">
              <w:rPr>
                <w:rFonts w:cs="Tahoma"/>
                <w:sz w:val="24"/>
                <w:szCs w:val="24"/>
              </w:rPr>
              <w:t>Использовать приём планирования учебных действий: определять с опорой на заданный алгоритм безударный и ударный гласные звуки в слове. Находить в двусложных словах букву безударного гласного звука, написан</w:t>
            </w:r>
            <w:r w:rsidR="00D46EBD">
              <w:rPr>
                <w:rFonts w:cs="Tahoma"/>
                <w:sz w:val="24"/>
                <w:szCs w:val="24"/>
              </w:rPr>
              <w:t>ие которой надо проверять</w:t>
            </w:r>
          </w:p>
          <w:p w:rsidR="00D46EBD" w:rsidRDefault="00D46EBD" w:rsidP="003D1F50">
            <w:pPr>
              <w:tabs>
                <w:tab w:val="left" w:pos="1350"/>
              </w:tabs>
              <w:suppressAutoHyphens/>
              <w:rPr>
                <w:b/>
                <w:sz w:val="24"/>
                <w:szCs w:val="24"/>
              </w:rPr>
            </w:pPr>
          </w:p>
          <w:p w:rsidR="006651D0" w:rsidRPr="00464CB8" w:rsidRDefault="00464CB8" w:rsidP="003D1F50">
            <w:pPr>
              <w:tabs>
                <w:tab w:val="left" w:pos="1350"/>
              </w:tabs>
              <w:suppressAutoHyphens/>
              <w:rPr>
                <w:sz w:val="24"/>
                <w:szCs w:val="24"/>
              </w:rPr>
            </w:pPr>
            <w:r w:rsidRPr="00464CB8">
              <w:rPr>
                <w:b/>
                <w:sz w:val="24"/>
                <w:szCs w:val="24"/>
              </w:rPr>
              <w:t>Словарь:</w:t>
            </w:r>
            <w:r w:rsidRPr="00464CB8">
              <w:rPr>
                <w:sz w:val="24"/>
                <w:szCs w:val="24"/>
              </w:rPr>
              <w:t xml:space="preserve"> </w:t>
            </w:r>
            <w:r w:rsidRPr="00464CB8">
              <w:rPr>
                <w:i/>
                <w:iCs/>
                <w:sz w:val="24"/>
                <w:szCs w:val="24"/>
              </w:rPr>
              <w:t>петух</w:t>
            </w:r>
          </w:p>
        </w:tc>
        <w:tc>
          <w:tcPr>
            <w:tcW w:w="4394" w:type="dxa"/>
            <w:tcMar>
              <w:left w:w="28" w:type="dxa"/>
              <w:right w:w="28" w:type="dxa"/>
            </w:tcMar>
            <w:hideMark/>
          </w:tcPr>
          <w:p w:rsidR="00464CB8" w:rsidRPr="00464CB8" w:rsidRDefault="00464CB8" w:rsidP="003D1F50">
            <w:pPr>
              <w:tabs>
                <w:tab w:val="left" w:pos="1350"/>
              </w:tabs>
              <w:suppressAutoHyphens/>
              <w:rPr>
                <w:sz w:val="24"/>
                <w:szCs w:val="24"/>
              </w:rPr>
            </w:pPr>
            <w:r w:rsidRPr="00464CB8">
              <w:rPr>
                <w:b/>
                <w:iCs/>
                <w:sz w:val="24"/>
                <w:szCs w:val="24"/>
              </w:rPr>
              <w:t xml:space="preserve">Находить </w:t>
            </w:r>
            <w:r w:rsidRPr="00464CB8">
              <w:rPr>
                <w:sz w:val="24"/>
                <w:szCs w:val="24"/>
              </w:rPr>
              <w:t>в двусложных словах букву безударного</w:t>
            </w:r>
            <w:r>
              <w:rPr>
                <w:sz w:val="24"/>
                <w:szCs w:val="24"/>
              </w:rPr>
              <w:t xml:space="preserve"> </w:t>
            </w:r>
            <w:r w:rsidRPr="00464CB8">
              <w:rPr>
                <w:sz w:val="24"/>
                <w:szCs w:val="24"/>
              </w:rPr>
              <w:t>гласного звука, написание которой надо проверять.</w:t>
            </w:r>
          </w:p>
          <w:p w:rsidR="00464CB8" w:rsidRPr="00464CB8" w:rsidRDefault="00464CB8" w:rsidP="003D1F50">
            <w:pPr>
              <w:tabs>
                <w:tab w:val="left" w:pos="1350"/>
              </w:tabs>
              <w:suppressAutoHyphens/>
              <w:rPr>
                <w:sz w:val="24"/>
                <w:szCs w:val="24"/>
              </w:rPr>
            </w:pPr>
            <w:r w:rsidRPr="00464CB8">
              <w:rPr>
                <w:b/>
                <w:iCs/>
                <w:sz w:val="24"/>
                <w:szCs w:val="24"/>
              </w:rPr>
              <w:t>Обучаться</w:t>
            </w:r>
            <w:r w:rsidRPr="00464CB8">
              <w:rPr>
                <w:i/>
                <w:iCs/>
                <w:sz w:val="24"/>
                <w:szCs w:val="24"/>
              </w:rPr>
              <w:t xml:space="preserve"> </w:t>
            </w:r>
            <w:r w:rsidRPr="00464CB8">
              <w:rPr>
                <w:sz w:val="24"/>
                <w:szCs w:val="24"/>
              </w:rPr>
              <w:t>спосо</w:t>
            </w:r>
            <w:r>
              <w:rPr>
                <w:sz w:val="24"/>
                <w:szCs w:val="24"/>
              </w:rPr>
              <w:t>бу проверки написания буквы без</w:t>
            </w:r>
            <w:r w:rsidRPr="00464CB8">
              <w:rPr>
                <w:sz w:val="24"/>
                <w:szCs w:val="24"/>
              </w:rPr>
              <w:t>ударного гласного звука путём изменения формы</w:t>
            </w:r>
            <w:r>
              <w:rPr>
                <w:sz w:val="24"/>
                <w:szCs w:val="24"/>
              </w:rPr>
              <w:t xml:space="preserve"> </w:t>
            </w:r>
            <w:r w:rsidRPr="00464CB8">
              <w:rPr>
                <w:sz w:val="24"/>
                <w:szCs w:val="24"/>
              </w:rPr>
              <w:t>слова.</w:t>
            </w:r>
          </w:p>
          <w:p w:rsidR="00464CB8" w:rsidRPr="00464CB8" w:rsidRDefault="00464CB8" w:rsidP="003D1F50">
            <w:pPr>
              <w:tabs>
                <w:tab w:val="left" w:pos="1350"/>
              </w:tabs>
              <w:suppressAutoHyphens/>
              <w:rPr>
                <w:sz w:val="24"/>
                <w:szCs w:val="24"/>
              </w:rPr>
            </w:pPr>
            <w:r w:rsidRPr="00464CB8">
              <w:rPr>
                <w:b/>
                <w:iCs/>
                <w:sz w:val="24"/>
                <w:szCs w:val="24"/>
              </w:rPr>
              <w:t>Проговаривать</w:t>
            </w:r>
            <w:r w:rsidRPr="00464CB8">
              <w:rPr>
                <w:i/>
                <w:iCs/>
                <w:sz w:val="24"/>
                <w:szCs w:val="24"/>
              </w:rPr>
              <w:t xml:space="preserve"> </w:t>
            </w:r>
            <w:r w:rsidRPr="00464CB8">
              <w:rPr>
                <w:sz w:val="24"/>
                <w:szCs w:val="24"/>
              </w:rPr>
              <w:t>вслух последовательность действий</w:t>
            </w:r>
            <w:r>
              <w:rPr>
                <w:sz w:val="24"/>
                <w:szCs w:val="24"/>
              </w:rPr>
              <w:t xml:space="preserve"> </w:t>
            </w:r>
            <w:r w:rsidRPr="00464CB8">
              <w:rPr>
                <w:sz w:val="24"/>
                <w:szCs w:val="24"/>
              </w:rPr>
              <w:t>при подборе провер</w:t>
            </w:r>
            <w:r>
              <w:rPr>
                <w:sz w:val="24"/>
                <w:szCs w:val="24"/>
              </w:rPr>
              <w:t>очного слова для слов с безудар</w:t>
            </w:r>
            <w:r w:rsidRPr="00464CB8">
              <w:rPr>
                <w:sz w:val="24"/>
                <w:szCs w:val="24"/>
              </w:rPr>
              <w:t xml:space="preserve">ным гласным звуком. </w:t>
            </w:r>
            <w:r w:rsidRPr="00464CB8">
              <w:rPr>
                <w:b/>
                <w:iCs/>
                <w:sz w:val="24"/>
                <w:szCs w:val="24"/>
              </w:rPr>
              <w:t>Подбирать</w:t>
            </w:r>
            <w:r w:rsidRPr="00464CB8">
              <w:rPr>
                <w:i/>
                <w:iCs/>
                <w:sz w:val="24"/>
                <w:szCs w:val="24"/>
              </w:rPr>
              <w:t xml:space="preserve"> </w:t>
            </w:r>
            <w:r>
              <w:rPr>
                <w:sz w:val="24"/>
                <w:szCs w:val="24"/>
              </w:rPr>
              <w:t>проверочное сло</w:t>
            </w:r>
            <w:r w:rsidRPr="00464CB8">
              <w:rPr>
                <w:sz w:val="24"/>
                <w:szCs w:val="24"/>
              </w:rPr>
              <w:t>во для обоснования написания проверяемой буквы.</w:t>
            </w:r>
          </w:p>
          <w:p w:rsidR="00464CB8" w:rsidRPr="00464CB8" w:rsidRDefault="00464CB8" w:rsidP="003D1F50">
            <w:pPr>
              <w:tabs>
                <w:tab w:val="left" w:pos="1350"/>
              </w:tabs>
              <w:suppressAutoHyphens/>
              <w:rPr>
                <w:sz w:val="24"/>
                <w:szCs w:val="24"/>
              </w:rPr>
            </w:pPr>
            <w:r w:rsidRPr="00464CB8">
              <w:rPr>
                <w:b/>
                <w:iCs/>
                <w:sz w:val="24"/>
                <w:szCs w:val="24"/>
              </w:rPr>
              <w:t>Сравнивать</w:t>
            </w:r>
            <w:r w:rsidRPr="00464CB8">
              <w:rPr>
                <w:i/>
                <w:iCs/>
                <w:sz w:val="24"/>
                <w:szCs w:val="24"/>
              </w:rPr>
              <w:t xml:space="preserve"> </w:t>
            </w:r>
            <w:r w:rsidRPr="00464CB8">
              <w:rPr>
                <w:sz w:val="24"/>
                <w:szCs w:val="24"/>
              </w:rPr>
              <w:t>напи</w:t>
            </w:r>
            <w:r>
              <w:rPr>
                <w:sz w:val="24"/>
                <w:szCs w:val="24"/>
              </w:rPr>
              <w:t>сание проверяемой буквы в прове</w:t>
            </w:r>
            <w:r w:rsidRPr="00464CB8">
              <w:rPr>
                <w:sz w:val="24"/>
                <w:szCs w:val="24"/>
              </w:rPr>
              <w:t>ряемом слове и этой же буквы в проверочном слове.</w:t>
            </w:r>
          </w:p>
          <w:p w:rsidR="00464CB8" w:rsidRPr="00464CB8" w:rsidRDefault="00464CB8" w:rsidP="003D1F50">
            <w:pPr>
              <w:tabs>
                <w:tab w:val="left" w:pos="1350"/>
              </w:tabs>
              <w:suppressAutoHyphens/>
              <w:rPr>
                <w:sz w:val="24"/>
                <w:szCs w:val="24"/>
              </w:rPr>
            </w:pPr>
            <w:r w:rsidRPr="00464CB8">
              <w:rPr>
                <w:b/>
                <w:iCs/>
                <w:sz w:val="24"/>
                <w:szCs w:val="24"/>
              </w:rPr>
              <w:t>Обосновывать</w:t>
            </w:r>
            <w:r w:rsidRPr="00464CB8">
              <w:rPr>
                <w:i/>
                <w:iCs/>
                <w:sz w:val="24"/>
                <w:szCs w:val="24"/>
              </w:rPr>
              <w:t xml:space="preserve"> </w:t>
            </w:r>
            <w:r w:rsidRPr="00464CB8">
              <w:rPr>
                <w:sz w:val="24"/>
                <w:szCs w:val="24"/>
              </w:rPr>
              <w:t>написание д</w:t>
            </w:r>
            <w:r>
              <w:rPr>
                <w:sz w:val="24"/>
                <w:szCs w:val="24"/>
              </w:rPr>
              <w:t>вусложного слова с без</w:t>
            </w:r>
            <w:r w:rsidRPr="00464CB8">
              <w:rPr>
                <w:sz w:val="24"/>
                <w:szCs w:val="24"/>
              </w:rPr>
              <w:t>ударным гласным звуком.</w:t>
            </w:r>
          </w:p>
          <w:p w:rsidR="006651D0" w:rsidRPr="00464CB8" w:rsidRDefault="00464CB8" w:rsidP="003D1F50">
            <w:pPr>
              <w:tabs>
                <w:tab w:val="left" w:pos="1350"/>
              </w:tabs>
              <w:suppressAutoHyphens/>
              <w:rPr>
                <w:sz w:val="24"/>
                <w:szCs w:val="24"/>
              </w:rPr>
            </w:pPr>
            <w:r w:rsidRPr="00464CB8">
              <w:rPr>
                <w:b/>
                <w:iCs/>
                <w:sz w:val="24"/>
                <w:szCs w:val="24"/>
              </w:rPr>
              <w:t>Определять</w:t>
            </w:r>
            <w:r w:rsidRPr="00464CB8">
              <w:rPr>
                <w:i/>
                <w:iCs/>
                <w:sz w:val="24"/>
                <w:szCs w:val="24"/>
              </w:rPr>
              <w:t xml:space="preserve"> </w:t>
            </w:r>
            <w:r w:rsidRPr="00464CB8">
              <w:rPr>
                <w:sz w:val="24"/>
                <w:szCs w:val="24"/>
              </w:rPr>
              <w:t>трудности при обосновании написания</w:t>
            </w:r>
            <w:r>
              <w:rPr>
                <w:sz w:val="24"/>
                <w:szCs w:val="24"/>
              </w:rPr>
              <w:t xml:space="preserve"> </w:t>
            </w:r>
            <w:r w:rsidRPr="00464CB8">
              <w:rPr>
                <w:sz w:val="24"/>
                <w:szCs w:val="24"/>
              </w:rPr>
              <w:t xml:space="preserve">слова и </w:t>
            </w:r>
            <w:r w:rsidRPr="00464CB8">
              <w:rPr>
                <w:b/>
                <w:iCs/>
                <w:sz w:val="24"/>
                <w:szCs w:val="24"/>
              </w:rPr>
              <w:t>объяснять</w:t>
            </w:r>
            <w:r w:rsidRPr="00464CB8">
              <w:rPr>
                <w:i/>
                <w:iCs/>
                <w:sz w:val="24"/>
                <w:szCs w:val="24"/>
              </w:rPr>
              <w:t xml:space="preserve"> </w:t>
            </w:r>
            <w:r w:rsidRPr="00464CB8">
              <w:rPr>
                <w:sz w:val="24"/>
                <w:szCs w:val="24"/>
              </w:rPr>
              <w:t>их причины.</w:t>
            </w:r>
          </w:p>
        </w:tc>
        <w:tc>
          <w:tcPr>
            <w:tcW w:w="1134" w:type="dxa"/>
            <w:tcMar>
              <w:left w:w="28" w:type="dxa"/>
              <w:right w:w="28" w:type="dxa"/>
            </w:tcMar>
            <w:hideMark/>
          </w:tcPr>
          <w:p w:rsidR="006651D0" w:rsidRDefault="006651D0" w:rsidP="003D1F50">
            <w:r w:rsidRPr="009E7BBD">
              <w:rPr>
                <w:rFonts w:eastAsiaTheme="minorHAnsi"/>
                <w:sz w:val="24"/>
                <w:szCs w:val="24"/>
                <w:lang w:eastAsia="en-US"/>
              </w:rPr>
              <w:t>Текущий</w:t>
            </w:r>
          </w:p>
        </w:tc>
      </w:tr>
      <w:tr w:rsidR="008F2E02" w:rsidRPr="005000D2" w:rsidTr="003D1F50">
        <w:trPr>
          <w:trHeight w:val="70"/>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20</w:t>
            </w:r>
            <w:r w:rsidRPr="00F912FD">
              <w:rPr>
                <w:sz w:val="24"/>
                <w:szCs w:val="24"/>
              </w:rPr>
              <w:t>.04.2020</w:t>
            </w:r>
          </w:p>
        </w:tc>
        <w:tc>
          <w:tcPr>
            <w:tcW w:w="709" w:type="dxa"/>
            <w:noWrap/>
            <w:tcMar>
              <w:left w:w="28" w:type="dxa"/>
              <w:right w:w="28" w:type="dxa"/>
            </w:tcMar>
            <w:hideMark/>
          </w:tcPr>
          <w:p w:rsidR="008F2E02" w:rsidRPr="0034398C" w:rsidRDefault="008F2E02" w:rsidP="003D1F50">
            <w:pPr>
              <w:tabs>
                <w:tab w:val="left" w:pos="1350"/>
              </w:tabs>
              <w:suppressAutoHyphens/>
              <w:jc w:val="center"/>
              <w:rPr>
                <w:sz w:val="24"/>
                <w:szCs w:val="24"/>
              </w:rPr>
            </w:pPr>
            <w:r>
              <w:rPr>
                <w:sz w:val="24"/>
                <w:szCs w:val="24"/>
              </w:rPr>
              <w:t>24</w:t>
            </w:r>
          </w:p>
        </w:tc>
        <w:tc>
          <w:tcPr>
            <w:tcW w:w="2551" w:type="dxa"/>
            <w:tcMar>
              <w:left w:w="28" w:type="dxa"/>
              <w:right w:w="28" w:type="dxa"/>
            </w:tcMar>
            <w:hideMark/>
          </w:tcPr>
          <w:p w:rsidR="008F2E02" w:rsidRPr="0034398C" w:rsidRDefault="008F2E02" w:rsidP="003D1F50">
            <w:pPr>
              <w:tabs>
                <w:tab w:val="left" w:pos="1350"/>
              </w:tabs>
              <w:suppressAutoHyphens/>
              <w:rPr>
                <w:b/>
                <w:color w:val="FF0000"/>
                <w:sz w:val="24"/>
                <w:szCs w:val="24"/>
              </w:rPr>
            </w:pPr>
            <w:r>
              <w:rPr>
                <w:b/>
                <w:sz w:val="24"/>
                <w:szCs w:val="24"/>
              </w:rPr>
              <w:t>Обозначение гласных зву</w:t>
            </w:r>
            <w:r w:rsidRPr="00464CB8">
              <w:rPr>
                <w:b/>
                <w:sz w:val="24"/>
                <w:szCs w:val="24"/>
              </w:rPr>
              <w:t>ков буквами в безударных</w:t>
            </w:r>
            <w:r>
              <w:rPr>
                <w:b/>
                <w:sz w:val="24"/>
                <w:szCs w:val="24"/>
              </w:rPr>
              <w:t xml:space="preserve"> </w:t>
            </w:r>
            <w:r w:rsidRPr="00464CB8">
              <w:rPr>
                <w:b/>
                <w:sz w:val="24"/>
                <w:szCs w:val="24"/>
              </w:rPr>
              <w:t>слогах двусложных слов.</w:t>
            </w:r>
          </w:p>
          <w:p w:rsidR="008F2E02" w:rsidRPr="00464CB8" w:rsidRDefault="008F2E02" w:rsidP="003D1F50">
            <w:pPr>
              <w:tabs>
                <w:tab w:val="left" w:pos="1350"/>
              </w:tabs>
              <w:suppressAutoHyphens/>
              <w:rPr>
                <w:b/>
                <w:sz w:val="24"/>
                <w:szCs w:val="24"/>
              </w:rPr>
            </w:pPr>
            <w:r>
              <w:rPr>
                <w:b/>
                <w:sz w:val="24"/>
                <w:szCs w:val="24"/>
              </w:rPr>
              <w:t>Наблюдение над единооб</w:t>
            </w:r>
            <w:r w:rsidRPr="00464CB8">
              <w:rPr>
                <w:b/>
                <w:sz w:val="24"/>
                <w:szCs w:val="24"/>
              </w:rPr>
              <w:t>разным написанием бу</w:t>
            </w:r>
            <w:r>
              <w:rPr>
                <w:b/>
                <w:sz w:val="24"/>
                <w:szCs w:val="24"/>
              </w:rPr>
              <w:t>к</w:t>
            </w:r>
            <w:r w:rsidRPr="00464CB8">
              <w:rPr>
                <w:b/>
                <w:sz w:val="24"/>
                <w:szCs w:val="24"/>
              </w:rPr>
              <w:t>вы безударного гласного</w:t>
            </w:r>
            <w:r>
              <w:rPr>
                <w:b/>
                <w:sz w:val="24"/>
                <w:szCs w:val="24"/>
              </w:rPr>
              <w:t xml:space="preserve"> </w:t>
            </w:r>
            <w:r w:rsidRPr="00464CB8">
              <w:rPr>
                <w:b/>
                <w:sz w:val="24"/>
                <w:szCs w:val="24"/>
              </w:rPr>
              <w:t>звука в одинаковой части</w:t>
            </w:r>
            <w:r>
              <w:rPr>
                <w:b/>
                <w:sz w:val="24"/>
                <w:szCs w:val="24"/>
              </w:rPr>
              <w:t xml:space="preserve"> </w:t>
            </w:r>
            <w:r w:rsidRPr="00464CB8">
              <w:rPr>
                <w:b/>
                <w:sz w:val="24"/>
                <w:szCs w:val="24"/>
              </w:rPr>
              <w:t>(корне) однокоренных слов.</w:t>
            </w:r>
          </w:p>
          <w:p w:rsidR="008F2E02" w:rsidRPr="00464CB8" w:rsidRDefault="008F2E02" w:rsidP="003D1F50">
            <w:pPr>
              <w:tabs>
                <w:tab w:val="left" w:pos="1350"/>
              </w:tabs>
              <w:suppressAutoHyphens/>
              <w:rPr>
                <w:b/>
                <w:sz w:val="24"/>
                <w:szCs w:val="24"/>
              </w:rPr>
            </w:pPr>
            <w:r>
              <w:rPr>
                <w:b/>
                <w:sz w:val="24"/>
                <w:szCs w:val="24"/>
              </w:rPr>
              <w:t>Знакомство с «Орфогра</w:t>
            </w:r>
            <w:r w:rsidRPr="00464CB8">
              <w:rPr>
                <w:b/>
                <w:sz w:val="24"/>
                <w:szCs w:val="24"/>
              </w:rPr>
              <w:t>фическим словарём»</w:t>
            </w:r>
          </w:p>
        </w:tc>
        <w:tc>
          <w:tcPr>
            <w:tcW w:w="2552" w:type="dxa"/>
            <w:tcMar>
              <w:left w:w="28" w:type="dxa"/>
              <w:right w:w="28" w:type="dxa"/>
            </w:tcMar>
            <w:hideMark/>
          </w:tcPr>
          <w:p w:rsidR="008F2E02" w:rsidRPr="0046716E" w:rsidRDefault="008F2E02" w:rsidP="003D1F50">
            <w:pPr>
              <w:tabs>
                <w:tab w:val="left" w:pos="1350"/>
              </w:tabs>
              <w:suppressAutoHyphens/>
              <w:rPr>
                <w:sz w:val="24"/>
                <w:szCs w:val="24"/>
              </w:rPr>
            </w:pPr>
            <w:r w:rsidRPr="0046716E">
              <w:rPr>
                <w:sz w:val="24"/>
                <w:szCs w:val="24"/>
              </w:rPr>
              <w:t>Формировать умение находить в слове букву безударного гласного звука, требующую проверки на письме.</w:t>
            </w:r>
          </w:p>
          <w:p w:rsidR="008F2E02" w:rsidRPr="005000D2" w:rsidRDefault="008F2E02" w:rsidP="003D1F50">
            <w:pPr>
              <w:tabs>
                <w:tab w:val="left" w:pos="1350"/>
              </w:tabs>
              <w:suppressAutoHyphens/>
              <w:rPr>
                <w:color w:val="FF0000"/>
                <w:sz w:val="24"/>
                <w:szCs w:val="24"/>
              </w:rPr>
            </w:pPr>
            <w:r w:rsidRPr="004D599D">
              <w:rPr>
                <w:rFonts w:cs="Tahoma"/>
                <w:sz w:val="24"/>
                <w:szCs w:val="24"/>
              </w:rPr>
              <w:t>Работать с орфографическим словарём учебника, находить в нём информацию о правоп</w:t>
            </w:r>
            <w:r>
              <w:rPr>
                <w:rFonts w:cs="Tahoma"/>
                <w:sz w:val="24"/>
                <w:szCs w:val="24"/>
              </w:rPr>
              <w:t>исании слова</w:t>
            </w:r>
          </w:p>
        </w:tc>
        <w:tc>
          <w:tcPr>
            <w:tcW w:w="2693" w:type="dxa"/>
            <w:tcMar>
              <w:left w:w="28" w:type="dxa"/>
              <w:right w:w="28" w:type="dxa"/>
            </w:tcMar>
            <w:hideMark/>
          </w:tcPr>
          <w:p w:rsidR="008F2E02" w:rsidRPr="00DD16F4" w:rsidRDefault="008F2E02" w:rsidP="003D1F50">
            <w:pPr>
              <w:tabs>
                <w:tab w:val="left" w:pos="1350"/>
              </w:tabs>
              <w:suppressAutoHyphens/>
              <w:rPr>
                <w:b/>
                <w:sz w:val="24"/>
                <w:szCs w:val="24"/>
              </w:rPr>
            </w:pPr>
            <w:r w:rsidRPr="00DD16F4">
              <w:rPr>
                <w:sz w:val="24"/>
                <w:szCs w:val="24"/>
              </w:rPr>
              <w:t>Особенности проверяемых и проверочных слов. Правило обозначения буквой безударного гласного звука в двусложных словах.</w:t>
            </w:r>
          </w:p>
          <w:p w:rsidR="008F2E02" w:rsidRDefault="008F2E02" w:rsidP="003D1F50">
            <w:pPr>
              <w:tabs>
                <w:tab w:val="left" w:pos="1350"/>
              </w:tabs>
              <w:suppressAutoHyphens/>
              <w:rPr>
                <w:b/>
                <w:sz w:val="24"/>
                <w:szCs w:val="24"/>
              </w:rPr>
            </w:pPr>
          </w:p>
          <w:p w:rsidR="008F2E02" w:rsidRPr="003D6B9E" w:rsidRDefault="008F2E02" w:rsidP="003D1F50">
            <w:pPr>
              <w:tabs>
                <w:tab w:val="left" w:pos="1350"/>
              </w:tabs>
              <w:suppressAutoHyphens/>
              <w:rPr>
                <w:sz w:val="24"/>
                <w:szCs w:val="24"/>
              </w:rPr>
            </w:pPr>
            <w:r w:rsidRPr="003D6B9E">
              <w:rPr>
                <w:b/>
                <w:sz w:val="24"/>
                <w:szCs w:val="24"/>
              </w:rPr>
              <w:t>Словарь:</w:t>
            </w:r>
            <w:r w:rsidRPr="003D6B9E">
              <w:rPr>
                <w:sz w:val="24"/>
                <w:szCs w:val="24"/>
              </w:rPr>
              <w:t xml:space="preserve"> </w:t>
            </w:r>
            <w:r w:rsidRPr="003D6B9E">
              <w:rPr>
                <w:i/>
                <w:iCs/>
                <w:sz w:val="24"/>
                <w:szCs w:val="24"/>
              </w:rPr>
              <w:t>заяц</w:t>
            </w:r>
          </w:p>
        </w:tc>
        <w:tc>
          <w:tcPr>
            <w:tcW w:w="4394" w:type="dxa"/>
            <w:tcMar>
              <w:left w:w="28" w:type="dxa"/>
              <w:right w:w="28" w:type="dxa"/>
            </w:tcMar>
            <w:hideMark/>
          </w:tcPr>
          <w:p w:rsidR="008F2E02" w:rsidRPr="00464CB8" w:rsidRDefault="008F2E02" w:rsidP="003D1F50">
            <w:pPr>
              <w:tabs>
                <w:tab w:val="left" w:pos="1350"/>
              </w:tabs>
              <w:suppressAutoHyphens/>
              <w:rPr>
                <w:sz w:val="24"/>
                <w:szCs w:val="24"/>
              </w:rPr>
            </w:pPr>
            <w:r w:rsidRPr="00464CB8">
              <w:rPr>
                <w:b/>
                <w:iCs/>
                <w:sz w:val="24"/>
                <w:szCs w:val="24"/>
              </w:rPr>
              <w:t>Писать</w:t>
            </w:r>
            <w:r w:rsidRPr="00464CB8">
              <w:rPr>
                <w:i/>
                <w:iCs/>
                <w:sz w:val="24"/>
                <w:szCs w:val="24"/>
              </w:rPr>
              <w:t xml:space="preserve"> </w:t>
            </w:r>
            <w:r w:rsidRPr="00464CB8">
              <w:rPr>
                <w:sz w:val="24"/>
                <w:szCs w:val="24"/>
              </w:rPr>
              <w:t>двусложные слова с безударным гласным</w:t>
            </w:r>
            <w:r>
              <w:rPr>
                <w:sz w:val="24"/>
                <w:szCs w:val="24"/>
              </w:rPr>
              <w:t xml:space="preserve"> </w:t>
            </w:r>
            <w:r w:rsidRPr="00464CB8">
              <w:rPr>
                <w:sz w:val="24"/>
                <w:szCs w:val="24"/>
              </w:rPr>
              <w:t xml:space="preserve">звуком, </w:t>
            </w:r>
            <w:r w:rsidRPr="00464CB8">
              <w:rPr>
                <w:b/>
                <w:iCs/>
                <w:sz w:val="24"/>
                <w:szCs w:val="24"/>
              </w:rPr>
              <w:t>объяснять</w:t>
            </w:r>
            <w:r w:rsidRPr="00464CB8">
              <w:rPr>
                <w:i/>
                <w:iCs/>
                <w:sz w:val="24"/>
                <w:szCs w:val="24"/>
              </w:rPr>
              <w:t xml:space="preserve"> </w:t>
            </w:r>
            <w:r w:rsidRPr="00464CB8">
              <w:rPr>
                <w:sz w:val="24"/>
                <w:szCs w:val="24"/>
              </w:rPr>
              <w:t>их написание.</w:t>
            </w:r>
          </w:p>
          <w:p w:rsidR="008F2E02" w:rsidRPr="00464CB8" w:rsidRDefault="008F2E02" w:rsidP="003D1F50">
            <w:pPr>
              <w:tabs>
                <w:tab w:val="left" w:pos="1350"/>
              </w:tabs>
              <w:suppressAutoHyphens/>
              <w:rPr>
                <w:sz w:val="24"/>
                <w:szCs w:val="24"/>
              </w:rPr>
            </w:pPr>
            <w:r w:rsidRPr="00464CB8">
              <w:rPr>
                <w:b/>
                <w:iCs/>
                <w:sz w:val="24"/>
                <w:szCs w:val="24"/>
              </w:rPr>
              <w:t>Наблюдать</w:t>
            </w:r>
            <w:r w:rsidRPr="00464CB8">
              <w:rPr>
                <w:i/>
                <w:iCs/>
                <w:sz w:val="24"/>
                <w:szCs w:val="24"/>
              </w:rPr>
              <w:t xml:space="preserve"> </w:t>
            </w:r>
            <w:r w:rsidRPr="00464CB8">
              <w:rPr>
                <w:sz w:val="24"/>
                <w:szCs w:val="24"/>
              </w:rPr>
              <w:t>за еди</w:t>
            </w:r>
            <w:r>
              <w:rPr>
                <w:sz w:val="24"/>
                <w:szCs w:val="24"/>
              </w:rPr>
              <w:t>нообразным написанием буквы без</w:t>
            </w:r>
            <w:r w:rsidRPr="00464CB8">
              <w:rPr>
                <w:sz w:val="24"/>
                <w:szCs w:val="24"/>
              </w:rPr>
              <w:t xml:space="preserve">ударного гласного </w:t>
            </w:r>
            <w:r>
              <w:rPr>
                <w:sz w:val="24"/>
                <w:szCs w:val="24"/>
              </w:rPr>
              <w:t>в одинаковой части (корне) одно</w:t>
            </w:r>
            <w:r w:rsidRPr="00464CB8">
              <w:rPr>
                <w:sz w:val="24"/>
                <w:szCs w:val="24"/>
              </w:rPr>
              <w:t>коренных слов (без введения термина о</w:t>
            </w:r>
            <w:r w:rsidRPr="00464CB8">
              <w:rPr>
                <w:i/>
                <w:iCs/>
                <w:sz w:val="24"/>
                <w:szCs w:val="24"/>
              </w:rPr>
              <w:t>днокоренные</w:t>
            </w:r>
            <w:r>
              <w:rPr>
                <w:sz w:val="24"/>
                <w:szCs w:val="24"/>
              </w:rPr>
              <w:t xml:space="preserve"> </w:t>
            </w:r>
            <w:r w:rsidRPr="00464CB8">
              <w:rPr>
                <w:i/>
                <w:iCs/>
                <w:sz w:val="24"/>
                <w:szCs w:val="24"/>
              </w:rPr>
              <w:t>слова</w:t>
            </w:r>
            <w:r w:rsidRPr="00464CB8">
              <w:rPr>
                <w:sz w:val="24"/>
                <w:szCs w:val="24"/>
              </w:rPr>
              <w:t>)</w:t>
            </w:r>
            <w:r w:rsidRPr="00464CB8">
              <w:rPr>
                <w:i/>
                <w:iCs/>
                <w:sz w:val="24"/>
                <w:szCs w:val="24"/>
              </w:rPr>
              <w:t>.</w:t>
            </w:r>
          </w:p>
          <w:p w:rsidR="008F2E02" w:rsidRDefault="008F2E02" w:rsidP="003D1F50">
            <w:pPr>
              <w:tabs>
                <w:tab w:val="left" w:pos="1350"/>
              </w:tabs>
              <w:suppressAutoHyphens/>
              <w:rPr>
                <w:i/>
                <w:iCs/>
                <w:sz w:val="24"/>
                <w:szCs w:val="24"/>
              </w:rPr>
            </w:pPr>
            <w:r w:rsidRPr="00464CB8">
              <w:rPr>
                <w:b/>
                <w:iCs/>
                <w:sz w:val="24"/>
                <w:szCs w:val="24"/>
              </w:rPr>
              <w:t>Познакомиться</w:t>
            </w:r>
            <w:r w:rsidRPr="00464CB8">
              <w:rPr>
                <w:i/>
                <w:iCs/>
                <w:sz w:val="24"/>
                <w:szCs w:val="24"/>
              </w:rPr>
              <w:t xml:space="preserve"> </w:t>
            </w:r>
            <w:r w:rsidRPr="00464CB8">
              <w:rPr>
                <w:sz w:val="24"/>
                <w:szCs w:val="24"/>
              </w:rPr>
              <w:t>с орфографическим словарём</w:t>
            </w:r>
            <w:r>
              <w:rPr>
                <w:i/>
                <w:iCs/>
                <w:sz w:val="24"/>
                <w:szCs w:val="24"/>
              </w:rPr>
              <w:t xml:space="preserve">. </w:t>
            </w:r>
          </w:p>
          <w:p w:rsidR="008F2E02" w:rsidRPr="00464CB8" w:rsidRDefault="008F2E02" w:rsidP="003D1F50">
            <w:pPr>
              <w:tabs>
                <w:tab w:val="left" w:pos="1350"/>
              </w:tabs>
              <w:suppressAutoHyphens/>
              <w:rPr>
                <w:i/>
                <w:iCs/>
                <w:sz w:val="24"/>
                <w:szCs w:val="24"/>
              </w:rPr>
            </w:pPr>
            <w:r w:rsidRPr="00464CB8">
              <w:rPr>
                <w:b/>
                <w:iCs/>
                <w:sz w:val="24"/>
                <w:szCs w:val="24"/>
              </w:rPr>
              <w:t>Работать</w:t>
            </w:r>
            <w:r w:rsidRPr="00464CB8">
              <w:rPr>
                <w:i/>
                <w:iCs/>
                <w:sz w:val="24"/>
                <w:szCs w:val="24"/>
              </w:rPr>
              <w:t xml:space="preserve"> </w:t>
            </w:r>
            <w:r w:rsidRPr="00464CB8">
              <w:rPr>
                <w:sz w:val="24"/>
                <w:szCs w:val="24"/>
              </w:rPr>
              <w:t xml:space="preserve">с орфографическим словарём учебника, </w:t>
            </w:r>
            <w:r w:rsidRPr="00464CB8">
              <w:rPr>
                <w:b/>
                <w:iCs/>
                <w:sz w:val="24"/>
                <w:szCs w:val="24"/>
              </w:rPr>
              <w:t>находить</w:t>
            </w:r>
            <w:r w:rsidRPr="00464CB8">
              <w:rPr>
                <w:i/>
                <w:iCs/>
                <w:sz w:val="24"/>
                <w:szCs w:val="24"/>
              </w:rPr>
              <w:t xml:space="preserve"> </w:t>
            </w:r>
            <w:r w:rsidRPr="00464CB8">
              <w:rPr>
                <w:sz w:val="24"/>
                <w:szCs w:val="24"/>
              </w:rPr>
              <w:t>в нём информацию о правописании слова.</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8F2E02" w:rsidRPr="005000D2" w:rsidTr="003D1F50">
        <w:trPr>
          <w:trHeight w:val="561"/>
        </w:trPr>
        <w:tc>
          <w:tcPr>
            <w:tcW w:w="709" w:type="dxa"/>
            <w:vMerge/>
            <w:noWrap/>
            <w:tcMar>
              <w:left w:w="28" w:type="dxa"/>
              <w:right w:w="28" w:type="dxa"/>
            </w:tcMar>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tcPr>
          <w:p w:rsidR="008F2E02" w:rsidRDefault="008F2E02" w:rsidP="003D1F50">
            <w:pPr>
              <w:jc w:val="center"/>
            </w:pPr>
            <w:r>
              <w:rPr>
                <w:sz w:val="24"/>
                <w:szCs w:val="24"/>
              </w:rPr>
              <w:t>2</w:t>
            </w:r>
            <w:r w:rsidRPr="00F912FD">
              <w:rPr>
                <w:sz w:val="24"/>
                <w:szCs w:val="24"/>
              </w:rPr>
              <w:t>1.04.2020</w:t>
            </w:r>
          </w:p>
        </w:tc>
        <w:tc>
          <w:tcPr>
            <w:tcW w:w="709" w:type="dxa"/>
            <w:noWrap/>
            <w:tcMar>
              <w:left w:w="28" w:type="dxa"/>
              <w:right w:w="28" w:type="dxa"/>
            </w:tcMar>
          </w:tcPr>
          <w:p w:rsidR="008F2E02" w:rsidRPr="006651D0" w:rsidRDefault="008F2E02" w:rsidP="003D1F50">
            <w:pPr>
              <w:tabs>
                <w:tab w:val="left" w:pos="1350"/>
              </w:tabs>
              <w:suppressAutoHyphens/>
              <w:jc w:val="center"/>
              <w:rPr>
                <w:sz w:val="24"/>
                <w:szCs w:val="24"/>
              </w:rPr>
            </w:pPr>
            <w:r>
              <w:rPr>
                <w:sz w:val="24"/>
                <w:szCs w:val="24"/>
              </w:rPr>
              <w:t>25</w:t>
            </w:r>
          </w:p>
        </w:tc>
        <w:tc>
          <w:tcPr>
            <w:tcW w:w="2551" w:type="dxa"/>
            <w:tcMar>
              <w:left w:w="28" w:type="dxa"/>
              <w:right w:w="28" w:type="dxa"/>
            </w:tcMar>
          </w:tcPr>
          <w:p w:rsidR="008F2E02" w:rsidRPr="008A1484" w:rsidRDefault="008F2E02" w:rsidP="003D1F50">
            <w:pPr>
              <w:tabs>
                <w:tab w:val="left" w:pos="1350"/>
              </w:tabs>
              <w:suppressAutoHyphens/>
              <w:rPr>
                <w:b/>
                <w:sz w:val="24"/>
                <w:szCs w:val="24"/>
              </w:rPr>
            </w:pPr>
            <w:r w:rsidRPr="008A1484">
              <w:rPr>
                <w:b/>
                <w:sz w:val="24"/>
                <w:szCs w:val="24"/>
              </w:rPr>
              <w:t>Наблюдение над словами, в которых написание буквы, обозначающей безударный гласный звук, проверить нельзя.</w:t>
            </w:r>
          </w:p>
          <w:p w:rsidR="008F2E02" w:rsidRDefault="008F2E02" w:rsidP="003D1F50">
            <w:pPr>
              <w:tabs>
                <w:tab w:val="left" w:pos="1350"/>
              </w:tabs>
              <w:suppressAutoHyphens/>
              <w:rPr>
                <w:b/>
                <w:sz w:val="24"/>
                <w:szCs w:val="24"/>
              </w:rPr>
            </w:pPr>
          </w:p>
          <w:p w:rsidR="008F2E02" w:rsidRPr="0034398C" w:rsidRDefault="008F2E02" w:rsidP="003D1F50">
            <w:pPr>
              <w:tabs>
                <w:tab w:val="left" w:pos="1350"/>
              </w:tabs>
              <w:suppressAutoHyphens/>
              <w:rPr>
                <w:i/>
                <w:sz w:val="24"/>
                <w:szCs w:val="24"/>
              </w:rPr>
            </w:pPr>
            <w:r>
              <w:rPr>
                <w:b/>
                <w:sz w:val="24"/>
                <w:szCs w:val="24"/>
              </w:rPr>
              <w:t xml:space="preserve">РР. </w:t>
            </w:r>
            <w:r w:rsidRPr="0034398C">
              <w:rPr>
                <w:i/>
                <w:sz w:val="24"/>
                <w:szCs w:val="24"/>
              </w:rPr>
              <w:t>Составление устного расска</w:t>
            </w:r>
            <w:r>
              <w:rPr>
                <w:i/>
                <w:sz w:val="24"/>
                <w:szCs w:val="24"/>
              </w:rPr>
              <w:t>за по рисунку и опорным словам</w:t>
            </w:r>
          </w:p>
          <w:p w:rsidR="008F2E02" w:rsidRPr="008A1484" w:rsidRDefault="008F2E02" w:rsidP="003D1F50">
            <w:pPr>
              <w:tabs>
                <w:tab w:val="left" w:pos="1350"/>
              </w:tabs>
              <w:suppressAutoHyphens/>
              <w:rPr>
                <w:b/>
                <w:sz w:val="24"/>
                <w:szCs w:val="24"/>
              </w:rPr>
            </w:pPr>
          </w:p>
          <w:p w:rsidR="008F2E02" w:rsidRPr="008A1484" w:rsidRDefault="008F2E02" w:rsidP="003D1F50">
            <w:pPr>
              <w:tabs>
                <w:tab w:val="left" w:pos="1350"/>
              </w:tabs>
              <w:suppressAutoHyphens/>
              <w:rPr>
                <w:b/>
                <w:color w:val="FF0000"/>
                <w:sz w:val="24"/>
                <w:szCs w:val="24"/>
                <w:u w:val="single"/>
              </w:rPr>
            </w:pPr>
          </w:p>
        </w:tc>
        <w:tc>
          <w:tcPr>
            <w:tcW w:w="2552" w:type="dxa"/>
            <w:tcMar>
              <w:left w:w="28" w:type="dxa"/>
              <w:right w:w="28" w:type="dxa"/>
            </w:tcMar>
          </w:tcPr>
          <w:p w:rsidR="008F2E02" w:rsidRDefault="008F2E02" w:rsidP="003D1F50">
            <w:pPr>
              <w:tabs>
                <w:tab w:val="left" w:pos="1350"/>
              </w:tabs>
              <w:suppressAutoHyphens/>
              <w:rPr>
                <w:sz w:val="24"/>
                <w:szCs w:val="24"/>
              </w:rPr>
            </w:pPr>
            <w:r w:rsidRPr="0046716E">
              <w:rPr>
                <w:sz w:val="24"/>
                <w:szCs w:val="24"/>
              </w:rPr>
              <w:t>Формировать умение правильно обозначать буквой безударный гласный звук в безударных слогах слов</w:t>
            </w:r>
            <w:r>
              <w:rPr>
                <w:sz w:val="24"/>
                <w:szCs w:val="24"/>
              </w:rPr>
              <w:t>.</w:t>
            </w:r>
          </w:p>
          <w:p w:rsidR="008F2E02" w:rsidRPr="004D599D" w:rsidRDefault="008F2E02" w:rsidP="003D1F50">
            <w:pPr>
              <w:suppressAutoHyphens/>
              <w:autoSpaceDE w:val="0"/>
              <w:autoSpaceDN w:val="0"/>
              <w:adjustRightInd w:val="0"/>
              <w:rPr>
                <w:rFonts w:cs="Tahoma"/>
                <w:sz w:val="24"/>
                <w:szCs w:val="24"/>
              </w:rPr>
            </w:pPr>
            <w:r w:rsidRPr="004D599D">
              <w:rPr>
                <w:rFonts w:cs="Tahoma"/>
                <w:sz w:val="24"/>
                <w:szCs w:val="24"/>
              </w:rPr>
              <w:t>Запоминать</w:t>
            </w:r>
            <w:r>
              <w:rPr>
                <w:rFonts w:cs="Tahoma"/>
                <w:sz w:val="24"/>
                <w:szCs w:val="24"/>
              </w:rPr>
              <w:t xml:space="preserve"> </w:t>
            </w:r>
            <w:r w:rsidRPr="004D599D">
              <w:rPr>
                <w:rFonts w:cs="Tahoma"/>
                <w:sz w:val="24"/>
                <w:szCs w:val="24"/>
              </w:rPr>
              <w:t>написание непроверяемой</w:t>
            </w:r>
            <w:r>
              <w:rPr>
                <w:rFonts w:cs="Tahoma"/>
                <w:sz w:val="24"/>
                <w:szCs w:val="24"/>
              </w:rPr>
              <w:t xml:space="preserve"> </w:t>
            </w:r>
            <w:r w:rsidRPr="004D599D">
              <w:rPr>
                <w:rFonts w:cs="Tahoma"/>
                <w:sz w:val="24"/>
                <w:szCs w:val="24"/>
              </w:rPr>
              <w:t>буквы безударного гласного звука в словах, предусмотренных программой 1 класса.</w:t>
            </w:r>
          </w:p>
        </w:tc>
        <w:tc>
          <w:tcPr>
            <w:tcW w:w="2693" w:type="dxa"/>
            <w:tcMar>
              <w:left w:w="28" w:type="dxa"/>
              <w:right w:w="28" w:type="dxa"/>
            </w:tcMar>
          </w:tcPr>
          <w:p w:rsidR="008F2E02" w:rsidRPr="00DD16F4" w:rsidRDefault="008F2E02" w:rsidP="003D1F50">
            <w:pPr>
              <w:tabs>
                <w:tab w:val="left" w:pos="1350"/>
              </w:tabs>
              <w:suppressAutoHyphens/>
              <w:rPr>
                <w:rFonts w:cs="Tahoma"/>
                <w:sz w:val="24"/>
                <w:szCs w:val="24"/>
              </w:rPr>
            </w:pPr>
            <w:r w:rsidRPr="00DD16F4">
              <w:rPr>
                <w:sz w:val="24"/>
                <w:szCs w:val="24"/>
              </w:rPr>
              <w:t>Способы проверки написания буквы, обозначающей безударный гласный звук (изменение формы слова).</w:t>
            </w:r>
          </w:p>
          <w:p w:rsidR="008F2E02" w:rsidRDefault="008F2E02" w:rsidP="003D1F50">
            <w:pPr>
              <w:tabs>
                <w:tab w:val="left" w:pos="1350"/>
              </w:tabs>
              <w:suppressAutoHyphens/>
              <w:rPr>
                <w:rFonts w:cs="Tahoma"/>
                <w:sz w:val="24"/>
                <w:szCs w:val="24"/>
              </w:rPr>
            </w:pPr>
            <w:r w:rsidRPr="00DD16F4">
              <w:rPr>
                <w:rFonts w:cs="Tahoma"/>
                <w:sz w:val="24"/>
                <w:szCs w:val="24"/>
              </w:rPr>
              <w:t>Составлять рассказ по</w:t>
            </w:r>
            <w:r w:rsidRPr="002A06A5">
              <w:rPr>
                <w:rFonts w:cs="Tahoma"/>
                <w:sz w:val="24"/>
                <w:szCs w:val="24"/>
              </w:rPr>
              <w:t xml:space="preserve"> рисунку и опорным словам. </w:t>
            </w:r>
          </w:p>
          <w:p w:rsidR="008F2E02" w:rsidRDefault="008F2E02" w:rsidP="003D1F50">
            <w:pPr>
              <w:tabs>
                <w:tab w:val="left" w:pos="1350"/>
              </w:tabs>
              <w:suppressAutoHyphens/>
              <w:rPr>
                <w:b/>
                <w:sz w:val="24"/>
                <w:szCs w:val="24"/>
              </w:rPr>
            </w:pPr>
          </w:p>
          <w:p w:rsidR="008F2E02" w:rsidRPr="0046716E" w:rsidRDefault="008F2E02" w:rsidP="003D1F50">
            <w:pPr>
              <w:tabs>
                <w:tab w:val="left" w:pos="1350"/>
              </w:tabs>
              <w:suppressAutoHyphens/>
              <w:rPr>
                <w:b/>
                <w:sz w:val="24"/>
                <w:szCs w:val="24"/>
              </w:rPr>
            </w:pPr>
            <w:r w:rsidRPr="0046716E">
              <w:rPr>
                <w:b/>
                <w:sz w:val="24"/>
                <w:szCs w:val="24"/>
              </w:rPr>
              <w:t xml:space="preserve">Словарь: </w:t>
            </w:r>
            <w:r w:rsidRPr="0046716E">
              <w:rPr>
                <w:i/>
                <w:iCs/>
                <w:sz w:val="24"/>
                <w:szCs w:val="24"/>
              </w:rPr>
              <w:t>корова, молоко</w:t>
            </w:r>
          </w:p>
        </w:tc>
        <w:tc>
          <w:tcPr>
            <w:tcW w:w="4394" w:type="dxa"/>
            <w:tcMar>
              <w:left w:w="28" w:type="dxa"/>
              <w:right w:w="28" w:type="dxa"/>
            </w:tcMar>
          </w:tcPr>
          <w:p w:rsidR="008F2E02" w:rsidRPr="008A1484" w:rsidRDefault="008F2E02" w:rsidP="003D1F50">
            <w:pPr>
              <w:tabs>
                <w:tab w:val="left" w:pos="1350"/>
              </w:tabs>
              <w:suppressAutoHyphens/>
              <w:rPr>
                <w:iCs/>
                <w:sz w:val="24"/>
                <w:szCs w:val="24"/>
              </w:rPr>
            </w:pPr>
            <w:r w:rsidRPr="008A1484">
              <w:rPr>
                <w:b/>
                <w:iCs/>
                <w:sz w:val="24"/>
                <w:szCs w:val="24"/>
              </w:rPr>
              <w:t>Писать</w:t>
            </w:r>
            <w:r w:rsidRPr="008A1484">
              <w:rPr>
                <w:i/>
                <w:iCs/>
                <w:sz w:val="24"/>
                <w:szCs w:val="24"/>
              </w:rPr>
              <w:t xml:space="preserve"> </w:t>
            </w:r>
            <w:r w:rsidRPr="008A1484">
              <w:rPr>
                <w:iCs/>
                <w:sz w:val="24"/>
                <w:szCs w:val="24"/>
              </w:rPr>
              <w:t>двусложные слова с безударным гласным и</w:t>
            </w:r>
            <w:r>
              <w:rPr>
                <w:iCs/>
                <w:sz w:val="24"/>
                <w:szCs w:val="24"/>
              </w:rPr>
              <w:t xml:space="preserve"> </w:t>
            </w:r>
            <w:r w:rsidRPr="008A1484">
              <w:rPr>
                <w:b/>
                <w:iCs/>
                <w:sz w:val="24"/>
                <w:szCs w:val="24"/>
              </w:rPr>
              <w:t>объяснять</w:t>
            </w:r>
            <w:r w:rsidRPr="008A1484">
              <w:rPr>
                <w:i/>
                <w:iCs/>
                <w:sz w:val="24"/>
                <w:szCs w:val="24"/>
              </w:rPr>
              <w:t xml:space="preserve"> </w:t>
            </w:r>
            <w:r w:rsidRPr="008A1484">
              <w:rPr>
                <w:iCs/>
                <w:sz w:val="24"/>
                <w:szCs w:val="24"/>
              </w:rPr>
              <w:t>их правописание.</w:t>
            </w:r>
          </w:p>
          <w:p w:rsidR="008F2E02" w:rsidRPr="008A1484" w:rsidRDefault="008F2E02" w:rsidP="003D1F50">
            <w:pPr>
              <w:tabs>
                <w:tab w:val="left" w:pos="1350"/>
              </w:tabs>
              <w:suppressAutoHyphens/>
              <w:rPr>
                <w:iCs/>
                <w:sz w:val="24"/>
                <w:szCs w:val="24"/>
              </w:rPr>
            </w:pPr>
            <w:r w:rsidRPr="008A1484">
              <w:rPr>
                <w:b/>
                <w:iCs/>
                <w:sz w:val="24"/>
                <w:szCs w:val="24"/>
              </w:rPr>
              <w:t>Запоминать</w:t>
            </w:r>
            <w:r w:rsidRPr="008A1484">
              <w:rPr>
                <w:i/>
                <w:iCs/>
                <w:sz w:val="24"/>
                <w:szCs w:val="24"/>
              </w:rPr>
              <w:t xml:space="preserve"> </w:t>
            </w:r>
            <w:r w:rsidRPr="008A1484">
              <w:rPr>
                <w:iCs/>
                <w:sz w:val="24"/>
                <w:szCs w:val="24"/>
              </w:rPr>
              <w:t>на</w:t>
            </w:r>
            <w:r>
              <w:rPr>
                <w:iCs/>
                <w:sz w:val="24"/>
                <w:szCs w:val="24"/>
              </w:rPr>
              <w:t>писание непроверяемой буквы без</w:t>
            </w:r>
            <w:r w:rsidRPr="008A1484">
              <w:rPr>
                <w:iCs/>
                <w:sz w:val="24"/>
                <w:szCs w:val="24"/>
              </w:rPr>
              <w:t>ударного гласного звука в словах, предусмотренных</w:t>
            </w:r>
            <w:r>
              <w:rPr>
                <w:iCs/>
                <w:sz w:val="24"/>
                <w:szCs w:val="24"/>
              </w:rPr>
              <w:t xml:space="preserve"> </w:t>
            </w:r>
            <w:r w:rsidRPr="008A1484">
              <w:rPr>
                <w:iCs/>
                <w:sz w:val="24"/>
                <w:szCs w:val="24"/>
              </w:rPr>
              <w:t>программой для 1 класса.</w:t>
            </w:r>
          </w:p>
          <w:p w:rsidR="008F2E02" w:rsidRPr="008A1484" w:rsidRDefault="008F2E02" w:rsidP="003D1F50">
            <w:pPr>
              <w:tabs>
                <w:tab w:val="left" w:pos="1350"/>
              </w:tabs>
              <w:suppressAutoHyphens/>
              <w:rPr>
                <w:iCs/>
                <w:sz w:val="24"/>
                <w:szCs w:val="24"/>
              </w:rPr>
            </w:pPr>
            <w:r w:rsidRPr="008A1484">
              <w:rPr>
                <w:b/>
                <w:iCs/>
                <w:sz w:val="24"/>
                <w:szCs w:val="24"/>
              </w:rPr>
              <w:t>Работать</w:t>
            </w:r>
            <w:r w:rsidRPr="008A1484">
              <w:rPr>
                <w:i/>
                <w:iCs/>
                <w:sz w:val="24"/>
                <w:szCs w:val="24"/>
              </w:rPr>
              <w:t xml:space="preserve"> </w:t>
            </w:r>
            <w:r w:rsidRPr="008A1484">
              <w:rPr>
                <w:iCs/>
                <w:sz w:val="24"/>
                <w:szCs w:val="24"/>
              </w:rPr>
              <w:t>с «Орфографическим словарём» учебника,</w:t>
            </w:r>
            <w:r>
              <w:rPr>
                <w:iCs/>
                <w:sz w:val="24"/>
                <w:szCs w:val="24"/>
              </w:rPr>
              <w:t xml:space="preserve"> </w:t>
            </w:r>
            <w:r w:rsidRPr="008A1484">
              <w:rPr>
                <w:b/>
                <w:iCs/>
                <w:sz w:val="24"/>
                <w:szCs w:val="24"/>
              </w:rPr>
              <w:t xml:space="preserve">овладевать </w:t>
            </w:r>
            <w:r w:rsidRPr="008A1484">
              <w:rPr>
                <w:iCs/>
                <w:sz w:val="24"/>
                <w:szCs w:val="24"/>
              </w:rPr>
              <w:t>ум</w:t>
            </w:r>
            <w:r>
              <w:rPr>
                <w:iCs/>
                <w:sz w:val="24"/>
                <w:szCs w:val="24"/>
              </w:rPr>
              <w:t>ением пользоваться «Орфографиче</w:t>
            </w:r>
            <w:r w:rsidRPr="008A1484">
              <w:rPr>
                <w:iCs/>
                <w:sz w:val="24"/>
                <w:szCs w:val="24"/>
              </w:rPr>
              <w:t xml:space="preserve">ским словарём» при затруднении и </w:t>
            </w:r>
            <w:r>
              <w:rPr>
                <w:iCs/>
                <w:sz w:val="24"/>
                <w:szCs w:val="24"/>
              </w:rPr>
              <w:t xml:space="preserve">проверке написания слова с непроверяемыми </w:t>
            </w:r>
            <w:r w:rsidRPr="008A1484">
              <w:rPr>
                <w:iCs/>
                <w:sz w:val="24"/>
                <w:szCs w:val="24"/>
              </w:rPr>
              <w:t>орфограммами.</w:t>
            </w:r>
          </w:p>
          <w:p w:rsidR="008F2E02" w:rsidRPr="008A1484" w:rsidRDefault="008F2E02" w:rsidP="003D1F50">
            <w:pPr>
              <w:tabs>
                <w:tab w:val="left" w:pos="1350"/>
              </w:tabs>
              <w:suppressAutoHyphens/>
              <w:rPr>
                <w:iCs/>
                <w:sz w:val="24"/>
                <w:szCs w:val="24"/>
              </w:rPr>
            </w:pPr>
            <w:r w:rsidRPr="008A1484">
              <w:rPr>
                <w:b/>
                <w:iCs/>
                <w:sz w:val="24"/>
                <w:szCs w:val="24"/>
              </w:rPr>
              <w:t>Учиться</w:t>
            </w:r>
            <w:r w:rsidRPr="008A1484">
              <w:rPr>
                <w:i/>
                <w:iCs/>
                <w:sz w:val="24"/>
                <w:szCs w:val="24"/>
              </w:rPr>
              <w:t xml:space="preserve"> </w:t>
            </w:r>
            <w:r w:rsidRPr="008A1484">
              <w:rPr>
                <w:iCs/>
                <w:sz w:val="24"/>
                <w:szCs w:val="24"/>
              </w:rPr>
              <w:t>работать с иллюстративной информацией,</w:t>
            </w:r>
            <w:r>
              <w:rPr>
                <w:iCs/>
                <w:sz w:val="24"/>
                <w:szCs w:val="24"/>
              </w:rPr>
              <w:t xml:space="preserve"> </w:t>
            </w:r>
            <w:r w:rsidRPr="008A1484">
              <w:rPr>
                <w:b/>
                <w:iCs/>
                <w:sz w:val="24"/>
                <w:szCs w:val="24"/>
              </w:rPr>
              <w:t>составлять</w:t>
            </w:r>
            <w:r w:rsidRPr="008A1484">
              <w:rPr>
                <w:i/>
                <w:iCs/>
                <w:sz w:val="24"/>
                <w:szCs w:val="24"/>
              </w:rPr>
              <w:t xml:space="preserve"> </w:t>
            </w:r>
            <w:r w:rsidRPr="008A1484">
              <w:rPr>
                <w:iCs/>
                <w:sz w:val="24"/>
                <w:szCs w:val="24"/>
              </w:rPr>
              <w:t>устный рассказ по рисунку и опорным</w:t>
            </w:r>
            <w:r>
              <w:rPr>
                <w:iCs/>
                <w:sz w:val="24"/>
                <w:szCs w:val="24"/>
              </w:rPr>
              <w:t xml:space="preserve"> </w:t>
            </w:r>
            <w:r w:rsidRPr="008A1484">
              <w:rPr>
                <w:iCs/>
                <w:sz w:val="24"/>
                <w:szCs w:val="24"/>
              </w:rPr>
              <w:t>слов</w:t>
            </w:r>
            <w:r>
              <w:rPr>
                <w:iCs/>
                <w:sz w:val="24"/>
                <w:szCs w:val="24"/>
              </w:rPr>
              <w:t>ам</w:t>
            </w:r>
          </w:p>
        </w:tc>
        <w:tc>
          <w:tcPr>
            <w:tcW w:w="1134" w:type="dxa"/>
            <w:tcMar>
              <w:left w:w="28" w:type="dxa"/>
              <w:right w:w="28" w:type="dxa"/>
            </w:tcMar>
          </w:tcPr>
          <w:p w:rsidR="008F2E02" w:rsidRPr="009E7BBD" w:rsidRDefault="008F2E02" w:rsidP="003D1F50">
            <w:pPr>
              <w:rPr>
                <w:sz w:val="24"/>
                <w:szCs w:val="24"/>
              </w:rPr>
            </w:pPr>
          </w:p>
        </w:tc>
      </w:tr>
      <w:tr w:rsidR="008F2E02" w:rsidRPr="005000D2" w:rsidTr="003D1F50">
        <w:trPr>
          <w:trHeight w:val="420"/>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Pr="008B74F0" w:rsidRDefault="008F2E02" w:rsidP="003D1F50">
            <w:pPr>
              <w:jc w:val="center"/>
              <w:rPr>
                <w:b/>
                <w:u w:val="single"/>
              </w:rPr>
            </w:pPr>
            <w:r w:rsidRPr="008B74F0">
              <w:rPr>
                <w:b/>
                <w:sz w:val="24"/>
                <w:szCs w:val="24"/>
                <w:u w:val="single"/>
              </w:rPr>
              <w:t>22.04.2020</w:t>
            </w:r>
          </w:p>
        </w:tc>
        <w:tc>
          <w:tcPr>
            <w:tcW w:w="709" w:type="dxa"/>
            <w:noWrap/>
            <w:tcMar>
              <w:left w:w="28" w:type="dxa"/>
              <w:right w:w="28" w:type="dxa"/>
            </w:tcMar>
            <w:hideMark/>
          </w:tcPr>
          <w:p w:rsidR="008F2E02" w:rsidRPr="006109ED" w:rsidRDefault="008F2E02" w:rsidP="003D1F50">
            <w:pPr>
              <w:tabs>
                <w:tab w:val="left" w:pos="1350"/>
              </w:tabs>
              <w:suppressAutoHyphens/>
              <w:jc w:val="center"/>
              <w:rPr>
                <w:b/>
                <w:sz w:val="24"/>
                <w:szCs w:val="24"/>
                <w:u w:val="single"/>
              </w:rPr>
            </w:pPr>
            <w:r w:rsidRPr="006109ED">
              <w:rPr>
                <w:b/>
                <w:sz w:val="24"/>
                <w:szCs w:val="24"/>
                <w:u w:val="single"/>
              </w:rPr>
              <w:t>26</w:t>
            </w:r>
          </w:p>
        </w:tc>
        <w:tc>
          <w:tcPr>
            <w:tcW w:w="2551" w:type="dxa"/>
            <w:tcMar>
              <w:left w:w="28" w:type="dxa"/>
              <w:right w:w="28" w:type="dxa"/>
            </w:tcMar>
            <w:hideMark/>
          </w:tcPr>
          <w:p w:rsidR="008F2E02" w:rsidRPr="002F6C92" w:rsidRDefault="008F2E02" w:rsidP="003D1F50">
            <w:pPr>
              <w:tabs>
                <w:tab w:val="left" w:pos="1350"/>
              </w:tabs>
              <w:suppressAutoHyphens/>
              <w:rPr>
                <w:b/>
                <w:sz w:val="24"/>
                <w:szCs w:val="24"/>
              </w:rPr>
            </w:pPr>
            <w:r w:rsidRPr="002F6C92">
              <w:rPr>
                <w:b/>
                <w:sz w:val="24"/>
                <w:szCs w:val="24"/>
              </w:rPr>
              <w:t>Согласные звуки и буквы, обозначающие согласные звуки.</w:t>
            </w:r>
          </w:p>
          <w:p w:rsidR="008F2E02" w:rsidRDefault="008F2E02" w:rsidP="003D1F50">
            <w:pPr>
              <w:tabs>
                <w:tab w:val="left" w:pos="1350"/>
              </w:tabs>
              <w:suppressAutoHyphens/>
              <w:rPr>
                <w:b/>
                <w:sz w:val="24"/>
                <w:szCs w:val="24"/>
              </w:rPr>
            </w:pPr>
          </w:p>
          <w:p w:rsidR="008F2E02" w:rsidRPr="00F34CBA" w:rsidRDefault="008F2E02" w:rsidP="003D1F50">
            <w:pPr>
              <w:tabs>
                <w:tab w:val="left" w:pos="1350"/>
              </w:tabs>
              <w:suppressAutoHyphens/>
              <w:rPr>
                <w:b/>
                <w:sz w:val="24"/>
                <w:szCs w:val="24"/>
              </w:rPr>
            </w:pPr>
            <w:r w:rsidRPr="006109ED">
              <w:rPr>
                <w:b/>
                <w:sz w:val="24"/>
                <w:szCs w:val="24"/>
                <w:u w:val="single"/>
              </w:rPr>
              <w:t>Проверочный словарный диктант</w:t>
            </w:r>
          </w:p>
        </w:tc>
        <w:tc>
          <w:tcPr>
            <w:tcW w:w="2552" w:type="dxa"/>
            <w:tcMar>
              <w:left w:w="28" w:type="dxa"/>
              <w:right w:w="28" w:type="dxa"/>
            </w:tcMar>
            <w:hideMark/>
          </w:tcPr>
          <w:p w:rsidR="008F2E02" w:rsidRDefault="008F2E02" w:rsidP="003D1F50">
            <w:pPr>
              <w:tabs>
                <w:tab w:val="left" w:pos="1350"/>
              </w:tabs>
              <w:suppressAutoHyphens/>
              <w:rPr>
                <w:sz w:val="24"/>
                <w:szCs w:val="24"/>
              </w:rPr>
            </w:pPr>
            <w:r w:rsidRPr="008D0A16">
              <w:rPr>
                <w:sz w:val="24"/>
                <w:szCs w:val="24"/>
              </w:rPr>
              <w:t>Наблюдать над образованием согласных звуков, правильно произносить согласные звуки.</w:t>
            </w:r>
          </w:p>
          <w:p w:rsidR="008F2E02" w:rsidRPr="00F678BE" w:rsidRDefault="008F2E02" w:rsidP="003D1F50">
            <w:pPr>
              <w:tabs>
                <w:tab w:val="left" w:pos="1350"/>
              </w:tabs>
              <w:suppressAutoHyphens/>
              <w:rPr>
                <w:sz w:val="24"/>
                <w:szCs w:val="24"/>
              </w:rPr>
            </w:pPr>
            <w:r w:rsidRPr="008D0A16">
              <w:rPr>
                <w:rFonts w:cs="Tahoma"/>
                <w:sz w:val="24"/>
                <w:szCs w:val="24"/>
              </w:rPr>
              <w:t>Различать согласные звуки и букв</w:t>
            </w:r>
            <w:r>
              <w:rPr>
                <w:rFonts w:cs="Tahoma"/>
                <w:sz w:val="24"/>
                <w:szCs w:val="24"/>
              </w:rPr>
              <w:t>ы, обозначающие согласные звуки</w:t>
            </w:r>
          </w:p>
        </w:tc>
        <w:tc>
          <w:tcPr>
            <w:tcW w:w="2693" w:type="dxa"/>
            <w:tcMar>
              <w:left w:w="28" w:type="dxa"/>
              <w:right w:w="28" w:type="dxa"/>
            </w:tcMar>
            <w:hideMark/>
          </w:tcPr>
          <w:p w:rsidR="008F2E02" w:rsidRPr="007D56C4" w:rsidRDefault="008F2E02" w:rsidP="003D1F50">
            <w:pPr>
              <w:tabs>
                <w:tab w:val="left" w:pos="1350"/>
              </w:tabs>
              <w:suppressAutoHyphens/>
              <w:rPr>
                <w:rFonts w:cs="Tahoma"/>
                <w:i/>
                <w:sz w:val="24"/>
                <w:szCs w:val="24"/>
              </w:rPr>
            </w:pPr>
            <w:r w:rsidRPr="007D56C4">
              <w:rPr>
                <w:rFonts w:cs="Tahoma"/>
                <w:sz w:val="24"/>
                <w:szCs w:val="24"/>
              </w:rPr>
              <w:t>Смыслоразличительная роль согласных звуков и букв, обозначающих с</w:t>
            </w:r>
            <w:r>
              <w:rPr>
                <w:rFonts w:cs="Tahoma"/>
                <w:sz w:val="24"/>
                <w:szCs w:val="24"/>
              </w:rPr>
              <w:t xml:space="preserve">огласные звуки </w:t>
            </w:r>
            <w:r w:rsidRPr="007D56C4">
              <w:rPr>
                <w:rFonts w:cs="Tahoma"/>
                <w:i/>
                <w:sz w:val="24"/>
                <w:szCs w:val="24"/>
              </w:rPr>
              <w:t>(точка — бочка).</w:t>
            </w:r>
          </w:p>
          <w:p w:rsidR="008F2E02" w:rsidRDefault="008F2E02" w:rsidP="003D1F50">
            <w:pPr>
              <w:tabs>
                <w:tab w:val="left" w:pos="1350"/>
              </w:tabs>
              <w:suppressAutoHyphens/>
              <w:rPr>
                <w:rFonts w:cs="Tahoma"/>
                <w:sz w:val="24"/>
                <w:szCs w:val="24"/>
              </w:rPr>
            </w:pPr>
            <w:r w:rsidRPr="004D599D">
              <w:rPr>
                <w:rFonts w:cs="Tahoma"/>
                <w:sz w:val="24"/>
                <w:szCs w:val="24"/>
              </w:rPr>
              <w:t xml:space="preserve">Дифференциация звуков в словах. </w:t>
            </w:r>
          </w:p>
          <w:p w:rsidR="008F2E02" w:rsidRDefault="008F2E02" w:rsidP="003D1F50">
            <w:pPr>
              <w:tabs>
                <w:tab w:val="left" w:pos="1350"/>
              </w:tabs>
              <w:suppressAutoHyphens/>
              <w:rPr>
                <w:rFonts w:cs="Tahoma"/>
                <w:sz w:val="24"/>
                <w:szCs w:val="24"/>
              </w:rPr>
            </w:pPr>
            <w:r w:rsidRPr="004D599D">
              <w:rPr>
                <w:rFonts w:cs="Tahoma"/>
                <w:sz w:val="24"/>
                <w:szCs w:val="24"/>
              </w:rPr>
              <w:t xml:space="preserve">Различение согласных звуков. </w:t>
            </w:r>
          </w:p>
          <w:p w:rsidR="008F2E02" w:rsidRPr="005000D2" w:rsidRDefault="008F2E02" w:rsidP="003D1F50">
            <w:pPr>
              <w:tabs>
                <w:tab w:val="left" w:pos="1350"/>
              </w:tabs>
              <w:suppressAutoHyphens/>
              <w:rPr>
                <w:color w:val="FF0000"/>
                <w:sz w:val="24"/>
                <w:szCs w:val="24"/>
              </w:rPr>
            </w:pPr>
            <w:r w:rsidRPr="004D599D">
              <w:rPr>
                <w:rFonts w:cs="Tahoma"/>
                <w:sz w:val="24"/>
                <w:szCs w:val="24"/>
              </w:rPr>
              <w:t>Подбор слов с определенным согласным звуком.</w:t>
            </w:r>
          </w:p>
        </w:tc>
        <w:tc>
          <w:tcPr>
            <w:tcW w:w="4394" w:type="dxa"/>
            <w:noWrap/>
            <w:tcMar>
              <w:left w:w="28" w:type="dxa"/>
              <w:right w:w="28" w:type="dxa"/>
            </w:tcMar>
            <w:hideMark/>
          </w:tcPr>
          <w:p w:rsidR="008F2E02" w:rsidRPr="00485FD5" w:rsidRDefault="008F2E02" w:rsidP="003D1F50">
            <w:pPr>
              <w:tabs>
                <w:tab w:val="left" w:pos="1350"/>
              </w:tabs>
              <w:suppressAutoHyphens/>
              <w:rPr>
                <w:sz w:val="24"/>
                <w:szCs w:val="24"/>
              </w:rPr>
            </w:pPr>
            <w:r w:rsidRPr="00485FD5">
              <w:rPr>
                <w:b/>
                <w:iCs/>
                <w:sz w:val="24"/>
                <w:szCs w:val="24"/>
              </w:rPr>
              <w:t xml:space="preserve">Различать </w:t>
            </w:r>
            <w:r w:rsidRPr="00485FD5">
              <w:rPr>
                <w:sz w:val="24"/>
                <w:szCs w:val="24"/>
              </w:rPr>
              <w:t>в сло</w:t>
            </w:r>
            <w:r>
              <w:rPr>
                <w:sz w:val="24"/>
                <w:szCs w:val="24"/>
              </w:rPr>
              <w:t>ве согласные звуки по их призна</w:t>
            </w:r>
            <w:r w:rsidRPr="00485FD5">
              <w:rPr>
                <w:sz w:val="24"/>
                <w:szCs w:val="24"/>
              </w:rPr>
              <w:t>кам.</w:t>
            </w:r>
          </w:p>
          <w:p w:rsidR="008F2E02" w:rsidRPr="00485FD5" w:rsidRDefault="008F2E02" w:rsidP="003D1F50">
            <w:pPr>
              <w:tabs>
                <w:tab w:val="left" w:pos="1350"/>
              </w:tabs>
              <w:suppressAutoHyphens/>
              <w:rPr>
                <w:sz w:val="24"/>
                <w:szCs w:val="24"/>
              </w:rPr>
            </w:pPr>
            <w:r w:rsidRPr="00485FD5">
              <w:rPr>
                <w:b/>
                <w:iCs/>
                <w:sz w:val="24"/>
                <w:szCs w:val="24"/>
              </w:rPr>
              <w:t>Наблюдать</w:t>
            </w:r>
            <w:r w:rsidRPr="00485FD5">
              <w:rPr>
                <w:i/>
                <w:iCs/>
                <w:sz w:val="24"/>
                <w:szCs w:val="24"/>
              </w:rPr>
              <w:t xml:space="preserve"> </w:t>
            </w:r>
            <w:r w:rsidRPr="00485FD5">
              <w:rPr>
                <w:sz w:val="24"/>
                <w:szCs w:val="24"/>
              </w:rPr>
              <w:t>над образованием согласных звуков и</w:t>
            </w:r>
            <w:r>
              <w:rPr>
                <w:sz w:val="24"/>
                <w:szCs w:val="24"/>
              </w:rPr>
              <w:t xml:space="preserve"> </w:t>
            </w:r>
            <w:r w:rsidRPr="00485FD5">
              <w:rPr>
                <w:b/>
                <w:iCs/>
                <w:sz w:val="24"/>
                <w:szCs w:val="24"/>
              </w:rPr>
              <w:t>уметь</w:t>
            </w:r>
            <w:r w:rsidRPr="00485FD5">
              <w:rPr>
                <w:i/>
                <w:iCs/>
                <w:sz w:val="24"/>
                <w:szCs w:val="24"/>
              </w:rPr>
              <w:t xml:space="preserve"> </w:t>
            </w:r>
            <w:r w:rsidRPr="00485FD5">
              <w:rPr>
                <w:sz w:val="24"/>
                <w:szCs w:val="24"/>
              </w:rPr>
              <w:t xml:space="preserve">правильно их </w:t>
            </w:r>
            <w:r w:rsidRPr="00485FD5">
              <w:rPr>
                <w:b/>
                <w:iCs/>
                <w:sz w:val="24"/>
                <w:szCs w:val="24"/>
              </w:rPr>
              <w:t>произносить</w:t>
            </w:r>
            <w:r w:rsidRPr="00485FD5">
              <w:rPr>
                <w:sz w:val="24"/>
                <w:szCs w:val="24"/>
              </w:rPr>
              <w:t>.</w:t>
            </w:r>
          </w:p>
          <w:p w:rsidR="008F2E02" w:rsidRPr="00485FD5" w:rsidRDefault="008F2E02" w:rsidP="003D1F50">
            <w:pPr>
              <w:tabs>
                <w:tab w:val="left" w:pos="1350"/>
              </w:tabs>
              <w:suppressAutoHyphens/>
              <w:rPr>
                <w:sz w:val="24"/>
                <w:szCs w:val="24"/>
              </w:rPr>
            </w:pPr>
            <w:r w:rsidRPr="00485FD5">
              <w:rPr>
                <w:b/>
                <w:iCs/>
                <w:sz w:val="24"/>
                <w:szCs w:val="24"/>
              </w:rPr>
              <w:t>Определять</w:t>
            </w:r>
            <w:r w:rsidRPr="00485FD5">
              <w:rPr>
                <w:i/>
                <w:iCs/>
                <w:sz w:val="24"/>
                <w:szCs w:val="24"/>
              </w:rPr>
              <w:t xml:space="preserve"> </w:t>
            </w:r>
            <w:r w:rsidRPr="00485FD5">
              <w:rPr>
                <w:sz w:val="24"/>
                <w:szCs w:val="24"/>
              </w:rPr>
              <w:t>согласный звук в слове и вне слова.</w:t>
            </w:r>
          </w:p>
          <w:p w:rsidR="008F2E02" w:rsidRPr="00485FD5" w:rsidRDefault="008F2E02" w:rsidP="003D1F50">
            <w:pPr>
              <w:tabs>
                <w:tab w:val="left" w:pos="1350"/>
              </w:tabs>
              <w:suppressAutoHyphens/>
              <w:rPr>
                <w:sz w:val="24"/>
                <w:szCs w:val="24"/>
              </w:rPr>
            </w:pPr>
            <w:r w:rsidRPr="00485FD5">
              <w:rPr>
                <w:b/>
                <w:iCs/>
                <w:sz w:val="24"/>
                <w:szCs w:val="24"/>
              </w:rPr>
              <w:t>Наблюдать</w:t>
            </w:r>
            <w:r w:rsidRPr="00485FD5">
              <w:rPr>
                <w:i/>
                <w:iCs/>
                <w:sz w:val="24"/>
                <w:szCs w:val="24"/>
              </w:rPr>
              <w:t xml:space="preserve"> </w:t>
            </w:r>
            <w:r w:rsidRPr="00485FD5">
              <w:rPr>
                <w:sz w:val="24"/>
                <w:szCs w:val="24"/>
              </w:rPr>
              <w:t>над смыслоразличительной рол</w:t>
            </w:r>
            <w:r>
              <w:rPr>
                <w:sz w:val="24"/>
                <w:szCs w:val="24"/>
              </w:rPr>
              <w:t>ью соглас</w:t>
            </w:r>
            <w:r w:rsidRPr="00485FD5">
              <w:rPr>
                <w:sz w:val="24"/>
                <w:szCs w:val="24"/>
              </w:rPr>
              <w:t>ных звуков и букв, обозначающих согласные звуки.</w:t>
            </w:r>
          </w:p>
          <w:p w:rsidR="008F2E02" w:rsidRPr="00485FD5" w:rsidRDefault="008F2E02" w:rsidP="003D1F50">
            <w:pPr>
              <w:tabs>
                <w:tab w:val="left" w:pos="1350"/>
              </w:tabs>
              <w:suppressAutoHyphens/>
              <w:rPr>
                <w:sz w:val="24"/>
                <w:szCs w:val="24"/>
              </w:rPr>
            </w:pPr>
            <w:r w:rsidRPr="00485FD5">
              <w:rPr>
                <w:b/>
                <w:iCs/>
                <w:sz w:val="24"/>
                <w:szCs w:val="24"/>
              </w:rPr>
              <w:t xml:space="preserve">Различать </w:t>
            </w:r>
            <w:r w:rsidRPr="00485FD5">
              <w:rPr>
                <w:sz w:val="24"/>
                <w:szCs w:val="24"/>
              </w:rPr>
              <w:t>согласные звуки и буквы, обозначающие</w:t>
            </w:r>
            <w:r>
              <w:rPr>
                <w:sz w:val="24"/>
                <w:szCs w:val="24"/>
              </w:rPr>
              <w:t xml:space="preserve"> </w:t>
            </w:r>
            <w:r w:rsidRPr="00485FD5">
              <w:rPr>
                <w:sz w:val="24"/>
                <w:szCs w:val="24"/>
              </w:rPr>
              <w:t>согласные звуки.</w:t>
            </w:r>
          </w:p>
          <w:p w:rsidR="008F2E02" w:rsidRDefault="008F2E02" w:rsidP="003D1F50">
            <w:pPr>
              <w:tabs>
                <w:tab w:val="left" w:pos="1350"/>
              </w:tabs>
              <w:suppressAutoHyphens/>
              <w:rPr>
                <w:sz w:val="24"/>
                <w:szCs w:val="24"/>
              </w:rPr>
            </w:pPr>
            <w:r w:rsidRPr="00485FD5">
              <w:rPr>
                <w:b/>
                <w:iCs/>
                <w:sz w:val="24"/>
                <w:szCs w:val="24"/>
              </w:rPr>
              <w:t>Определять</w:t>
            </w:r>
            <w:r w:rsidRPr="00485FD5">
              <w:rPr>
                <w:i/>
                <w:iCs/>
                <w:sz w:val="24"/>
                <w:szCs w:val="24"/>
              </w:rPr>
              <w:t xml:space="preserve"> </w:t>
            </w:r>
            <w:r w:rsidRPr="00485FD5">
              <w:rPr>
                <w:sz w:val="24"/>
                <w:szCs w:val="24"/>
              </w:rPr>
              <w:t>«работу» букв, обозначающих согласные</w:t>
            </w:r>
            <w:r>
              <w:rPr>
                <w:sz w:val="24"/>
                <w:szCs w:val="24"/>
              </w:rPr>
              <w:t xml:space="preserve"> звуки в слове.</w:t>
            </w:r>
          </w:p>
          <w:p w:rsidR="008F2E02" w:rsidRDefault="008F2E02" w:rsidP="003D1F50">
            <w:pPr>
              <w:tabs>
                <w:tab w:val="left" w:pos="1350"/>
              </w:tabs>
              <w:suppressAutoHyphens/>
              <w:rPr>
                <w:sz w:val="24"/>
                <w:szCs w:val="24"/>
              </w:rPr>
            </w:pPr>
            <w:r w:rsidRPr="00485FD5">
              <w:rPr>
                <w:b/>
                <w:iCs/>
                <w:sz w:val="24"/>
                <w:szCs w:val="24"/>
              </w:rPr>
              <w:t>Писать</w:t>
            </w:r>
            <w:r w:rsidRPr="00485FD5">
              <w:rPr>
                <w:i/>
                <w:iCs/>
                <w:sz w:val="24"/>
                <w:szCs w:val="24"/>
              </w:rPr>
              <w:t xml:space="preserve"> </w:t>
            </w:r>
            <w:r>
              <w:rPr>
                <w:sz w:val="24"/>
                <w:szCs w:val="24"/>
              </w:rPr>
              <w:t>грамотно словарные слова</w:t>
            </w:r>
          </w:p>
          <w:p w:rsidR="008F2E02" w:rsidRPr="00E649BA" w:rsidRDefault="008F2E02" w:rsidP="003D1F50">
            <w:pPr>
              <w:tabs>
                <w:tab w:val="left" w:pos="1350"/>
              </w:tabs>
              <w:suppressAutoHyphens/>
              <w:rPr>
                <w:sz w:val="24"/>
                <w:szCs w:val="24"/>
              </w:rPr>
            </w:pPr>
            <w:r w:rsidRPr="00E649BA">
              <w:rPr>
                <w:b/>
                <w:sz w:val="24"/>
                <w:szCs w:val="24"/>
              </w:rPr>
              <w:t>Выполнять задания</w:t>
            </w:r>
            <w:r w:rsidRPr="00E649BA">
              <w:rPr>
                <w:sz w:val="24"/>
                <w:szCs w:val="24"/>
              </w:rPr>
              <w:t xml:space="preserve"> «Проверь себя по учебнику». </w:t>
            </w:r>
          </w:p>
          <w:p w:rsidR="008F2E02" w:rsidRDefault="008F2E02" w:rsidP="003D1F50">
            <w:pPr>
              <w:tabs>
                <w:tab w:val="left" w:pos="1350"/>
              </w:tabs>
              <w:suppressAutoHyphens/>
              <w:rPr>
                <w:sz w:val="24"/>
                <w:szCs w:val="24"/>
              </w:rPr>
            </w:pPr>
            <w:r w:rsidRPr="00E649BA">
              <w:rPr>
                <w:b/>
                <w:sz w:val="24"/>
                <w:szCs w:val="24"/>
              </w:rPr>
              <w:t>Писать</w:t>
            </w:r>
            <w:r w:rsidRPr="00E649BA">
              <w:rPr>
                <w:sz w:val="24"/>
                <w:szCs w:val="24"/>
              </w:rPr>
              <w:t xml:space="preserve"> слова под диктовку. </w:t>
            </w:r>
          </w:p>
          <w:p w:rsidR="008F2E02" w:rsidRPr="002F6C92" w:rsidRDefault="008F2E02" w:rsidP="003D1F50">
            <w:pPr>
              <w:tabs>
                <w:tab w:val="left" w:pos="1350"/>
              </w:tabs>
              <w:suppressAutoHyphens/>
              <w:rPr>
                <w:sz w:val="24"/>
                <w:szCs w:val="24"/>
              </w:rPr>
            </w:pPr>
            <w:r w:rsidRPr="00E649BA">
              <w:rPr>
                <w:b/>
                <w:sz w:val="24"/>
                <w:szCs w:val="24"/>
              </w:rPr>
              <w:t>Соблюдать</w:t>
            </w:r>
            <w:r w:rsidRPr="00E649BA">
              <w:rPr>
                <w:sz w:val="24"/>
                <w:szCs w:val="24"/>
              </w:rPr>
              <w:t xml:space="preserve"> орфографические нормы</w:t>
            </w:r>
          </w:p>
        </w:tc>
        <w:tc>
          <w:tcPr>
            <w:tcW w:w="1134" w:type="dxa"/>
            <w:tcMar>
              <w:left w:w="28" w:type="dxa"/>
              <w:right w:w="28" w:type="dxa"/>
            </w:tcMar>
            <w:hideMark/>
          </w:tcPr>
          <w:p w:rsidR="008F2E02" w:rsidRDefault="008F2E02" w:rsidP="003D1F50">
            <w:r>
              <w:rPr>
                <w:rFonts w:eastAsiaTheme="minorHAnsi"/>
                <w:sz w:val="24"/>
                <w:szCs w:val="24"/>
                <w:lang w:eastAsia="en-US"/>
              </w:rPr>
              <w:t>Итоговый</w:t>
            </w:r>
          </w:p>
        </w:tc>
      </w:tr>
      <w:tr w:rsidR="008F2E02" w:rsidRPr="005000D2" w:rsidTr="003D1F50">
        <w:trPr>
          <w:trHeight w:val="136"/>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23</w:t>
            </w:r>
            <w:r w:rsidRPr="00F1519F">
              <w:rPr>
                <w:sz w:val="24"/>
                <w:szCs w:val="24"/>
              </w:rPr>
              <w:t>.04.2020</w:t>
            </w:r>
          </w:p>
        </w:tc>
        <w:tc>
          <w:tcPr>
            <w:tcW w:w="709" w:type="dxa"/>
            <w:noWrap/>
            <w:tcMar>
              <w:left w:w="28" w:type="dxa"/>
              <w:right w:w="28" w:type="dxa"/>
            </w:tcMar>
            <w:hideMark/>
          </w:tcPr>
          <w:p w:rsidR="008F2E02" w:rsidRPr="00A2605E" w:rsidRDefault="008F2E02" w:rsidP="003D1F50">
            <w:pPr>
              <w:tabs>
                <w:tab w:val="left" w:pos="1350"/>
              </w:tabs>
              <w:suppressAutoHyphens/>
              <w:jc w:val="center"/>
              <w:rPr>
                <w:sz w:val="24"/>
                <w:szCs w:val="24"/>
              </w:rPr>
            </w:pPr>
            <w:r w:rsidRPr="00A2605E">
              <w:rPr>
                <w:sz w:val="24"/>
                <w:szCs w:val="24"/>
              </w:rPr>
              <w:t>27</w:t>
            </w:r>
          </w:p>
        </w:tc>
        <w:tc>
          <w:tcPr>
            <w:tcW w:w="2551" w:type="dxa"/>
            <w:tcMar>
              <w:left w:w="28" w:type="dxa"/>
              <w:right w:w="28" w:type="dxa"/>
            </w:tcMar>
            <w:hideMark/>
          </w:tcPr>
          <w:p w:rsidR="008F2E02" w:rsidRDefault="008F2E02" w:rsidP="003D1F50">
            <w:pPr>
              <w:tabs>
                <w:tab w:val="left" w:pos="1350"/>
              </w:tabs>
              <w:suppressAutoHyphens/>
              <w:rPr>
                <w:b/>
                <w:sz w:val="24"/>
                <w:szCs w:val="24"/>
              </w:rPr>
            </w:pPr>
            <w:r w:rsidRPr="00716EFE">
              <w:rPr>
                <w:b/>
                <w:sz w:val="24"/>
                <w:szCs w:val="24"/>
              </w:rPr>
              <w:t>Согласные звуки и буквы, обозначающие согласные звуки. Удвоенные согласные. Перенос слов с удвоенными согласными</w:t>
            </w:r>
          </w:p>
          <w:p w:rsidR="008F2E02" w:rsidRDefault="008F2E02" w:rsidP="003D1F50">
            <w:pPr>
              <w:tabs>
                <w:tab w:val="left" w:pos="1350"/>
              </w:tabs>
              <w:suppressAutoHyphens/>
              <w:rPr>
                <w:b/>
                <w:sz w:val="24"/>
                <w:szCs w:val="24"/>
              </w:rPr>
            </w:pPr>
          </w:p>
          <w:p w:rsidR="008F2E02" w:rsidRPr="00716EFE" w:rsidRDefault="008F2E02" w:rsidP="003D1F50">
            <w:pPr>
              <w:tabs>
                <w:tab w:val="left" w:pos="1350"/>
              </w:tabs>
              <w:suppressAutoHyphens/>
              <w:rPr>
                <w:b/>
                <w:sz w:val="24"/>
                <w:szCs w:val="24"/>
              </w:rPr>
            </w:pPr>
          </w:p>
        </w:tc>
        <w:tc>
          <w:tcPr>
            <w:tcW w:w="2552" w:type="dxa"/>
            <w:tcMar>
              <w:left w:w="28" w:type="dxa"/>
              <w:right w:w="28" w:type="dxa"/>
            </w:tcMar>
            <w:hideMark/>
          </w:tcPr>
          <w:p w:rsidR="008F2E02" w:rsidRPr="00F678BE" w:rsidRDefault="008F2E02" w:rsidP="003D1F50">
            <w:pPr>
              <w:tabs>
                <w:tab w:val="left" w:pos="1350"/>
              </w:tabs>
              <w:suppressAutoHyphens/>
              <w:rPr>
                <w:sz w:val="24"/>
                <w:szCs w:val="24"/>
              </w:rPr>
            </w:pPr>
            <w:r w:rsidRPr="00F678BE">
              <w:rPr>
                <w:sz w:val="24"/>
                <w:szCs w:val="24"/>
              </w:rPr>
              <w:t>Познакомить со словами с удвоенными согласными.</w:t>
            </w:r>
          </w:p>
          <w:p w:rsidR="008F2E02" w:rsidRPr="005000D2" w:rsidRDefault="008F2E02" w:rsidP="003D1F50">
            <w:pPr>
              <w:tabs>
                <w:tab w:val="left" w:pos="1350"/>
              </w:tabs>
              <w:suppressAutoHyphens/>
              <w:rPr>
                <w:color w:val="FF0000"/>
                <w:sz w:val="24"/>
                <w:szCs w:val="24"/>
              </w:rPr>
            </w:pPr>
            <w:r w:rsidRPr="008D0A16">
              <w:rPr>
                <w:rFonts w:cs="Tahoma"/>
                <w:sz w:val="24"/>
                <w:szCs w:val="24"/>
              </w:rPr>
              <w:t>Наблюдать над написанием и произношением слов с удвоенными согласными и определять способ переноса сло</w:t>
            </w:r>
            <w:r>
              <w:rPr>
                <w:rFonts w:cs="Tahoma"/>
                <w:sz w:val="24"/>
                <w:szCs w:val="24"/>
              </w:rPr>
              <w:t>в с удвоенными согласными</w:t>
            </w:r>
          </w:p>
        </w:tc>
        <w:tc>
          <w:tcPr>
            <w:tcW w:w="2693" w:type="dxa"/>
            <w:tcMar>
              <w:left w:w="28" w:type="dxa"/>
              <w:right w:w="28" w:type="dxa"/>
            </w:tcMar>
            <w:hideMark/>
          </w:tcPr>
          <w:p w:rsidR="008F2E02" w:rsidRDefault="008F2E02" w:rsidP="003D1F50">
            <w:pPr>
              <w:tabs>
                <w:tab w:val="left" w:pos="1350"/>
              </w:tabs>
              <w:suppressAutoHyphens/>
              <w:rPr>
                <w:b/>
                <w:sz w:val="24"/>
                <w:szCs w:val="24"/>
              </w:rPr>
            </w:pPr>
            <w:r w:rsidRPr="008D0A16">
              <w:rPr>
                <w:rFonts w:cs="Tahoma"/>
                <w:sz w:val="24"/>
                <w:szCs w:val="24"/>
              </w:rPr>
              <w:t>Наблюдение над смыслоразличительной ролью согласных звуков и букв, обозначающих согласные звуки Знакомство с правилом переноса слов с удвоенными согласными.</w:t>
            </w:r>
          </w:p>
          <w:p w:rsidR="008F2E02" w:rsidRDefault="008F2E02" w:rsidP="003D1F50">
            <w:pPr>
              <w:tabs>
                <w:tab w:val="left" w:pos="1350"/>
              </w:tabs>
              <w:suppressAutoHyphens/>
              <w:rPr>
                <w:b/>
                <w:sz w:val="24"/>
                <w:szCs w:val="24"/>
              </w:rPr>
            </w:pPr>
          </w:p>
          <w:p w:rsidR="008F2E02" w:rsidRPr="00716EFE" w:rsidRDefault="008F2E02" w:rsidP="003D1F50">
            <w:pPr>
              <w:tabs>
                <w:tab w:val="left" w:pos="1350"/>
              </w:tabs>
              <w:suppressAutoHyphens/>
              <w:rPr>
                <w:i/>
                <w:iCs/>
                <w:sz w:val="24"/>
                <w:szCs w:val="24"/>
              </w:rPr>
            </w:pPr>
            <w:r w:rsidRPr="00716EFE">
              <w:rPr>
                <w:b/>
                <w:sz w:val="24"/>
                <w:szCs w:val="24"/>
              </w:rPr>
              <w:t>Словарь:</w:t>
            </w:r>
            <w:r w:rsidRPr="00716EFE">
              <w:rPr>
                <w:sz w:val="24"/>
                <w:szCs w:val="24"/>
              </w:rPr>
              <w:t xml:space="preserve"> </w:t>
            </w:r>
            <w:r w:rsidRPr="00716EFE">
              <w:rPr>
                <w:i/>
                <w:iCs/>
                <w:sz w:val="24"/>
                <w:szCs w:val="24"/>
              </w:rPr>
              <w:t>класс (классный)</w:t>
            </w:r>
          </w:p>
        </w:tc>
        <w:tc>
          <w:tcPr>
            <w:tcW w:w="4394" w:type="dxa"/>
            <w:tcMar>
              <w:left w:w="28" w:type="dxa"/>
              <w:right w:w="28" w:type="dxa"/>
            </w:tcMar>
            <w:hideMark/>
          </w:tcPr>
          <w:p w:rsidR="008F2E02" w:rsidRPr="00716EFE" w:rsidRDefault="008F2E02" w:rsidP="003D1F50">
            <w:pPr>
              <w:tabs>
                <w:tab w:val="left" w:pos="1350"/>
              </w:tabs>
              <w:suppressAutoHyphens/>
              <w:rPr>
                <w:sz w:val="24"/>
                <w:szCs w:val="24"/>
              </w:rPr>
            </w:pPr>
            <w:r w:rsidRPr="00716EFE">
              <w:rPr>
                <w:b/>
                <w:iCs/>
                <w:sz w:val="24"/>
                <w:szCs w:val="24"/>
              </w:rPr>
              <w:t>Различать</w:t>
            </w:r>
            <w:r w:rsidRPr="00716EFE">
              <w:rPr>
                <w:i/>
                <w:iCs/>
                <w:sz w:val="24"/>
                <w:szCs w:val="24"/>
              </w:rPr>
              <w:t xml:space="preserve"> </w:t>
            </w:r>
            <w:r w:rsidRPr="00716EFE">
              <w:rPr>
                <w:sz w:val="24"/>
                <w:szCs w:val="24"/>
              </w:rPr>
              <w:t>в сло</w:t>
            </w:r>
            <w:r>
              <w:rPr>
                <w:sz w:val="24"/>
                <w:szCs w:val="24"/>
              </w:rPr>
              <w:t>ве согласные звуки по их призна</w:t>
            </w:r>
            <w:r w:rsidRPr="00716EFE">
              <w:rPr>
                <w:sz w:val="24"/>
                <w:szCs w:val="24"/>
              </w:rPr>
              <w:t xml:space="preserve">кам, </w:t>
            </w:r>
            <w:r w:rsidRPr="00716EFE">
              <w:rPr>
                <w:b/>
                <w:iCs/>
                <w:sz w:val="24"/>
                <w:szCs w:val="24"/>
              </w:rPr>
              <w:t>обозначать</w:t>
            </w:r>
            <w:r w:rsidRPr="00716EFE">
              <w:rPr>
                <w:i/>
                <w:iCs/>
                <w:sz w:val="24"/>
                <w:szCs w:val="24"/>
              </w:rPr>
              <w:t xml:space="preserve"> </w:t>
            </w:r>
            <w:r w:rsidRPr="00716EFE">
              <w:rPr>
                <w:sz w:val="24"/>
                <w:szCs w:val="24"/>
              </w:rPr>
              <w:t>их буквами.</w:t>
            </w:r>
          </w:p>
          <w:p w:rsidR="008F2E02" w:rsidRPr="00716EFE" w:rsidRDefault="008F2E02" w:rsidP="003D1F50">
            <w:pPr>
              <w:tabs>
                <w:tab w:val="left" w:pos="1350"/>
              </w:tabs>
              <w:suppressAutoHyphens/>
              <w:rPr>
                <w:b/>
                <w:sz w:val="24"/>
                <w:szCs w:val="24"/>
              </w:rPr>
            </w:pPr>
            <w:r w:rsidRPr="00716EFE">
              <w:rPr>
                <w:b/>
                <w:iCs/>
                <w:sz w:val="24"/>
                <w:szCs w:val="24"/>
              </w:rPr>
              <w:t>Выделять</w:t>
            </w:r>
            <w:r w:rsidRPr="00716EFE">
              <w:rPr>
                <w:i/>
                <w:iCs/>
                <w:sz w:val="24"/>
                <w:szCs w:val="24"/>
              </w:rPr>
              <w:t xml:space="preserve"> </w:t>
            </w:r>
            <w:r w:rsidRPr="00716EFE">
              <w:rPr>
                <w:sz w:val="24"/>
                <w:szCs w:val="24"/>
              </w:rPr>
              <w:t>в словах согласные звуки и правильно их</w:t>
            </w:r>
            <w:r>
              <w:rPr>
                <w:sz w:val="24"/>
                <w:szCs w:val="24"/>
              </w:rPr>
              <w:t xml:space="preserve"> </w:t>
            </w:r>
            <w:r w:rsidRPr="00716EFE">
              <w:rPr>
                <w:b/>
                <w:iCs/>
                <w:sz w:val="24"/>
                <w:szCs w:val="24"/>
              </w:rPr>
              <w:t>произносить</w:t>
            </w:r>
            <w:r w:rsidRPr="00716EFE">
              <w:rPr>
                <w:b/>
                <w:sz w:val="24"/>
                <w:szCs w:val="24"/>
              </w:rPr>
              <w:t>.</w:t>
            </w:r>
          </w:p>
          <w:p w:rsidR="008F2E02" w:rsidRPr="00716EFE" w:rsidRDefault="008F2E02" w:rsidP="003D1F50">
            <w:pPr>
              <w:tabs>
                <w:tab w:val="left" w:pos="1350"/>
              </w:tabs>
              <w:suppressAutoHyphens/>
              <w:rPr>
                <w:sz w:val="24"/>
                <w:szCs w:val="24"/>
              </w:rPr>
            </w:pPr>
            <w:r w:rsidRPr="00716EFE">
              <w:rPr>
                <w:b/>
                <w:iCs/>
                <w:sz w:val="24"/>
                <w:szCs w:val="24"/>
              </w:rPr>
              <w:t>Наблюдать</w:t>
            </w:r>
            <w:r w:rsidRPr="00716EFE">
              <w:rPr>
                <w:i/>
                <w:iCs/>
                <w:sz w:val="24"/>
                <w:szCs w:val="24"/>
              </w:rPr>
              <w:t xml:space="preserve"> </w:t>
            </w:r>
            <w:r w:rsidRPr="00716EFE">
              <w:rPr>
                <w:sz w:val="24"/>
                <w:szCs w:val="24"/>
              </w:rPr>
              <w:t>над написанием и произношением слов с</w:t>
            </w:r>
            <w:r>
              <w:rPr>
                <w:sz w:val="24"/>
                <w:szCs w:val="24"/>
              </w:rPr>
              <w:t xml:space="preserve"> </w:t>
            </w:r>
            <w:r w:rsidRPr="00716EFE">
              <w:rPr>
                <w:sz w:val="24"/>
                <w:szCs w:val="24"/>
              </w:rPr>
              <w:t>удвоенными согласными.</w:t>
            </w:r>
          </w:p>
          <w:p w:rsidR="008F2E02" w:rsidRPr="00716EFE" w:rsidRDefault="008F2E02" w:rsidP="003D1F50">
            <w:pPr>
              <w:tabs>
                <w:tab w:val="left" w:pos="1350"/>
              </w:tabs>
              <w:suppressAutoHyphens/>
              <w:rPr>
                <w:sz w:val="24"/>
                <w:szCs w:val="24"/>
              </w:rPr>
            </w:pPr>
            <w:r w:rsidRPr="00716EFE">
              <w:rPr>
                <w:b/>
                <w:iCs/>
                <w:sz w:val="24"/>
                <w:szCs w:val="24"/>
              </w:rPr>
              <w:t>Устанавливать</w:t>
            </w:r>
            <w:r w:rsidRPr="00716EFE">
              <w:rPr>
                <w:i/>
                <w:iCs/>
                <w:sz w:val="24"/>
                <w:szCs w:val="24"/>
              </w:rPr>
              <w:t xml:space="preserve"> </w:t>
            </w:r>
            <w:r w:rsidRPr="00716EFE">
              <w:rPr>
                <w:sz w:val="24"/>
                <w:szCs w:val="24"/>
              </w:rPr>
              <w:t>(под руководством учителя) способ</w:t>
            </w:r>
            <w:r>
              <w:rPr>
                <w:sz w:val="24"/>
                <w:szCs w:val="24"/>
              </w:rPr>
              <w:t xml:space="preserve"> </w:t>
            </w:r>
            <w:r w:rsidRPr="00716EFE">
              <w:rPr>
                <w:sz w:val="24"/>
                <w:szCs w:val="24"/>
              </w:rPr>
              <w:t>переноса слов с удвоенными согласными (</w:t>
            </w:r>
            <w:proofErr w:type="spellStart"/>
            <w:proofErr w:type="gramStart"/>
            <w:r w:rsidRPr="00716EFE">
              <w:rPr>
                <w:i/>
                <w:iCs/>
                <w:sz w:val="24"/>
                <w:szCs w:val="24"/>
              </w:rPr>
              <w:t>ван</w:t>
            </w:r>
            <w:proofErr w:type="spellEnd"/>
            <w:r w:rsidRPr="00716EFE">
              <w:rPr>
                <w:i/>
                <w:iCs/>
                <w:sz w:val="24"/>
                <w:szCs w:val="24"/>
              </w:rPr>
              <w:t>-на</w:t>
            </w:r>
            <w:proofErr w:type="gramEnd"/>
            <w:r w:rsidRPr="00716EFE">
              <w:rPr>
                <w:i/>
                <w:iCs/>
                <w:sz w:val="24"/>
                <w:szCs w:val="24"/>
              </w:rPr>
              <w:t>,</w:t>
            </w:r>
            <w:r>
              <w:rPr>
                <w:sz w:val="24"/>
                <w:szCs w:val="24"/>
              </w:rPr>
              <w:t xml:space="preserve"> </w:t>
            </w:r>
            <w:proofErr w:type="spellStart"/>
            <w:r>
              <w:rPr>
                <w:i/>
                <w:iCs/>
                <w:sz w:val="24"/>
                <w:szCs w:val="24"/>
              </w:rPr>
              <w:t>кас-</w:t>
            </w:r>
            <w:r w:rsidRPr="00716EFE">
              <w:rPr>
                <w:i/>
                <w:iCs/>
                <w:sz w:val="24"/>
                <w:szCs w:val="24"/>
              </w:rPr>
              <w:t>са</w:t>
            </w:r>
            <w:proofErr w:type="spellEnd"/>
            <w:r>
              <w:rPr>
                <w:sz w:val="24"/>
                <w:szCs w:val="24"/>
              </w:rPr>
              <w:t>)</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8F2E02" w:rsidRPr="005000D2" w:rsidTr="003D1F50">
        <w:trPr>
          <w:trHeight w:val="1412"/>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26</w:t>
            </w:r>
            <w:r w:rsidRPr="001D3C5D">
              <w:rPr>
                <w:sz w:val="24"/>
                <w:szCs w:val="24"/>
              </w:rPr>
              <w:t>.04.2020</w:t>
            </w:r>
          </w:p>
        </w:tc>
        <w:tc>
          <w:tcPr>
            <w:tcW w:w="709" w:type="dxa"/>
            <w:noWrap/>
            <w:tcMar>
              <w:left w:w="28" w:type="dxa"/>
              <w:right w:w="28" w:type="dxa"/>
            </w:tcMar>
            <w:hideMark/>
          </w:tcPr>
          <w:p w:rsidR="008F2E02" w:rsidRPr="006651D0" w:rsidRDefault="008F2E02" w:rsidP="003D1F50">
            <w:pPr>
              <w:tabs>
                <w:tab w:val="left" w:pos="1350"/>
              </w:tabs>
              <w:suppressAutoHyphens/>
              <w:jc w:val="center"/>
              <w:rPr>
                <w:sz w:val="24"/>
                <w:szCs w:val="24"/>
              </w:rPr>
            </w:pPr>
            <w:r>
              <w:rPr>
                <w:sz w:val="24"/>
                <w:szCs w:val="24"/>
              </w:rPr>
              <w:t>28</w:t>
            </w:r>
          </w:p>
        </w:tc>
        <w:tc>
          <w:tcPr>
            <w:tcW w:w="2551" w:type="dxa"/>
            <w:tcMar>
              <w:left w:w="28" w:type="dxa"/>
              <w:right w:w="28" w:type="dxa"/>
            </w:tcMar>
            <w:hideMark/>
          </w:tcPr>
          <w:p w:rsidR="008F2E02" w:rsidRPr="00990CF1" w:rsidRDefault="008F2E02" w:rsidP="003D1F50">
            <w:pPr>
              <w:tabs>
                <w:tab w:val="left" w:pos="1350"/>
              </w:tabs>
              <w:suppressAutoHyphens/>
              <w:rPr>
                <w:b/>
                <w:sz w:val="24"/>
                <w:szCs w:val="24"/>
              </w:rPr>
            </w:pPr>
            <w:r w:rsidRPr="00990CF1">
              <w:rPr>
                <w:b/>
                <w:sz w:val="24"/>
                <w:szCs w:val="24"/>
              </w:rPr>
              <w:t xml:space="preserve">Буквы </w:t>
            </w:r>
            <w:r w:rsidRPr="00990CF1">
              <w:rPr>
                <w:b/>
                <w:i/>
                <w:iCs/>
                <w:sz w:val="24"/>
                <w:szCs w:val="24"/>
              </w:rPr>
              <w:t xml:space="preserve">Й </w:t>
            </w:r>
            <w:r w:rsidRPr="00990CF1">
              <w:rPr>
                <w:b/>
                <w:sz w:val="24"/>
                <w:szCs w:val="24"/>
              </w:rPr>
              <w:t xml:space="preserve">и </w:t>
            </w:r>
            <w:proofErr w:type="spellStart"/>
            <w:r w:rsidRPr="00990CF1">
              <w:rPr>
                <w:b/>
                <w:i/>
                <w:iCs/>
                <w:sz w:val="24"/>
                <w:szCs w:val="24"/>
              </w:rPr>
              <w:t>И</w:t>
            </w:r>
            <w:proofErr w:type="spellEnd"/>
            <w:r w:rsidRPr="00990CF1">
              <w:rPr>
                <w:b/>
                <w:sz w:val="24"/>
                <w:szCs w:val="24"/>
              </w:rPr>
              <w:t>.</w:t>
            </w:r>
          </w:p>
          <w:p w:rsidR="008F2E02" w:rsidRPr="00990CF1" w:rsidRDefault="008F2E02" w:rsidP="003D1F50">
            <w:pPr>
              <w:tabs>
                <w:tab w:val="left" w:pos="1350"/>
              </w:tabs>
              <w:suppressAutoHyphens/>
              <w:rPr>
                <w:b/>
                <w:sz w:val="24"/>
                <w:szCs w:val="24"/>
              </w:rPr>
            </w:pPr>
            <w:r w:rsidRPr="00990CF1">
              <w:rPr>
                <w:b/>
                <w:sz w:val="24"/>
                <w:szCs w:val="24"/>
              </w:rPr>
              <w:t>Звуки [й’] и [и].</w:t>
            </w:r>
          </w:p>
          <w:p w:rsidR="008F2E02" w:rsidRPr="005000D2" w:rsidRDefault="008F2E02" w:rsidP="003D1F50">
            <w:pPr>
              <w:tabs>
                <w:tab w:val="left" w:pos="1350"/>
              </w:tabs>
              <w:suppressAutoHyphens/>
              <w:rPr>
                <w:b/>
                <w:color w:val="FF0000"/>
                <w:sz w:val="24"/>
                <w:szCs w:val="24"/>
              </w:rPr>
            </w:pPr>
            <w:r w:rsidRPr="00990CF1">
              <w:rPr>
                <w:b/>
                <w:sz w:val="24"/>
                <w:szCs w:val="24"/>
              </w:rPr>
              <w:t xml:space="preserve">Перенос слов с буквой </w:t>
            </w:r>
            <w:r w:rsidRPr="00990CF1">
              <w:rPr>
                <w:b/>
                <w:i/>
                <w:iCs/>
                <w:sz w:val="24"/>
                <w:szCs w:val="24"/>
              </w:rPr>
              <w:t>Й</w:t>
            </w:r>
          </w:p>
        </w:tc>
        <w:tc>
          <w:tcPr>
            <w:tcW w:w="2552" w:type="dxa"/>
            <w:tcMar>
              <w:left w:w="28" w:type="dxa"/>
              <w:right w:w="28" w:type="dxa"/>
            </w:tcMar>
            <w:hideMark/>
          </w:tcPr>
          <w:p w:rsidR="008F2E02" w:rsidRPr="005000D2" w:rsidRDefault="008F2E02" w:rsidP="003D1F50">
            <w:pPr>
              <w:suppressAutoHyphens/>
              <w:autoSpaceDE w:val="0"/>
              <w:autoSpaceDN w:val="0"/>
              <w:adjustRightInd w:val="0"/>
              <w:rPr>
                <w:color w:val="FF0000"/>
                <w:sz w:val="24"/>
                <w:szCs w:val="24"/>
              </w:rPr>
            </w:pPr>
            <w:r w:rsidRPr="00F678BE">
              <w:rPr>
                <w:rFonts w:cs="Tahoma"/>
                <w:sz w:val="24"/>
                <w:szCs w:val="24"/>
              </w:rPr>
              <w:t>Различать согласный звук [й’] и гласный звук [и]. Составлять слова из слогов, в одном из которых есть звук [й’]. Накапливать</w:t>
            </w:r>
            <w:r>
              <w:rPr>
                <w:rFonts w:cs="Tahoma"/>
                <w:sz w:val="24"/>
                <w:szCs w:val="24"/>
              </w:rPr>
              <w:t xml:space="preserve"> опыт в переносе слов с буквой </w:t>
            </w:r>
            <w:r w:rsidRPr="00F678BE">
              <w:rPr>
                <w:rFonts w:cs="Tahoma"/>
                <w:i/>
                <w:sz w:val="24"/>
                <w:szCs w:val="24"/>
              </w:rPr>
              <w:t>Й</w:t>
            </w:r>
            <w:r w:rsidRPr="00F678BE">
              <w:rPr>
                <w:rFonts w:cs="Tahoma"/>
                <w:sz w:val="24"/>
                <w:szCs w:val="24"/>
              </w:rPr>
              <w:t xml:space="preserve"> (</w:t>
            </w:r>
            <w:proofErr w:type="gramStart"/>
            <w:r w:rsidRPr="00F678BE">
              <w:rPr>
                <w:rFonts w:cs="Tahoma"/>
                <w:i/>
                <w:sz w:val="24"/>
                <w:szCs w:val="24"/>
              </w:rPr>
              <w:t>чай-ка</w:t>
            </w:r>
            <w:proofErr w:type="gramEnd"/>
            <w:r w:rsidRPr="00F678BE">
              <w:rPr>
                <w:rFonts w:cs="Tahoma"/>
                <w:sz w:val="24"/>
                <w:szCs w:val="24"/>
              </w:rPr>
              <w:t>) и с удвоенными согласными (</w:t>
            </w:r>
            <w:proofErr w:type="spellStart"/>
            <w:r w:rsidRPr="00F678BE">
              <w:rPr>
                <w:rFonts w:cs="Tahoma"/>
                <w:i/>
                <w:sz w:val="24"/>
                <w:szCs w:val="24"/>
              </w:rPr>
              <w:t>ван</w:t>
            </w:r>
            <w:proofErr w:type="spellEnd"/>
            <w:r w:rsidRPr="00F678BE">
              <w:rPr>
                <w:rFonts w:cs="Tahoma"/>
                <w:i/>
                <w:sz w:val="24"/>
                <w:szCs w:val="24"/>
              </w:rPr>
              <w:t>-на</w:t>
            </w:r>
            <w:r w:rsidRPr="00F678BE">
              <w:rPr>
                <w:rFonts w:cs="Tahoma"/>
                <w:sz w:val="24"/>
                <w:szCs w:val="24"/>
              </w:rPr>
              <w:t xml:space="preserve">). </w:t>
            </w:r>
          </w:p>
        </w:tc>
        <w:tc>
          <w:tcPr>
            <w:tcW w:w="2693" w:type="dxa"/>
            <w:tcMar>
              <w:left w:w="28" w:type="dxa"/>
              <w:right w:w="28" w:type="dxa"/>
            </w:tcMar>
            <w:hideMark/>
          </w:tcPr>
          <w:p w:rsidR="008F2E02" w:rsidRDefault="008F2E02" w:rsidP="003D1F50">
            <w:pPr>
              <w:tabs>
                <w:tab w:val="left" w:pos="1350"/>
              </w:tabs>
              <w:suppressAutoHyphens/>
              <w:rPr>
                <w:b/>
                <w:sz w:val="24"/>
                <w:szCs w:val="24"/>
              </w:rPr>
            </w:pPr>
            <w:r w:rsidRPr="00F678BE">
              <w:rPr>
                <w:rFonts w:cs="Tahoma"/>
                <w:sz w:val="24"/>
                <w:szCs w:val="24"/>
              </w:rPr>
              <w:t xml:space="preserve">Сравнение способов обозначения мягкости согласных звуков, звука [й’]; выбор нужного способа в зависимости от позиции звука в слове. Применение правил графики и орфографии, правил переноса слов с буквой </w:t>
            </w:r>
            <w:r w:rsidRPr="00F678BE">
              <w:rPr>
                <w:rFonts w:cs="Tahoma"/>
                <w:i/>
                <w:sz w:val="24"/>
                <w:szCs w:val="24"/>
              </w:rPr>
              <w:t>Й</w:t>
            </w:r>
            <w:r w:rsidRPr="00F678BE">
              <w:rPr>
                <w:rFonts w:cs="Tahoma"/>
                <w:sz w:val="24"/>
                <w:szCs w:val="24"/>
              </w:rPr>
              <w:t xml:space="preserve"> в сере</w:t>
            </w:r>
            <w:r>
              <w:rPr>
                <w:rFonts w:cs="Tahoma"/>
                <w:sz w:val="24"/>
                <w:szCs w:val="24"/>
              </w:rPr>
              <w:t>дине слова</w:t>
            </w:r>
          </w:p>
          <w:p w:rsidR="008F2E02" w:rsidRDefault="008F2E02" w:rsidP="003D1F50">
            <w:pPr>
              <w:tabs>
                <w:tab w:val="left" w:pos="1350"/>
              </w:tabs>
              <w:suppressAutoHyphens/>
              <w:rPr>
                <w:b/>
                <w:sz w:val="24"/>
                <w:szCs w:val="24"/>
              </w:rPr>
            </w:pPr>
          </w:p>
          <w:p w:rsidR="008F2E02" w:rsidRPr="00990CF1" w:rsidRDefault="008F2E02" w:rsidP="003D1F50">
            <w:pPr>
              <w:tabs>
                <w:tab w:val="left" w:pos="1350"/>
              </w:tabs>
              <w:suppressAutoHyphens/>
              <w:rPr>
                <w:sz w:val="24"/>
                <w:szCs w:val="24"/>
              </w:rPr>
            </w:pPr>
            <w:r w:rsidRPr="00990CF1">
              <w:rPr>
                <w:b/>
                <w:sz w:val="24"/>
                <w:szCs w:val="24"/>
              </w:rPr>
              <w:t>Словарь:</w:t>
            </w:r>
            <w:r w:rsidRPr="00990CF1">
              <w:rPr>
                <w:sz w:val="24"/>
                <w:szCs w:val="24"/>
              </w:rPr>
              <w:t xml:space="preserve"> </w:t>
            </w:r>
            <w:r w:rsidRPr="00990CF1">
              <w:rPr>
                <w:i/>
                <w:iCs/>
                <w:sz w:val="24"/>
                <w:szCs w:val="24"/>
              </w:rPr>
              <w:t>дежурный</w:t>
            </w:r>
          </w:p>
        </w:tc>
        <w:tc>
          <w:tcPr>
            <w:tcW w:w="4394" w:type="dxa"/>
            <w:tcMar>
              <w:left w:w="28" w:type="dxa"/>
              <w:right w:w="28" w:type="dxa"/>
            </w:tcMar>
            <w:hideMark/>
          </w:tcPr>
          <w:p w:rsidR="008F2E02" w:rsidRPr="00990CF1" w:rsidRDefault="008F2E02" w:rsidP="003D1F50">
            <w:pPr>
              <w:tabs>
                <w:tab w:val="left" w:pos="1350"/>
              </w:tabs>
              <w:suppressAutoHyphens/>
              <w:rPr>
                <w:sz w:val="24"/>
                <w:szCs w:val="24"/>
              </w:rPr>
            </w:pPr>
            <w:r w:rsidRPr="00990CF1">
              <w:rPr>
                <w:b/>
                <w:iCs/>
                <w:sz w:val="24"/>
                <w:szCs w:val="24"/>
              </w:rPr>
              <w:t>Различать</w:t>
            </w:r>
            <w:r w:rsidRPr="00990CF1">
              <w:rPr>
                <w:i/>
                <w:iCs/>
                <w:sz w:val="24"/>
                <w:szCs w:val="24"/>
              </w:rPr>
              <w:t xml:space="preserve"> </w:t>
            </w:r>
            <w:r w:rsidRPr="00990CF1">
              <w:rPr>
                <w:sz w:val="24"/>
                <w:szCs w:val="24"/>
              </w:rPr>
              <w:t>согласный звук [й’] («и краткое») и гласный звук [и], обозначать эти звуки буквами.</w:t>
            </w:r>
          </w:p>
          <w:p w:rsidR="008F2E02" w:rsidRPr="00990CF1" w:rsidRDefault="008F2E02" w:rsidP="003D1F50">
            <w:pPr>
              <w:tabs>
                <w:tab w:val="left" w:pos="1350"/>
              </w:tabs>
              <w:suppressAutoHyphens/>
              <w:rPr>
                <w:sz w:val="24"/>
                <w:szCs w:val="24"/>
              </w:rPr>
            </w:pPr>
            <w:r w:rsidRPr="00990CF1">
              <w:rPr>
                <w:b/>
                <w:iCs/>
                <w:sz w:val="24"/>
                <w:szCs w:val="24"/>
              </w:rPr>
              <w:t>Работать</w:t>
            </w:r>
            <w:r w:rsidRPr="00990CF1">
              <w:rPr>
                <w:i/>
                <w:iCs/>
                <w:sz w:val="24"/>
                <w:szCs w:val="24"/>
              </w:rPr>
              <w:t xml:space="preserve"> </w:t>
            </w:r>
            <w:r w:rsidRPr="00990CF1">
              <w:rPr>
                <w:sz w:val="24"/>
                <w:szCs w:val="24"/>
              </w:rPr>
              <w:t>в парах</w:t>
            </w:r>
            <w:r w:rsidRPr="00990CF1">
              <w:rPr>
                <w:i/>
                <w:iCs/>
                <w:sz w:val="24"/>
                <w:szCs w:val="24"/>
              </w:rPr>
              <w:t xml:space="preserve">: </w:t>
            </w:r>
            <w:r w:rsidRPr="00990CF1">
              <w:rPr>
                <w:b/>
                <w:iCs/>
                <w:sz w:val="24"/>
                <w:szCs w:val="24"/>
              </w:rPr>
              <w:t>составлять</w:t>
            </w:r>
            <w:r w:rsidRPr="00990CF1">
              <w:rPr>
                <w:i/>
                <w:iCs/>
                <w:sz w:val="24"/>
                <w:szCs w:val="24"/>
              </w:rPr>
              <w:t xml:space="preserve"> </w:t>
            </w:r>
            <w:r w:rsidRPr="00990CF1">
              <w:rPr>
                <w:sz w:val="24"/>
                <w:szCs w:val="24"/>
              </w:rPr>
              <w:t>слова из слогов, в одном из которых есть звук [й’].</w:t>
            </w:r>
          </w:p>
          <w:p w:rsidR="008F2E02" w:rsidRPr="00990CF1" w:rsidRDefault="008F2E02" w:rsidP="003D1F50">
            <w:pPr>
              <w:tabs>
                <w:tab w:val="left" w:pos="1350"/>
              </w:tabs>
              <w:suppressAutoHyphens/>
              <w:rPr>
                <w:sz w:val="24"/>
                <w:szCs w:val="24"/>
              </w:rPr>
            </w:pPr>
            <w:r w:rsidRPr="00990CF1">
              <w:rPr>
                <w:b/>
                <w:iCs/>
                <w:sz w:val="24"/>
                <w:szCs w:val="24"/>
              </w:rPr>
              <w:t>Определять</w:t>
            </w:r>
            <w:r w:rsidRPr="00990CF1">
              <w:rPr>
                <w:i/>
                <w:iCs/>
                <w:sz w:val="24"/>
                <w:szCs w:val="24"/>
              </w:rPr>
              <w:t xml:space="preserve"> </w:t>
            </w:r>
            <w:r w:rsidRPr="00990CF1">
              <w:rPr>
                <w:sz w:val="24"/>
                <w:szCs w:val="24"/>
              </w:rPr>
              <w:t xml:space="preserve">путём наблюдения способы переноса слов с буквой </w:t>
            </w:r>
            <w:r w:rsidRPr="00990CF1">
              <w:rPr>
                <w:i/>
                <w:iCs/>
                <w:sz w:val="24"/>
                <w:szCs w:val="24"/>
              </w:rPr>
              <w:t xml:space="preserve">Й </w:t>
            </w:r>
            <w:r w:rsidRPr="00990CF1">
              <w:rPr>
                <w:sz w:val="24"/>
                <w:szCs w:val="24"/>
              </w:rPr>
              <w:t>(</w:t>
            </w:r>
            <w:proofErr w:type="gramStart"/>
            <w:r w:rsidRPr="00990CF1">
              <w:rPr>
                <w:i/>
                <w:iCs/>
                <w:sz w:val="24"/>
                <w:szCs w:val="24"/>
              </w:rPr>
              <w:t>май-ка</w:t>
            </w:r>
            <w:proofErr w:type="gramEnd"/>
            <w:r w:rsidRPr="00990CF1">
              <w:rPr>
                <w:sz w:val="24"/>
                <w:szCs w:val="24"/>
              </w:rPr>
              <w:t>).</w:t>
            </w:r>
          </w:p>
          <w:p w:rsidR="008F2E02" w:rsidRPr="005000D2" w:rsidRDefault="008F2E02" w:rsidP="003D1F50">
            <w:pPr>
              <w:tabs>
                <w:tab w:val="left" w:pos="1350"/>
              </w:tabs>
              <w:suppressAutoHyphens/>
              <w:rPr>
                <w:color w:val="FF0000"/>
                <w:sz w:val="24"/>
                <w:szCs w:val="24"/>
              </w:rPr>
            </w:pPr>
            <w:r w:rsidRPr="00990CF1">
              <w:rPr>
                <w:b/>
                <w:iCs/>
                <w:sz w:val="24"/>
                <w:szCs w:val="24"/>
              </w:rPr>
              <w:t>Устанавливать</w:t>
            </w:r>
            <w:r w:rsidRPr="00990CF1">
              <w:rPr>
                <w:i/>
                <w:iCs/>
                <w:sz w:val="24"/>
                <w:szCs w:val="24"/>
              </w:rPr>
              <w:t xml:space="preserve"> </w:t>
            </w:r>
            <w:r w:rsidRPr="00990CF1">
              <w:rPr>
                <w:sz w:val="24"/>
                <w:szCs w:val="24"/>
              </w:rPr>
              <w:t xml:space="preserve">(под руководством учителя) способ переноса слов с буквой </w:t>
            </w:r>
            <w:r w:rsidRPr="00990CF1">
              <w:rPr>
                <w:i/>
                <w:iCs/>
                <w:sz w:val="24"/>
                <w:szCs w:val="24"/>
              </w:rPr>
              <w:t xml:space="preserve">Й </w:t>
            </w:r>
            <w:r w:rsidRPr="00990CF1">
              <w:rPr>
                <w:sz w:val="24"/>
                <w:szCs w:val="24"/>
              </w:rPr>
              <w:t>(</w:t>
            </w:r>
            <w:proofErr w:type="gramStart"/>
            <w:r w:rsidRPr="00990CF1">
              <w:rPr>
                <w:i/>
                <w:iCs/>
                <w:sz w:val="24"/>
                <w:szCs w:val="24"/>
              </w:rPr>
              <w:t>чай-ка</w:t>
            </w:r>
            <w:proofErr w:type="gramEnd"/>
            <w:r w:rsidRPr="00990CF1">
              <w:rPr>
                <w:sz w:val="24"/>
                <w:szCs w:val="24"/>
              </w:rPr>
              <w:t>)</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FE4861" w:rsidRPr="005000D2" w:rsidTr="003D1F50">
        <w:trPr>
          <w:trHeight w:val="70"/>
        </w:trPr>
        <w:tc>
          <w:tcPr>
            <w:tcW w:w="709" w:type="dxa"/>
            <w:vMerge/>
            <w:noWrap/>
            <w:tcMar>
              <w:left w:w="28" w:type="dxa"/>
              <w:right w:w="28" w:type="dxa"/>
            </w:tcMar>
          </w:tcPr>
          <w:p w:rsidR="00FE4861" w:rsidRPr="005000D2" w:rsidRDefault="00FE4861" w:rsidP="003D1F50">
            <w:pPr>
              <w:tabs>
                <w:tab w:val="left" w:pos="1350"/>
              </w:tabs>
              <w:suppressAutoHyphens/>
              <w:jc w:val="center"/>
              <w:rPr>
                <w:color w:val="FF0000"/>
                <w:sz w:val="24"/>
                <w:szCs w:val="24"/>
              </w:rPr>
            </w:pPr>
          </w:p>
        </w:tc>
        <w:tc>
          <w:tcPr>
            <w:tcW w:w="709" w:type="dxa"/>
            <w:noWrap/>
            <w:tcMar>
              <w:left w:w="28" w:type="dxa"/>
              <w:right w:w="28" w:type="dxa"/>
            </w:tcMar>
          </w:tcPr>
          <w:p w:rsidR="00FE4861" w:rsidRDefault="00FE4861" w:rsidP="003D1F50">
            <w:pPr>
              <w:jc w:val="center"/>
            </w:pPr>
            <w:r>
              <w:rPr>
                <w:sz w:val="24"/>
                <w:szCs w:val="24"/>
              </w:rPr>
              <w:t>27</w:t>
            </w:r>
            <w:r w:rsidRPr="001D3C5D">
              <w:rPr>
                <w:sz w:val="24"/>
                <w:szCs w:val="24"/>
              </w:rPr>
              <w:t>.04.2020</w:t>
            </w:r>
          </w:p>
        </w:tc>
        <w:tc>
          <w:tcPr>
            <w:tcW w:w="709" w:type="dxa"/>
            <w:noWrap/>
            <w:tcMar>
              <w:left w:w="28" w:type="dxa"/>
              <w:right w:w="28" w:type="dxa"/>
            </w:tcMar>
          </w:tcPr>
          <w:p w:rsidR="00FE4861" w:rsidRPr="006651D0" w:rsidRDefault="00FE4861" w:rsidP="003D1F50">
            <w:pPr>
              <w:tabs>
                <w:tab w:val="left" w:pos="1350"/>
              </w:tabs>
              <w:suppressAutoHyphens/>
              <w:jc w:val="center"/>
              <w:rPr>
                <w:sz w:val="24"/>
                <w:szCs w:val="24"/>
              </w:rPr>
            </w:pPr>
            <w:r>
              <w:rPr>
                <w:sz w:val="24"/>
                <w:szCs w:val="24"/>
              </w:rPr>
              <w:t>29</w:t>
            </w:r>
          </w:p>
        </w:tc>
        <w:tc>
          <w:tcPr>
            <w:tcW w:w="2551" w:type="dxa"/>
            <w:tcMar>
              <w:left w:w="28" w:type="dxa"/>
              <w:right w:w="28" w:type="dxa"/>
            </w:tcMar>
          </w:tcPr>
          <w:p w:rsidR="00FE4861" w:rsidRPr="00782CF6" w:rsidRDefault="00FE4861" w:rsidP="003D1F50">
            <w:pPr>
              <w:tabs>
                <w:tab w:val="left" w:pos="1350"/>
              </w:tabs>
              <w:suppressAutoHyphens/>
              <w:rPr>
                <w:b/>
                <w:sz w:val="24"/>
                <w:szCs w:val="24"/>
              </w:rPr>
            </w:pPr>
            <w:r>
              <w:rPr>
                <w:b/>
                <w:sz w:val="24"/>
                <w:szCs w:val="24"/>
              </w:rPr>
              <w:t>Твёрдые и мягкие соглас</w:t>
            </w:r>
            <w:r w:rsidRPr="00782CF6">
              <w:rPr>
                <w:b/>
                <w:sz w:val="24"/>
                <w:szCs w:val="24"/>
              </w:rPr>
              <w:t>ные звуки.</w:t>
            </w:r>
          </w:p>
          <w:p w:rsidR="00FE4861" w:rsidRPr="00782CF6" w:rsidRDefault="00FE4861" w:rsidP="003D1F50">
            <w:pPr>
              <w:tabs>
                <w:tab w:val="left" w:pos="1350"/>
              </w:tabs>
              <w:suppressAutoHyphens/>
              <w:rPr>
                <w:b/>
                <w:sz w:val="24"/>
                <w:szCs w:val="24"/>
              </w:rPr>
            </w:pPr>
            <w:r w:rsidRPr="00782CF6">
              <w:rPr>
                <w:b/>
                <w:sz w:val="24"/>
                <w:szCs w:val="24"/>
              </w:rPr>
              <w:t>Буквы для обозначения</w:t>
            </w:r>
            <w:r>
              <w:rPr>
                <w:b/>
                <w:sz w:val="24"/>
                <w:szCs w:val="24"/>
              </w:rPr>
              <w:t xml:space="preserve"> твёрдых и мягких согласных звуков. Смыслоразличительная роль со</w:t>
            </w:r>
            <w:r w:rsidRPr="00782CF6">
              <w:rPr>
                <w:b/>
                <w:sz w:val="24"/>
                <w:szCs w:val="24"/>
              </w:rPr>
              <w:t>гласных звуков</w:t>
            </w:r>
          </w:p>
        </w:tc>
        <w:tc>
          <w:tcPr>
            <w:tcW w:w="2552" w:type="dxa"/>
            <w:tcMar>
              <w:left w:w="28" w:type="dxa"/>
              <w:right w:w="28" w:type="dxa"/>
            </w:tcMar>
          </w:tcPr>
          <w:p w:rsidR="00FE4861" w:rsidRPr="00C4107C" w:rsidRDefault="00FE4861" w:rsidP="003D1F50">
            <w:pPr>
              <w:tabs>
                <w:tab w:val="left" w:pos="1350"/>
              </w:tabs>
              <w:suppressAutoHyphens/>
              <w:rPr>
                <w:sz w:val="24"/>
                <w:szCs w:val="24"/>
              </w:rPr>
            </w:pPr>
            <w:r w:rsidRPr="00C4107C">
              <w:rPr>
                <w:sz w:val="24"/>
                <w:szCs w:val="24"/>
              </w:rPr>
              <w:t>Учить различать мягкие и твердые согласные звуки в слове и вне слова, правильно их произносить. Распознавать модели условных обозначений твердых и мяг</w:t>
            </w:r>
            <w:r>
              <w:rPr>
                <w:sz w:val="24"/>
                <w:szCs w:val="24"/>
              </w:rPr>
              <w:t>ких согласных звуков [м’] и [м]</w:t>
            </w:r>
          </w:p>
        </w:tc>
        <w:tc>
          <w:tcPr>
            <w:tcW w:w="2693" w:type="dxa"/>
            <w:tcMar>
              <w:left w:w="28" w:type="dxa"/>
              <w:right w:w="28" w:type="dxa"/>
            </w:tcMar>
          </w:tcPr>
          <w:p w:rsidR="00FE4861" w:rsidRPr="00C4107C" w:rsidRDefault="00FE4861" w:rsidP="003D1F50">
            <w:pPr>
              <w:tabs>
                <w:tab w:val="left" w:pos="1350"/>
              </w:tabs>
              <w:suppressAutoHyphens/>
              <w:rPr>
                <w:rFonts w:cs="Tahoma"/>
                <w:sz w:val="24"/>
                <w:szCs w:val="24"/>
              </w:rPr>
            </w:pPr>
            <w:r w:rsidRPr="007D56C4">
              <w:rPr>
                <w:rFonts w:cs="Tahoma"/>
                <w:sz w:val="24"/>
                <w:szCs w:val="24"/>
              </w:rPr>
              <w:t xml:space="preserve">Твёрдые и мягкие согласные звуки         </w:t>
            </w:r>
            <w:r w:rsidRPr="007D56C4">
              <w:rPr>
                <w:rFonts w:cs="Tahoma"/>
                <w:sz w:val="24"/>
                <w:szCs w:val="24"/>
              </w:rPr>
              <w:br/>
            </w:r>
            <w:r w:rsidRPr="007D56C4">
              <w:rPr>
                <w:rFonts w:cs="Tahoma"/>
                <w:sz w:val="24"/>
                <w:szCs w:val="24"/>
              </w:rPr>
              <w:br/>
            </w:r>
          </w:p>
        </w:tc>
        <w:tc>
          <w:tcPr>
            <w:tcW w:w="4394" w:type="dxa"/>
            <w:tcMar>
              <w:left w:w="28" w:type="dxa"/>
              <w:right w:w="28" w:type="dxa"/>
            </w:tcMar>
          </w:tcPr>
          <w:p w:rsidR="00FE4861" w:rsidRPr="003B1623" w:rsidRDefault="00FE4861" w:rsidP="003D1F50">
            <w:pPr>
              <w:tabs>
                <w:tab w:val="left" w:pos="1350"/>
              </w:tabs>
              <w:suppressAutoHyphens/>
              <w:rPr>
                <w:b/>
                <w:sz w:val="24"/>
                <w:szCs w:val="24"/>
              </w:rPr>
            </w:pPr>
            <w:r w:rsidRPr="003B1623">
              <w:rPr>
                <w:b/>
                <w:iCs/>
                <w:sz w:val="24"/>
                <w:szCs w:val="24"/>
              </w:rPr>
              <w:t>Различать</w:t>
            </w:r>
            <w:r w:rsidRPr="003B1623">
              <w:rPr>
                <w:i/>
                <w:iCs/>
                <w:sz w:val="24"/>
                <w:szCs w:val="24"/>
              </w:rPr>
              <w:t xml:space="preserve"> </w:t>
            </w:r>
            <w:r w:rsidRPr="003B1623">
              <w:rPr>
                <w:sz w:val="24"/>
                <w:szCs w:val="24"/>
              </w:rPr>
              <w:t xml:space="preserve">в слове и вне слова мягкие и твёрдые согласные звуки и правильно их </w:t>
            </w:r>
            <w:r w:rsidRPr="003B1623">
              <w:rPr>
                <w:b/>
                <w:iCs/>
                <w:sz w:val="24"/>
                <w:szCs w:val="24"/>
              </w:rPr>
              <w:t>произносить.</w:t>
            </w:r>
          </w:p>
          <w:p w:rsidR="00FE4861" w:rsidRPr="003B1623" w:rsidRDefault="00FE4861" w:rsidP="003D1F50">
            <w:pPr>
              <w:tabs>
                <w:tab w:val="left" w:pos="1350"/>
              </w:tabs>
              <w:suppressAutoHyphens/>
              <w:rPr>
                <w:sz w:val="24"/>
                <w:szCs w:val="24"/>
              </w:rPr>
            </w:pPr>
            <w:r w:rsidRPr="003B1623">
              <w:rPr>
                <w:b/>
                <w:iCs/>
                <w:sz w:val="24"/>
                <w:szCs w:val="24"/>
              </w:rPr>
              <w:t>Определять</w:t>
            </w:r>
            <w:r w:rsidRPr="003B1623">
              <w:rPr>
                <w:i/>
                <w:iCs/>
                <w:sz w:val="24"/>
                <w:szCs w:val="24"/>
              </w:rPr>
              <w:t xml:space="preserve"> </w:t>
            </w:r>
            <w:r w:rsidRPr="003B1623">
              <w:rPr>
                <w:sz w:val="24"/>
                <w:szCs w:val="24"/>
              </w:rPr>
              <w:t xml:space="preserve">качественную характеристику согласного звука в слове: твёрдый или мягкий. </w:t>
            </w:r>
          </w:p>
          <w:p w:rsidR="00FE4861" w:rsidRPr="003B1623" w:rsidRDefault="00FE4861" w:rsidP="003D1F50">
            <w:pPr>
              <w:tabs>
                <w:tab w:val="left" w:pos="1350"/>
              </w:tabs>
              <w:suppressAutoHyphens/>
              <w:rPr>
                <w:sz w:val="24"/>
                <w:szCs w:val="24"/>
              </w:rPr>
            </w:pPr>
            <w:r w:rsidRPr="003B1623">
              <w:rPr>
                <w:b/>
                <w:iCs/>
                <w:sz w:val="24"/>
                <w:szCs w:val="24"/>
              </w:rPr>
              <w:t>Объяснять</w:t>
            </w:r>
            <w:r w:rsidRPr="003B1623">
              <w:rPr>
                <w:b/>
                <w:sz w:val="24"/>
                <w:szCs w:val="24"/>
              </w:rPr>
              <w:t>,</w:t>
            </w:r>
            <w:r w:rsidRPr="003B1623">
              <w:rPr>
                <w:sz w:val="24"/>
                <w:szCs w:val="24"/>
              </w:rPr>
              <w:t xml:space="preserve"> как обозначена мягкость согласного звука в словах.</w:t>
            </w:r>
          </w:p>
          <w:p w:rsidR="00FE4861" w:rsidRPr="003B1623" w:rsidRDefault="00FE4861" w:rsidP="003D1F50">
            <w:pPr>
              <w:tabs>
                <w:tab w:val="left" w:pos="1350"/>
              </w:tabs>
              <w:suppressAutoHyphens/>
              <w:rPr>
                <w:sz w:val="24"/>
                <w:szCs w:val="24"/>
              </w:rPr>
            </w:pPr>
            <w:r w:rsidRPr="003B1623">
              <w:rPr>
                <w:b/>
                <w:iCs/>
                <w:sz w:val="24"/>
                <w:szCs w:val="24"/>
              </w:rPr>
              <w:t>Наблюдать</w:t>
            </w:r>
            <w:r w:rsidRPr="003B1623">
              <w:rPr>
                <w:i/>
                <w:iCs/>
                <w:sz w:val="24"/>
                <w:szCs w:val="24"/>
              </w:rPr>
              <w:t xml:space="preserve"> </w:t>
            </w:r>
            <w:r w:rsidRPr="003B1623">
              <w:rPr>
                <w:sz w:val="24"/>
                <w:szCs w:val="24"/>
              </w:rPr>
              <w:t>над смыслоразличительной ролью твёрдых и мягких согласных звуков.</w:t>
            </w:r>
          </w:p>
          <w:p w:rsidR="00FE4861" w:rsidRPr="003B1623" w:rsidRDefault="00FE4861" w:rsidP="003D1F50">
            <w:pPr>
              <w:tabs>
                <w:tab w:val="left" w:pos="1350"/>
              </w:tabs>
              <w:suppressAutoHyphens/>
              <w:rPr>
                <w:sz w:val="24"/>
                <w:szCs w:val="24"/>
              </w:rPr>
            </w:pPr>
            <w:r w:rsidRPr="003B1623">
              <w:rPr>
                <w:b/>
                <w:iCs/>
                <w:sz w:val="24"/>
                <w:szCs w:val="24"/>
              </w:rPr>
              <w:t>Распознавать</w:t>
            </w:r>
            <w:r w:rsidRPr="003B1623">
              <w:rPr>
                <w:i/>
                <w:iCs/>
                <w:sz w:val="24"/>
                <w:szCs w:val="24"/>
              </w:rPr>
              <w:t xml:space="preserve"> </w:t>
            </w:r>
            <w:r w:rsidRPr="003B1623">
              <w:rPr>
                <w:sz w:val="24"/>
                <w:szCs w:val="24"/>
              </w:rPr>
              <w:t xml:space="preserve">модели условных обозначений твёрдых и мягких согласных [м’], [м]. </w:t>
            </w:r>
          </w:p>
          <w:p w:rsidR="00FE4861" w:rsidRPr="005000D2" w:rsidRDefault="00FE4861" w:rsidP="003D1F50">
            <w:pPr>
              <w:tabs>
                <w:tab w:val="left" w:pos="1350"/>
              </w:tabs>
              <w:suppressAutoHyphens/>
              <w:rPr>
                <w:color w:val="FF0000"/>
                <w:sz w:val="24"/>
                <w:szCs w:val="24"/>
              </w:rPr>
            </w:pPr>
            <w:r w:rsidRPr="003B1623">
              <w:rPr>
                <w:b/>
                <w:iCs/>
                <w:sz w:val="24"/>
                <w:szCs w:val="24"/>
              </w:rPr>
              <w:t>Преобразовывать</w:t>
            </w:r>
            <w:r w:rsidRPr="003B1623">
              <w:rPr>
                <w:b/>
                <w:sz w:val="24"/>
                <w:szCs w:val="24"/>
              </w:rPr>
              <w:t xml:space="preserve"> </w:t>
            </w:r>
            <w:r w:rsidRPr="003B1623">
              <w:rPr>
                <w:sz w:val="24"/>
                <w:szCs w:val="24"/>
              </w:rPr>
              <w:t>звуковые модели слов в буквенные</w:t>
            </w:r>
          </w:p>
        </w:tc>
        <w:tc>
          <w:tcPr>
            <w:tcW w:w="1134" w:type="dxa"/>
            <w:tcMar>
              <w:left w:w="28" w:type="dxa"/>
              <w:right w:w="28" w:type="dxa"/>
            </w:tcMar>
          </w:tcPr>
          <w:p w:rsidR="00FE4861" w:rsidRDefault="00FE4861" w:rsidP="003D1F50">
            <w:r w:rsidRPr="009E7BBD">
              <w:rPr>
                <w:rFonts w:eastAsiaTheme="minorHAnsi"/>
                <w:sz w:val="24"/>
                <w:szCs w:val="24"/>
                <w:lang w:eastAsia="en-US"/>
              </w:rPr>
              <w:t>Текущий</w:t>
            </w:r>
          </w:p>
        </w:tc>
      </w:tr>
      <w:tr w:rsidR="008F2E02" w:rsidRPr="005000D2" w:rsidTr="003D1F50">
        <w:trPr>
          <w:trHeight w:val="278"/>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28</w:t>
            </w:r>
            <w:r w:rsidRPr="001D3C5D">
              <w:rPr>
                <w:sz w:val="24"/>
                <w:szCs w:val="24"/>
              </w:rPr>
              <w:t>.04.2020</w:t>
            </w:r>
          </w:p>
        </w:tc>
        <w:tc>
          <w:tcPr>
            <w:tcW w:w="709" w:type="dxa"/>
            <w:noWrap/>
            <w:tcMar>
              <w:left w:w="28" w:type="dxa"/>
              <w:right w:w="28" w:type="dxa"/>
            </w:tcMar>
            <w:hideMark/>
          </w:tcPr>
          <w:p w:rsidR="008F2E02" w:rsidRPr="006651D0" w:rsidRDefault="008F2E02" w:rsidP="003D1F50">
            <w:pPr>
              <w:tabs>
                <w:tab w:val="left" w:pos="1350"/>
              </w:tabs>
              <w:suppressAutoHyphens/>
              <w:jc w:val="center"/>
              <w:rPr>
                <w:sz w:val="24"/>
                <w:szCs w:val="24"/>
              </w:rPr>
            </w:pPr>
            <w:r>
              <w:rPr>
                <w:sz w:val="24"/>
                <w:szCs w:val="24"/>
              </w:rPr>
              <w:t>30</w:t>
            </w:r>
          </w:p>
        </w:tc>
        <w:tc>
          <w:tcPr>
            <w:tcW w:w="2551" w:type="dxa"/>
            <w:tcMar>
              <w:left w:w="28" w:type="dxa"/>
              <w:right w:w="28" w:type="dxa"/>
            </w:tcMar>
            <w:hideMark/>
          </w:tcPr>
          <w:p w:rsidR="008F2E02" w:rsidRPr="00545898" w:rsidRDefault="008F2E02" w:rsidP="003D1F50">
            <w:pPr>
              <w:tabs>
                <w:tab w:val="left" w:pos="1350"/>
              </w:tabs>
              <w:suppressAutoHyphens/>
              <w:rPr>
                <w:b/>
                <w:sz w:val="24"/>
                <w:szCs w:val="24"/>
              </w:rPr>
            </w:pPr>
            <w:r w:rsidRPr="00545898">
              <w:rPr>
                <w:b/>
                <w:sz w:val="24"/>
                <w:szCs w:val="24"/>
              </w:rPr>
              <w:t>Парные и непарные по твёрдости-мягкости согласные звуки и их обозначение на письме буквами</w:t>
            </w:r>
          </w:p>
        </w:tc>
        <w:tc>
          <w:tcPr>
            <w:tcW w:w="2552" w:type="dxa"/>
            <w:tcMar>
              <w:left w:w="28" w:type="dxa"/>
              <w:right w:w="28" w:type="dxa"/>
            </w:tcMar>
            <w:hideMark/>
          </w:tcPr>
          <w:p w:rsidR="008F2E02" w:rsidRPr="007A0BF7" w:rsidRDefault="008F2E02" w:rsidP="003D1F50">
            <w:pPr>
              <w:tabs>
                <w:tab w:val="left" w:pos="1350"/>
              </w:tabs>
              <w:suppressAutoHyphens/>
              <w:rPr>
                <w:sz w:val="24"/>
                <w:szCs w:val="24"/>
              </w:rPr>
            </w:pPr>
            <w:r w:rsidRPr="007A0BF7">
              <w:rPr>
                <w:sz w:val="24"/>
                <w:szCs w:val="24"/>
              </w:rPr>
              <w:t>Дифференцировать твердые и мягкие согласные звуки, объяснять, как обозначена на письме их мягкость.</w:t>
            </w:r>
          </w:p>
        </w:tc>
        <w:tc>
          <w:tcPr>
            <w:tcW w:w="2693" w:type="dxa"/>
            <w:tcMar>
              <w:left w:w="28" w:type="dxa"/>
              <w:right w:w="28" w:type="dxa"/>
            </w:tcMar>
            <w:hideMark/>
          </w:tcPr>
          <w:p w:rsidR="008F2E02" w:rsidRDefault="008F2E02" w:rsidP="003D1F50">
            <w:pPr>
              <w:tabs>
                <w:tab w:val="left" w:pos="1350"/>
              </w:tabs>
              <w:suppressAutoHyphens/>
              <w:rPr>
                <w:b/>
                <w:sz w:val="24"/>
                <w:szCs w:val="24"/>
              </w:rPr>
            </w:pPr>
            <w:r w:rsidRPr="00CB2926">
              <w:rPr>
                <w:rFonts w:cs="Tahoma"/>
                <w:sz w:val="24"/>
                <w:szCs w:val="24"/>
              </w:rPr>
              <w:t>Произношение звуков в слове и вне слова, распознавание согласных звуков, а также букв, которыми они обозначаются на письме. Нахождение мягких согласных звуков в словах.</w:t>
            </w:r>
          </w:p>
          <w:p w:rsidR="008F2E02" w:rsidRDefault="008F2E02" w:rsidP="003D1F50">
            <w:pPr>
              <w:tabs>
                <w:tab w:val="left" w:pos="1350"/>
              </w:tabs>
              <w:suppressAutoHyphens/>
              <w:rPr>
                <w:b/>
                <w:sz w:val="24"/>
                <w:szCs w:val="24"/>
              </w:rPr>
            </w:pPr>
          </w:p>
          <w:p w:rsidR="008F2E02" w:rsidRPr="00545898" w:rsidRDefault="008F2E02" w:rsidP="003D1F50">
            <w:pPr>
              <w:tabs>
                <w:tab w:val="left" w:pos="1350"/>
              </w:tabs>
              <w:suppressAutoHyphens/>
              <w:rPr>
                <w:sz w:val="24"/>
                <w:szCs w:val="24"/>
              </w:rPr>
            </w:pPr>
            <w:r w:rsidRPr="00545898">
              <w:rPr>
                <w:b/>
                <w:sz w:val="24"/>
                <w:szCs w:val="24"/>
              </w:rPr>
              <w:t>Словарь:</w:t>
            </w:r>
            <w:r w:rsidRPr="00545898">
              <w:rPr>
                <w:sz w:val="24"/>
                <w:szCs w:val="24"/>
              </w:rPr>
              <w:t xml:space="preserve"> </w:t>
            </w:r>
            <w:r w:rsidRPr="00545898">
              <w:rPr>
                <w:i/>
                <w:iCs/>
                <w:sz w:val="24"/>
                <w:szCs w:val="24"/>
              </w:rPr>
              <w:t>ребята</w:t>
            </w:r>
          </w:p>
        </w:tc>
        <w:tc>
          <w:tcPr>
            <w:tcW w:w="4394" w:type="dxa"/>
            <w:tcMar>
              <w:left w:w="28" w:type="dxa"/>
              <w:right w:w="28" w:type="dxa"/>
            </w:tcMar>
            <w:hideMark/>
          </w:tcPr>
          <w:p w:rsidR="008F2E02" w:rsidRPr="00545898" w:rsidRDefault="008F2E02" w:rsidP="003D1F50">
            <w:pPr>
              <w:tabs>
                <w:tab w:val="left" w:pos="1350"/>
              </w:tabs>
              <w:suppressAutoHyphens/>
              <w:rPr>
                <w:sz w:val="24"/>
                <w:szCs w:val="24"/>
              </w:rPr>
            </w:pPr>
            <w:r w:rsidRPr="00DF533A">
              <w:rPr>
                <w:b/>
                <w:iCs/>
                <w:sz w:val="24"/>
                <w:szCs w:val="24"/>
              </w:rPr>
              <w:t>Дифференцировать</w:t>
            </w:r>
            <w:r w:rsidRPr="00545898">
              <w:rPr>
                <w:i/>
                <w:iCs/>
                <w:sz w:val="24"/>
                <w:szCs w:val="24"/>
              </w:rPr>
              <w:t xml:space="preserve"> </w:t>
            </w:r>
            <w:r w:rsidRPr="00545898">
              <w:rPr>
                <w:sz w:val="24"/>
                <w:szCs w:val="24"/>
              </w:rPr>
              <w:t xml:space="preserve">твёрдые и мягкие согласные звуки, </w:t>
            </w:r>
            <w:r w:rsidRPr="00DF533A">
              <w:rPr>
                <w:b/>
                <w:iCs/>
                <w:sz w:val="24"/>
                <w:szCs w:val="24"/>
              </w:rPr>
              <w:t>объяснять</w:t>
            </w:r>
            <w:r w:rsidRPr="00545898">
              <w:rPr>
                <w:sz w:val="24"/>
                <w:szCs w:val="24"/>
              </w:rPr>
              <w:t xml:space="preserve">, </w:t>
            </w:r>
            <w:r>
              <w:rPr>
                <w:sz w:val="24"/>
                <w:szCs w:val="24"/>
              </w:rPr>
              <w:t>как обозначена на письме их мяг</w:t>
            </w:r>
            <w:r w:rsidRPr="00545898">
              <w:rPr>
                <w:sz w:val="24"/>
                <w:szCs w:val="24"/>
              </w:rPr>
              <w:t>кость.</w:t>
            </w:r>
          </w:p>
          <w:p w:rsidR="008F2E02" w:rsidRPr="00545898" w:rsidRDefault="008F2E02" w:rsidP="003D1F50">
            <w:pPr>
              <w:tabs>
                <w:tab w:val="left" w:pos="1350"/>
              </w:tabs>
              <w:suppressAutoHyphens/>
              <w:rPr>
                <w:i/>
                <w:iCs/>
                <w:sz w:val="24"/>
                <w:szCs w:val="24"/>
              </w:rPr>
            </w:pPr>
            <w:r w:rsidRPr="00DF533A">
              <w:rPr>
                <w:b/>
                <w:iCs/>
                <w:sz w:val="24"/>
                <w:szCs w:val="24"/>
              </w:rPr>
              <w:t>Работать</w:t>
            </w:r>
            <w:r w:rsidRPr="00545898">
              <w:rPr>
                <w:i/>
                <w:iCs/>
                <w:sz w:val="24"/>
                <w:szCs w:val="24"/>
              </w:rPr>
              <w:t xml:space="preserve"> </w:t>
            </w:r>
            <w:r w:rsidRPr="00545898">
              <w:rPr>
                <w:sz w:val="24"/>
                <w:szCs w:val="24"/>
              </w:rPr>
              <w:t xml:space="preserve">с графической информацией, </w:t>
            </w:r>
            <w:r w:rsidRPr="00DF533A">
              <w:rPr>
                <w:b/>
                <w:iCs/>
                <w:sz w:val="24"/>
                <w:szCs w:val="24"/>
              </w:rPr>
              <w:t>анализировать</w:t>
            </w:r>
            <w:r w:rsidRPr="00545898">
              <w:rPr>
                <w:i/>
                <w:iCs/>
                <w:sz w:val="24"/>
                <w:szCs w:val="24"/>
              </w:rPr>
              <w:t xml:space="preserve"> </w:t>
            </w:r>
            <w:r w:rsidRPr="00545898">
              <w:rPr>
                <w:sz w:val="24"/>
                <w:szCs w:val="24"/>
              </w:rPr>
              <w:t xml:space="preserve">таблицу, </w:t>
            </w:r>
            <w:r w:rsidRPr="00DF533A">
              <w:rPr>
                <w:b/>
                <w:iCs/>
                <w:sz w:val="24"/>
                <w:szCs w:val="24"/>
              </w:rPr>
              <w:t xml:space="preserve">получать </w:t>
            </w:r>
            <w:r w:rsidRPr="00545898">
              <w:rPr>
                <w:sz w:val="24"/>
                <w:szCs w:val="24"/>
              </w:rPr>
              <w:t>новые сведения о согласных</w:t>
            </w:r>
            <w:r>
              <w:rPr>
                <w:i/>
                <w:iCs/>
                <w:sz w:val="24"/>
                <w:szCs w:val="24"/>
              </w:rPr>
              <w:t xml:space="preserve"> </w:t>
            </w:r>
            <w:r w:rsidRPr="00545898">
              <w:rPr>
                <w:sz w:val="24"/>
                <w:szCs w:val="24"/>
              </w:rPr>
              <w:t xml:space="preserve">звуках, </w:t>
            </w:r>
            <w:r w:rsidRPr="00DF533A">
              <w:rPr>
                <w:b/>
                <w:iCs/>
                <w:sz w:val="24"/>
                <w:szCs w:val="24"/>
              </w:rPr>
              <w:t>находить</w:t>
            </w:r>
            <w:r w:rsidRPr="00545898">
              <w:rPr>
                <w:i/>
                <w:iCs/>
                <w:sz w:val="24"/>
                <w:szCs w:val="24"/>
              </w:rPr>
              <w:t xml:space="preserve"> </w:t>
            </w:r>
            <w:r w:rsidRPr="00545898">
              <w:rPr>
                <w:sz w:val="24"/>
                <w:szCs w:val="24"/>
              </w:rPr>
              <w:t>в таблице парные и непарные по</w:t>
            </w:r>
            <w:r>
              <w:rPr>
                <w:i/>
                <w:iCs/>
                <w:sz w:val="24"/>
                <w:szCs w:val="24"/>
              </w:rPr>
              <w:t xml:space="preserve"> </w:t>
            </w:r>
            <w:r w:rsidRPr="00545898">
              <w:rPr>
                <w:sz w:val="24"/>
                <w:szCs w:val="24"/>
              </w:rPr>
              <w:t>твёрдости-мягкости согласные звуки.</w:t>
            </w:r>
          </w:p>
          <w:p w:rsidR="008F2E02" w:rsidRPr="00545898" w:rsidRDefault="008F2E02" w:rsidP="003D1F50">
            <w:pPr>
              <w:tabs>
                <w:tab w:val="left" w:pos="1350"/>
              </w:tabs>
              <w:suppressAutoHyphens/>
              <w:rPr>
                <w:sz w:val="24"/>
                <w:szCs w:val="24"/>
              </w:rPr>
            </w:pPr>
            <w:r w:rsidRPr="00DF533A">
              <w:rPr>
                <w:b/>
                <w:iCs/>
                <w:sz w:val="24"/>
                <w:szCs w:val="24"/>
              </w:rPr>
              <w:t>Определять</w:t>
            </w:r>
            <w:r w:rsidRPr="00545898">
              <w:rPr>
                <w:i/>
                <w:iCs/>
                <w:sz w:val="24"/>
                <w:szCs w:val="24"/>
              </w:rPr>
              <w:t xml:space="preserve"> </w:t>
            </w:r>
            <w:r w:rsidRPr="00545898">
              <w:rPr>
                <w:sz w:val="24"/>
                <w:szCs w:val="24"/>
              </w:rPr>
              <w:t>«работ</w:t>
            </w:r>
            <w:r>
              <w:rPr>
                <w:sz w:val="24"/>
                <w:szCs w:val="24"/>
              </w:rPr>
              <w:t>у» букв, которыми обозначены со</w:t>
            </w:r>
            <w:r w:rsidRPr="00545898">
              <w:rPr>
                <w:sz w:val="24"/>
                <w:szCs w:val="24"/>
              </w:rPr>
              <w:t>гласные звуки.</w:t>
            </w:r>
          </w:p>
          <w:p w:rsidR="008F2E02" w:rsidRPr="00545898" w:rsidRDefault="008F2E02" w:rsidP="003D1F50">
            <w:pPr>
              <w:tabs>
                <w:tab w:val="left" w:pos="1350"/>
              </w:tabs>
              <w:suppressAutoHyphens/>
              <w:rPr>
                <w:sz w:val="24"/>
                <w:szCs w:val="24"/>
              </w:rPr>
            </w:pPr>
            <w:r w:rsidRPr="00DF533A">
              <w:rPr>
                <w:b/>
                <w:iCs/>
                <w:sz w:val="24"/>
                <w:szCs w:val="24"/>
              </w:rPr>
              <w:t>Осмысливать</w:t>
            </w:r>
            <w:r w:rsidRPr="00545898">
              <w:rPr>
                <w:i/>
                <w:iCs/>
                <w:sz w:val="24"/>
                <w:szCs w:val="24"/>
              </w:rPr>
              <w:t xml:space="preserve"> </w:t>
            </w:r>
            <w:r w:rsidRPr="00545898">
              <w:rPr>
                <w:sz w:val="24"/>
                <w:szCs w:val="24"/>
              </w:rPr>
              <w:t xml:space="preserve">содержание текста, </w:t>
            </w:r>
            <w:r w:rsidRPr="00DF533A">
              <w:rPr>
                <w:b/>
                <w:iCs/>
                <w:sz w:val="24"/>
                <w:szCs w:val="24"/>
              </w:rPr>
              <w:t>понимать</w:t>
            </w:r>
            <w:r w:rsidRPr="00545898">
              <w:rPr>
                <w:i/>
                <w:iCs/>
                <w:sz w:val="24"/>
                <w:szCs w:val="24"/>
              </w:rPr>
              <w:t xml:space="preserve"> </w:t>
            </w:r>
            <w:r w:rsidRPr="00545898">
              <w:rPr>
                <w:sz w:val="24"/>
                <w:szCs w:val="24"/>
              </w:rPr>
              <w:t>его</w:t>
            </w:r>
            <w:r>
              <w:rPr>
                <w:sz w:val="24"/>
                <w:szCs w:val="24"/>
              </w:rPr>
              <w:t xml:space="preserve"> </w:t>
            </w:r>
            <w:r w:rsidRPr="00545898">
              <w:rPr>
                <w:sz w:val="24"/>
                <w:szCs w:val="24"/>
              </w:rPr>
              <w:t>главную мысль: каждый гражданин России несёт</w:t>
            </w:r>
            <w:r>
              <w:rPr>
                <w:sz w:val="24"/>
                <w:szCs w:val="24"/>
              </w:rPr>
              <w:t xml:space="preserve"> </w:t>
            </w:r>
            <w:r w:rsidRPr="00545898">
              <w:rPr>
                <w:sz w:val="24"/>
                <w:szCs w:val="24"/>
              </w:rPr>
              <w:t>ответственность за сохранение мира в своей стране</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6651D0" w:rsidRPr="005000D2" w:rsidTr="003D1F50">
        <w:trPr>
          <w:trHeight w:val="1129"/>
        </w:trPr>
        <w:tc>
          <w:tcPr>
            <w:tcW w:w="709" w:type="dxa"/>
            <w:vMerge/>
            <w:noWrap/>
            <w:tcMar>
              <w:left w:w="28" w:type="dxa"/>
              <w:right w:w="28" w:type="dxa"/>
            </w:tcMar>
            <w:hideMark/>
          </w:tcPr>
          <w:p w:rsidR="006651D0" w:rsidRPr="005000D2" w:rsidRDefault="006651D0" w:rsidP="003D1F50">
            <w:pPr>
              <w:tabs>
                <w:tab w:val="left" w:pos="1350"/>
              </w:tabs>
              <w:suppressAutoHyphens/>
              <w:jc w:val="center"/>
              <w:rPr>
                <w:color w:val="FF0000"/>
                <w:sz w:val="24"/>
                <w:szCs w:val="24"/>
              </w:rPr>
            </w:pPr>
          </w:p>
        </w:tc>
        <w:tc>
          <w:tcPr>
            <w:tcW w:w="709" w:type="dxa"/>
            <w:noWrap/>
            <w:tcMar>
              <w:left w:w="28" w:type="dxa"/>
              <w:right w:w="28" w:type="dxa"/>
            </w:tcMar>
            <w:hideMark/>
          </w:tcPr>
          <w:p w:rsidR="006651D0" w:rsidRPr="008F2E02" w:rsidRDefault="008F2E02" w:rsidP="003D1F50">
            <w:pPr>
              <w:tabs>
                <w:tab w:val="left" w:pos="1350"/>
              </w:tabs>
              <w:suppressAutoHyphens/>
              <w:jc w:val="center"/>
              <w:rPr>
                <w:sz w:val="24"/>
                <w:szCs w:val="24"/>
              </w:rPr>
            </w:pPr>
            <w:r>
              <w:rPr>
                <w:sz w:val="24"/>
                <w:szCs w:val="24"/>
              </w:rPr>
              <w:t>29.04</w:t>
            </w:r>
            <w:r w:rsidRPr="008E434D">
              <w:rPr>
                <w:sz w:val="24"/>
                <w:szCs w:val="24"/>
              </w:rPr>
              <w:t>.2020</w:t>
            </w:r>
          </w:p>
        </w:tc>
        <w:tc>
          <w:tcPr>
            <w:tcW w:w="709" w:type="dxa"/>
            <w:noWrap/>
            <w:tcMar>
              <w:left w:w="28" w:type="dxa"/>
              <w:right w:w="28" w:type="dxa"/>
            </w:tcMar>
            <w:hideMark/>
          </w:tcPr>
          <w:p w:rsidR="006651D0" w:rsidRPr="006651D0" w:rsidRDefault="00907387" w:rsidP="003D1F50">
            <w:pPr>
              <w:tabs>
                <w:tab w:val="left" w:pos="1350"/>
              </w:tabs>
              <w:suppressAutoHyphens/>
              <w:jc w:val="center"/>
              <w:rPr>
                <w:sz w:val="24"/>
                <w:szCs w:val="24"/>
              </w:rPr>
            </w:pPr>
            <w:r>
              <w:rPr>
                <w:sz w:val="24"/>
                <w:szCs w:val="24"/>
              </w:rPr>
              <w:t>31</w:t>
            </w:r>
          </w:p>
        </w:tc>
        <w:tc>
          <w:tcPr>
            <w:tcW w:w="2551" w:type="dxa"/>
            <w:tcMar>
              <w:left w:w="28" w:type="dxa"/>
              <w:right w:w="28" w:type="dxa"/>
            </w:tcMar>
            <w:hideMark/>
          </w:tcPr>
          <w:p w:rsidR="006651D0" w:rsidRPr="008700AD" w:rsidRDefault="008700AD" w:rsidP="003D1F50">
            <w:pPr>
              <w:tabs>
                <w:tab w:val="left" w:pos="1350"/>
              </w:tabs>
              <w:suppressAutoHyphens/>
              <w:rPr>
                <w:b/>
                <w:sz w:val="24"/>
                <w:szCs w:val="24"/>
              </w:rPr>
            </w:pPr>
            <w:r w:rsidRPr="008700AD">
              <w:rPr>
                <w:b/>
                <w:sz w:val="24"/>
                <w:szCs w:val="24"/>
              </w:rPr>
              <w:t>Твёрдые и мягкие согласные звуки и их обозначение на письме буквами</w:t>
            </w:r>
          </w:p>
        </w:tc>
        <w:tc>
          <w:tcPr>
            <w:tcW w:w="2552" w:type="dxa"/>
            <w:tcMar>
              <w:left w:w="28" w:type="dxa"/>
              <w:right w:w="28" w:type="dxa"/>
            </w:tcMar>
            <w:hideMark/>
          </w:tcPr>
          <w:p w:rsidR="006651D0" w:rsidRPr="007D56C4" w:rsidRDefault="005B6630" w:rsidP="003D1F50">
            <w:pPr>
              <w:tabs>
                <w:tab w:val="left" w:pos="1350"/>
              </w:tabs>
              <w:suppressAutoHyphens/>
              <w:rPr>
                <w:sz w:val="24"/>
                <w:szCs w:val="24"/>
              </w:rPr>
            </w:pPr>
            <w:r w:rsidRPr="007D56C4">
              <w:rPr>
                <w:sz w:val="24"/>
                <w:szCs w:val="24"/>
              </w:rPr>
              <w:t>Ф</w:t>
            </w:r>
            <w:r w:rsidR="006651D0" w:rsidRPr="007D56C4">
              <w:rPr>
                <w:sz w:val="24"/>
                <w:szCs w:val="24"/>
              </w:rPr>
              <w:t>ормировать умение правильно обозначать т</w:t>
            </w:r>
            <w:r w:rsidR="007D56C4" w:rsidRPr="007D56C4">
              <w:rPr>
                <w:sz w:val="24"/>
                <w:szCs w:val="24"/>
              </w:rPr>
              <w:t>вердые и мягкие согласные звуки. К</w:t>
            </w:r>
            <w:r w:rsidR="006651D0" w:rsidRPr="007D56C4">
              <w:rPr>
                <w:sz w:val="24"/>
                <w:szCs w:val="24"/>
              </w:rPr>
              <w:t xml:space="preserve">лассифицировать слова по тому, какие звуки обозначает в них одна и та же буква (буква </w:t>
            </w:r>
            <w:r w:rsidR="006651D0" w:rsidRPr="007D56C4">
              <w:rPr>
                <w:i/>
                <w:sz w:val="24"/>
                <w:szCs w:val="24"/>
              </w:rPr>
              <w:t>Л</w:t>
            </w:r>
            <w:r w:rsidR="006651D0" w:rsidRPr="007D56C4">
              <w:rPr>
                <w:sz w:val="24"/>
                <w:szCs w:val="24"/>
              </w:rPr>
              <w:t xml:space="preserve"> в одном слове обозначает твердый согласный звук, в </w:t>
            </w:r>
            <w:r w:rsidR="008700AD" w:rsidRPr="007D56C4">
              <w:rPr>
                <w:sz w:val="24"/>
                <w:szCs w:val="24"/>
              </w:rPr>
              <w:t>другом – мягкий согласный звук)</w:t>
            </w:r>
          </w:p>
        </w:tc>
        <w:tc>
          <w:tcPr>
            <w:tcW w:w="2693" w:type="dxa"/>
            <w:tcMar>
              <w:left w:w="28" w:type="dxa"/>
              <w:right w:w="28" w:type="dxa"/>
            </w:tcMar>
            <w:hideMark/>
          </w:tcPr>
          <w:p w:rsidR="007D56C4" w:rsidRDefault="007D56C4" w:rsidP="003D1F50">
            <w:pPr>
              <w:tabs>
                <w:tab w:val="left" w:pos="1350"/>
              </w:tabs>
              <w:suppressAutoHyphens/>
              <w:rPr>
                <w:rFonts w:cs="Tahoma"/>
                <w:sz w:val="24"/>
                <w:szCs w:val="24"/>
              </w:rPr>
            </w:pPr>
            <w:r w:rsidRPr="007D56C4">
              <w:rPr>
                <w:rFonts w:cs="Tahoma"/>
                <w:sz w:val="24"/>
                <w:szCs w:val="24"/>
              </w:rPr>
              <w:t>Буквы для обозначения твё</w:t>
            </w:r>
            <w:r>
              <w:rPr>
                <w:rFonts w:cs="Tahoma"/>
                <w:sz w:val="24"/>
                <w:szCs w:val="24"/>
              </w:rPr>
              <w:t>рдых и мягких согласных звуков.</w:t>
            </w:r>
          </w:p>
          <w:p w:rsidR="006651D0" w:rsidRPr="005000D2" w:rsidRDefault="005B6630" w:rsidP="003D1F50">
            <w:pPr>
              <w:tabs>
                <w:tab w:val="left" w:pos="1350"/>
              </w:tabs>
              <w:suppressAutoHyphens/>
              <w:rPr>
                <w:color w:val="FF0000"/>
                <w:sz w:val="24"/>
                <w:szCs w:val="24"/>
              </w:rPr>
            </w:pPr>
            <w:r w:rsidRPr="00C4107C">
              <w:rPr>
                <w:rFonts w:cs="Tahoma"/>
                <w:sz w:val="24"/>
                <w:szCs w:val="24"/>
              </w:rPr>
              <w:t xml:space="preserve">Обозначение мягкости согласных звуков на письме буквами </w:t>
            </w:r>
            <w:r w:rsidRPr="00C4107C">
              <w:rPr>
                <w:rFonts w:cs="Tahoma"/>
                <w:i/>
                <w:sz w:val="24"/>
                <w:szCs w:val="24"/>
              </w:rPr>
              <w:t>И</w:t>
            </w:r>
            <w:r w:rsidRPr="00C4107C">
              <w:rPr>
                <w:rFonts w:cs="Tahoma"/>
                <w:sz w:val="24"/>
                <w:szCs w:val="24"/>
              </w:rPr>
              <w:t xml:space="preserve">, </w:t>
            </w:r>
            <w:r w:rsidRPr="00C4107C">
              <w:rPr>
                <w:rFonts w:cs="Tahoma"/>
                <w:i/>
                <w:sz w:val="24"/>
                <w:szCs w:val="24"/>
              </w:rPr>
              <w:t>Е, Ё, Ю, Ь.</w:t>
            </w:r>
          </w:p>
        </w:tc>
        <w:tc>
          <w:tcPr>
            <w:tcW w:w="4394" w:type="dxa"/>
            <w:tcMar>
              <w:left w:w="28" w:type="dxa"/>
              <w:right w:w="28" w:type="dxa"/>
            </w:tcMar>
            <w:hideMark/>
          </w:tcPr>
          <w:p w:rsidR="008700AD" w:rsidRPr="008700AD" w:rsidRDefault="008700AD" w:rsidP="003D1F50">
            <w:pPr>
              <w:tabs>
                <w:tab w:val="left" w:pos="1350"/>
              </w:tabs>
              <w:suppressAutoHyphens/>
              <w:rPr>
                <w:sz w:val="24"/>
                <w:szCs w:val="24"/>
              </w:rPr>
            </w:pPr>
            <w:r w:rsidRPr="008700AD">
              <w:rPr>
                <w:b/>
                <w:iCs/>
                <w:sz w:val="24"/>
                <w:szCs w:val="24"/>
              </w:rPr>
              <w:t>Определять</w:t>
            </w:r>
            <w:r w:rsidRPr="008700AD">
              <w:rPr>
                <w:i/>
                <w:iCs/>
                <w:sz w:val="24"/>
                <w:szCs w:val="24"/>
              </w:rPr>
              <w:t xml:space="preserve"> </w:t>
            </w:r>
            <w:r w:rsidRPr="008700AD">
              <w:rPr>
                <w:sz w:val="24"/>
                <w:szCs w:val="24"/>
              </w:rPr>
              <w:t xml:space="preserve">«работу» букв </w:t>
            </w:r>
            <w:r w:rsidRPr="008700AD">
              <w:rPr>
                <w:i/>
                <w:iCs/>
                <w:sz w:val="24"/>
                <w:szCs w:val="24"/>
              </w:rPr>
              <w:t xml:space="preserve">Е, Ё, Ю, Я, И, Ь </w:t>
            </w:r>
            <w:r w:rsidRPr="008700AD">
              <w:rPr>
                <w:sz w:val="24"/>
                <w:szCs w:val="24"/>
              </w:rPr>
              <w:t xml:space="preserve">после согласных в слове. </w:t>
            </w:r>
            <w:r w:rsidRPr="008700AD">
              <w:rPr>
                <w:b/>
                <w:iCs/>
                <w:sz w:val="24"/>
                <w:szCs w:val="24"/>
              </w:rPr>
              <w:t>Классифицировать</w:t>
            </w:r>
            <w:r w:rsidRPr="008700AD">
              <w:rPr>
                <w:i/>
                <w:iCs/>
                <w:sz w:val="24"/>
                <w:szCs w:val="24"/>
              </w:rPr>
              <w:t xml:space="preserve"> </w:t>
            </w:r>
            <w:r w:rsidRPr="008700AD">
              <w:rPr>
                <w:sz w:val="24"/>
                <w:szCs w:val="24"/>
              </w:rPr>
              <w:t xml:space="preserve">слова по той роли, которую в них выполняют буквы </w:t>
            </w:r>
            <w:r w:rsidRPr="008700AD">
              <w:rPr>
                <w:i/>
                <w:iCs/>
                <w:sz w:val="24"/>
                <w:szCs w:val="24"/>
              </w:rPr>
              <w:t>Е, Ё, Ю, Я, И, Ь</w:t>
            </w:r>
            <w:r w:rsidRPr="008700AD">
              <w:rPr>
                <w:sz w:val="24"/>
                <w:szCs w:val="24"/>
              </w:rPr>
              <w:t>.</w:t>
            </w:r>
          </w:p>
          <w:p w:rsidR="007D56C4" w:rsidRDefault="008700AD" w:rsidP="003D1F50">
            <w:pPr>
              <w:tabs>
                <w:tab w:val="left" w:pos="1350"/>
              </w:tabs>
              <w:suppressAutoHyphens/>
              <w:rPr>
                <w:sz w:val="24"/>
                <w:szCs w:val="24"/>
              </w:rPr>
            </w:pPr>
            <w:r w:rsidRPr="008700AD">
              <w:rPr>
                <w:b/>
                <w:iCs/>
                <w:sz w:val="24"/>
                <w:szCs w:val="24"/>
              </w:rPr>
              <w:t>Обозначать</w:t>
            </w:r>
            <w:r w:rsidRPr="008700AD">
              <w:rPr>
                <w:i/>
                <w:iCs/>
                <w:sz w:val="24"/>
                <w:szCs w:val="24"/>
              </w:rPr>
              <w:t xml:space="preserve"> </w:t>
            </w:r>
            <w:r w:rsidRPr="008700AD">
              <w:rPr>
                <w:sz w:val="24"/>
                <w:szCs w:val="24"/>
              </w:rPr>
              <w:t xml:space="preserve">на письме твёрдость (мягкость) согласного звука. </w:t>
            </w:r>
          </w:p>
          <w:p w:rsidR="008700AD" w:rsidRPr="008700AD" w:rsidRDefault="008700AD" w:rsidP="003D1F50">
            <w:pPr>
              <w:tabs>
                <w:tab w:val="left" w:pos="1350"/>
              </w:tabs>
              <w:suppressAutoHyphens/>
              <w:rPr>
                <w:sz w:val="24"/>
                <w:szCs w:val="24"/>
              </w:rPr>
            </w:pPr>
            <w:r w:rsidRPr="008700AD">
              <w:rPr>
                <w:b/>
                <w:iCs/>
                <w:sz w:val="24"/>
                <w:szCs w:val="24"/>
              </w:rPr>
              <w:t>Писать</w:t>
            </w:r>
            <w:r w:rsidRPr="008700AD">
              <w:rPr>
                <w:i/>
                <w:iCs/>
                <w:sz w:val="24"/>
                <w:szCs w:val="24"/>
              </w:rPr>
              <w:t xml:space="preserve"> </w:t>
            </w:r>
            <w:r w:rsidRPr="008700AD">
              <w:rPr>
                <w:sz w:val="24"/>
                <w:szCs w:val="24"/>
              </w:rPr>
              <w:t xml:space="preserve">и </w:t>
            </w:r>
            <w:r w:rsidRPr="008700AD">
              <w:rPr>
                <w:b/>
                <w:iCs/>
                <w:sz w:val="24"/>
                <w:szCs w:val="24"/>
              </w:rPr>
              <w:t>обосновывать</w:t>
            </w:r>
            <w:r w:rsidRPr="008700AD">
              <w:rPr>
                <w:i/>
                <w:iCs/>
                <w:sz w:val="24"/>
                <w:szCs w:val="24"/>
              </w:rPr>
              <w:t xml:space="preserve"> </w:t>
            </w:r>
            <w:r w:rsidRPr="008700AD">
              <w:rPr>
                <w:sz w:val="24"/>
                <w:szCs w:val="24"/>
              </w:rPr>
              <w:t>правописание слов (с изученными орфограммами).</w:t>
            </w:r>
          </w:p>
          <w:p w:rsidR="006651D0" w:rsidRPr="005000D2" w:rsidRDefault="008700AD" w:rsidP="003D1F50">
            <w:pPr>
              <w:tabs>
                <w:tab w:val="left" w:pos="1350"/>
              </w:tabs>
              <w:suppressAutoHyphens/>
              <w:rPr>
                <w:color w:val="FF0000"/>
                <w:sz w:val="24"/>
                <w:szCs w:val="24"/>
              </w:rPr>
            </w:pPr>
            <w:r w:rsidRPr="008700AD">
              <w:rPr>
                <w:b/>
                <w:iCs/>
                <w:sz w:val="24"/>
                <w:szCs w:val="24"/>
              </w:rPr>
              <w:t>Учиться</w:t>
            </w:r>
            <w:r w:rsidRPr="008700AD">
              <w:rPr>
                <w:i/>
                <w:iCs/>
                <w:sz w:val="24"/>
                <w:szCs w:val="24"/>
              </w:rPr>
              <w:t xml:space="preserve"> </w:t>
            </w:r>
            <w:r w:rsidRPr="008700AD">
              <w:rPr>
                <w:sz w:val="24"/>
                <w:szCs w:val="24"/>
              </w:rPr>
              <w:t>понимать интонацию и музыкальность прочитанного поэтического текста</w:t>
            </w:r>
          </w:p>
        </w:tc>
        <w:tc>
          <w:tcPr>
            <w:tcW w:w="1134" w:type="dxa"/>
            <w:tcMar>
              <w:left w:w="28" w:type="dxa"/>
              <w:right w:w="28" w:type="dxa"/>
            </w:tcMar>
            <w:hideMark/>
          </w:tcPr>
          <w:p w:rsidR="006651D0" w:rsidRDefault="006651D0" w:rsidP="003D1F50">
            <w:r w:rsidRPr="009E7BBD">
              <w:rPr>
                <w:rFonts w:eastAsiaTheme="minorHAnsi"/>
                <w:sz w:val="24"/>
                <w:szCs w:val="24"/>
                <w:lang w:eastAsia="en-US"/>
              </w:rPr>
              <w:t>Текущий</w:t>
            </w:r>
          </w:p>
        </w:tc>
      </w:tr>
      <w:tr w:rsidR="00B16975" w:rsidRPr="005000D2" w:rsidTr="003D1F50">
        <w:trPr>
          <w:trHeight w:val="186"/>
        </w:trPr>
        <w:tc>
          <w:tcPr>
            <w:tcW w:w="709" w:type="dxa"/>
            <w:vMerge/>
            <w:noWrap/>
            <w:tcMar>
              <w:left w:w="28" w:type="dxa"/>
              <w:right w:w="28" w:type="dxa"/>
            </w:tcMar>
          </w:tcPr>
          <w:p w:rsidR="00B16975" w:rsidRPr="005000D2" w:rsidRDefault="00B16975" w:rsidP="003D1F50">
            <w:pPr>
              <w:tabs>
                <w:tab w:val="left" w:pos="1350"/>
              </w:tabs>
              <w:suppressAutoHyphens/>
              <w:jc w:val="center"/>
              <w:rPr>
                <w:color w:val="FF0000"/>
                <w:sz w:val="24"/>
                <w:szCs w:val="24"/>
              </w:rPr>
            </w:pPr>
          </w:p>
        </w:tc>
        <w:tc>
          <w:tcPr>
            <w:tcW w:w="709" w:type="dxa"/>
            <w:noWrap/>
            <w:tcMar>
              <w:left w:w="28" w:type="dxa"/>
              <w:right w:w="28" w:type="dxa"/>
            </w:tcMar>
          </w:tcPr>
          <w:p w:rsidR="00B16975" w:rsidRPr="008F2E02" w:rsidRDefault="00B16975" w:rsidP="003D1F50">
            <w:pPr>
              <w:tabs>
                <w:tab w:val="left" w:pos="1350"/>
              </w:tabs>
              <w:suppressAutoHyphens/>
              <w:jc w:val="center"/>
              <w:rPr>
                <w:sz w:val="24"/>
                <w:szCs w:val="24"/>
              </w:rPr>
            </w:pPr>
            <w:r>
              <w:rPr>
                <w:sz w:val="24"/>
                <w:szCs w:val="24"/>
              </w:rPr>
              <w:t>30.04</w:t>
            </w:r>
            <w:r w:rsidRPr="008E434D">
              <w:rPr>
                <w:sz w:val="24"/>
                <w:szCs w:val="24"/>
              </w:rPr>
              <w:t>.2020</w:t>
            </w:r>
          </w:p>
        </w:tc>
        <w:tc>
          <w:tcPr>
            <w:tcW w:w="709" w:type="dxa"/>
            <w:noWrap/>
            <w:tcMar>
              <w:left w:w="28" w:type="dxa"/>
              <w:right w:w="28" w:type="dxa"/>
            </w:tcMar>
          </w:tcPr>
          <w:p w:rsidR="00B16975" w:rsidRPr="006651D0" w:rsidRDefault="00B16975" w:rsidP="003D1F50">
            <w:pPr>
              <w:tabs>
                <w:tab w:val="left" w:pos="1350"/>
              </w:tabs>
              <w:suppressAutoHyphens/>
              <w:jc w:val="center"/>
              <w:rPr>
                <w:sz w:val="24"/>
                <w:szCs w:val="24"/>
              </w:rPr>
            </w:pPr>
            <w:r>
              <w:rPr>
                <w:sz w:val="24"/>
                <w:szCs w:val="24"/>
              </w:rPr>
              <w:t>32</w:t>
            </w:r>
          </w:p>
        </w:tc>
        <w:tc>
          <w:tcPr>
            <w:tcW w:w="2551" w:type="dxa"/>
            <w:tcMar>
              <w:left w:w="28" w:type="dxa"/>
              <w:right w:w="28" w:type="dxa"/>
            </w:tcMar>
          </w:tcPr>
          <w:p w:rsidR="00B16975" w:rsidRPr="00643CB7" w:rsidRDefault="00B16975" w:rsidP="003D1F50">
            <w:pPr>
              <w:tabs>
                <w:tab w:val="left" w:pos="1350"/>
              </w:tabs>
              <w:suppressAutoHyphens/>
              <w:rPr>
                <w:b/>
                <w:sz w:val="24"/>
                <w:szCs w:val="24"/>
              </w:rPr>
            </w:pPr>
            <w:r w:rsidRPr="00643CB7">
              <w:rPr>
                <w:b/>
                <w:sz w:val="24"/>
                <w:szCs w:val="24"/>
              </w:rPr>
              <w:t>Буква «мягкий знак» (</w:t>
            </w:r>
            <w:r w:rsidRPr="00643CB7">
              <w:rPr>
                <w:b/>
                <w:i/>
                <w:iCs/>
                <w:sz w:val="24"/>
                <w:szCs w:val="24"/>
              </w:rPr>
              <w:t>Ь</w:t>
            </w:r>
            <w:r w:rsidRPr="00643CB7">
              <w:rPr>
                <w:b/>
                <w:sz w:val="24"/>
                <w:szCs w:val="24"/>
              </w:rPr>
              <w:t>) как показатель мягкости согласного звука</w:t>
            </w:r>
          </w:p>
        </w:tc>
        <w:tc>
          <w:tcPr>
            <w:tcW w:w="2552" w:type="dxa"/>
            <w:tcMar>
              <w:left w:w="28" w:type="dxa"/>
              <w:right w:w="28" w:type="dxa"/>
            </w:tcMar>
          </w:tcPr>
          <w:p w:rsidR="00B16975" w:rsidRPr="00CB2926" w:rsidRDefault="00B16975" w:rsidP="003D1F50">
            <w:pPr>
              <w:tabs>
                <w:tab w:val="left" w:pos="1350"/>
              </w:tabs>
              <w:suppressAutoHyphens/>
              <w:rPr>
                <w:sz w:val="24"/>
                <w:szCs w:val="24"/>
              </w:rPr>
            </w:pPr>
            <w:r w:rsidRPr="00CB2926">
              <w:rPr>
                <w:sz w:val="24"/>
                <w:szCs w:val="24"/>
              </w:rPr>
              <w:t xml:space="preserve">Определять роль буквы «мягкий звук» (Ь) в словах </w:t>
            </w:r>
            <w:r w:rsidRPr="00CB2926">
              <w:rPr>
                <w:i/>
                <w:sz w:val="24"/>
                <w:szCs w:val="24"/>
              </w:rPr>
              <w:t>(уголь, угольки)</w:t>
            </w:r>
            <w:r w:rsidRPr="00CB2926">
              <w:rPr>
                <w:sz w:val="24"/>
                <w:szCs w:val="24"/>
              </w:rPr>
              <w:t xml:space="preserve">. Сопоставлять значение и написание слов типа </w:t>
            </w:r>
            <w:r w:rsidRPr="00CB2926">
              <w:rPr>
                <w:i/>
                <w:sz w:val="24"/>
                <w:szCs w:val="24"/>
              </w:rPr>
              <w:t>шесть-шест.</w:t>
            </w:r>
          </w:p>
        </w:tc>
        <w:tc>
          <w:tcPr>
            <w:tcW w:w="2693" w:type="dxa"/>
            <w:tcMar>
              <w:left w:w="28" w:type="dxa"/>
              <w:right w:w="28" w:type="dxa"/>
            </w:tcMar>
          </w:tcPr>
          <w:p w:rsidR="00B16975" w:rsidRPr="006503B2" w:rsidRDefault="00B16975" w:rsidP="003D1F50">
            <w:pPr>
              <w:autoSpaceDE w:val="0"/>
              <w:autoSpaceDN w:val="0"/>
              <w:adjustRightInd w:val="0"/>
              <w:rPr>
                <w:rFonts w:cs="Tahoma"/>
                <w:sz w:val="24"/>
                <w:szCs w:val="24"/>
              </w:rPr>
            </w:pPr>
            <w:r w:rsidRPr="00CB2926">
              <w:rPr>
                <w:rFonts w:cs="Tahoma"/>
                <w:sz w:val="24"/>
                <w:szCs w:val="24"/>
              </w:rPr>
              <w:t>Использование на</w:t>
            </w:r>
            <w:r>
              <w:rPr>
                <w:rFonts w:cs="Tahoma"/>
                <w:sz w:val="24"/>
                <w:szCs w:val="24"/>
              </w:rPr>
              <w:t xml:space="preserve"> письме Ь</w:t>
            </w:r>
            <w:r w:rsidRPr="00CB2926">
              <w:rPr>
                <w:rFonts w:cs="Tahoma"/>
                <w:sz w:val="24"/>
                <w:szCs w:val="24"/>
              </w:rPr>
              <w:t xml:space="preserve"> как показателя мягкости предшествующего согласного звука в</w:t>
            </w:r>
            <w:r>
              <w:rPr>
                <w:rFonts w:cs="Tahoma"/>
                <w:sz w:val="24"/>
                <w:szCs w:val="24"/>
              </w:rPr>
              <w:t xml:space="preserve"> </w:t>
            </w:r>
            <w:r w:rsidRPr="00CB2926">
              <w:rPr>
                <w:rFonts w:cs="Tahoma"/>
                <w:sz w:val="24"/>
                <w:szCs w:val="24"/>
              </w:rPr>
              <w:t>конце слова и в середине слова перед согласным (</w:t>
            </w:r>
            <w:r w:rsidRPr="00CB2926">
              <w:rPr>
                <w:rFonts w:cs="Tahoma"/>
                <w:i/>
                <w:sz w:val="24"/>
                <w:szCs w:val="24"/>
              </w:rPr>
              <w:t>день, коньки</w:t>
            </w:r>
            <w:r w:rsidRPr="00CB2926">
              <w:rPr>
                <w:rFonts w:cs="Tahoma"/>
                <w:sz w:val="24"/>
                <w:szCs w:val="24"/>
              </w:rPr>
              <w:t>).</w:t>
            </w:r>
          </w:p>
        </w:tc>
        <w:tc>
          <w:tcPr>
            <w:tcW w:w="4394" w:type="dxa"/>
            <w:tcMar>
              <w:left w:w="28" w:type="dxa"/>
              <w:right w:w="28" w:type="dxa"/>
            </w:tcMar>
          </w:tcPr>
          <w:p w:rsidR="00B16975" w:rsidRPr="00643CB7" w:rsidRDefault="00B16975" w:rsidP="003D1F50">
            <w:pPr>
              <w:tabs>
                <w:tab w:val="left" w:pos="1350"/>
              </w:tabs>
              <w:suppressAutoHyphens/>
              <w:rPr>
                <w:sz w:val="24"/>
                <w:szCs w:val="24"/>
              </w:rPr>
            </w:pPr>
            <w:r w:rsidRPr="00643CB7">
              <w:rPr>
                <w:b/>
                <w:iCs/>
                <w:sz w:val="24"/>
                <w:szCs w:val="24"/>
              </w:rPr>
              <w:t>Определять</w:t>
            </w:r>
            <w:r w:rsidRPr="00643CB7">
              <w:rPr>
                <w:i/>
                <w:iCs/>
                <w:sz w:val="24"/>
                <w:szCs w:val="24"/>
              </w:rPr>
              <w:t xml:space="preserve"> </w:t>
            </w:r>
            <w:r w:rsidRPr="00643CB7">
              <w:rPr>
                <w:sz w:val="24"/>
                <w:szCs w:val="24"/>
              </w:rPr>
              <w:t>роль буквы «мягкий знак» (</w:t>
            </w:r>
            <w:r w:rsidRPr="00643CB7">
              <w:rPr>
                <w:i/>
                <w:iCs/>
                <w:sz w:val="24"/>
                <w:szCs w:val="24"/>
              </w:rPr>
              <w:t>Ь</w:t>
            </w:r>
            <w:r w:rsidRPr="00643CB7">
              <w:rPr>
                <w:sz w:val="24"/>
                <w:szCs w:val="24"/>
              </w:rPr>
              <w:t>) в словах</w:t>
            </w:r>
            <w:r>
              <w:rPr>
                <w:sz w:val="24"/>
                <w:szCs w:val="24"/>
              </w:rPr>
              <w:t xml:space="preserve"> </w:t>
            </w:r>
            <w:r w:rsidRPr="00643CB7">
              <w:rPr>
                <w:sz w:val="24"/>
                <w:szCs w:val="24"/>
              </w:rPr>
              <w:t>(</w:t>
            </w:r>
            <w:r w:rsidRPr="00643CB7">
              <w:rPr>
                <w:i/>
                <w:iCs/>
                <w:sz w:val="24"/>
                <w:szCs w:val="24"/>
              </w:rPr>
              <w:t>уголь, угольки</w:t>
            </w:r>
            <w:r w:rsidRPr="00643CB7">
              <w:rPr>
                <w:sz w:val="24"/>
                <w:szCs w:val="24"/>
              </w:rPr>
              <w:t xml:space="preserve">). </w:t>
            </w:r>
            <w:r w:rsidRPr="00643CB7">
              <w:rPr>
                <w:b/>
                <w:iCs/>
                <w:sz w:val="24"/>
                <w:szCs w:val="24"/>
              </w:rPr>
              <w:t>Сопоставлять</w:t>
            </w:r>
            <w:r w:rsidRPr="00643CB7">
              <w:rPr>
                <w:i/>
                <w:iCs/>
                <w:sz w:val="24"/>
                <w:szCs w:val="24"/>
              </w:rPr>
              <w:t xml:space="preserve"> </w:t>
            </w:r>
            <w:r>
              <w:rPr>
                <w:sz w:val="24"/>
                <w:szCs w:val="24"/>
              </w:rPr>
              <w:t>значение и написа</w:t>
            </w:r>
            <w:r w:rsidRPr="00643CB7">
              <w:rPr>
                <w:sz w:val="24"/>
                <w:szCs w:val="24"/>
              </w:rPr>
              <w:t xml:space="preserve">ние слов типа </w:t>
            </w:r>
            <w:r w:rsidRPr="00643CB7">
              <w:rPr>
                <w:i/>
                <w:iCs/>
                <w:sz w:val="24"/>
                <w:szCs w:val="24"/>
              </w:rPr>
              <w:t>шесть — шест.</w:t>
            </w:r>
          </w:p>
          <w:p w:rsidR="00B16975" w:rsidRDefault="00B16975" w:rsidP="003D1F50">
            <w:pPr>
              <w:tabs>
                <w:tab w:val="left" w:pos="1350"/>
              </w:tabs>
              <w:suppressAutoHyphens/>
              <w:rPr>
                <w:sz w:val="24"/>
                <w:szCs w:val="24"/>
              </w:rPr>
            </w:pPr>
            <w:r w:rsidRPr="00643CB7">
              <w:rPr>
                <w:b/>
                <w:iCs/>
                <w:sz w:val="24"/>
                <w:szCs w:val="24"/>
              </w:rPr>
              <w:t xml:space="preserve">Соотносить </w:t>
            </w:r>
            <w:r w:rsidRPr="00643CB7">
              <w:rPr>
                <w:sz w:val="24"/>
                <w:szCs w:val="24"/>
              </w:rPr>
              <w:t>количество звуков и букв в словах типа</w:t>
            </w:r>
            <w:r>
              <w:rPr>
                <w:sz w:val="24"/>
                <w:szCs w:val="24"/>
              </w:rPr>
              <w:t xml:space="preserve"> </w:t>
            </w:r>
            <w:r w:rsidRPr="00643CB7">
              <w:rPr>
                <w:i/>
                <w:iCs/>
                <w:sz w:val="24"/>
                <w:szCs w:val="24"/>
              </w:rPr>
              <w:t>мел — мель</w:t>
            </w:r>
            <w:r w:rsidRPr="00643CB7">
              <w:rPr>
                <w:sz w:val="24"/>
                <w:szCs w:val="24"/>
              </w:rPr>
              <w:t xml:space="preserve">. </w:t>
            </w:r>
          </w:p>
          <w:p w:rsidR="00B16975" w:rsidRPr="00643CB7" w:rsidRDefault="00B16975" w:rsidP="003D1F50">
            <w:pPr>
              <w:tabs>
                <w:tab w:val="left" w:pos="1350"/>
              </w:tabs>
              <w:suppressAutoHyphens/>
              <w:rPr>
                <w:sz w:val="24"/>
                <w:szCs w:val="24"/>
              </w:rPr>
            </w:pPr>
            <w:r w:rsidRPr="00643CB7">
              <w:rPr>
                <w:b/>
                <w:iCs/>
                <w:sz w:val="24"/>
                <w:szCs w:val="24"/>
              </w:rPr>
              <w:t xml:space="preserve">Объяснять </w:t>
            </w:r>
            <w:r>
              <w:rPr>
                <w:sz w:val="24"/>
                <w:szCs w:val="24"/>
              </w:rPr>
              <w:t>причины расхождения зву</w:t>
            </w:r>
            <w:r w:rsidRPr="00643CB7">
              <w:rPr>
                <w:sz w:val="24"/>
                <w:szCs w:val="24"/>
              </w:rPr>
              <w:t>ков и букв в этих словах.</w:t>
            </w:r>
          </w:p>
          <w:p w:rsidR="00B16975" w:rsidRPr="00643CB7" w:rsidRDefault="00B16975" w:rsidP="003D1F50">
            <w:pPr>
              <w:tabs>
                <w:tab w:val="left" w:pos="1350"/>
              </w:tabs>
              <w:suppressAutoHyphens/>
              <w:rPr>
                <w:sz w:val="24"/>
                <w:szCs w:val="24"/>
              </w:rPr>
            </w:pPr>
            <w:r w:rsidRPr="00643CB7">
              <w:rPr>
                <w:b/>
                <w:iCs/>
                <w:sz w:val="24"/>
                <w:szCs w:val="24"/>
              </w:rPr>
              <w:t>Находить</w:t>
            </w:r>
            <w:r w:rsidRPr="00643CB7">
              <w:rPr>
                <w:i/>
                <w:iCs/>
                <w:sz w:val="24"/>
                <w:szCs w:val="24"/>
              </w:rPr>
              <w:t xml:space="preserve"> </w:t>
            </w:r>
            <w:r w:rsidRPr="00643CB7">
              <w:rPr>
                <w:sz w:val="24"/>
                <w:szCs w:val="24"/>
              </w:rPr>
              <w:t>слова с буквой «мягкий знак» (</w:t>
            </w:r>
            <w:r w:rsidRPr="00643CB7">
              <w:rPr>
                <w:i/>
                <w:iCs/>
                <w:sz w:val="24"/>
                <w:szCs w:val="24"/>
              </w:rPr>
              <w:t>Ь</w:t>
            </w:r>
            <w:r w:rsidRPr="00643CB7">
              <w:rPr>
                <w:sz w:val="24"/>
                <w:szCs w:val="24"/>
              </w:rPr>
              <w:t>) среди</w:t>
            </w:r>
            <w:r>
              <w:rPr>
                <w:sz w:val="24"/>
                <w:szCs w:val="24"/>
              </w:rPr>
              <w:t xml:space="preserve"> </w:t>
            </w:r>
            <w:r w:rsidRPr="00643CB7">
              <w:rPr>
                <w:sz w:val="24"/>
                <w:szCs w:val="24"/>
              </w:rPr>
              <w:t xml:space="preserve">других слов, </w:t>
            </w:r>
            <w:r w:rsidRPr="00643CB7">
              <w:rPr>
                <w:b/>
                <w:iCs/>
                <w:sz w:val="24"/>
                <w:szCs w:val="24"/>
              </w:rPr>
              <w:t>подбирать</w:t>
            </w:r>
            <w:r w:rsidRPr="00643CB7">
              <w:rPr>
                <w:i/>
                <w:iCs/>
                <w:sz w:val="24"/>
                <w:szCs w:val="24"/>
              </w:rPr>
              <w:t xml:space="preserve"> </w:t>
            </w:r>
            <w:r w:rsidRPr="00643CB7">
              <w:rPr>
                <w:sz w:val="24"/>
                <w:szCs w:val="24"/>
              </w:rPr>
              <w:t>свои примеры слов с мягким</w:t>
            </w:r>
            <w:r>
              <w:rPr>
                <w:sz w:val="24"/>
                <w:szCs w:val="24"/>
              </w:rPr>
              <w:t xml:space="preserve"> </w:t>
            </w:r>
            <w:r w:rsidRPr="00643CB7">
              <w:rPr>
                <w:sz w:val="24"/>
                <w:szCs w:val="24"/>
              </w:rPr>
              <w:t>знаком (</w:t>
            </w:r>
            <w:r w:rsidRPr="00643CB7">
              <w:rPr>
                <w:i/>
                <w:iCs/>
                <w:sz w:val="24"/>
                <w:szCs w:val="24"/>
              </w:rPr>
              <w:t>Ь</w:t>
            </w:r>
            <w:r w:rsidRPr="00643CB7">
              <w:rPr>
                <w:sz w:val="24"/>
                <w:szCs w:val="24"/>
              </w:rPr>
              <w:t>).</w:t>
            </w:r>
          </w:p>
          <w:p w:rsidR="00B16975" w:rsidRPr="00643CB7" w:rsidRDefault="00B16975" w:rsidP="003D1F50">
            <w:pPr>
              <w:tabs>
                <w:tab w:val="left" w:pos="1350"/>
              </w:tabs>
              <w:suppressAutoHyphens/>
              <w:rPr>
                <w:sz w:val="24"/>
                <w:szCs w:val="24"/>
              </w:rPr>
            </w:pPr>
            <w:r w:rsidRPr="00643CB7">
              <w:rPr>
                <w:b/>
                <w:iCs/>
                <w:sz w:val="24"/>
                <w:szCs w:val="24"/>
              </w:rPr>
              <w:t>Учиться обозначать</w:t>
            </w:r>
            <w:r w:rsidRPr="00643CB7">
              <w:rPr>
                <w:i/>
                <w:iCs/>
                <w:sz w:val="24"/>
                <w:szCs w:val="24"/>
              </w:rPr>
              <w:t xml:space="preserve"> </w:t>
            </w:r>
            <w:r>
              <w:rPr>
                <w:sz w:val="24"/>
                <w:szCs w:val="24"/>
              </w:rPr>
              <w:t>мягкость согласного звука мяг</w:t>
            </w:r>
            <w:r w:rsidRPr="00643CB7">
              <w:rPr>
                <w:sz w:val="24"/>
                <w:szCs w:val="24"/>
              </w:rPr>
              <w:t>ким знаком (</w:t>
            </w:r>
            <w:r w:rsidRPr="00643CB7">
              <w:rPr>
                <w:i/>
                <w:iCs/>
                <w:sz w:val="24"/>
                <w:szCs w:val="24"/>
              </w:rPr>
              <w:t>Ь</w:t>
            </w:r>
            <w:r w:rsidRPr="00643CB7">
              <w:rPr>
                <w:sz w:val="24"/>
                <w:szCs w:val="24"/>
              </w:rPr>
              <w:t>) в ко</w:t>
            </w:r>
            <w:r>
              <w:rPr>
                <w:sz w:val="24"/>
                <w:szCs w:val="24"/>
              </w:rPr>
              <w:t>нце слова и в середине слова пе</w:t>
            </w:r>
            <w:r w:rsidRPr="00643CB7">
              <w:rPr>
                <w:sz w:val="24"/>
                <w:szCs w:val="24"/>
              </w:rPr>
              <w:t>ред согласным (</w:t>
            </w:r>
            <w:r w:rsidRPr="00643CB7">
              <w:rPr>
                <w:i/>
                <w:iCs/>
                <w:sz w:val="24"/>
                <w:szCs w:val="24"/>
              </w:rPr>
              <w:t>день, коньки</w:t>
            </w:r>
            <w:r w:rsidRPr="00643CB7">
              <w:rPr>
                <w:sz w:val="24"/>
                <w:szCs w:val="24"/>
              </w:rPr>
              <w:t>).</w:t>
            </w:r>
          </w:p>
          <w:p w:rsidR="00B16975" w:rsidRPr="00643CB7" w:rsidRDefault="00B16975" w:rsidP="003D1F50">
            <w:pPr>
              <w:tabs>
                <w:tab w:val="left" w:pos="1350"/>
              </w:tabs>
              <w:suppressAutoHyphens/>
              <w:rPr>
                <w:i/>
                <w:iCs/>
                <w:sz w:val="24"/>
                <w:szCs w:val="24"/>
              </w:rPr>
            </w:pPr>
            <w:r w:rsidRPr="00643CB7">
              <w:rPr>
                <w:b/>
                <w:iCs/>
                <w:sz w:val="24"/>
                <w:szCs w:val="24"/>
              </w:rPr>
              <w:t>Наблюдать</w:t>
            </w:r>
            <w:r w:rsidRPr="00643CB7">
              <w:rPr>
                <w:i/>
                <w:iCs/>
                <w:sz w:val="24"/>
                <w:szCs w:val="24"/>
              </w:rPr>
              <w:t xml:space="preserve"> </w:t>
            </w:r>
            <w:r w:rsidRPr="00643CB7">
              <w:rPr>
                <w:sz w:val="24"/>
                <w:szCs w:val="24"/>
              </w:rPr>
              <w:t>над значением названий (</w:t>
            </w:r>
            <w:r w:rsidRPr="00643CB7">
              <w:rPr>
                <w:i/>
                <w:iCs/>
                <w:sz w:val="24"/>
                <w:szCs w:val="24"/>
              </w:rPr>
              <w:t>подснежник,</w:t>
            </w:r>
            <w:r>
              <w:rPr>
                <w:i/>
                <w:iCs/>
                <w:sz w:val="24"/>
                <w:szCs w:val="24"/>
              </w:rPr>
              <w:t xml:space="preserve"> </w:t>
            </w:r>
            <w:r w:rsidRPr="00643CB7">
              <w:rPr>
                <w:i/>
                <w:iCs/>
                <w:sz w:val="24"/>
                <w:szCs w:val="24"/>
              </w:rPr>
              <w:t>разведчик).</w:t>
            </w:r>
          </w:p>
        </w:tc>
        <w:tc>
          <w:tcPr>
            <w:tcW w:w="1134" w:type="dxa"/>
            <w:tcMar>
              <w:left w:w="28" w:type="dxa"/>
              <w:right w:w="28" w:type="dxa"/>
            </w:tcMar>
          </w:tcPr>
          <w:p w:rsidR="00B16975" w:rsidRDefault="00B16975" w:rsidP="003D1F50">
            <w:r w:rsidRPr="009E7BBD">
              <w:rPr>
                <w:rFonts w:eastAsiaTheme="minorHAnsi"/>
                <w:sz w:val="24"/>
                <w:szCs w:val="24"/>
                <w:lang w:eastAsia="en-US"/>
              </w:rPr>
              <w:t>Текущий</w:t>
            </w:r>
          </w:p>
        </w:tc>
      </w:tr>
      <w:tr w:rsidR="00E74443" w:rsidRPr="005000D2" w:rsidTr="003D1F50">
        <w:trPr>
          <w:trHeight w:val="278"/>
        </w:trPr>
        <w:tc>
          <w:tcPr>
            <w:tcW w:w="709" w:type="dxa"/>
            <w:vMerge/>
            <w:noWrap/>
            <w:tcMar>
              <w:left w:w="28" w:type="dxa"/>
              <w:right w:w="28" w:type="dxa"/>
            </w:tcMar>
            <w:hideMark/>
          </w:tcPr>
          <w:p w:rsidR="00E74443" w:rsidRPr="005000D2" w:rsidRDefault="00E74443" w:rsidP="003D1F50">
            <w:pPr>
              <w:tabs>
                <w:tab w:val="left" w:pos="1350"/>
              </w:tabs>
              <w:suppressAutoHyphens/>
              <w:jc w:val="center"/>
              <w:rPr>
                <w:color w:val="FF0000"/>
                <w:sz w:val="24"/>
                <w:szCs w:val="24"/>
              </w:rPr>
            </w:pPr>
          </w:p>
        </w:tc>
        <w:tc>
          <w:tcPr>
            <w:tcW w:w="709" w:type="dxa"/>
            <w:noWrap/>
            <w:tcMar>
              <w:left w:w="28" w:type="dxa"/>
              <w:right w:w="28" w:type="dxa"/>
            </w:tcMar>
            <w:hideMark/>
          </w:tcPr>
          <w:p w:rsidR="00E74443" w:rsidRPr="008F2E02" w:rsidRDefault="008F2E02" w:rsidP="003D1F50">
            <w:pPr>
              <w:tabs>
                <w:tab w:val="left" w:pos="1350"/>
              </w:tabs>
              <w:suppressAutoHyphens/>
              <w:jc w:val="center"/>
              <w:rPr>
                <w:sz w:val="24"/>
                <w:szCs w:val="24"/>
              </w:rPr>
            </w:pPr>
            <w:r>
              <w:rPr>
                <w:sz w:val="24"/>
                <w:szCs w:val="24"/>
              </w:rPr>
              <w:t>04.05</w:t>
            </w:r>
            <w:r w:rsidRPr="008E434D">
              <w:rPr>
                <w:sz w:val="24"/>
                <w:szCs w:val="24"/>
              </w:rPr>
              <w:t>.2020</w:t>
            </w:r>
          </w:p>
        </w:tc>
        <w:tc>
          <w:tcPr>
            <w:tcW w:w="709" w:type="dxa"/>
            <w:noWrap/>
            <w:tcMar>
              <w:left w:w="28" w:type="dxa"/>
              <w:right w:w="28" w:type="dxa"/>
            </w:tcMar>
            <w:hideMark/>
          </w:tcPr>
          <w:p w:rsidR="00E74443" w:rsidRPr="006651D0" w:rsidRDefault="00E74443" w:rsidP="003D1F50">
            <w:pPr>
              <w:tabs>
                <w:tab w:val="left" w:pos="1350"/>
              </w:tabs>
              <w:suppressAutoHyphens/>
              <w:jc w:val="center"/>
              <w:rPr>
                <w:sz w:val="24"/>
                <w:szCs w:val="24"/>
              </w:rPr>
            </w:pPr>
            <w:r>
              <w:rPr>
                <w:sz w:val="24"/>
                <w:szCs w:val="24"/>
              </w:rPr>
              <w:t>33</w:t>
            </w:r>
          </w:p>
        </w:tc>
        <w:tc>
          <w:tcPr>
            <w:tcW w:w="2551" w:type="dxa"/>
            <w:vMerge w:val="restart"/>
            <w:tcMar>
              <w:left w:w="28" w:type="dxa"/>
              <w:right w:w="28" w:type="dxa"/>
            </w:tcMar>
            <w:hideMark/>
          </w:tcPr>
          <w:p w:rsidR="00E74443" w:rsidRPr="00CC00E4" w:rsidRDefault="00E74443" w:rsidP="003D1F50">
            <w:pPr>
              <w:tabs>
                <w:tab w:val="left" w:pos="1350"/>
              </w:tabs>
              <w:suppressAutoHyphens/>
              <w:rPr>
                <w:b/>
                <w:sz w:val="24"/>
                <w:szCs w:val="24"/>
              </w:rPr>
            </w:pPr>
            <w:r w:rsidRPr="00CC00E4">
              <w:rPr>
                <w:b/>
                <w:sz w:val="24"/>
                <w:szCs w:val="24"/>
              </w:rPr>
              <w:t>Обозначение мягкости согласного звука на конце слова и в середине слова буквой «мягкий знак» (</w:t>
            </w:r>
            <w:r w:rsidRPr="00CC00E4">
              <w:rPr>
                <w:b/>
                <w:i/>
                <w:iCs/>
                <w:sz w:val="24"/>
                <w:szCs w:val="24"/>
              </w:rPr>
              <w:t>Ь</w:t>
            </w:r>
            <w:r w:rsidRPr="00CC00E4">
              <w:rPr>
                <w:b/>
                <w:sz w:val="24"/>
                <w:szCs w:val="24"/>
              </w:rPr>
              <w:t>). Перенос слов с буквой «мягкий знак» (</w:t>
            </w:r>
            <w:r w:rsidRPr="00CC00E4">
              <w:rPr>
                <w:b/>
                <w:i/>
                <w:iCs/>
                <w:sz w:val="24"/>
                <w:szCs w:val="24"/>
              </w:rPr>
              <w:t>Ь</w:t>
            </w:r>
            <w:r w:rsidRPr="00CC00E4">
              <w:rPr>
                <w:b/>
                <w:sz w:val="24"/>
                <w:szCs w:val="24"/>
              </w:rPr>
              <w:t>).</w:t>
            </w:r>
          </w:p>
          <w:p w:rsidR="00E74443" w:rsidRPr="00CC00E4" w:rsidRDefault="00E74443" w:rsidP="003D1F50">
            <w:pPr>
              <w:tabs>
                <w:tab w:val="left" w:pos="1350"/>
              </w:tabs>
              <w:suppressAutoHyphens/>
              <w:rPr>
                <w:b/>
                <w:sz w:val="24"/>
                <w:szCs w:val="24"/>
              </w:rPr>
            </w:pPr>
          </w:p>
          <w:p w:rsidR="00E74443" w:rsidRPr="005000D2" w:rsidRDefault="00E74443" w:rsidP="003D1F50">
            <w:pPr>
              <w:tabs>
                <w:tab w:val="left" w:pos="1350"/>
              </w:tabs>
              <w:suppressAutoHyphens/>
              <w:rPr>
                <w:b/>
                <w:color w:val="FF0000"/>
                <w:sz w:val="24"/>
                <w:szCs w:val="24"/>
              </w:rPr>
            </w:pPr>
            <w:r w:rsidRPr="00CC00E4">
              <w:rPr>
                <w:b/>
                <w:sz w:val="24"/>
                <w:szCs w:val="24"/>
              </w:rPr>
              <w:t xml:space="preserve">РР. </w:t>
            </w:r>
            <w:r w:rsidRPr="00CC00E4">
              <w:rPr>
                <w:i/>
                <w:sz w:val="24"/>
                <w:szCs w:val="24"/>
              </w:rPr>
              <w:t>Восстановление текста с нарушенным порядком предложений</w:t>
            </w:r>
          </w:p>
        </w:tc>
        <w:tc>
          <w:tcPr>
            <w:tcW w:w="2552" w:type="dxa"/>
            <w:vMerge w:val="restart"/>
            <w:tcMar>
              <w:left w:w="28" w:type="dxa"/>
              <w:right w:w="28" w:type="dxa"/>
            </w:tcMar>
            <w:hideMark/>
          </w:tcPr>
          <w:p w:rsidR="00E74443" w:rsidRPr="007D56C4" w:rsidRDefault="00E74443" w:rsidP="003D1F50">
            <w:pPr>
              <w:tabs>
                <w:tab w:val="left" w:pos="1350"/>
              </w:tabs>
              <w:suppressAutoHyphens/>
              <w:rPr>
                <w:sz w:val="24"/>
                <w:szCs w:val="24"/>
              </w:rPr>
            </w:pPr>
            <w:r w:rsidRPr="007D56C4">
              <w:rPr>
                <w:sz w:val="24"/>
                <w:szCs w:val="24"/>
              </w:rPr>
              <w:t xml:space="preserve">Совершенствовать умение обозначать мягкость согласного гласными буквами и мягким знаком </w:t>
            </w:r>
            <w:r w:rsidRPr="007D56C4">
              <w:rPr>
                <w:i/>
                <w:sz w:val="24"/>
                <w:szCs w:val="24"/>
              </w:rPr>
              <w:t>(Ь).</w:t>
            </w:r>
          </w:p>
        </w:tc>
        <w:tc>
          <w:tcPr>
            <w:tcW w:w="2693" w:type="dxa"/>
            <w:vMerge w:val="restart"/>
            <w:tcMar>
              <w:left w:w="28" w:type="dxa"/>
              <w:right w:w="28" w:type="dxa"/>
            </w:tcMar>
            <w:hideMark/>
          </w:tcPr>
          <w:p w:rsidR="00E74443" w:rsidRPr="00A73FAA" w:rsidRDefault="00E74443" w:rsidP="003D1F50">
            <w:pPr>
              <w:tabs>
                <w:tab w:val="left" w:pos="1350"/>
              </w:tabs>
              <w:suppressAutoHyphens/>
              <w:rPr>
                <w:sz w:val="24"/>
                <w:szCs w:val="24"/>
              </w:rPr>
            </w:pPr>
            <w:r w:rsidRPr="00A73FAA">
              <w:rPr>
                <w:sz w:val="24"/>
                <w:szCs w:val="24"/>
              </w:rPr>
              <w:t>Произношение парного по глухости-звонкости согласного звука на конце слова и его обозначение буквой на письме.</w:t>
            </w:r>
            <w:r w:rsidRPr="00A73FAA">
              <w:rPr>
                <w:sz w:val="24"/>
                <w:szCs w:val="24"/>
              </w:rPr>
              <w:br/>
            </w:r>
            <w:r w:rsidRPr="00A73FAA">
              <w:rPr>
                <w:sz w:val="24"/>
                <w:szCs w:val="24"/>
              </w:rPr>
              <w:br/>
            </w:r>
            <w:r w:rsidRPr="00A73FAA">
              <w:rPr>
                <w:sz w:val="24"/>
                <w:szCs w:val="24"/>
              </w:rPr>
              <w:br/>
            </w:r>
          </w:p>
        </w:tc>
        <w:tc>
          <w:tcPr>
            <w:tcW w:w="4394" w:type="dxa"/>
            <w:vMerge w:val="restart"/>
            <w:tcMar>
              <w:left w:w="28" w:type="dxa"/>
              <w:right w:w="28" w:type="dxa"/>
            </w:tcMar>
            <w:hideMark/>
          </w:tcPr>
          <w:p w:rsidR="00E74443" w:rsidRDefault="00E74443" w:rsidP="003D1F50">
            <w:pPr>
              <w:tabs>
                <w:tab w:val="left" w:pos="1350"/>
              </w:tabs>
              <w:suppressAutoHyphens/>
              <w:rPr>
                <w:sz w:val="24"/>
                <w:szCs w:val="24"/>
              </w:rPr>
            </w:pPr>
            <w:r w:rsidRPr="009E52C6">
              <w:rPr>
                <w:b/>
                <w:iCs/>
                <w:sz w:val="24"/>
                <w:szCs w:val="24"/>
              </w:rPr>
              <w:t>«Читать», составлять</w:t>
            </w:r>
            <w:r w:rsidRPr="009E52C6">
              <w:rPr>
                <w:i/>
                <w:iCs/>
                <w:sz w:val="24"/>
                <w:szCs w:val="24"/>
              </w:rPr>
              <w:t xml:space="preserve"> </w:t>
            </w:r>
            <w:r>
              <w:rPr>
                <w:sz w:val="24"/>
                <w:szCs w:val="24"/>
              </w:rPr>
              <w:t>звуковые модели слов с бук</w:t>
            </w:r>
            <w:r w:rsidRPr="009E52C6">
              <w:rPr>
                <w:sz w:val="24"/>
                <w:szCs w:val="24"/>
              </w:rPr>
              <w:t>вой «мягкий знак» (</w:t>
            </w:r>
            <w:r w:rsidRPr="009E52C6">
              <w:rPr>
                <w:i/>
                <w:iCs/>
                <w:sz w:val="24"/>
                <w:szCs w:val="24"/>
              </w:rPr>
              <w:t>ь</w:t>
            </w:r>
            <w:r w:rsidRPr="009E52C6">
              <w:rPr>
                <w:sz w:val="24"/>
                <w:szCs w:val="24"/>
              </w:rPr>
              <w:t>) типа [</w:t>
            </w:r>
            <w:proofErr w:type="spellStart"/>
            <w:r w:rsidRPr="009E52C6">
              <w:rPr>
                <w:sz w:val="24"/>
                <w:szCs w:val="24"/>
              </w:rPr>
              <w:t>гус</w:t>
            </w:r>
            <w:proofErr w:type="spellEnd"/>
            <w:r w:rsidRPr="009E52C6">
              <w:rPr>
                <w:sz w:val="24"/>
                <w:szCs w:val="24"/>
              </w:rPr>
              <w:t>’], [</w:t>
            </w:r>
            <w:proofErr w:type="spellStart"/>
            <w:r w:rsidRPr="009E52C6">
              <w:rPr>
                <w:sz w:val="24"/>
                <w:szCs w:val="24"/>
              </w:rPr>
              <w:t>п’ат</w:t>
            </w:r>
            <w:proofErr w:type="spellEnd"/>
            <w:r w:rsidRPr="009E52C6">
              <w:rPr>
                <w:sz w:val="24"/>
                <w:szCs w:val="24"/>
              </w:rPr>
              <w:t xml:space="preserve">’], </w:t>
            </w:r>
            <w:r w:rsidRPr="009E52C6">
              <w:rPr>
                <w:b/>
                <w:iCs/>
                <w:sz w:val="24"/>
                <w:szCs w:val="24"/>
              </w:rPr>
              <w:t>преобразовывать</w:t>
            </w:r>
            <w:r w:rsidRPr="009E52C6">
              <w:rPr>
                <w:i/>
                <w:iCs/>
                <w:sz w:val="24"/>
                <w:szCs w:val="24"/>
              </w:rPr>
              <w:t xml:space="preserve"> </w:t>
            </w:r>
            <w:r w:rsidRPr="009E52C6">
              <w:rPr>
                <w:sz w:val="24"/>
                <w:szCs w:val="24"/>
              </w:rPr>
              <w:t xml:space="preserve">их в буквенные. </w:t>
            </w:r>
          </w:p>
          <w:p w:rsidR="00E74443" w:rsidRPr="009E52C6" w:rsidRDefault="00E74443" w:rsidP="003D1F50">
            <w:pPr>
              <w:tabs>
                <w:tab w:val="left" w:pos="1350"/>
              </w:tabs>
              <w:suppressAutoHyphens/>
              <w:rPr>
                <w:sz w:val="24"/>
                <w:szCs w:val="24"/>
              </w:rPr>
            </w:pPr>
            <w:r w:rsidRPr="009E52C6">
              <w:rPr>
                <w:b/>
                <w:iCs/>
                <w:sz w:val="24"/>
                <w:szCs w:val="24"/>
              </w:rPr>
              <w:t>Писать</w:t>
            </w:r>
            <w:r w:rsidRPr="009E52C6">
              <w:rPr>
                <w:i/>
                <w:iCs/>
                <w:sz w:val="24"/>
                <w:szCs w:val="24"/>
              </w:rPr>
              <w:t xml:space="preserve"> </w:t>
            </w:r>
            <w:r w:rsidRPr="009E52C6">
              <w:rPr>
                <w:sz w:val="24"/>
                <w:szCs w:val="24"/>
              </w:rPr>
              <w:t>слова с мягким</w:t>
            </w:r>
            <w:r>
              <w:rPr>
                <w:sz w:val="24"/>
                <w:szCs w:val="24"/>
              </w:rPr>
              <w:t xml:space="preserve"> </w:t>
            </w:r>
            <w:r w:rsidRPr="009E52C6">
              <w:rPr>
                <w:sz w:val="24"/>
                <w:szCs w:val="24"/>
              </w:rPr>
              <w:t>знаком (</w:t>
            </w:r>
            <w:r w:rsidRPr="009E52C6">
              <w:rPr>
                <w:i/>
                <w:iCs/>
                <w:sz w:val="24"/>
                <w:szCs w:val="24"/>
              </w:rPr>
              <w:t>ь</w:t>
            </w:r>
            <w:r w:rsidRPr="009E52C6">
              <w:rPr>
                <w:sz w:val="24"/>
                <w:szCs w:val="24"/>
              </w:rPr>
              <w:t xml:space="preserve">) и </w:t>
            </w:r>
            <w:r w:rsidRPr="009E52C6">
              <w:rPr>
                <w:b/>
                <w:iCs/>
                <w:sz w:val="24"/>
                <w:szCs w:val="24"/>
              </w:rPr>
              <w:t>объяснять</w:t>
            </w:r>
            <w:r w:rsidRPr="009E52C6">
              <w:rPr>
                <w:i/>
                <w:iCs/>
                <w:sz w:val="24"/>
                <w:szCs w:val="24"/>
              </w:rPr>
              <w:t xml:space="preserve"> </w:t>
            </w:r>
            <w:r w:rsidRPr="009E52C6">
              <w:rPr>
                <w:sz w:val="24"/>
                <w:szCs w:val="24"/>
              </w:rPr>
              <w:t>их написание.</w:t>
            </w:r>
          </w:p>
          <w:p w:rsidR="00E74443" w:rsidRPr="009E52C6" w:rsidRDefault="00E74443" w:rsidP="003D1F50">
            <w:pPr>
              <w:tabs>
                <w:tab w:val="left" w:pos="1350"/>
              </w:tabs>
              <w:suppressAutoHyphens/>
              <w:rPr>
                <w:sz w:val="24"/>
                <w:szCs w:val="24"/>
              </w:rPr>
            </w:pPr>
            <w:r w:rsidRPr="009E52C6">
              <w:rPr>
                <w:b/>
                <w:iCs/>
                <w:sz w:val="24"/>
                <w:szCs w:val="24"/>
              </w:rPr>
              <w:t>Определять</w:t>
            </w:r>
            <w:r w:rsidRPr="009E52C6">
              <w:rPr>
                <w:i/>
                <w:iCs/>
                <w:sz w:val="24"/>
                <w:szCs w:val="24"/>
              </w:rPr>
              <w:t xml:space="preserve"> </w:t>
            </w:r>
            <w:r w:rsidRPr="009E52C6">
              <w:rPr>
                <w:sz w:val="24"/>
                <w:szCs w:val="24"/>
              </w:rPr>
              <w:t>путём наблюдения способы переноса</w:t>
            </w:r>
            <w:r>
              <w:rPr>
                <w:sz w:val="24"/>
                <w:szCs w:val="24"/>
              </w:rPr>
              <w:t xml:space="preserve"> </w:t>
            </w:r>
            <w:r w:rsidRPr="009E52C6">
              <w:rPr>
                <w:sz w:val="24"/>
                <w:szCs w:val="24"/>
              </w:rPr>
              <w:t>слов с мягким знаком (</w:t>
            </w:r>
            <w:r w:rsidRPr="009E52C6">
              <w:rPr>
                <w:i/>
                <w:iCs/>
                <w:sz w:val="24"/>
                <w:szCs w:val="24"/>
              </w:rPr>
              <w:t>Ь</w:t>
            </w:r>
            <w:r w:rsidRPr="009E52C6">
              <w:rPr>
                <w:sz w:val="24"/>
                <w:szCs w:val="24"/>
              </w:rPr>
              <w:t xml:space="preserve">) в середине слова, </w:t>
            </w:r>
            <w:r w:rsidRPr="009E52C6">
              <w:rPr>
                <w:b/>
                <w:iCs/>
                <w:sz w:val="24"/>
                <w:szCs w:val="24"/>
              </w:rPr>
              <w:t>устанавливать</w:t>
            </w:r>
            <w:r w:rsidRPr="009E52C6">
              <w:rPr>
                <w:i/>
                <w:iCs/>
                <w:sz w:val="24"/>
                <w:szCs w:val="24"/>
              </w:rPr>
              <w:t xml:space="preserve"> </w:t>
            </w:r>
            <w:r w:rsidRPr="009E52C6">
              <w:rPr>
                <w:sz w:val="24"/>
                <w:szCs w:val="24"/>
              </w:rPr>
              <w:t xml:space="preserve">правило переноса таких слов, </w:t>
            </w:r>
            <w:r w:rsidRPr="009E52C6">
              <w:rPr>
                <w:b/>
                <w:iCs/>
                <w:sz w:val="24"/>
                <w:szCs w:val="24"/>
              </w:rPr>
              <w:t>накапливать</w:t>
            </w:r>
            <w:r>
              <w:rPr>
                <w:sz w:val="24"/>
                <w:szCs w:val="24"/>
              </w:rPr>
              <w:t xml:space="preserve"> </w:t>
            </w:r>
            <w:r w:rsidRPr="009E52C6">
              <w:rPr>
                <w:sz w:val="24"/>
                <w:szCs w:val="24"/>
              </w:rPr>
              <w:t>опыт в переносе слов с мягким знаком (</w:t>
            </w:r>
            <w:r w:rsidRPr="009E52C6">
              <w:rPr>
                <w:i/>
                <w:iCs/>
                <w:sz w:val="24"/>
                <w:szCs w:val="24"/>
              </w:rPr>
              <w:t>Ь</w:t>
            </w:r>
            <w:r w:rsidRPr="009E52C6">
              <w:rPr>
                <w:sz w:val="24"/>
                <w:szCs w:val="24"/>
              </w:rPr>
              <w:t>) (</w:t>
            </w:r>
            <w:proofErr w:type="gramStart"/>
            <w:r w:rsidRPr="009E52C6">
              <w:rPr>
                <w:i/>
                <w:iCs/>
                <w:sz w:val="24"/>
                <w:szCs w:val="24"/>
              </w:rPr>
              <w:t>паль-</w:t>
            </w:r>
            <w:proofErr w:type="spellStart"/>
            <w:r w:rsidRPr="009E52C6">
              <w:rPr>
                <w:i/>
                <w:iCs/>
                <w:sz w:val="24"/>
                <w:szCs w:val="24"/>
              </w:rPr>
              <w:t>цы</w:t>
            </w:r>
            <w:proofErr w:type="spellEnd"/>
            <w:proofErr w:type="gramEnd"/>
            <w:r w:rsidRPr="009E52C6">
              <w:rPr>
                <w:i/>
                <w:iCs/>
                <w:sz w:val="24"/>
                <w:szCs w:val="24"/>
              </w:rPr>
              <w:t>,</w:t>
            </w:r>
            <w:r>
              <w:rPr>
                <w:sz w:val="24"/>
                <w:szCs w:val="24"/>
              </w:rPr>
              <w:t xml:space="preserve"> </w:t>
            </w:r>
            <w:r w:rsidRPr="009E52C6">
              <w:rPr>
                <w:i/>
                <w:iCs/>
                <w:sz w:val="24"/>
                <w:szCs w:val="24"/>
              </w:rPr>
              <w:t>паль-то).</w:t>
            </w:r>
          </w:p>
          <w:p w:rsidR="00E74443" w:rsidRDefault="00E74443" w:rsidP="003D1F50">
            <w:pPr>
              <w:tabs>
                <w:tab w:val="left" w:pos="1350"/>
              </w:tabs>
              <w:suppressAutoHyphens/>
              <w:rPr>
                <w:sz w:val="24"/>
                <w:szCs w:val="24"/>
              </w:rPr>
            </w:pPr>
            <w:r w:rsidRPr="009E52C6">
              <w:rPr>
                <w:b/>
                <w:iCs/>
                <w:sz w:val="24"/>
                <w:szCs w:val="24"/>
              </w:rPr>
              <w:t>Понимать</w:t>
            </w:r>
            <w:r w:rsidRPr="009E52C6">
              <w:rPr>
                <w:i/>
                <w:iCs/>
                <w:sz w:val="24"/>
                <w:szCs w:val="24"/>
              </w:rPr>
              <w:t xml:space="preserve"> </w:t>
            </w:r>
            <w:r w:rsidRPr="009E52C6">
              <w:rPr>
                <w:sz w:val="24"/>
                <w:szCs w:val="24"/>
              </w:rPr>
              <w:t>содержание читаемого текста</w:t>
            </w:r>
            <w:r w:rsidRPr="009E52C6">
              <w:rPr>
                <w:i/>
                <w:iCs/>
                <w:sz w:val="24"/>
                <w:szCs w:val="24"/>
              </w:rPr>
              <w:t xml:space="preserve">, </w:t>
            </w:r>
            <w:r w:rsidRPr="009E52C6">
              <w:rPr>
                <w:b/>
                <w:iCs/>
                <w:sz w:val="24"/>
                <w:szCs w:val="24"/>
              </w:rPr>
              <w:t>обсуждать</w:t>
            </w:r>
            <w:r>
              <w:rPr>
                <w:i/>
                <w:iCs/>
                <w:sz w:val="24"/>
                <w:szCs w:val="24"/>
              </w:rPr>
              <w:t xml:space="preserve"> </w:t>
            </w:r>
            <w:r w:rsidRPr="009E52C6">
              <w:rPr>
                <w:sz w:val="24"/>
                <w:szCs w:val="24"/>
              </w:rPr>
              <w:t>его тему и главную мысль: каков</w:t>
            </w:r>
            <w:r>
              <w:rPr>
                <w:sz w:val="24"/>
                <w:szCs w:val="24"/>
              </w:rPr>
              <w:t xml:space="preserve"> должен быть внешний облик ученика</w:t>
            </w:r>
          </w:p>
          <w:p w:rsidR="00E74443" w:rsidRPr="009E52C6" w:rsidRDefault="00E74443" w:rsidP="003D1F50">
            <w:pPr>
              <w:tabs>
                <w:tab w:val="left" w:pos="1350"/>
              </w:tabs>
              <w:suppressAutoHyphens/>
              <w:rPr>
                <w:i/>
                <w:iCs/>
                <w:sz w:val="24"/>
                <w:szCs w:val="24"/>
              </w:rPr>
            </w:pPr>
            <w:r w:rsidRPr="00E61358">
              <w:rPr>
                <w:b/>
                <w:iCs/>
                <w:sz w:val="24"/>
                <w:szCs w:val="24"/>
              </w:rPr>
              <w:t>Восстанавливать</w:t>
            </w:r>
            <w:r w:rsidRPr="00E61358">
              <w:rPr>
                <w:i/>
                <w:iCs/>
                <w:sz w:val="24"/>
                <w:szCs w:val="24"/>
              </w:rPr>
              <w:t xml:space="preserve"> </w:t>
            </w:r>
            <w:r w:rsidRPr="00E61358">
              <w:rPr>
                <w:iCs/>
                <w:sz w:val="24"/>
                <w:szCs w:val="24"/>
              </w:rPr>
              <w:t>текст с нарушенным порядком предложений:</w:t>
            </w:r>
            <w:r w:rsidRPr="00E61358">
              <w:rPr>
                <w:i/>
                <w:iCs/>
                <w:sz w:val="24"/>
                <w:szCs w:val="24"/>
              </w:rPr>
              <w:t xml:space="preserve"> </w:t>
            </w:r>
            <w:r w:rsidRPr="00E61358">
              <w:rPr>
                <w:b/>
                <w:iCs/>
                <w:sz w:val="24"/>
                <w:szCs w:val="24"/>
              </w:rPr>
              <w:t xml:space="preserve">определять </w:t>
            </w:r>
            <w:r w:rsidRPr="00E61358">
              <w:rPr>
                <w:iCs/>
                <w:sz w:val="24"/>
                <w:szCs w:val="24"/>
              </w:rPr>
              <w:t>последовательность повествования с опорой на рисунок</w:t>
            </w:r>
            <w:r w:rsidRPr="00E61358">
              <w:rPr>
                <w:i/>
                <w:iCs/>
                <w:sz w:val="24"/>
                <w:szCs w:val="24"/>
              </w:rPr>
              <w:t xml:space="preserve">, </w:t>
            </w:r>
            <w:r w:rsidRPr="00E61358">
              <w:rPr>
                <w:b/>
                <w:iCs/>
                <w:sz w:val="24"/>
                <w:szCs w:val="24"/>
              </w:rPr>
              <w:t xml:space="preserve">составлять </w:t>
            </w:r>
            <w:r w:rsidRPr="00E61358">
              <w:rPr>
                <w:iCs/>
                <w:sz w:val="24"/>
                <w:szCs w:val="24"/>
              </w:rPr>
              <w:t>текст из предложений.</w:t>
            </w:r>
          </w:p>
        </w:tc>
        <w:tc>
          <w:tcPr>
            <w:tcW w:w="1134" w:type="dxa"/>
            <w:tcMar>
              <w:left w:w="28" w:type="dxa"/>
              <w:right w:w="28" w:type="dxa"/>
            </w:tcMar>
            <w:hideMark/>
          </w:tcPr>
          <w:p w:rsidR="00E74443" w:rsidRDefault="00E74443" w:rsidP="003D1F50">
            <w:r w:rsidRPr="009E7BBD">
              <w:rPr>
                <w:rFonts w:eastAsiaTheme="minorHAnsi"/>
                <w:sz w:val="24"/>
                <w:szCs w:val="24"/>
                <w:lang w:eastAsia="en-US"/>
              </w:rPr>
              <w:t>Текущий</w:t>
            </w:r>
          </w:p>
        </w:tc>
      </w:tr>
      <w:tr w:rsidR="00E74443" w:rsidRPr="005000D2" w:rsidTr="003D1F50">
        <w:trPr>
          <w:trHeight w:val="278"/>
        </w:trPr>
        <w:tc>
          <w:tcPr>
            <w:tcW w:w="709" w:type="dxa"/>
            <w:vMerge/>
            <w:noWrap/>
            <w:tcMar>
              <w:left w:w="28" w:type="dxa"/>
              <w:right w:w="28" w:type="dxa"/>
            </w:tcMar>
          </w:tcPr>
          <w:p w:rsidR="00E74443" w:rsidRPr="005000D2" w:rsidRDefault="00E74443" w:rsidP="003D1F50">
            <w:pPr>
              <w:tabs>
                <w:tab w:val="left" w:pos="1350"/>
              </w:tabs>
              <w:suppressAutoHyphens/>
              <w:jc w:val="center"/>
              <w:rPr>
                <w:color w:val="FF0000"/>
                <w:sz w:val="24"/>
                <w:szCs w:val="24"/>
              </w:rPr>
            </w:pPr>
          </w:p>
        </w:tc>
        <w:tc>
          <w:tcPr>
            <w:tcW w:w="709" w:type="dxa"/>
            <w:noWrap/>
            <w:tcMar>
              <w:left w:w="28" w:type="dxa"/>
              <w:right w:w="28" w:type="dxa"/>
            </w:tcMar>
          </w:tcPr>
          <w:p w:rsidR="00E74443" w:rsidRPr="008F2E02" w:rsidRDefault="008F2E02" w:rsidP="003D1F50">
            <w:pPr>
              <w:tabs>
                <w:tab w:val="left" w:pos="1350"/>
              </w:tabs>
              <w:suppressAutoHyphens/>
              <w:jc w:val="center"/>
              <w:rPr>
                <w:sz w:val="24"/>
                <w:szCs w:val="24"/>
              </w:rPr>
            </w:pPr>
            <w:r>
              <w:rPr>
                <w:sz w:val="24"/>
                <w:szCs w:val="24"/>
              </w:rPr>
              <w:t>05.05</w:t>
            </w:r>
            <w:r w:rsidRPr="008E434D">
              <w:rPr>
                <w:sz w:val="24"/>
                <w:szCs w:val="24"/>
              </w:rPr>
              <w:t>.2020</w:t>
            </w:r>
          </w:p>
        </w:tc>
        <w:tc>
          <w:tcPr>
            <w:tcW w:w="709" w:type="dxa"/>
            <w:noWrap/>
            <w:tcMar>
              <w:left w:w="28" w:type="dxa"/>
              <w:right w:w="28" w:type="dxa"/>
            </w:tcMar>
          </w:tcPr>
          <w:p w:rsidR="00E74443" w:rsidRDefault="00E74443" w:rsidP="003D1F50">
            <w:pPr>
              <w:tabs>
                <w:tab w:val="left" w:pos="1350"/>
              </w:tabs>
              <w:suppressAutoHyphens/>
              <w:jc w:val="center"/>
              <w:rPr>
                <w:sz w:val="24"/>
                <w:szCs w:val="24"/>
              </w:rPr>
            </w:pPr>
            <w:r>
              <w:rPr>
                <w:sz w:val="24"/>
                <w:szCs w:val="24"/>
              </w:rPr>
              <w:t>34</w:t>
            </w:r>
          </w:p>
        </w:tc>
        <w:tc>
          <w:tcPr>
            <w:tcW w:w="2551" w:type="dxa"/>
            <w:vMerge/>
            <w:tcMar>
              <w:left w:w="28" w:type="dxa"/>
              <w:right w:w="28" w:type="dxa"/>
            </w:tcMar>
          </w:tcPr>
          <w:p w:rsidR="00E74443" w:rsidRPr="00CC00E4" w:rsidRDefault="00E74443" w:rsidP="003D1F50">
            <w:pPr>
              <w:tabs>
                <w:tab w:val="left" w:pos="1350"/>
              </w:tabs>
              <w:suppressAutoHyphens/>
              <w:rPr>
                <w:b/>
                <w:sz w:val="24"/>
                <w:szCs w:val="24"/>
              </w:rPr>
            </w:pPr>
          </w:p>
        </w:tc>
        <w:tc>
          <w:tcPr>
            <w:tcW w:w="2552" w:type="dxa"/>
            <w:vMerge/>
            <w:tcMar>
              <w:left w:w="28" w:type="dxa"/>
              <w:right w:w="28" w:type="dxa"/>
            </w:tcMar>
          </w:tcPr>
          <w:p w:rsidR="00E74443" w:rsidRPr="007D56C4" w:rsidRDefault="00E74443" w:rsidP="003D1F50">
            <w:pPr>
              <w:tabs>
                <w:tab w:val="left" w:pos="1350"/>
              </w:tabs>
              <w:suppressAutoHyphens/>
              <w:rPr>
                <w:sz w:val="24"/>
                <w:szCs w:val="24"/>
              </w:rPr>
            </w:pPr>
          </w:p>
        </w:tc>
        <w:tc>
          <w:tcPr>
            <w:tcW w:w="2693" w:type="dxa"/>
            <w:vMerge/>
            <w:tcMar>
              <w:left w:w="28" w:type="dxa"/>
              <w:right w:w="28" w:type="dxa"/>
            </w:tcMar>
          </w:tcPr>
          <w:p w:rsidR="00E74443" w:rsidRPr="00A73FAA" w:rsidRDefault="00E74443" w:rsidP="003D1F50">
            <w:pPr>
              <w:tabs>
                <w:tab w:val="left" w:pos="1350"/>
              </w:tabs>
              <w:suppressAutoHyphens/>
              <w:rPr>
                <w:sz w:val="24"/>
                <w:szCs w:val="24"/>
              </w:rPr>
            </w:pPr>
          </w:p>
        </w:tc>
        <w:tc>
          <w:tcPr>
            <w:tcW w:w="4394" w:type="dxa"/>
            <w:vMerge/>
            <w:tcMar>
              <w:left w:w="28" w:type="dxa"/>
              <w:right w:w="28" w:type="dxa"/>
            </w:tcMar>
          </w:tcPr>
          <w:p w:rsidR="00E74443" w:rsidRPr="009E52C6" w:rsidRDefault="00E74443" w:rsidP="003D1F50">
            <w:pPr>
              <w:tabs>
                <w:tab w:val="left" w:pos="1350"/>
              </w:tabs>
              <w:suppressAutoHyphens/>
              <w:rPr>
                <w:b/>
                <w:iCs/>
                <w:sz w:val="24"/>
                <w:szCs w:val="24"/>
              </w:rPr>
            </w:pPr>
          </w:p>
        </w:tc>
        <w:tc>
          <w:tcPr>
            <w:tcW w:w="1134" w:type="dxa"/>
            <w:tcMar>
              <w:left w:w="28" w:type="dxa"/>
              <w:right w:w="28" w:type="dxa"/>
            </w:tcMar>
          </w:tcPr>
          <w:p w:rsidR="00E74443" w:rsidRPr="009E7BBD" w:rsidRDefault="00E15076" w:rsidP="003D1F50">
            <w:pPr>
              <w:rPr>
                <w:sz w:val="24"/>
                <w:szCs w:val="24"/>
              </w:rPr>
            </w:pPr>
            <w:r w:rsidRPr="009E7BBD">
              <w:rPr>
                <w:rFonts w:eastAsiaTheme="minorHAnsi"/>
                <w:sz w:val="24"/>
                <w:szCs w:val="24"/>
                <w:lang w:eastAsia="en-US"/>
              </w:rPr>
              <w:t>Текущий</w:t>
            </w:r>
          </w:p>
        </w:tc>
      </w:tr>
      <w:tr w:rsidR="006651D0" w:rsidRPr="005000D2" w:rsidTr="003D1F50">
        <w:trPr>
          <w:trHeight w:val="278"/>
        </w:trPr>
        <w:tc>
          <w:tcPr>
            <w:tcW w:w="709" w:type="dxa"/>
            <w:vMerge/>
            <w:noWrap/>
            <w:tcMar>
              <w:left w:w="28" w:type="dxa"/>
              <w:right w:w="28" w:type="dxa"/>
            </w:tcMar>
            <w:hideMark/>
          </w:tcPr>
          <w:p w:rsidR="006651D0" w:rsidRPr="005000D2" w:rsidRDefault="006651D0" w:rsidP="003D1F50">
            <w:pPr>
              <w:tabs>
                <w:tab w:val="left" w:pos="1350"/>
              </w:tabs>
              <w:suppressAutoHyphens/>
              <w:jc w:val="center"/>
              <w:rPr>
                <w:color w:val="FF0000"/>
                <w:sz w:val="24"/>
                <w:szCs w:val="24"/>
              </w:rPr>
            </w:pPr>
          </w:p>
        </w:tc>
        <w:tc>
          <w:tcPr>
            <w:tcW w:w="709" w:type="dxa"/>
            <w:noWrap/>
            <w:tcMar>
              <w:left w:w="28" w:type="dxa"/>
              <w:right w:w="28" w:type="dxa"/>
            </w:tcMar>
            <w:hideMark/>
          </w:tcPr>
          <w:p w:rsidR="006651D0" w:rsidRPr="008F2E02" w:rsidRDefault="008F2E02" w:rsidP="003D1F50">
            <w:pPr>
              <w:tabs>
                <w:tab w:val="left" w:pos="1350"/>
              </w:tabs>
              <w:suppressAutoHyphens/>
              <w:jc w:val="center"/>
              <w:rPr>
                <w:sz w:val="24"/>
                <w:szCs w:val="24"/>
              </w:rPr>
            </w:pPr>
            <w:r>
              <w:rPr>
                <w:sz w:val="24"/>
                <w:szCs w:val="24"/>
              </w:rPr>
              <w:t>06.05</w:t>
            </w:r>
            <w:r w:rsidRPr="008E434D">
              <w:rPr>
                <w:sz w:val="24"/>
                <w:szCs w:val="24"/>
              </w:rPr>
              <w:t>.2020</w:t>
            </w:r>
          </w:p>
        </w:tc>
        <w:tc>
          <w:tcPr>
            <w:tcW w:w="709" w:type="dxa"/>
            <w:noWrap/>
            <w:tcMar>
              <w:left w:w="28" w:type="dxa"/>
              <w:right w:w="28" w:type="dxa"/>
            </w:tcMar>
            <w:hideMark/>
          </w:tcPr>
          <w:p w:rsidR="006651D0" w:rsidRPr="00E15076" w:rsidRDefault="00E15076" w:rsidP="003D1F50">
            <w:pPr>
              <w:tabs>
                <w:tab w:val="left" w:pos="1350"/>
              </w:tabs>
              <w:suppressAutoHyphens/>
              <w:jc w:val="center"/>
              <w:rPr>
                <w:sz w:val="24"/>
                <w:szCs w:val="24"/>
              </w:rPr>
            </w:pPr>
            <w:r w:rsidRPr="00E15076">
              <w:rPr>
                <w:sz w:val="24"/>
                <w:szCs w:val="24"/>
              </w:rPr>
              <w:t>35</w:t>
            </w:r>
          </w:p>
        </w:tc>
        <w:tc>
          <w:tcPr>
            <w:tcW w:w="2551" w:type="dxa"/>
            <w:tcMar>
              <w:left w:w="28" w:type="dxa"/>
              <w:right w:w="28" w:type="dxa"/>
            </w:tcMar>
            <w:hideMark/>
          </w:tcPr>
          <w:p w:rsidR="00A76212" w:rsidRPr="00C4011A" w:rsidRDefault="00A76212" w:rsidP="003D1F50">
            <w:pPr>
              <w:tabs>
                <w:tab w:val="left" w:pos="1350"/>
              </w:tabs>
              <w:suppressAutoHyphens/>
              <w:rPr>
                <w:b/>
                <w:color w:val="FF0000"/>
                <w:sz w:val="24"/>
                <w:szCs w:val="24"/>
              </w:rPr>
            </w:pPr>
            <w:r w:rsidRPr="00A76212">
              <w:rPr>
                <w:b/>
                <w:sz w:val="24"/>
                <w:szCs w:val="24"/>
              </w:rPr>
              <w:t>Особенности глухих и</w:t>
            </w:r>
            <w:r>
              <w:rPr>
                <w:b/>
                <w:sz w:val="24"/>
                <w:szCs w:val="24"/>
              </w:rPr>
              <w:t xml:space="preserve"> звонких согласных зву</w:t>
            </w:r>
            <w:r w:rsidRPr="00A76212">
              <w:rPr>
                <w:b/>
                <w:sz w:val="24"/>
                <w:szCs w:val="24"/>
              </w:rPr>
              <w:t>ков.</w:t>
            </w:r>
          </w:p>
          <w:p w:rsidR="00A76212" w:rsidRDefault="00A76212" w:rsidP="003D1F50">
            <w:pPr>
              <w:tabs>
                <w:tab w:val="left" w:pos="1350"/>
              </w:tabs>
              <w:suppressAutoHyphens/>
              <w:rPr>
                <w:b/>
                <w:sz w:val="24"/>
                <w:szCs w:val="24"/>
              </w:rPr>
            </w:pPr>
            <w:r w:rsidRPr="00A76212">
              <w:rPr>
                <w:b/>
                <w:sz w:val="24"/>
                <w:szCs w:val="24"/>
              </w:rPr>
              <w:t>Парные звонкие и глухие</w:t>
            </w:r>
            <w:r>
              <w:rPr>
                <w:b/>
                <w:sz w:val="24"/>
                <w:szCs w:val="24"/>
              </w:rPr>
              <w:t xml:space="preserve"> согласные звуки. </w:t>
            </w:r>
          </w:p>
          <w:p w:rsidR="00A76212" w:rsidRPr="00A76212" w:rsidRDefault="00A76212" w:rsidP="003D1F50">
            <w:pPr>
              <w:tabs>
                <w:tab w:val="left" w:pos="1350"/>
              </w:tabs>
              <w:suppressAutoHyphens/>
              <w:rPr>
                <w:b/>
                <w:sz w:val="24"/>
                <w:szCs w:val="24"/>
              </w:rPr>
            </w:pPr>
            <w:r>
              <w:rPr>
                <w:b/>
                <w:sz w:val="24"/>
                <w:szCs w:val="24"/>
              </w:rPr>
              <w:t>Непар</w:t>
            </w:r>
            <w:r w:rsidRPr="00A76212">
              <w:rPr>
                <w:b/>
                <w:sz w:val="24"/>
                <w:szCs w:val="24"/>
              </w:rPr>
              <w:t>ные по гл</w:t>
            </w:r>
            <w:r>
              <w:rPr>
                <w:b/>
                <w:sz w:val="24"/>
                <w:szCs w:val="24"/>
              </w:rPr>
              <w:t>ухости-звонко</w:t>
            </w:r>
            <w:r w:rsidRPr="00A76212">
              <w:rPr>
                <w:b/>
                <w:sz w:val="24"/>
                <w:szCs w:val="24"/>
              </w:rPr>
              <w:t>сти согласные звуки.</w:t>
            </w:r>
          </w:p>
          <w:p w:rsidR="00A76212" w:rsidRPr="00A76212" w:rsidRDefault="00A76212" w:rsidP="003D1F50">
            <w:pPr>
              <w:tabs>
                <w:tab w:val="left" w:pos="1350"/>
              </w:tabs>
              <w:suppressAutoHyphens/>
              <w:rPr>
                <w:b/>
                <w:sz w:val="24"/>
                <w:szCs w:val="24"/>
              </w:rPr>
            </w:pPr>
            <w:r>
              <w:rPr>
                <w:b/>
                <w:sz w:val="24"/>
                <w:szCs w:val="24"/>
              </w:rPr>
              <w:t>Наблюдение над произнесением парных по глухо</w:t>
            </w:r>
            <w:r w:rsidRPr="00A76212">
              <w:rPr>
                <w:b/>
                <w:sz w:val="24"/>
                <w:szCs w:val="24"/>
              </w:rPr>
              <w:t>сти-звонкости согласных</w:t>
            </w:r>
            <w:r>
              <w:rPr>
                <w:b/>
                <w:sz w:val="24"/>
                <w:szCs w:val="24"/>
              </w:rPr>
              <w:t xml:space="preserve"> </w:t>
            </w:r>
            <w:r w:rsidRPr="00A76212">
              <w:rPr>
                <w:b/>
                <w:sz w:val="24"/>
                <w:szCs w:val="24"/>
              </w:rPr>
              <w:t>звуков на конце слова</w:t>
            </w:r>
          </w:p>
        </w:tc>
        <w:tc>
          <w:tcPr>
            <w:tcW w:w="2552" w:type="dxa"/>
            <w:tcMar>
              <w:left w:w="28" w:type="dxa"/>
              <w:right w:w="28" w:type="dxa"/>
            </w:tcMar>
            <w:hideMark/>
          </w:tcPr>
          <w:p w:rsidR="006651D0" w:rsidRPr="007D56C4" w:rsidRDefault="007D56C4" w:rsidP="003D1F50">
            <w:pPr>
              <w:tabs>
                <w:tab w:val="left" w:pos="1350"/>
              </w:tabs>
              <w:suppressAutoHyphens/>
              <w:rPr>
                <w:sz w:val="24"/>
                <w:szCs w:val="24"/>
              </w:rPr>
            </w:pPr>
            <w:r w:rsidRPr="007D56C4">
              <w:rPr>
                <w:sz w:val="24"/>
                <w:szCs w:val="24"/>
              </w:rPr>
              <w:t>Н</w:t>
            </w:r>
            <w:r w:rsidR="006651D0" w:rsidRPr="007D56C4">
              <w:rPr>
                <w:sz w:val="24"/>
                <w:szCs w:val="24"/>
              </w:rPr>
              <w:t>аблюдать над особенност</w:t>
            </w:r>
            <w:r>
              <w:rPr>
                <w:sz w:val="24"/>
                <w:szCs w:val="24"/>
              </w:rPr>
              <w:t>ями глухих и звонких согласных.</w:t>
            </w:r>
            <w:r w:rsidR="006651D0" w:rsidRPr="007D56C4">
              <w:rPr>
                <w:sz w:val="24"/>
                <w:szCs w:val="24"/>
              </w:rPr>
              <w:br/>
            </w:r>
            <w:r w:rsidR="00A73FAA" w:rsidRPr="00A73FAA">
              <w:rPr>
                <w:sz w:val="24"/>
                <w:szCs w:val="24"/>
              </w:rPr>
              <w:t>Дифференцировать глухие и звонкие согласные по звучанию.</w:t>
            </w:r>
          </w:p>
        </w:tc>
        <w:tc>
          <w:tcPr>
            <w:tcW w:w="2693" w:type="dxa"/>
            <w:tcMar>
              <w:left w:w="28" w:type="dxa"/>
              <w:right w:w="28" w:type="dxa"/>
            </w:tcMar>
            <w:hideMark/>
          </w:tcPr>
          <w:p w:rsidR="00C4107C" w:rsidRDefault="00A73FAA" w:rsidP="003D1F50">
            <w:pPr>
              <w:tabs>
                <w:tab w:val="left" w:pos="1350"/>
              </w:tabs>
              <w:suppressAutoHyphens/>
              <w:rPr>
                <w:b/>
                <w:sz w:val="24"/>
                <w:szCs w:val="24"/>
              </w:rPr>
            </w:pPr>
            <w:r w:rsidRPr="00A73FAA">
              <w:rPr>
                <w:sz w:val="24"/>
                <w:szCs w:val="24"/>
              </w:rPr>
              <w:t>Способы проверки написания буквы, обозначающей парный по глухости-звонкости согласный звук (изменение формы с</w:t>
            </w:r>
            <w:r>
              <w:rPr>
                <w:sz w:val="24"/>
                <w:szCs w:val="24"/>
              </w:rPr>
              <w:t>лова)</w:t>
            </w:r>
          </w:p>
          <w:p w:rsidR="00C4107C" w:rsidRDefault="00C4107C" w:rsidP="003D1F50">
            <w:pPr>
              <w:tabs>
                <w:tab w:val="left" w:pos="1350"/>
              </w:tabs>
              <w:suppressAutoHyphens/>
              <w:rPr>
                <w:b/>
                <w:sz w:val="24"/>
                <w:szCs w:val="24"/>
              </w:rPr>
            </w:pPr>
          </w:p>
          <w:p w:rsidR="006651D0" w:rsidRPr="006876AF" w:rsidRDefault="006876AF" w:rsidP="003D1F50">
            <w:pPr>
              <w:tabs>
                <w:tab w:val="left" w:pos="1350"/>
              </w:tabs>
              <w:suppressAutoHyphens/>
              <w:rPr>
                <w:sz w:val="24"/>
                <w:szCs w:val="24"/>
              </w:rPr>
            </w:pPr>
            <w:r w:rsidRPr="006876AF">
              <w:rPr>
                <w:b/>
                <w:sz w:val="24"/>
                <w:szCs w:val="24"/>
              </w:rPr>
              <w:t>Словарь:</w:t>
            </w:r>
            <w:r w:rsidRPr="006876AF">
              <w:rPr>
                <w:sz w:val="24"/>
                <w:szCs w:val="24"/>
              </w:rPr>
              <w:t xml:space="preserve"> </w:t>
            </w:r>
            <w:r w:rsidRPr="006876AF">
              <w:rPr>
                <w:i/>
                <w:iCs/>
                <w:sz w:val="24"/>
                <w:szCs w:val="24"/>
              </w:rPr>
              <w:t>тетрадь</w:t>
            </w:r>
          </w:p>
        </w:tc>
        <w:tc>
          <w:tcPr>
            <w:tcW w:w="4394" w:type="dxa"/>
            <w:tcMar>
              <w:left w:w="28" w:type="dxa"/>
              <w:right w:w="28" w:type="dxa"/>
            </w:tcMar>
            <w:hideMark/>
          </w:tcPr>
          <w:p w:rsidR="00CA41F7" w:rsidRPr="00CA41F7" w:rsidRDefault="00CA41F7" w:rsidP="003D1F50">
            <w:pPr>
              <w:tabs>
                <w:tab w:val="left" w:pos="1350"/>
              </w:tabs>
              <w:suppressAutoHyphens/>
              <w:rPr>
                <w:sz w:val="24"/>
                <w:szCs w:val="24"/>
              </w:rPr>
            </w:pPr>
            <w:r w:rsidRPr="006876AF">
              <w:rPr>
                <w:b/>
                <w:iCs/>
                <w:sz w:val="24"/>
                <w:szCs w:val="24"/>
              </w:rPr>
              <w:t>Наблюдать</w:t>
            </w:r>
            <w:r w:rsidRPr="00CA41F7">
              <w:rPr>
                <w:i/>
                <w:iCs/>
                <w:sz w:val="24"/>
                <w:szCs w:val="24"/>
              </w:rPr>
              <w:t xml:space="preserve"> </w:t>
            </w:r>
            <w:r w:rsidRPr="00CA41F7">
              <w:rPr>
                <w:sz w:val="24"/>
                <w:szCs w:val="24"/>
              </w:rPr>
              <w:t>над особенностями глухих и звонких</w:t>
            </w:r>
            <w:r>
              <w:rPr>
                <w:sz w:val="24"/>
                <w:szCs w:val="24"/>
              </w:rPr>
              <w:t xml:space="preserve"> </w:t>
            </w:r>
            <w:r w:rsidRPr="00CA41F7">
              <w:rPr>
                <w:sz w:val="24"/>
                <w:szCs w:val="24"/>
              </w:rPr>
              <w:t xml:space="preserve">согласных. </w:t>
            </w:r>
            <w:r w:rsidRPr="006876AF">
              <w:rPr>
                <w:b/>
                <w:iCs/>
                <w:sz w:val="24"/>
                <w:szCs w:val="24"/>
              </w:rPr>
              <w:t>Дифференцировать</w:t>
            </w:r>
            <w:r w:rsidRPr="00CA41F7">
              <w:rPr>
                <w:i/>
                <w:iCs/>
                <w:sz w:val="24"/>
                <w:szCs w:val="24"/>
              </w:rPr>
              <w:t xml:space="preserve"> </w:t>
            </w:r>
            <w:r>
              <w:rPr>
                <w:sz w:val="24"/>
                <w:szCs w:val="24"/>
              </w:rPr>
              <w:t>глухие и звонкие со</w:t>
            </w:r>
            <w:r w:rsidRPr="00CA41F7">
              <w:rPr>
                <w:sz w:val="24"/>
                <w:szCs w:val="24"/>
              </w:rPr>
              <w:t>гласные по звучанию.</w:t>
            </w:r>
          </w:p>
          <w:p w:rsidR="00CA41F7" w:rsidRDefault="00CA41F7" w:rsidP="003D1F50">
            <w:pPr>
              <w:tabs>
                <w:tab w:val="left" w:pos="1350"/>
              </w:tabs>
              <w:suppressAutoHyphens/>
              <w:rPr>
                <w:sz w:val="24"/>
                <w:szCs w:val="24"/>
              </w:rPr>
            </w:pPr>
            <w:r w:rsidRPr="006876AF">
              <w:rPr>
                <w:b/>
                <w:iCs/>
                <w:sz w:val="24"/>
                <w:szCs w:val="24"/>
              </w:rPr>
              <w:t xml:space="preserve">Определять </w:t>
            </w:r>
            <w:r w:rsidRPr="006876AF">
              <w:rPr>
                <w:sz w:val="24"/>
                <w:szCs w:val="24"/>
              </w:rPr>
              <w:t>и</w:t>
            </w:r>
            <w:r w:rsidRPr="006876AF">
              <w:rPr>
                <w:b/>
                <w:sz w:val="24"/>
                <w:szCs w:val="24"/>
              </w:rPr>
              <w:t xml:space="preserve"> </w:t>
            </w:r>
            <w:r w:rsidRPr="006876AF">
              <w:rPr>
                <w:b/>
                <w:iCs/>
                <w:sz w:val="24"/>
                <w:szCs w:val="24"/>
              </w:rPr>
              <w:t>правильно произносить</w:t>
            </w:r>
            <w:r w:rsidRPr="00CA41F7">
              <w:rPr>
                <w:i/>
                <w:iCs/>
                <w:sz w:val="24"/>
                <w:szCs w:val="24"/>
              </w:rPr>
              <w:t xml:space="preserve"> </w:t>
            </w:r>
            <w:r>
              <w:rPr>
                <w:sz w:val="24"/>
                <w:szCs w:val="24"/>
              </w:rPr>
              <w:t>звонкие и глу</w:t>
            </w:r>
            <w:r w:rsidRPr="00CA41F7">
              <w:rPr>
                <w:sz w:val="24"/>
                <w:szCs w:val="24"/>
              </w:rPr>
              <w:t xml:space="preserve">хие согласные звуки в слове и вне слова. </w:t>
            </w:r>
          </w:p>
          <w:p w:rsidR="006651D0" w:rsidRPr="00CA41F7" w:rsidRDefault="00CA41F7" w:rsidP="003D1F50">
            <w:pPr>
              <w:tabs>
                <w:tab w:val="left" w:pos="1350"/>
              </w:tabs>
              <w:suppressAutoHyphens/>
              <w:rPr>
                <w:sz w:val="24"/>
                <w:szCs w:val="24"/>
              </w:rPr>
            </w:pPr>
            <w:r w:rsidRPr="006876AF">
              <w:rPr>
                <w:b/>
                <w:iCs/>
                <w:sz w:val="24"/>
                <w:szCs w:val="24"/>
              </w:rPr>
              <w:t>Различать</w:t>
            </w:r>
            <w:r w:rsidRPr="00CA41F7">
              <w:rPr>
                <w:i/>
                <w:iCs/>
                <w:sz w:val="24"/>
                <w:szCs w:val="24"/>
              </w:rPr>
              <w:t xml:space="preserve"> </w:t>
            </w:r>
            <w:r w:rsidRPr="00CA41F7">
              <w:rPr>
                <w:sz w:val="24"/>
                <w:szCs w:val="24"/>
              </w:rPr>
              <w:t xml:space="preserve">глухие </w:t>
            </w:r>
            <w:r>
              <w:rPr>
                <w:sz w:val="24"/>
                <w:szCs w:val="24"/>
              </w:rPr>
              <w:t>и звонкие согласные звуки и бук</w:t>
            </w:r>
            <w:r w:rsidRPr="00CA41F7">
              <w:rPr>
                <w:sz w:val="24"/>
                <w:szCs w:val="24"/>
              </w:rPr>
              <w:t>вы, которыми обозначаются эти звуки.</w:t>
            </w:r>
          </w:p>
          <w:p w:rsidR="00CA41F7" w:rsidRDefault="00CA41F7" w:rsidP="003D1F50">
            <w:pPr>
              <w:tabs>
                <w:tab w:val="left" w:pos="1350"/>
              </w:tabs>
              <w:suppressAutoHyphens/>
              <w:rPr>
                <w:sz w:val="24"/>
                <w:szCs w:val="24"/>
              </w:rPr>
            </w:pPr>
            <w:r w:rsidRPr="006876AF">
              <w:rPr>
                <w:b/>
                <w:iCs/>
                <w:sz w:val="24"/>
                <w:szCs w:val="24"/>
              </w:rPr>
              <w:t>Работать</w:t>
            </w:r>
            <w:r w:rsidRPr="00CA41F7">
              <w:rPr>
                <w:i/>
                <w:iCs/>
                <w:sz w:val="24"/>
                <w:szCs w:val="24"/>
              </w:rPr>
              <w:t xml:space="preserve"> </w:t>
            </w:r>
            <w:r w:rsidRPr="00CA41F7">
              <w:rPr>
                <w:sz w:val="24"/>
                <w:szCs w:val="24"/>
              </w:rPr>
              <w:t>с рубр</w:t>
            </w:r>
            <w:r>
              <w:rPr>
                <w:sz w:val="24"/>
                <w:szCs w:val="24"/>
              </w:rPr>
              <w:t>икой «Страничка для любознатель</w:t>
            </w:r>
            <w:r w:rsidRPr="00CA41F7">
              <w:rPr>
                <w:sz w:val="24"/>
                <w:szCs w:val="24"/>
              </w:rPr>
              <w:t xml:space="preserve">ных». </w:t>
            </w:r>
          </w:p>
          <w:p w:rsidR="00CA41F7" w:rsidRPr="00CA41F7" w:rsidRDefault="00CA41F7" w:rsidP="003D1F50">
            <w:pPr>
              <w:tabs>
                <w:tab w:val="left" w:pos="1350"/>
              </w:tabs>
              <w:suppressAutoHyphens/>
              <w:rPr>
                <w:sz w:val="24"/>
                <w:szCs w:val="24"/>
              </w:rPr>
            </w:pPr>
            <w:r w:rsidRPr="006876AF">
              <w:rPr>
                <w:b/>
                <w:iCs/>
                <w:sz w:val="24"/>
                <w:szCs w:val="24"/>
              </w:rPr>
              <w:t>Проводить</w:t>
            </w:r>
            <w:r w:rsidRPr="00CA41F7">
              <w:rPr>
                <w:i/>
                <w:iCs/>
                <w:sz w:val="24"/>
                <w:szCs w:val="24"/>
              </w:rPr>
              <w:t xml:space="preserve"> </w:t>
            </w:r>
            <w:r>
              <w:rPr>
                <w:sz w:val="24"/>
                <w:szCs w:val="24"/>
              </w:rPr>
              <w:t>лингвистический опыт с целью вы</w:t>
            </w:r>
            <w:r w:rsidRPr="00CA41F7">
              <w:rPr>
                <w:sz w:val="24"/>
                <w:szCs w:val="24"/>
              </w:rPr>
              <w:t xml:space="preserve">деления в языке </w:t>
            </w:r>
            <w:r>
              <w:rPr>
                <w:sz w:val="24"/>
                <w:szCs w:val="24"/>
              </w:rPr>
              <w:t>парных по глухости-звонкости со</w:t>
            </w:r>
            <w:r w:rsidRPr="00CA41F7">
              <w:rPr>
                <w:sz w:val="24"/>
                <w:szCs w:val="24"/>
              </w:rPr>
              <w:t>гласных звуков.</w:t>
            </w:r>
          </w:p>
          <w:p w:rsidR="00CA41F7" w:rsidRDefault="00CA41F7" w:rsidP="003D1F50">
            <w:pPr>
              <w:tabs>
                <w:tab w:val="left" w:pos="1350"/>
              </w:tabs>
              <w:suppressAutoHyphens/>
              <w:rPr>
                <w:sz w:val="24"/>
                <w:szCs w:val="24"/>
              </w:rPr>
            </w:pPr>
            <w:r w:rsidRPr="006876AF">
              <w:rPr>
                <w:b/>
                <w:iCs/>
                <w:sz w:val="24"/>
                <w:szCs w:val="24"/>
              </w:rPr>
              <w:t>Запоминать</w:t>
            </w:r>
            <w:r w:rsidRPr="00CA41F7">
              <w:rPr>
                <w:i/>
                <w:iCs/>
                <w:sz w:val="24"/>
                <w:szCs w:val="24"/>
              </w:rPr>
              <w:t xml:space="preserve"> </w:t>
            </w:r>
            <w:r w:rsidRPr="00CA41F7">
              <w:rPr>
                <w:sz w:val="24"/>
                <w:szCs w:val="24"/>
              </w:rPr>
              <w:t>парн</w:t>
            </w:r>
            <w:r>
              <w:rPr>
                <w:sz w:val="24"/>
                <w:szCs w:val="24"/>
              </w:rPr>
              <w:t>ые по глухости-звонкости соглас</w:t>
            </w:r>
            <w:r w:rsidRPr="00CA41F7">
              <w:rPr>
                <w:sz w:val="24"/>
                <w:szCs w:val="24"/>
              </w:rPr>
              <w:t xml:space="preserve">ные звуки. </w:t>
            </w:r>
          </w:p>
          <w:p w:rsidR="00CA41F7" w:rsidRPr="00CA41F7" w:rsidRDefault="00CA41F7" w:rsidP="003D1F50">
            <w:pPr>
              <w:tabs>
                <w:tab w:val="left" w:pos="1350"/>
              </w:tabs>
              <w:suppressAutoHyphens/>
              <w:rPr>
                <w:sz w:val="24"/>
                <w:szCs w:val="24"/>
              </w:rPr>
            </w:pPr>
            <w:r w:rsidRPr="006876AF">
              <w:rPr>
                <w:b/>
                <w:iCs/>
                <w:sz w:val="24"/>
                <w:szCs w:val="24"/>
              </w:rPr>
              <w:t>Различать</w:t>
            </w:r>
            <w:r w:rsidRPr="00CA41F7">
              <w:rPr>
                <w:i/>
                <w:iCs/>
                <w:sz w:val="24"/>
                <w:szCs w:val="24"/>
              </w:rPr>
              <w:t xml:space="preserve"> </w:t>
            </w:r>
            <w:r w:rsidRPr="00CA41F7">
              <w:rPr>
                <w:sz w:val="24"/>
                <w:szCs w:val="24"/>
              </w:rPr>
              <w:t>парны</w:t>
            </w:r>
            <w:r>
              <w:rPr>
                <w:sz w:val="24"/>
                <w:szCs w:val="24"/>
              </w:rPr>
              <w:t>е и непарные по глухости-звонко</w:t>
            </w:r>
            <w:r w:rsidRPr="00CA41F7">
              <w:rPr>
                <w:sz w:val="24"/>
                <w:szCs w:val="24"/>
              </w:rPr>
              <w:t>сти согласные звуки.</w:t>
            </w:r>
          </w:p>
          <w:p w:rsidR="00CA41F7" w:rsidRPr="00CA41F7" w:rsidRDefault="00CA41F7" w:rsidP="003D1F50">
            <w:pPr>
              <w:tabs>
                <w:tab w:val="left" w:pos="1350"/>
              </w:tabs>
              <w:suppressAutoHyphens/>
              <w:rPr>
                <w:sz w:val="24"/>
                <w:szCs w:val="24"/>
              </w:rPr>
            </w:pPr>
            <w:r w:rsidRPr="006876AF">
              <w:rPr>
                <w:b/>
                <w:iCs/>
                <w:sz w:val="24"/>
                <w:szCs w:val="24"/>
              </w:rPr>
              <w:t>Наблюдать</w:t>
            </w:r>
            <w:r w:rsidRPr="00CA41F7">
              <w:rPr>
                <w:i/>
                <w:iCs/>
                <w:sz w:val="24"/>
                <w:szCs w:val="24"/>
              </w:rPr>
              <w:t xml:space="preserve"> </w:t>
            </w:r>
            <w:r w:rsidRPr="00CA41F7">
              <w:rPr>
                <w:sz w:val="24"/>
                <w:szCs w:val="24"/>
              </w:rPr>
              <w:t>над произнесением парного согласного</w:t>
            </w:r>
            <w:r>
              <w:rPr>
                <w:sz w:val="24"/>
                <w:szCs w:val="24"/>
              </w:rPr>
              <w:t xml:space="preserve"> </w:t>
            </w:r>
            <w:r w:rsidRPr="00CA41F7">
              <w:rPr>
                <w:sz w:val="24"/>
                <w:szCs w:val="24"/>
              </w:rPr>
              <w:t>звука на конце слова (</w:t>
            </w:r>
            <w:r w:rsidRPr="00CA41F7">
              <w:rPr>
                <w:i/>
                <w:iCs/>
                <w:sz w:val="24"/>
                <w:szCs w:val="24"/>
              </w:rPr>
              <w:t>глаз, алмаз</w:t>
            </w:r>
            <w:r w:rsidRPr="00CA41F7">
              <w:rPr>
                <w:sz w:val="24"/>
                <w:szCs w:val="24"/>
              </w:rPr>
              <w:t>).</w:t>
            </w:r>
          </w:p>
          <w:p w:rsidR="00CA41F7" w:rsidRDefault="00CA41F7" w:rsidP="003D1F50">
            <w:pPr>
              <w:tabs>
                <w:tab w:val="left" w:pos="1350"/>
              </w:tabs>
              <w:suppressAutoHyphens/>
              <w:rPr>
                <w:sz w:val="24"/>
                <w:szCs w:val="24"/>
              </w:rPr>
            </w:pPr>
            <w:r w:rsidRPr="006876AF">
              <w:rPr>
                <w:b/>
                <w:iCs/>
                <w:sz w:val="24"/>
                <w:szCs w:val="24"/>
              </w:rPr>
              <w:t>Работать</w:t>
            </w:r>
            <w:r w:rsidRPr="00CA41F7">
              <w:rPr>
                <w:i/>
                <w:iCs/>
                <w:sz w:val="24"/>
                <w:szCs w:val="24"/>
              </w:rPr>
              <w:t xml:space="preserve"> </w:t>
            </w:r>
            <w:r w:rsidRPr="00CA41F7">
              <w:rPr>
                <w:sz w:val="24"/>
                <w:szCs w:val="24"/>
              </w:rPr>
              <w:t xml:space="preserve">с форзацами учебника </w:t>
            </w:r>
            <w:r>
              <w:rPr>
                <w:sz w:val="24"/>
                <w:szCs w:val="24"/>
              </w:rPr>
              <w:t>«Чудо-городок зву</w:t>
            </w:r>
            <w:r w:rsidRPr="00CA41F7">
              <w:rPr>
                <w:sz w:val="24"/>
                <w:szCs w:val="24"/>
              </w:rPr>
              <w:t>ков» и «Чудо-горо</w:t>
            </w:r>
            <w:r>
              <w:rPr>
                <w:sz w:val="24"/>
                <w:szCs w:val="24"/>
              </w:rPr>
              <w:t>док букв», с памяткой 4 «Соглас</w:t>
            </w:r>
            <w:r w:rsidRPr="00CA41F7">
              <w:rPr>
                <w:sz w:val="24"/>
                <w:szCs w:val="24"/>
              </w:rPr>
              <w:t xml:space="preserve">ные звуки русского языка» в учебнике. </w:t>
            </w:r>
          </w:p>
          <w:p w:rsidR="00CA41F7" w:rsidRPr="00CA41F7" w:rsidRDefault="00CA41F7" w:rsidP="003D1F50">
            <w:pPr>
              <w:tabs>
                <w:tab w:val="left" w:pos="1350"/>
              </w:tabs>
              <w:suppressAutoHyphens/>
              <w:rPr>
                <w:sz w:val="24"/>
                <w:szCs w:val="24"/>
              </w:rPr>
            </w:pPr>
            <w:r w:rsidRPr="006876AF">
              <w:rPr>
                <w:b/>
                <w:iCs/>
                <w:sz w:val="24"/>
                <w:szCs w:val="24"/>
              </w:rPr>
              <w:t>Сотрудничать</w:t>
            </w:r>
            <w:r w:rsidRPr="00CA41F7">
              <w:rPr>
                <w:i/>
                <w:iCs/>
                <w:sz w:val="24"/>
                <w:szCs w:val="24"/>
              </w:rPr>
              <w:t xml:space="preserve"> </w:t>
            </w:r>
            <w:r w:rsidRPr="00CA41F7">
              <w:rPr>
                <w:sz w:val="24"/>
                <w:szCs w:val="24"/>
              </w:rPr>
              <w:t>в парах при работе со знаковой информацией</w:t>
            </w:r>
            <w:r>
              <w:rPr>
                <w:sz w:val="24"/>
                <w:szCs w:val="24"/>
              </w:rPr>
              <w:t xml:space="preserve"> форзаца</w:t>
            </w:r>
          </w:p>
        </w:tc>
        <w:tc>
          <w:tcPr>
            <w:tcW w:w="1134" w:type="dxa"/>
            <w:tcMar>
              <w:left w:w="28" w:type="dxa"/>
              <w:right w:w="28" w:type="dxa"/>
            </w:tcMar>
            <w:hideMark/>
          </w:tcPr>
          <w:p w:rsidR="006651D0" w:rsidRDefault="006651D0" w:rsidP="003D1F50">
            <w:r w:rsidRPr="009E7BBD">
              <w:rPr>
                <w:rFonts w:eastAsiaTheme="minorHAnsi"/>
                <w:sz w:val="24"/>
                <w:szCs w:val="24"/>
                <w:lang w:eastAsia="en-US"/>
              </w:rPr>
              <w:t>Текущий</w:t>
            </w:r>
          </w:p>
        </w:tc>
      </w:tr>
      <w:tr w:rsidR="00BA01AD" w:rsidRPr="005000D2" w:rsidTr="003D1F50">
        <w:trPr>
          <w:trHeight w:val="70"/>
        </w:trPr>
        <w:tc>
          <w:tcPr>
            <w:tcW w:w="709" w:type="dxa"/>
            <w:vMerge/>
            <w:noWrap/>
            <w:tcMar>
              <w:left w:w="28" w:type="dxa"/>
              <w:right w:w="28" w:type="dxa"/>
            </w:tcMar>
          </w:tcPr>
          <w:p w:rsidR="00BA01AD" w:rsidRPr="005000D2" w:rsidRDefault="00BA01AD" w:rsidP="003D1F50">
            <w:pPr>
              <w:tabs>
                <w:tab w:val="left" w:pos="1350"/>
              </w:tabs>
              <w:suppressAutoHyphens/>
              <w:jc w:val="center"/>
              <w:rPr>
                <w:color w:val="FF0000"/>
                <w:sz w:val="24"/>
                <w:szCs w:val="24"/>
              </w:rPr>
            </w:pPr>
          </w:p>
        </w:tc>
        <w:tc>
          <w:tcPr>
            <w:tcW w:w="709" w:type="dxa"/>
            <w:noWrap/>
            <w:tcMar>
              <w:left w:w="28" w:type="dxa"/>
              <w:right w:w="28" w:type="dxa"/>
            </w:tcMar>
          </w:tcPr>
          <w:p w:rsidR="00BA01AD" w:rsidRDefault="00BA01AD" w:rsidP="003D1F50">
            <w:pPr>
              <w:jc w:val="center"/>
            </w:pPr>
            <w:r>
              <w:rPr>
                <w:sz w:val="24"/>
                <w:szCs w:val="24"/>
              </w:rPr>
              <w:t>07</w:t>
            </w:r>
            <w:r w:rsidRPr="008E7B49">
              <w:rPr>
                <w:sz w:val="24"/>
                <w:szCs w:val="24"/>
              </w:rPr>
              <w:t>.05.2020</w:t>
            </w:r>
          </w:p>
        </w:tc>
        <w:tc>
          <w:tcPr>
            <w:tcW w:w="709" w:type="dxa"/>
            <w:noWrap/>
            <w:tcMar>
              <w:left w:w="28" w:type="dxa"/>
              <w:right w:w="28" w:type="dxa"/>
            </w:tcMar>
          </w:tcPr>
          <w:p w:rsidR="00BA01AD" w:rsidRPr="006651D0" w:rsidRDefault="00BA01AD" w:rsidP="003D1F50">
            <w:pPr>
              <w:tabs>
                <w:tab w:val="left" w:pos="1350"/>
              </w:tabs>
              <w:suppressAutoHyphens/>
              <w:jc w:val="center"/>
              <w:rPr>
                <w:sz w:val="24"/>
                <w:szCs w:val="24"/>
              </w:rPr>
            </w:pPr>
            <w:r>
              <w:rPr>
                <w:sz w:val="24"/>
                <w:szCs w:val="24"/>
              </w:rPr>
              <w:t>36</w:t>
            </w:r>
          </w:p>
        </w:tc>
        <w:tc>
          <w:tcPr>
            <w:tcW w:w="2551" w:type="dxa"/>
            <w:tcMar>
              <w:left w:w="28" w:type="dxa"/>
              <w:right w:w="28" w:type="dxa"/>
            </w:tcMar>
          </w:tcPr>
          <w:p w:rsidR="00BA01AD" w:rsidRPr="000B56A2" w:rsidRDefault="00BA01AD" w:rsidP="003D1F50">
            <w:pPr>
              <w:tabs>
                <w:tab w:val="left" w:pos="1350"/>
              </w:tabs>
              <w:suppressAutoHyphens/>
              <w:rPr>
                <w:b/>
                <w:color w:val="FF0000"/>
                <w:sz w:val="24"/>
                <w:szCs w:val="24"/>
              </w:rPr>
            </w:pPr>
            <w:r>
              <w:rPr>
                <w:b/>
                <w:sz w:val="24"/>
                <w:szCs w:val="24"/>
              </w:rPr>
              <w:t>Наблюдение над обозначением парных по глухо</w:t>
            </w:r>
            <w:r w:rsidRPr="006876AF">
              <w:rPr>
                <w:b/>
                <w:sz w:val="24"/>
                <w:szCs w:val="24"/>
              </w:rPr>
              <w:t>сти-звонкости согласных</w:t>
            </w:r>
            <w:r>
              <w:rPr>
                <w:b/>
                <w:sz w:val="24"/>
                <w:szCs w:val="24"/>
              </w:rPr>
              <w:t xml:space="preserve"> </w:t>
            </w:r>
            <w:r w:rsidRPr="006876AF">
              <w:rPr>
                <w:b/>
                <w:sz w:val="24"/>
                <w:szCs w:val="24"/>
              </w:rPr>
              <w:t>звуков буквами на конце</w:t>
            </w:r>
            <w:r>
              <w:rPr>
                <w:b/>
                <w:sz w:val="24"/>
                <w:szCs w:val="24"/>
              </w:rPr>
              <w:t xml:space="preserve"> </w:t>
            </w:r>
            <w:r w:rsidRPr="006876AF">
              <w:rPr>
                <w:b/>
                <w:sz w:val="24"/>
                <w:szCs w:val="24"/>
              </w:rPr>
              <w:t>слова.</w:t>
            </w:r>
          </w:p>
          <w:p w:rsidR="00BA01AD" w:rsidRPr="006876AF" w:rsidRDefault="00BA01AD" w:rsidP="003D1F50">
            <w:pPr>
              <w:tabs>
                <w:tab w:val="left" w:pos="1350"/>
              </w:tabs>
              <w:suppressAutoHyphens/>
              <w:rPr>
                <w:b/>
                <w:sz w:val="24"/>
                <w:szCs w:val="24"/>
              </w:rPr>
            </w:pPr>
            <w:r>
              <w:rPr>
                <w:b/>
                <w:sz w:val="24"/>
                <w:szCs w:val="24"/>
              </w:rPr>
              <w:t>Особенности провероч</w:t>
            </w:r>
            <w:r w:rsidRPr="006876AF">
              <w:rPr>
                <w:b/>
                <w:sz w:val="24"/>
                <w:szCs w:val="24"/>
              </w:rPr>
              <w:t>ных и проверяемых слов</w:t>
            </w:r>
            <w:r>
              <w:rPr>
                <w:b/>
                <w:sz w:val="24"/>
                <w:szCs w:val="24"/>
              </w:rPr>
              <w:t xml:space="preserve"> для парных согласных (общее представление)</w:t>
            </w:r>
          </w:p>
        </w:tc>
        <w:tc>
          <w:tcPr>
            <w:tcW w:w="2552" w:type="dxa"/>
            <w:tcMar>
              <w:left w:w="28" w:type="dxa"/>
              <w:right w:w="28" w:type="dxa"/>
            </w:tcMar>
          </w:tcPr>
          <w:p w:rsidR="00BA01AD" w:rsidRPr="00A73FAA" w:rsidRDefault="00BA01AD" w:rsidP="003D1F50">
            <w:pPr>
              <w:tabs>
                <w:tab w:val="left" w:pos="1350"/>
              </w:tabs>
              <w:suppressAutoHyphens/>
              <w:rPr>
                <w:sz w:val="24"/>
                <w:szCs w:val="24"/>
              </w:rPr>
            </w:pPr>
            <w:r w:rsidRPr="00A73FAA">
              <w:rPr>
                <w:sz w:val="24"/>
                <w:szCs w:val="24"/>
              </w:rPr>
              <w:t>Проводить лингвистический опыт с целью выделения в языке парных по глухости-звонкости согласных звуков.</w:t>
            </w:r>
          </w:p>
          <w:p w:rsidR="00BA01AD" w:rsidRPr="00A73FAA" w:rsidRDefault="00BA01AD" w:rsidP="003D1F50">
            <w:pPr>
              <w:tabs>
                <w:tab w:val="left" w:pos="1350"/>
              </w:tabs>
              <w:suppressAutoHyphens/>
              <w:rPr>
                <w:sz w:val="24"/>
                <w:szCs w:val="24"/>
              </w:rPr>
            </w:pPr>
          </w:p>
        </w:tc>
        <w:tc>
          <w:tcPr>
            <w:tcW w:w="2693" w:type="dxa"/>
            <w:tcMar>
              <w:left w:w="28" w:type="dxa"/>
              <w:right w:w="28" w:type="dxa"/>
            </w:tcMar>
          </w:tcPr>
          <w:p w:rsidR="00BA01AD" w:rsidRDefault="00BA01AD" w:rsidP="003D1F50">
            <w:pPr>
              <w:tabs>
                <w:tab w:val="left" w:pos="1350"/>
              </w:tabs>
              <w:suppressAutoHyphens/>
              <w:rPr>
                <w:sz w:val="24"/>
                <w:szCs w:val="24"/>
              </w:rPr>
            </w:pPr>
            <w:r w:rsidRPr="00A73FAA">
              <w:rPr>
                <w:sz w:val="24"/>
                <w:szCs w:val="24"/>
              </w:rPr>
              <w:t xml:space="preserve">Правило обозначения буквой парного по глухости-звонкости согласного звука на конце слова в двусложных словах. </w:t>
            </w:r>
          </w:p>
          <w:p w:rsidR="00BA01AD" w:rsidRPr="00A73FAA" w:rsidRDefault="00BA01AD" w:rsidP="003D1F50">
            <w:pPr>
              <w:tabs>
                <w:tab w:val="left" w:pos="1350"/>
              </w:tabs>
              <w:suppressAutoHyphens/>
              <w:rPr>
                <w:sz w:val="24"/>
                <w:szCs w:val="24"/>
              </w:rPr>
            </w:pPr>
            <w:r w:rsidRPr="00A73FAA">
              <w:rPr>
                <w:sz w:val="24"/>
                <w:szCs w:val="24"/>
              </w:rPr>
              <w:t>Особенности проверяемых и проверочных слов.</w:t>
            </w:r>
            <w:r w:rsidRPr="00A73FAA">
              <w:rPr>
                <w:sz w:val="24"/>
                <w:szCs w:val="24"/>
              </w:rPr>
              <w:br/>
            </w:r>
          </w:p>
        </w:tc>
        <w:tc>
          <w:tcPr>
            <w:tcW w:w="4394" w:type="dxa"/>
            <w:tcMar>
              <w:left w:w="28" w:type="dxa"/>
              <w:right w:w="28" w:type="dxa"/>
            </w:tcMar>
          </w:tcPr>
          <w:p w:rsidR="00BA01AD" w:rsidRDefault="00BA01AD" w:rsidP="003D1F50">
            <w:pPr>
              <w:tabs>
                <w:tab w:val="left" w:pos="1350"/>
              </w:tabs>
              <w:suppressAutoHyphens/>
              <w:rPr>
                <w:sz w:val="24"/>
                <w:szCs w:val="24"/>
              </w:rPr>
            </w:pPr>
            <w:r w:rsidRPr="007A299A">
              <w:rPr>
                <w:b/>
                <w:iCs/>
                <w:sz w:val="24"/>
                <w:szCs w:val="24"/>
              </w:rPr>
              <w:t>Определять</w:t>
            </w:r>
            <w:r w:rsidRPr="007A299A">
              <w:rPr>
                <w:i/>
                <w:iCs/>
                <w:sz w:val="24"/>
                <w:szCs w:val="24"/>
              </w:rPr>
              <w:t xml:space="preserve"> </w:t>
            </w:r>
            <w:r w:rsidRPr="007A299A">
              <w:rPr>
                <w:sz w:val="24"/>
                <w:szCs w:val="24"/>
              </w:rPr>
              <w:t>на слух парный по глухости-звонкости</w:t>
            </w:r>
            <w:r>
              <w:rPr>
                <w:sz w:val="24"/>
                <w:szCs w:val="24"/>
              </w:rPr>
              <w:t xml:space="preserve"> </w:t>
            </w:r>
            <w:r w:rsidRPr="007A299A">
              <w:rPr>
                <w:sz w:val="24"/>
                <w:szCs w:val="24"/>
              </w:rPr>
              <w:t xml:space="preserve">согласный звук на конце слова. </w:t>
            </w:r>
          </w:p>
          <w:p w:rsidR="00BA01AD" w:rsidRPr="007A299A" w:rsidRDefault="00BA01AD" w:rsidP="003D1F50">
            <w:pPr>
              <w:tabs>
                <w:tab w:val="left" w:pos="1350"/>
              </w:tabs>
              <w:suppressAutoHyphens/>
              <w:rPr>
                <w:sz w:val="24"/>
                <w:szCs w:val="24"/>
              </w:rPr>
            </w:pPr>
            <w:r w:rsidRPr="007A299A">
              <w:rPr>
                <w:b/>
                <w:iCs/>
                <w:sz w:val="24"/>
                <w:szCs w:val="24"/>
              </w:rPr>
              <w:t>Соотносить</w:t>
            </w:r>
            <w:r w:rsidRPr="007A299A">
              <w:rPr>
                <w:i/>
                <w:iCs/>
                <w:sz w:val="24"/>
                <w:szCs w:val="24"/>
              </w:rPr>
              <w:t xml:space="preserve"> </w:t>
            </w:r>
            <w:r>
              <w:rPr>
                <w:sz w:val="24"/>
                <w:szCs w:val="24"/>
              </w:rPr>
              <w:t>произ</w:t>
            </w:r>
            <w:r w:rsidRPr="007A299A">
              <w:rPr>
                <w:sz w:val="24"/>
                <w:szCs w:val="24"/>
              </w:rPr>
              <w:t>ношение и написание парного звонкого согласного</w:t>
            </w:r>
            <w:r>
              <w:rPr>
                <w:sz w:val="24"/>
                <w:szCs w:val="24"/>
              </w:rPr>
              <w:t xml:space="preserve"> </w:t>
            </w:r>
            <w:r w:rsidRPr="007A299A">
              <w:rPr>
                <w:sz w:val="24"/>
                <w:szCs w:val="24"/>
              </w:rPr>
              <w:t>звука на конце слова.</w:t>
            </w:r>
          </w:p>
          <w:p w:rsidR="00BA01AD" w:rsidRPr="007A299A" w:rsidRDefault="00BA01AD" w:rsidP="003D1F50">
            <w:pPr>
              <w:tabs>
                <w:tab w:val="left" w:pos="1350"/>
              </w:tabs>
              <w:suppressAutoHyphens/>
              <w:rPr>
                <w:sz w:val="24"/>
                <w:szCs w:val="24"/>
              </w:rPr>
            </w:pPr>
            <w:r w:rsidRPr="007A299A">
              <w:rPr>
                <w:b/>
                <w:iCs/>
                <w:sz w:val="24"/>
                <w:szCs w:val="24"/>
              </w:rPr>
              <w:t>Находить</w:t>
            </w:r>
            <w:r w:rsidRPr="007A299A">
              <w:rPr>
                <w:i/>
                <w:iCs/>
                <w:sz w:val="24"/>
                <w:szCs w:val="24"/>
              </w:rPr>
              <w:t xml:space="preserve"> </w:t>
            </w:r>
            <w:r w:rsidRPr="007A299A">
              <w:rPr>
                <w:sz w:val="24"/>
                <w:szCs w:val="24"/>
              </w:rPr>
              <w:t>в двусложных словах букв</w:t>
            </w:r>
            <w:r>
              <w:rPr>
                <w:sz w:val="24"/>
                <w:szCs w:val="24"/>
              </w:rPr>
              <w:t>у парного со</w:t>
            </w:r>
            <w:r w:rsidRPr="007A299A">
              <w:rPr>
                <w:sz w:val="24"/>
                <w:szCs w:val="24"/>
              </w:rPr>
              <w:t>гласного звука, написание которой надо проверять.</w:t>
            </w:r>
          </w:p>
          <w:p w:rsidR="00BA01AD" w:rsidRPr="007A299A" w:rsidRDefault="00BA01AD" w:rsidP="003D1F50">
            <w:pPr>
              <w:tabs>
                <w:tab w:val="left" w:pos="1350"/>
              </w:tabs>
              <w:suppressAutoHyphens/>
              <w:rPr>
                <w:i/>
                <w:iCs/>
                <w:sz w:val="24"/>
                <w:szCs w:val="24"/>
              </w:rPr>
            </w:pPr>
            <w:r w:rsidRPr="007A299A">
              <w:rPr>
                <w:b/>
                <w:iCs/>
                <w:sz w:val="24"/>
                <w:szCs w:val="24"/>
              </w:rPr>
              <w:t>Понимать</w:t>
            </w:r>
            <w:r w:rsidRPr="007A299A">
              <w:rPr>
                <w:i/>
                <w:iCs/>
                <w:sz w:val="24"/>
                <w:szCs w:val="24"/>
              </w:rPr>
              <w:t xml:space="preserve"> </w:t>
            </w:r>
            <w:r w:rsidRPr="007A299A">
              <w:rPr>
                <w:sz w:val="24"/>
                <w:szCs w:val="24"/>
              </w:rPr>
              <w:t xml:space="preserve">значение терминов </w:t>
            </w:r>
            <w:r w:rsidRPr="007A299A">
              <w:rPr>
                <w:i/>
                <w:iCs/>
                <w:sz w:val="24"/>
                <w:szCs w:val="24"/>
              </w:rPr>
              <w:t xml:space="preserve">проверочное </w:t>
            </w:r>
            <w:r w:rsidRPr="007A299A">
              <w:rPr>
                <w:sz w:val="24"/>
                <w:szCs w:val="24"/>
              </w:rPr>
              <w:t xml:space="preserve">и </w:t>
            </w:r>
            <w:r>
              <w:rPr>
                <w:i/>
                <w:iCs/>
                <w:sz w:val="24"/>
                <w:szCs w:val="24"/>
              </w:rPr>
              <w:t>проверя</w:t>
            </w:r>
            <w:r w:rsidRPr="007A299A">
              <w:rPr>
                <w:i/>
                <w:iCs/>
                <w:sz w:val="24"/>
                <w:szCs w:val="24"/>
              </w:rPr>
              <w:t>емое слова</w:t>
            </w:r>
            <w:r w:rsidRPr="007A299A">
              <w:rPr>
                <w:sz w:val="24"/>
                <w:szCs w:val="24"/>
              </w:rPr>
              <w:t xml:space="preserve">, </w:t>
            </w:r>
            <w:r w:rsidRPr="007A299A">
              <w:rPr>
                <w:b/>
                <w:iCs/>
                <w:sz w:val="24"/>
                <w:szCs w:val="24"/>
              </w:rPr>
              <w:t>осознавать</w:t>
            </w:r>
            <w:r w:rsidRPr="007A299A">
              <w:rPr>
                <w:i/>
                <w:iCs/>
                <w:sz w:val="24"/>
                <w:szCs w:val="24"/>
              </w:rPr>
              <w:t xml:space="preserve"> </w:t>
            </w:r>
            <w:r w:rsidRPr="007A299A">
              <w:rPr>
                <w:sz w:val="24"/>
                <w:szCs w:val="24"/>
              </w:rPr>
              <w:t>их различие.</w:t>
            </w:r>
          </w:p>
          <w:p w:rsidR="00BA01AD" w:rsidRDefault="00BA01AD" w:rsidP="003D1F50">
            <w:pPr>
              <w:tabs>
                <w:tab w:val="left" w:pos="1350"/>
              </w:tabs>
              <w:suppressAutoHyphens/>
              <w:rPr>
                <w:sz w:val="24"/>
                <w:szCs w:val="24"/>
              </w:rPr>
            </w:pPr>
            <w:r w:rsidRPr="007A299A">
              <w:rPr>
                <w:b/>
                <w:iCs/>
                <w:sz w:val="24"/>
                <w:szCs w:val="24"/>
              </w:rPr>
              <w:t>Обучаться</w:t>
            </w:r>
            <w:r w:rsidRPr="007A299A">
              <w:rPr>
                <w:i/>
                <w:iCs/>
                <w:sz w:val="24"/>
                <w:szCs w:val="24"/>
              </w:rPr>
              <w:t xml:space="preserve"> </w:t>
            </w:r>
            <w:r w:rsidRPr="007A299A">
              <w:rPr>
                <w:sz w:val="24"/>
                <w:szCs w:val="24"/>
              </w:rPr>
              <w:t>одному из способов проверки написания</w:t>
            </w:r>
            <w:r>
              <w:rPr>
                <w:sz w:val="24"/>
                <w:szCs w:val="24"/>
              </w:rPr>
              <w:t xml:space="preserve"> </w:t>
            </w:r>
            <w:r w:rsidRPr="007A299A">
              <w:rPr>
                <w:sz w:val="24"/>
                <w:szCs w:val="24"/>
              </w:rPr>
              <w:t>буквы парного сог</w:t>
            </w:r>
            <w:r>
              <w:rPr>
                <w:sz w:val="24"/>
                <w:szCs w:val="24"/>
              </w:rPr>
              <w:t>ласного звука на конце слова пу</w:t>
            </w:r>
            <w:r w:rsidRPr="007A299A">
              <w:rPr>
                <w:sz w:val="24"/>
                <w:szCs w:val="24"/>
              </w:rPr>
              <w:t xml:space="preserve">тём изменения формы слова. </w:t>
            </w:r>
          </w:p>
          <w:p w:rsidR="00BA01AD" w:rsidRPr="007A299A" w:rsidRDefault="00BA01AD" w:rsidP="003D1F50">
            <w:pPr>
              <w:tabs>
                <w:tab w:val="left" w:pos="1350"/>
              </w:tabs>
              <w:suppressAutoHyphens/>
              <w:rPr>
                <w:sz w:val="24"/>
                <w:szCs w:val="24"/>
              </w:rPr>
            </w:pPr>
            <w:r w:rsidRPr="007A299A">
              <w:rPr>
                <w:b/>
                <w:iCs/>
                <w:sz w:val="24"/>
                <w:szCs w:val="24"/>
              </w:rPr>
              <w:t>Сравнивать</w:t>
            </w:r>
            <w:r w:rsidRPr="007A299A">
              <w:rPr>
                <w:i/>
                <w:iCs/>
                <w:sz w:val="24"/>
                <w:szCs w:val="24"/>
              </w:rPr>
              <w:t xml:space="preserve"> </w:t>
            </w:r>
            <w:r w:rsidRPr="007A299A">
              <w:rPr>
                <w:sz w:val="24"/>
                <w:szCs w:val="24"/>
              </w:rPr>
              <w:t>написание</w:t>
            </w:r>
            <w:r>
              <w:rPr>
                <w:sz w:val="24"/>
                <w:szCs w:val="24"/>
              </w:rPr>
              <w:t xml:space="preserve"> </w:t>
            </w:r>
            <w:r w:rsidRPr="007A299A">
              <w:rPr>
                <w:sz w:val="24"/>
                <w:szCs w:val="24"/>
              </w:rPr>
              <w:t>проверяемой буквы в проверяемом слове и этой же</w:t>
            </w:r>
            <w:r>
              <w:rPr>
                <w:sz w:val="24"/>
                <w:szCs w:val="24"/>
              </w:rPr>
              <w:t xml:space="preserve"> </w:t>
            </w:r>
            <w:r w:rsidRPr="007A299A">
              <w:rPr>
                <w:sz w:val="24"/>
                <w:szCs w:val="24"/>
              </w:rPr>
              <w:t>буквы в проверочном слове.</w:t>
            </w:r>
          </w:p>
        </w:tc>
        <w:tc>
          <w:tcPr>
            <w:tcW w:w="1134" w:type="dxa"/>
            <w:tcMar>
              <w:left w:w="28" w:type="dxa"/>
              <w:right w:w="28" w:type="dxa"/>
            </w:tcMar>
          </w:tcPr>
          <w:p w:rsidR="00BA01AD" w:rsidRDefault="00BA01AD" w:rsidP="003D1F50">
            <w:r w:rsidRPr="009E7BBD">
              <w:rPr>
                <w:rFonts w:eastAsiaTheme="minorHAnsi"/>
                <w:sz w:val="24"/>
                <w:szCs w:val="24"/>
                <w:lang w:eastAsia="en-US"/>
              </w:rPr>
              <w:t>Текущий</w:t>
            </w:r>
          </w:p>
        </w:tc>
      </w:tr>
      <w:tr w:rsidR="008F2E02" w:rsidRPr="00E15076" w:rsidTr="003D1F50">
        <w:trPr>
          <w:trHeight w:val="562"/>
        </w:trPr>
        <w:tc>
          <w:tcPr>
            <w:tcW w:w="709" w:type="dxa"/>
            <w:vMerge/>
            <w:noWrap/>
            <w:tcMar>
              <w:left w:w="28" w:type="dxa"/>
              <w:right w:w="28" w:type="dxa"/>
            </w:tcMar>
            <w:hideMark/>
          </w:tcPr>
          <w:p w:rsidR="008F2E02" w:rsidRPr="00E15076" w:rsidRDefault="008F2E02" w:rsidP="003D1F50">
            <w:pPr>
              <w:tabs>
                <w:tab w:val="left" w:pos="1350"/>
              </w:tabs>
              <w:suppressAutoHyphens/>
              <w:jc w:val="center"/>
              <w:rPr>
                <w:sz w:val="24"/>
                <w:szCs w:val="24"/>
              </w:rPr>
            </w:pPr>
          </w:p>
        </w:tc>
        <w:tc>
          <w:tcPr>
            <w:tcW w:w="709" w:type="dxa"/>
            <w:noWrap/>
            <w:tcMar>
              <w:left w:w="28" w:type="dxa"/>
              <w:right w:w="28" w:type="dxa"/>
            </w:tcMar>
            <w:hideMark/>
          </w:tcPr>
          <w:p w:rsidR="008F2E02" w:rsidRDefault="008F2E02" w:rsidP="003D1F50">
            <w:pPr>
              <w:jc w:val="center"/>
            </w:pPr>
            <w:r>
              <w:rPr>
                <w:sz w:val="24"/>
                <w:szCs w:val="24"/>
              </w:rPr>
              <w:t>11</w:t>
            </w:r>
            <w:r w:rsidRPr="008E7B49">
              <w:rPr>
                <w:sz w:val="24"/>
                <w:szCs w:val="24"/>
              </w:rPr>
              <w:t>.05.2020</w:t>
            </w:r>
          </w:p>
        </w:tc>
        <w:tc>
          <w:tcPr>
            <w:tcW w:w="709" w:type="dxa"/>
            <w:noWrap/>
            <w:tcMar>
              <w:left w:w="28" w:type="dxa"/>
              <w:right w:w="28" w:type="dxa"/>
            </w:tcMar>
            <w:hideMark/>
          </w:tcPr>
          <w:p w:rsidR="008F2E02" w:rsidRPr="00E15076" w:rsidRDefault="008F2E02" w:rsidP="003D1F50">
            <w:pPr>
              <w:tabs>
                <w:tab w:val="left" w:pos="1350"/>
              </w:tabs>
              <w:suppressAutoHyphens/>
              <w:jc w:val="center"/>
              <w:rPr>
                <w:sz w:val="24"/>
                <w:szCs w:val="24"/>
              </w:rPr>
            </w:pPr>
            <w:r w:rsidRPr="00E15076">
              <w:rPr>
                <w:sz w:val="24"/>
                <w:szCs w:val="24"/>
              </w:rPr>
              <w:t>37</w:t>
            </w:r>
          </w:p>
        </w:tc>
        <w:tc>
          <w:tcPr>
            <w:tcW w:w="2551" w:type="dxa"/>
            <w:tcMar>
              <w:left w:w="28" w:type="dxa"/>
              <w:right w:w="28" w:type="dxa"/>
            </w:tcMar>
            <w:hideMark/>
          </w:tcPr>
          <w:p w:rsidR="008F2E02" w:rsidRPr="00E15076" w:rsidRDefault="008F2E02" w:rsidP="003D1F50">
            <w:pPr>
              <w:tabs>
                <w:tab w:val="left" w:pos="1350"/>
              </w:tabs>
              <w:suppressAutoHyphens/>
              <w:rPr>
                <w:b/>
                <w:sz w:val="24"/>
                <w:szCs w:val="24"/>
              </w:rPr>
            </w:pPr>
            <w:r w:rsidRPr="00E15076">
              <w:rPr>
                <w:b/>
                <w:sz w:val="24"/>
                <w:szCs w:val="24"/>
              </w:rPr>
              <w:t>Обозначение буквой парного по глухости-звонкости согласного звука на конце слова. Планирование учебных действий при подборе проверочного слова путём изменения формы слова</w:t>
            </w:r>
          </w:p>
          <w:p w:rsidR="008F2E02" w:rsidRPr="00E15076" w:rsidRDefault="008F2E02" w:rsidP="003D1F50">
            <w:pPr>
              <w:tabs>
                <w:tab w:val="left" w:pos="1350"/>
              </w:tabs>
              <w:suppressAutoHyphens/>
              <w:rPr>
                <w:b/>
                <w:sz w:val="24"/>
                <w:szCs w:val="24"/>
              </w:rPr>
            </w:pPr>
          </w:p>
          <w:p w:rsidR="008F2E02" w:rsidRPr="00E15076" w:rsidRDefault="008F2E02" w:rsidP="003D1F50">
            <w:pPr>
              <w:tabs>
                <w:tab w:val="left" w:pos="1350"/>
              </w:tabs>
              <w:suppressAutoHyphens/>
              <w:rPr>
                <w:b/>
                <w:sz w:val="24"/>
                <w:szCs w:val="24"/>
              </w:rPr>
            </w:pPr>
          </w:p>
        </w:tc>
        <w:tc>
          <w:tcPr>
            <w:tcW w:w="2552" w:type="dxa"/>
            <w:tcMar>
              <w:left w:w="28" w:type="dxa"/>
              <w:right w:w="28" w:type="dxa"/>
            </w:tcMar>
            <w:hideMark/>
          </w:tcPr>
          <w:p w:rsidR="008F2E02" w:rsidRPr="00E15076" w:rsidRDefault="008F2E02" w:rsidP="003D1F50">
            <w:pPr>
              <w:tabs>
                <w:tab w:val="left" w:pos="1350"/>
              </w:tabs>
              <w:suppressAutoHyphens/>
              <w:rPr>
                <w:sz w:val="24"/>
                <w:szCs w:val="24"/>
              </w:rPr>
            </w:pPr>
            <w:r w:rsidRPr="00E15076">
              <w:rPr>
                <w:sz w:val="24"/>
                <w:szCs w:val="24"/>
              </w:rPr>
              <w:t>Учить правильному произношению парного по глухости-звонкости согласного звука на конце слова.</w:t>
            </w:r>
          </w:p>
          <w:p w:rsidR="008F2E02" w:rsidRPr="00E15076" w:rsidRDefault="008F2E02" w:rsidP="003D1F50">
            <w:pPr>
              <w:tabs>
                <w:tab w:val="left" w:pos="1350"/>
              </w:tabs>
              <w:suppressAutoHyphens/>
              <w:rPr>
                <w:sz w:val="24"/>
                <w:szCs w:val="24"/>
              </w:rPr>
            </w:pPr>
            <w:r w:rsidRPr="00E15076">
              <w:rPr>
                <w:sz w:val="24"/>
                <w:szCs w:val="24"/>
              </w:rPr>
              <w:t>Определять на слух парный по глухости-звонкости согласный звук на конце слова, соотносить произношение и написание парного согласного звука на конце слова.</w:t>
            </w:r>
          </w:p>
        </w:tc>
        <w:tc>
          <w:tcPr>
            <w:tcW w:w="2693" w:type="dxa"/>
            <w:tcMar>
              <w:left w:w="28" w:type="dxa"/>
              <w:right w:w="28" w:type="dxa"/>
            </w:tcMar>
            <w:hideMark/>
          </w:tcPr>
          <w:p w:rsidR="008F2E02" w:rsidRPr="00E15076" w:rsidRDefault="008F2E02" w:rsidP="003D1F50">
            <w:pPr>
              <w:tabs>
                <w:tab w:val="left" w:pos="1350"/>
              </w:tabs>
              <w:suppressAutoHyphens/>
              <w:rPr>
                <w:sz w:val="24"/>
                <w:szCs w:val="24"/>
              </w:rPr>
            </w:pPr>
            <w:r w:rsidRPr="00E15076">
              <w:rPr>
                <w:sz w:val="24"/>
                <w:szCs w:val="24"/>
              </w:rPr>
              <w:t xml:space="preserve">Правило обозначения буквой парного по глухости-звонкости согласного звука на конце слова в двусложных словах. </w:t>
            </w:r>
          </w:p>
          <w:p w:rsidR="008F2E02" w:rsidRPr="00E15076" w:rsidRDefault="008F2E02" w:rsidP="003D1F50">
            <w:pPr>
              <w:tabs>
                <w:tab w:val="left" w:pos="1350"/>
              </w:tabs>
              <w:suppressAutoHyphens/>
              <w:rPr>
                <w:sz w:val="24"/>
                <w:szCs w:val="24"/>
              </w:rPr>
            </w:pPr>
            <w:r w:rsidRPr="00E15076">
              <w:rPr>
                <w:sz w:val="24"/>
                <w:szCs w:val="24"/>
              </w:rPr>
              <w:t>Особенности проверяемых и проверочных слов.</w:t>
            </w:r>
          </w:p>
          <w:p w:rsidR="008F2E02" w:rsidRPr="00E15076" w:rsidRDefault="008F2E02" w:rsidP="003D1F50">
            <w:pPr>
              <w:tabs>
                <w:tab w:val="left" w:pos="1350"/>
              </w:tabs>
              <w:suppressAutoHyphens/>
              <w:rPr>
                <w:b/>
                <w:sz w:val="24"/>
                <w:szCs w:val="24"/>
              </w:rPr>
            </w:pPr>
          </w:p>
          <w:p w:rsidR="008F2E02" w:rsidRPr="00E15076" w:rsidRDefault="008F2E02" w:rsidP="003D1F50">
            <w:pPr>
              <w:tabs>
                <w:tab w:val="left" w:pos="1350"/>
              </w:tabs>
              <w:suppressAutoHyphens/>
              <w:rPr>
                <w:sz w:val="24"/>
                <w:szCs w:val="24"/>
              </w:rPr>
            </w:pPr>
            <w:r w:rsidRPr="00E15076">
              <w:rPr>
                <w:b/>
                <w:sz w:val="24"/>
                <w:szCs w:val="24"/>
              </w:rPr>
              <w:t>Словарь:</w:t>
            </w:r>
            <w:r w:rsidRPr="00E15076">
              <w:rPr>
                <w:sz w:val="24"/>
                <w:szCs w:val="24"/>
              </w:rPr>
              <w:t xml:space="preserve"> </w:t>
            </w:r>
            <w:r w:rsidRPr="00E15076">
              <w:rPr>
                <w:i/>
                <w:iCs/>
                <w:sz w:val="24"/>
                <w:szCs w:val="24"/>
              </w:rPr>
              <w:t>медведь</w:t>
            </w:r>
          </w:p>
        </w:tc>
        <w:tc>
          <w:tcPr>
            <w:tcW w:w="4394" w:type="dxa"/>
            <w:tcMar>
              <w:left w:w="28" w:type="dxa"/>
              <w:right w:w="28" w:type="dxa"/>
            </w:tcMar>
            <w:hideMark/>
          </w:tcPr>
          <w:p w:rsidR="008F2E02" w:rsidRPr="00E15076" w:rsidRDefault="008F2E02" w:rsidP="003D1F50">
            <w:pPr>
              <w:tabs>
                <w:tab w:val="left" w:pos="1350"/>
              </w:tabs>
              <w:suppressAutoHyphens/>
              <w:rPr>
                <w:sz w:val="24"/>
                <w:szCs w:val="24"/>
              </w:rPr>
            </w:pPr>
            <w:r w:rsidRPr="00E15076">
              <w:rPr>
                <w:b/>
                <w:iCs/>
                <w:sz w:val="24"/>
                <w:szCs w:val="24"/>
              </w:rPr>
              <w:t>Находить</w:t>
            </w:r>
            <w:r w:rsidRPr="00E15076">
              <w:rPr>
                <w:i/>
                <w:iCs/>
                <w:sz w:val="24"/>
                <w:szCs w:val="24"/>
              </w:rPr>
              <w:t xml:space="preserve"> </w:t>
            </w:r>
            <w:r w:rsidRPr="00E15076">
              <w:rPr>
                <w:sz w:val="24"/>
                <w:szCs w:val="24"/>
              </w:rPr>
              <w:t>в словах букву парного согласного звука, написание которой надо проверять.</w:t>
            </w:r>
          </w:p>
          <w:p w:rsidR="008F2E02" w:rsidRPr="00E15076" w:rsidRDefault="008F2E02" w:rsidP="003D1F50">
            <w:pPr>
              <w:tabs>
                <w:tab w:val="left" w:pos="1350"/>
              </w:tabs>
              <w:suppressAutoHyphens/>
              <w:rPr>
                <w:sz w:val="24"/>
                <w:szCs w:val="24"/>
              </w:rPr>
            </w:pPr>
            <w:r w:rsidRPr="00E15076">
              <w:rPr>
                <w:b/>
                <w:iCs/>
                <w:sz w:val="24"/>
                <w:szCs w:val="24"/>
              </w:rPr>
              <w:t>Обучаться</w:t>
            </w:r>
            <w:r w:rsidRPr="00E15076">
              <w:rPr>
                <w:i/>
                <w:iCs/>
                <w:sz w:val="24"/>
                <w:szCs w:val="24"/>
              </w:rPr>
              <w:t xml:space="preserve"> </w:t>
            </w:r>
            <w:r w:rsidRPr="00E15076">
              <w:rPr>
                <w:sz w:val="24"/>
                <w:szCs w:val="24"/>
              </w:rPr>
              <w:t>одному из способов проверки написания буквы, обозначающей парный согласный звук на конце слова, путём изменения формы слова.</w:t>
            </w:r>
          </w:p>
          <w:p w:rsidR="008F2E02" w:rsidRPr="00E15076" w:rsidRDefault="008F2E02" w:rsidP="003D1F50">
            <w:pPr>
              <w:tabs>
                <w:tab w:val="left" w:pos="1350"/>
              </w:tabs>
              <w:suppressAutoHyphens/>
              <w:rPr>
                <w:sz w:val="24"/>
                <w:szCs w:val="24"/>
              </w:rPr>
            </w:pPr>
            <w:r w:rsidRPr="00E15076">
              <w:rPr>
                <w:b/>
                <w:iCs/>
                <w:sz w:val="24"/>
                <w:szCs w:val="24"/>
              </w:rPr>
              <w:t>Проговаривать</w:t>
            </w:r>
            <w:r w:rsidRPr="00E15076">
              <w:rPr>
                <w:i/>
                <w:iCs/>
                <w:sz w:val="24"/>
                <w:szCs w:val="24"/>
              </w:rPr>
              <w:t xml:space="preserve"> </w:t>
            </w:r>
            <w:r w:rsidRPr="00E15076">
              <w:rPr>
                <w:sz w:val="24"/>
                <w:szCs w:val="24"/>
              </w:rPr>
              <w:t xml:space="preserve">вслух последовательность действий при подборе проверочного слова для слов с парным согласным звуком на конце слова. </w:t>
            </w:r>
          </w:p>
          <w:p w:rsidR="008F2E02" w:rsidRPr="00E15076" w:rsidRDefault="008F2E02" w:rsidP="003D1F50">
            <w:pPr>
              <w:tabs>
                <w:tab w:val="left" w:pos="1350"/>
              </w:tabs>
              <w:suppressAutoHyphens/>
              <w:rPr>
                <w:sz w:val="24"/>
                <w:szCs w:val="24"/>
              </w:rPr>
            </w:pPr>
            <w:r w:rsidRPr="00E15076">
              <w:rPr>
                <w:b/>
                <w:iCs/>
                <w:sz w:val="24"/>
                <w:szCs w:val="24"/>
              </w:rPr>
              <w:t>Подбирать</w:t>
            </w:r>
            <w:r w:rsidRPr="00E15076">
              <w:rPr>
                <w:i/>
                <w:iCs/>
                <w:sz w:val="24"/>
                <w:szCs w:val="24"/>
              </w:rPr>
              <w:t xml:space="preserve"> </w:t>
            </w:r>
            <w:r w:rsidRPr="00E15076">
              <w:rPr>
                <w:sz w:val="24"/>
                <w:szCs w:val="24"/>
              </w:rPr>
              <w:t xml:space="preserve">проверочное слово для обоснования написания проверяемой буквы. </w:t>
            </w:r>
          </w:p>
          <w:p w:rsidR="008F2E02" w:rsidRPr="00E15076" w:rsidRDefault="008F2E02" w:rsidP="003D1F50">
            <w:pPr>
              <w:tabs>
                <w:tab w:val="left" w:pos="1350"/>
              </w:tabs>
              <w:suppressAutoHyphens/>
              <w:rPr>
                <w:sz w:val="24"/>
                <w:szCs w:val="24"/>
              </w:rPr>
            </w:pPr>
            <w:r w:rsidRPr="00E15076">
              <w:rPr>
                <w:b/>
                <w:iCs/>
                <w:sz w:val="24"/>
                <w:szCs w:val="24"/>
              </w:rPr>
              <w:t>Сравнивать</w:t>
            </w:r>
            <w:r w:rsidRPr="00E15076">
              <w:rPr>
                <w:i/>
                <w:iCs/>
                <w:sz w:val="24"/>
                <w:szCs w:val="24"/>
              </w:rPr>
              <w:t xml:space="preserve"> </w:t>
            </w:r>
            <w:r w:rsidRPr="00E15076">
              <w:rPr>
                <w:sz w:val="24"/>
                <w:szCs w:val="24"/>
              </w:rPr>
              <w:t>написание проверяемой буквы в проверяемом слове и этой же буквы в проверочном слове.</w:t>
            </w:r>
          </w:p>
          <w:p w:rsidR="008F2E02" w:rsidRPr="00E15076" w:rsidRDefault="008F2E02" w:rsidP="003D1F50">
            <w:pPr>
              <w:tabs>
                <w:tab w:val="left" w:pos="1350"/>
              </w:tabs>
              <w:suppressAutoHyphens/>
              <w:rPr>
                <w:sz w:val="24"/>
                <w:szCs w:val="24"/>
              </w:rPr>
            </w:pPr>
            <w:r w:rsidRPr="00E15076">
              <w:rPr>
                <w:b/>
                <w:iCs/>
                <w:sz w:val="24"/>
                <w:szCs w:val="24"/>
              </w:rPr>
              <w:t>Писать</w:t>
            </w:r>
            <w:r w:rsidRPr="00E15076">
              <w:rPr>
                <w:i/>
                <w:iCs/>
                <w:sz w:val="24"/>
                <w:szCs w:val="24"/>
              </w:rPr>
              <w:t xml:space="preserve"> </w:t>
            </w:r>
            <w:r w:rsidRPr="00E15076">
              <w:rPr>
                <w:sz w:val="24"/>
                <w:szCs w:val="24"/>
              </w:rPr>
              <w:t xml:space="preserve">слова с парным согласным на конце слова, </w:t>
            </w:r>
            <w:r w:rsidRPr="00E15076">
              <w:rPr>
                <w:b/>
                <w:i/>
                <w:sz w:val="24"/>
                <w:szCs w:val="24"/>
              </w:rPr>
              <w:t>о</w:t>
            </w:r>
            <w:r w:rsidRPr="00E15076">
              <w:rPr>
                <w:b/>
                <w:i/>
                <w:iCs/>
                <w:sz w:val="24"/>
                <w:szCs w:val="24"/>
              </w:rPr>
              <w:t>бъяснять</w:t>
            </w:r>
            <w:r w:rsidRPr="00E15076">
              <w:rPr>
                <w:i/>
                <w:iCs/>
                <w:sz w:val="24"/>
                <w:szCs w:val="24"/>
              </w:rPr>
              <w:t xml:space="preserve"> </w:t>
            </w:r>
            <w:r w:rsidRPr="00E15076">
              <w:rPr>
                <w:sz w:val="24"/>
                <w:szCs w:val="24"/>
              </w:rPr>
              <w:t>их правописание.</w:t>
            </w:r>
          </w:p>
        </w:tc>
        <w:tc>
          <w:tcPr>
            <w:tcW w:w="1134" w:type="dxa"/>
            <w:tcMar>
              <w:left w:w="28" w:type="dxa"/>
              <w:right w:w="28" w:type="dxa"/>
            </w:tcMar>
            <w:hideMark/>
          </w:tcPr>
          <w:p w:rsidR="008F2E02" w:rsidRPr="00E15076" w:rsidRDefault="008F2E02" w:rsidP="003D1F50">
            <w:r w:rsidRPr="00E15076">
              <w:rPr>
                <w:rFonts w:eastAsiaTheme="minorHAnsi"/>
                <w:sz w:val="24"/>
                <w:szCs w:val="24"/>
                <w:lang w:eastAsia="en-US"/>
              </w:rPr>
              <w:t>Текущий</w:t>
            </w:r>
          </w:p>
        </w:tc>
      </w:tr>
      <w:tr w:rsidR="00CC2F28" w:rsidRPr="00E15076" w:rsidTr="003D1F50">
        <w:trPr>
          <w:trHeight w:val="70"/>
        </w:trPr>
        <w:tc>
          <w:tcPr>
            <w:tcW w:w="709" w:type="dxa"/>
            <w:vMerge/>
            <w:noWrap/>
            <w:tcMar>
              <w:left w:w="28" w:type="dxa"/>
              <w:right w:w="28" w:type="dxa"/>
            </w:tcMar>
          </w:tcPr>
          <w:p w:rsidR="00CC2F28" w:rsidRPr="00E15076" w:rsidRDefault="00CC2F28" w:rsidP="003D1F50">
            <w:pPr>
              <w:tabs>
                <w:tab w:val="left" w:pos="1350"/>
              </w:tabs>
              <w:suppressAutoHyphens/>
              <w:jc w:val="center"/>
              <w:rPr>
                <w:sz w:val="24"/>
                <w:szCs w:val="24"/>
              </w:rPr>
            </w:pPr>
          </w:p>
        </w:tc>
        <w:tc>
          <w:tcPr>
            <w:tcW w:w="709" w:type="dxa"/>
            <w:noWrap/>
            <w:tcMar>
              <w:left w:w="28" w:type="dxa"/>
              <w:right w:w="28" w:type="dxa"/>
            </w:tcMar>
          </w:tcPr>
          <w:p w:rsidR="00CC2F28" w:rsidRPr="008B74F0" w:rsidRDefault="00CC2F28" w:rsidP="003D1F50">
            <w:pPr>
              <w:jc w:val="center"/>
              <w:rPr>
                <w:b/>
                <w:u w:val="single"/>
              </w:rPr>
            </w:pPr>
            <w:r w:rsidRPr="008B74F0">
              <w:rPr>
                <w:b/>
                <w:sz w:val="24"/>
                <w:szCs w:val="24"/>
                <w:u w:val="single"/>
              </w:rPr>
              <w:t>12.05.2020</w:t>
            </w:r>
          </w:p>
        </w:tc>
        <w:tc>
          <w:tcPr>
            <w:tcW w:w="709" w:type="dxa"/>
            <w:noWrap/>
            <w:tcMar>
              <w:left w:w="28" w:type="dxa"/>
              <w:right w:w="28" w:type="dxa"/>
            </w:tcMar>
          </w:tcPr>
          <w:p w:rsidR="00CC2F28" w:rsidRPr="00E15076" w:rsidRDefault="00CC2F28" w:rsidP="003D1F50">
            <w:pPr>
              <w:tabs>
                <w:tab w:val="left" w:pos="1350"/>
              </w:tabs>
              <w:suppressAutoHyphens/>
              <w:jc w:val="center"/>
              <w:rPr>
                <w:b/>
                <w:sz w:val="24"/>
                <w:szCs w:val="24"/>
                <w:u w:val="single"/>
              </w:rPr>
            </w:pPr>
            <w:r w:rsidRPr="00E15076">
              <w:rPr>
                <w:b/>
                <w:sz w:val="24"/>
                <w:szCs w:val="24"/>
                <w:u w:val="single"/>
              </w:rPr>
              <w:t>38</w:t>
            </w:r>
          </w:p>
        </w:tc>
        <w:tc>
          <w:tcPr>
            <w:tcW w:w="2551" w:type="dxa"/>
            <w:tcMar>
              <w:left w:w="28" w:type="dxa"/>
              <w:right w:w="28" w:type="dxa"/>
            </w:tcMar>
          </w:tcPr>
          <w:p w:rsidR="00CC2F28" w:rsidRPr="00E15076" w:rsidRDefault="00CC2F28" w:rsidP="003D1F50">
            <w:pPr>
              <w:tabs>
                <w:tab w:val="left" w:pos="1350"/>
              </w:tabs>
              <w:suppressAutoHyphens/>
              <w:rPr>
                <w:b/>
                <w:sz w:val="24"/>
                <w:szCs w:val="24"/>
                <w:u w:val="single"/>
              </w:rPr>
            </w:pPr>
            <w:r w:rsidRPr="00E15076">
              <w:rPr>
                <w:b/>
                <w:sz w:val="24"/>
                <w:szCs w:val="24"/>
                <w:u w:val="single"/>
              </w:rPr>
              <w:t>Проверочный диктант</w:t>
            </w:r>
          </w:p>
          <w:p w:rsidR="00CC2F28" w:rsidRPr="00E15076" w:rsidRDefault="00CC2F28" w:rsidP="003D1F50">
            <w:pPr>
              <w:tabs>
                <w:tab w:val="left" w:pos="1350"/>
              </w:tabs>
              <w:suppressAutoHyphens/>
              <w:rPr>
                <w:b/>
                <w:sz w:val="24"/>
                <w:szCs w:val="24"/>
              </w:rPr>
            </w:pPr>
          </w:p>
        </w:tc>
        <w:tc>
          <w:tcPr>
            <w:tcW w:w="2552" w:type="dxa"/>
            <w:tcMar>
              <w:left w:w="28" w:type="dxa"/>
              <w:right w:w="28" w:type="dxa"/>
            </w:tcMar>
          </w:tcPr>
          <w:p w:rsidR="00CC2F28" w:rsidRPr="00E15076" w:rsidRDefault="00CC2F28" w:rsidP="003D1F50">
            <w:pPr>
              <w:tabs>
                <w:tab w:val="left" w:pos="1350"/>
              </w:tabs>
              <w:suppressAutoHyphens/>
              <w:rPr>
                <w:sz w:val="24"/>
                <w:szCs w:val="24"/>
              </w:rPr>
            </w:pPr>
            <w:r w:rsidRPr="00E15076">
              <w:rPr>
                <w:sz w:val="24"/>
                <w:szCs w:val="24"/>
              </w:rPr>
              <w:t>Определять на слух парный по глухости-звонкости согласный звук на конце слова, соотносить произношение и написание парного согласного звука на конце слова.</w:t>
            </w:r>
          </w:p>
        </w:tc>
        <w:tc>
          <w:tcPr>
            <w:tcW w:w="2693" w:type="dxa"/>
            <w:tcMar>
              <w:left w:w="28" w:type="dxa"/>
              <w:right w:w="28" w:type="dxa"/>
            </w:tcMar>
          </w:tcPr>
          <w:p w:rsidR="00CC2F28" w:rsidRPr="00E15076" w:rsidRDefault="00CC2F28" w:rsidP="003D1F50">
            <w:pPr>
              <w:tabs>
                <w:tab w:val="left" w:pos="1350"/>
              </w:tabs>
              <w:suppressAutoHyphens/>
              <w:rPr>
                <w:b/>
                <w:sz w:val="24"/>
                <w:szCs w:val="24"/>
              </w:rPr>
            </w:pPr>
            <w:r w:rsidRPr="00E15076">
              <w:rPr>
                <w:rFonts w:cs="Tahoma"/>
                <w:sz w:val="24"/>
                <w:szCs w:val="24"/>
              </w:rPr>
              <w:t>Письмо под диктовку текста с соблюдением норм каллиграфии и изученных орфографических правил.</w:t>
            </w:r>
          </w:p>
        </w:tc>
        <w:tc>
          <w:tcPr>
            <w:tcW w:w="4394" w:type="dxa"/>
            <w:tcMar>
              <w:left w:w="28" w:type="dxa"/>
              <w:right w:w="28" w:type="dxa"/>
            </w:tcMar>
          </w:tcPr>
          <w:p w:rsidR="00CC2F28" w:rsidRPr="00E15076" w:rsidRDefault="00CC2F28" w:rsidP="003D1F50">
            <w:pPr>
              <w:tabs>
                <w:tab w:val="left" w:pos="1350"/>
              </w:tabs>
              <w:suppressAutoHyphens/>
              <w:rPr>
                <w:b/>
                <w:iCs/>
                <w:sz w:val="24"/>
                <w:szCs w:val="24"/>
              </w:rPr>
            </w:pPr>
            <w:r w:rsidRPr="00E15076">
              <w:rPr>
                <w:b/>
                <w:sz w:val="24"/>
                <w:szCs w:val="24"/>
              </w:rPr>
              <w:t>Писать под диктовку</w:t>
            </w:r>
            <w:r w:rsidRPr="00E15076">
              <w:rPr>
                <w:sz w:val="24"/>
                <w:szCs w:val="24"/>
              </w:rPr>
              <w:t xml:space="preserve"> текст с соблюдением норм каллиграфии и изученных орфографических правил</w:t>
            </w:r>
          </w:p>
        </w:tc>
        <w:tc>
          <w:tcPr>
            <w:tcW w:w="1134" w:type="dxa"/>
            <w:tcMar>
              <w:left w:w="28" w:type="dxa"/>
              <w:right w:w="28" w:type="dxa"/>
            </w:tcMar>
          </w:tcPr>
          <w:p w:rsidR="00CC2F28" w:rsidRPr="00E15076" w:rsidRDefault="00CC2F28" w:rsidP="003D1F50">
            <w:pPr>
              <w:rPr>
                <w:sz w:val="24"/>
                <w:szCs w:val="24"/>
              </w:rPr>
            </w:pPr>
            <w:r w:rsidRPr="00E15076">
              <w:rPr>
                <w:rFonts w:eastAsiaTheme="minorHAnsi"/>
                <w:sz w:val="24"/>
                <w:szCs w:val="24"/>
                <w:lang w:eastAsia="en-US"/>
              </w:rPr>
              <w:t>Итоговый</w:t>
            </w:r>
          </w:p>
        </w:tc>
      </w:tr>
      <w:tr w:rsidR="008F2E02" w:rsidRPr="005000D2" w:rsidTr="003D1F50">
        <w:trPr>
          <w:trHeight w:val="278"/>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13</w:t>
            </w:r>
            <w:r w:rsidRPr="00EF0A00">
              <w:rPr>
                <w:sz w:val="24"/>
                <w:szCs w:val="24"/>
              </w:rPr>
              <w:t>.05.2020</w:t>
            </w:r>
          </w:p>
        </w:tc>
        <w:tc>
          <w:tcPr>
            <w:tcW w:w="709" w:type="dxa"/>
            <w:noWrap/>
            <w:tcMar>
              <w:left w:w="28" w:type="dxa"/>
              <w:right w:w="28" w:type="dxa"/>
            </w:tcMar>
            <w:hideMark/>
          </w:tcPr>
          <w:p w:rsidR="008F2E02" w:rsidRPr="006651D0" w:rsidRDefault="008F2E02" w:rsidP="003D1F50">
            <w:pPr>
              <w:tabs>
                <w:tab w:val="left" w:pos="1350"/>
              </w:tabs>
              <w:suppressAutoHyphens/>
              <w:jc w:val="center"/>
              <w:rPr>
                <w:sz w:val="24"/>
                <w:szCs w:val="24"/>
              </w:rPr>
            </w:pPr>
            <w:r>
              <w:rPr>
                <w:sz w:val="24"/>
                <w:szCs w:val="24"/>
              </w:rPr>
              <w:t>39</w:t>
            </w:r>
          </w:p>
        </w:tc>
        <w:tc>
          <w:tcPr>
            <w:tcW w:w="2551" w:type="dxa"/>
            <w:vMerge w:val="restart"/>
            <w:tcMar>
              <w:left w:w="28" w:type="dxa"/>
              <w:right w:w="28" w:type="dxa"/>
            </w:tcMar>
            <w:hideMark/>
          </w:tcPr>
          <w:p w:rsidR="008F2E02" w:rsidRPr="002C0884" w:rsidRDefault="008F2E02" w:rsidP="003D1F50">
            <w:pPr>
              <w:tabs>
                <w:tab w:val="left" w:pos="1350"/>
              </w:tabs>
              <w:suppressAutoHyphens/>
              <w:rPr>
                <w:b/>
                <w:sz w:val="24"/>
                <w:szCs w:val="24"/>
              </w:rPr>
            </w:pPr>
            <w:r>
              <w:rPr>
                <w:b/>
                <w:sz w:val="24"/>
                <w:szCs w:val="24"/>
              </w:rPr>
              <w:t>Правописание слов с парным по глухости-звонко</w:t>
            </w:r>
            <w:r w:rsidRPr="002C0884">
              <w:rPr>
                <w:b/>
                <w:sz w:val="24"/>
                <w:szCs w:val="24"/>
              </w:rPr>
              <w:t>сти согласным звуком на</w:t>
            </w:r>
            <w:r>
              <w:rPr>
                <w:b/>
                <w:sz w:val="24"/>
                <w:szCs w:val="24"/>
              </w:rPr>
              <w:t xml:space="preserve"> </w:t>
            </w:r>
            <w:r w:rsidRPr="002C0884">
              <w:rPr>
                <w:b/>
                <w:sz w:val="24"/>
                <w:szCs w:val="24"/>
              </w:rPr>
              <w:t>конце слова.</w:t>
            </w:r>
          </w:p>
          <w:p w:rsidR="008F2E02" w:rsidRPr="002C0884" w:rsidRDefault="008F2E02" w:rsidP="003D1F50">
            <w:pPr>
              <w:tabs>
                <w:tab w:val="left" w:pos="1350"/>
              </w:tabs>
              <w:suppressAutoHyphens/>
              <w:rPr>
                <w:b/>
                <w:sz w:val="24"/>
                <w:szCs w:val="24"/>
              </w:rPr>
            </w:pPr>
            <w:r>
              <w:rPr>
                <w:b/>
                <w:sz w:val="24"/>
                <w:szCs w:val="24"/>
              </w:rPr>
              <w:t>Наблюдение над едино</w:t>
            </w:r>
            <w:r w:rsidRPr="002C0884">
              <w:rPr>
                <w:b/>
                <w:sz w:val="24"/>
                <w:szCs w:val="24"/>
              </w:rPr>
              <w:t>образны</w:t>
            </w:r>
            <w:r>
              <w:rPr>
                <w:b/>
                <w:sz w:val="24"/>
                <w:szCs w:val="24"/>
              </w:rPr>
              <w:t>м написанием бук</w:t>
            </w:r>
            <w:r w:rsidRPr="002C0884">
              <w:rPr>
                <w:b/>
                <w:sz w:val="24"/>
                <w:szCs w:val="24"/>
              </w:rPr>
              <w:t>вы парного по глухости-</w:t>
            </w:r>
            <w:r>
              <w:rPr>
                <w:b/>
                <w:sz w:val="24"/>
                <w:szCs w:val="24"/>
              </w:rPr>
              <w:t xml:space="preserve"> звонкости согласного звука в одинаковой части (кор</w:t>
            </w:r>
            <w:r w:rsidRPr="002C0884">
              <w:rPr>
                <w:b/>
                <w:sz w:val="24"/>
                <w:szCs w:val="24"/>
              </w:rPr>
              <w:t>не) однокоренных слов и</w:t>
            </w:r>
            <w:r>
              <w:rPr>
                <w:b/>
                <w:sz w:val="24"/>
                <w:szCs w:val="24"/>
              </w:rPr>
              <w:t xml:space="preserve"> </w:t>
            </w:r>
            <w:r w:rsidRPr="002C0884">
              <w:rPr>
                <w:b/>
                <w:sz w:val="24"/>
                <w:szCs w:val="24"/>
              </w:rPr>
              <w:t>форм одного и того же</w:t>
            </w:r>
            <w:r>
              <w:rPr>
                <w:b/>
                <w:sz w:val="24"/>
                <w:szCs w:val="24"/>
              </w:rPr>
              <w:t xml:space="preserve"> </w:t>
            </w:r>
            <w:r w:rsidRPr="002C0884">
              <w:rPr>
                <w:b/>
                <w:sz w:val="24"/>
                <w:szCs w:val="24"/>
              </w:rPr>
              <w:t>слова.</w:t>
            </w:r>
          </w:p>
          <w:p w:rsidR="008F2E02" w:rsidRDefault="008F2E02" w:rsidP="003D1F50">
            <w:pPr>
              <w:tabs>
                <w:tab w:val="left" w:pos="1350"/>
              </w:tabs>
              <w:suppressAutoHyphens/>
              <w:rPr>
                <w:b/>
                <w:i/>
                <w:iCs/>
                <w:sz w:val="24"/>
                <w:szCs w:val="24"/>
              </w:rPr>
            </w:pPr>
          </w:p>
          <w:p w:rsidR="008F2E02" w:rsidRPr="007150E5" w:rsidRDefault="008F2E02" w:rsidP="003D1F50">
            <w:pPr>
              <w:tabs>
                <w:tab w:val="left" w:pos="1350"/>
              </w:tabs>
              <w:suppressAutoHyphens/>
              <w:rPr>
                <w:i/>
                <w:sz w:val="24"/>
                <w:szCs w:val="24"/>
              </w:rPr>
            </w:pPr>
            <w:r w:rsidRPr="007150E5">
              <w:rPr>
                <w:b/>
                <w:iCs/>
                <w:sz w:val="24"/>
                <w:szCs w:val="24"/>
              </w:rPr>
              <w:t xml:space="preserve">РР. </w:t>
            </w:r>
            <w:r w:rsidRPr="007150E5">
              <w:rPr>
                <w:i/>
                <w:iCs/>
                <w:sz w:val="24"/>
                <w:szCs w:val="24"/>
              </w:rPr>
              <w:t>Работа с текстом (</w:t>
            </w:r>
            <w:r w:rsidRPr="007150E5">
              <w:rPr>
                <w:i/>
                <w:sz w:val="24"/>
                <w:szCs w:val="24"/>
              </w:rPr>
              <w:t>определение темы и главной мысли, подбор заголовка, выбор предложений, которыми можно подписать рисунки)</w:t>
            </w:r>
          </w:p>
        </w:tc>
        <w:tc>
          <w:tcPr>
            <w:tcW w:w="2552" w:type="dxa"/>
            <w:vMerge w:val="restart"/>
            <w:noWrap/>
            <w:tcMar>
              <w:left w:w="28" w:type="dxa"/>
              <w:right w:w="28" w:type="dxa"/>
            </w:tcMar>
            <w:hideMark/>
          </w:tcPr>
          <w:p w:rsidR="008F2E02" w:rsidRPr="00A73FAA" w:rsidRDefault="008F2E02" w:rsidP="003D1F50">
            <w:pPr>
              <w:tabs>
                <w:tab w:val="left" w:pos="1350"/>
              </w:tabs>
              <w:suppressAutoHyphens/>
              <w:rPr>
                <w:i/>
                <w:iCs/>
                <w:sz w:val="24"/>
                <w:szCs w:val="24"/>
              </w:rPr>
            </w:pPr>
            <w:r w:rsidRPr="00A73FAA">
              <w:rPr>
                <w:iCs/>
                <w:sz w:val="24"/>
                <w:szCs w:val="24"/>
              </w:rPr>
              <w:t>Определять</w:t>
            </w:r>
            <w:r w:rsidRPr="00A73FAA">
              <w:rPr>
                <w:i/>
                <w:iCs/>
                <w:sz w:val="24"/>
                <w:szCs w:val="24"/>
              </w:rPr>
              <w:t xml:space="preserve"> </w:t>
            </w:r>
            <w:r w:rsidRPr="00A73FAA">
              <w:rPr>
                <w:sz w:val="24"/>
                <w:szCs w:val="24"/>
              </w:rPr>
              <w:t xml:space="preserve">тему и главную мысль текста, </w:t>
            </w:r>
            <w:r w:rsidRPr="00A73FAA">
              <w:rPr>
                <w:iCs/>
                <w:sz w:val="24"/>
                <w:szCs w:val="24"/>
              </w:rPr>
              <w:t>подбирать</w:t>
            </w:r>
            <w:r w:rsidRPr="00A73FAA">
              <w:rPr>
                <w:i/>
                <w:iCs/>
                <w:sz w:val="24"/>
                <w:szCs w:val="24"/>
              </w:rPr>
              <w:t xml:space="preserve"> </w:t>
            </w:r>
            <w:r w:rsidRPr="00A73FAA">
              <w:rPr>
                <w:sz w:val="24"/>
                <w:szCs w:val="24"/>
              </w:rPr>
              <w:t xml:space="preserve">заголовок, </w:t>
            </w:r>
            <w:r w:rsidRPr="00A73FAA">
              <w:rPr>
                <w:iCs/>
                <w:sz w:val="24"/>
                <w:szCs w:val="24"/>
              </w:rPr>
              <w:t>соотносить</w:t>
            </w:r>
            <w:r w:rsidRPr="00A73FAA">
              <w:rPr>
                <w:i/>
                <w:iCs/>
                <w:sz w:val="24"/>
                <w:szCs w:val="24"/>
              </w:rPr>
              <w:t xml:space="preserve"> </w:t>
            </w:r>
            <w:r w:rsidRPr="00A73FAA">
              <w:rPr>
                <w:sz w:val="24"/>
                <w:szCs w:val="24"/>
              </w:rPr>
              <w:t xml:space="preserve">текст и рисунки, </w:t>
            </w:r>
            <w:r w:rsidRPr="00A73FAA">
              <w:rPr>
                <w:iCs/>
                <w:sz w:val="24"/>
                <w:szCs w:val="24"/>
              </w:rPr>
              <w:t>выбирать</w:t>
            </w:r>
            <w:r w:rsidRPr="00A73FAA">
              <w:rPr>
                <w:i/>
                <w:iCs/>
                <w:sz w:val="24"/>
                <w:szCs w:val="24"/>
              </w:rPr>
              <w:t xml:space="preserve"> </w:t>
            </w:r>
            <w:r w:rsidRPr="00A73FAA">
              <w:rPr>
                <w:sz w:val="24"/>
                <w:szCs w:val="24"/>
              </w:rPr>
              <w:t xml:space="preserve">и </w:t>
            </w:r>
            <w:r w:rsidRPr="00A73FAA">
              <w:rPr>
                <w:iCs/>
                <w:sz w:val="24"/>
                <w:szCs w:val="24"/>
              </w:rPr>
              <w:t>записывать</w:t>
            </w:r>
            <w:r w:rsidRPr="00A73FAA">
              <w:rPr>
                <w:i/>
                <w:iCs/>
                <w:sz w:val="24"/>
                <w:szCs w:val="24"/>
              </w:rPr>
              <w:t xml:space="preserve"> </w:t>
            </w:r>
            <w:r w:rsidRPr="00A73FAA">
              <w:rPr>
                <w:sz w:val="24"/>
                <w:szCs w:val="24"/>
              </w:rPr>
              <w:t>предложения, которыми можно</w:t>
            </w:r>
            <w:r w:rsidRPr="00A73FAA">
              <w:rPr>
                <w:i/>
                <w:iCs/>
                <w:sz w:val="24"/>
                <w:szCs w:val="24"/>
              </w:rPr>
              <w:t xml:space="preserve"> </w:t>
            </w:r>
            <w:r>
              <w:rPr>
                <w:sz w:val="24"/>
                <w:szCs w:val="24"/>
              </w:rPr>
              <w:t>подписать рисунки</w:t>
            </w:r>
          </w:p>
          <w:p w:rsidR="008F2E02" w:rsidRPr="005000D2" w:rsidRDefault="008F2E02" w:rsidP="003D1F50">
            <w:pPr>
              <w:tabs>
                <w:tab w:val="left" w:pos="1350"/>
              </w:tabs>
              <w:suppressAutoHyphens/>
              <w:rPr>
                <w:color w:val="FF0000"/>
                <w:sz w:val="24"/>
                <w:szCs w:val="24"/>
              </w:rPr>
            </w:pPr>
          </w:p>
        </w:tc>
        <w:tc>
          <w:tcPr>
            <w:tcW w:w="2693" w:type="dxa"/>
            <w:vMerge w:val="restart"/>
            <w:tcMar>
              <w:left w:w="28" w:type="dxa"/>
              <w:right w:w="28" w:type="dxa"/>
            </w:tcMar>
            <w:hideMark/>
          </w:tcPr>
          <w:p w:rsidR="008F2E02" w:rsidRDefault="008F2E02" w:rsidP="003D1F50">
            <w:pPr>
              <w:tabs>
                <w:tab w:val="left" w:pos="1350"/>
              </w:tabs>
              <w:suppressAutoHyphens/>
              <w:rPr>
                <w:sz w:val="24"/>
                <w:szCs w:val="24"/>
              </w:rPr>
            </w:pPr>
            <w:r w:rsidRPr="00A73FAA">
              <w:rPr>
                <w:sz w:val="24"/>
                <w:szCs w:val="24"/>
              </w:rPr>
              <w:t xml:space="preserve">Правило обозначения буквой парного по глухости-звонкости согласного звука на конце слова в двусложных словах. </w:t>
            </w:r>
          </w:p>
          <w:p w:rsidR="008F2E02" w:rsidRPr="005000D2" w:rsidRDefault="008F2E02" w:rsidP="003D1F50">
            <w:pPr>
              <w:tabs>
                <w:tab w:val="left" w:pos="1350"/>
              </w:tabs>
              <w:suppressAutoHyphens/>
              <w:rPr>
                <w:color w:val="FF0000"/>
                <w:sz w:val="24"/>
                <w:szCs w:val="24"/>
              </w:rPr>
            </w:pPr>
          </w:p>
        </w:tc>
        <w:tc>
          <w:tcPr>
            <w:tcW w:w="4394" w:type="dxa"/>
            <w:vMerge w:val="restart"/>
            <w:tcMar>
              <w:left w:w="28" w:type="dxa"/>
              <w:right w:w="28" w:type="dxa"/>
            </w:tcMar>
            <w:hideMark/>
          </w:tcPr>
          <w:p w:rsidR="008F2E02" w:rsidRPr="00A150C3" w:rsidRDefault="008F2E02" w:rsidP="003D1F50">
            <w:pPr>
              <w:tabs>
                <w:tab w:val="left" w:pos="1350"/>
              </w:tabs>
              <w:suppressAutoHyphens/>
              <w:rPr>
                <w:sz w:val="24"/>
                <w:szCs w:val="24"/>
              </w:rPr>
            </w:pPr>
            <w:r w:rsidRPr="00AB444A">
              <w:rPr>
                <w:b/>
                <w:iCs/>
                <w:sz w:val="24"/>
                <w:szCs w:val="24"/>
              </w:rPr>
              <w:t>Писать</w:t>
            </w:r>
            <w:r w:rsidRPr="00A150C3">
              <w:rPr>
                <w:i/>
                <w:iCs/>
                <w:sz w:val="24"/>
                <w:szCs w:val="24"/>
              </w:rPr>
              <w:t xml:space="preserve"> </w:t>
            </w:r>
            <w:r w:rsidRPr="00A150C3">
              <w:rPr>
                <w:sz w:val="24"/>
                <w:szCs w:val="24"/>
              </w:rPr>
              <w:t xml:space="preserve">двусложные слова с парным по глухости-звонкости согласным звуком на конце слова, </w:t>
            </w:r>
            <w:r w:rsidRPr="00AB444A">
              <w:rPr>
                <w:b/>
                <w:iCs/>
                <w:sz w:val="24"/>
                <w:szCs w:val="24"/>
              </w:rPr>
              <w:t>объяснять</w:t>
            </w:r>
            <w:r w:rsidRPr="00A150C3">
              <w:rPr>
                <w:i/>
                <w:iCs/>
                <w:sz w:val="24"/>
                <w:szCs w:val="24"/>
              </w:rPr>
              <w:t xml:space="preserve"> </w:t>
            </w:r>
            <w:r w:rsidRPr="00A150C3">
              <w:rPr>
                <w:sz w:val="24"/>
                <w:szCs w:val="24"/>
              </w:rPr>
              <w:t>их написание.</w:t>
            </w:r>
          </w:p>
          <w:p w:rsidR="008F2E02" w:rsidRPr="00A150C3" w:rsidRDefault="008F2E02" w:rsidP="003D1F50">
            <w:pPr>
              <w:tabs>
                <w:tab w:val="left" w:pos="1350"/>
              </w:tabs>
              <w:suppressAutoHyphens/>
              <w:rPr>
                <w:sz w:val="24"/>
                <w:szCs w:val="24"/>
              </w:rPr>
            </w:pPr>
            <w:r w:rsidRPr="00AB444A">
              <w:rPr>
                <w:b/>
                <w:iCs/>
                <w:sz w:val="24"/>
                <w:szCs w:val="24"/>
              </w:rPr>
              <w:t>Наблюдать</w:t>
            </w:r>
            <w:r w:rsidRPr="00A150C3">
              <w:rPr>
                <w:i/>
                <w:iCs/>
                <w:sz w:val="24"/>
                <w:szCs w:val="24"/>
              </w:rPr>
              <w:t xml:space="preserve"> </w:t>
            </w:r>
            <w:r w:rsidRPr="00A150C3">
              <w:rPr>
                <w:sz w:val="24"/>
                <w:szCs w:val="24"/>
              </w:rPr>
              <w:t>за единообразным написанием буквы</w:t>
            </w:r>
            <w:r>
              <w:rPr>
                <w:sz w:val="24"/>
                <w:szCs w:val="24"/>
              </w:rPr>
              <w:t xml:space="preserve"> </w:t>
            </w:r>
            <w:r w:rsidRPr="00A150C3">
              <w:rPr>
                <w:sz w:val="24"/>
                <w:szCs w:val="24"/>
              </w:rPr>
              <w:t>парного по глухости-звонкости согласного звука в</w:t>
            </w:r>
            <w:r>
              <w:rPr>
                <w:sz w:val="24"/>
                <w:szCs w:val="24"/>
              </w:rPr>
              <w:t xml:space="preserve"> </w:t>
            </w:r>
            <w:r w:rsidRPr="00A150C3">
              <w:rPr>
                <w:sz w:val="24"/>
                <w:szCs w:val="24"/>
              </w:rPr>
              <w:t>одинаковой части (корне) однокоренных слов (без</w:t>
            </w:r>
            <w:r>
              <w:rPr>
                <w:sz w:val="24"/>
                <w:szCs w:val="24"/>
              </w:rPr>
              <w:t xml:space="preserve"> </w:t>
            </w:r>
            <w:r w:rsidRPr="00A150C3">
              <w:rPr>
                <w:sz w:val="24"/>
                <w:szCs w:val="24"/>
              </w:rPr>
              <w:t xml:space="preserve">введения термина </w:t>
            </w:r>
            <w:r w:rsidRPr="00A150C3">
              <w:rPr>
                <w:i/>
                <w:iCs/>
                <w:sz w:val="24"/>
                <w:szCs w:val="24"/>
              </w:rPr>
              <w:t>однокоренные слова</w:t>
            </w:r>
            <w:r w:rsidRPr="00A150C3">
              <w:rPr>
                <w:sz w:val="24"/>
                <w:szCs w:val="24"/>
              </w:rPr>
              <w:t>).</w:t>
            </w:r>
          </w:p>
          <w:p w:rsidR="008F2E02" w:rsidRPr="00A150C3" w:rsidRDefault="008F2E02" w:rsidP="003D1F50">
            <w:pPr>
              <w:tabs>
                <w:tab w:val="left" w:pos="1350"/>
              </w:tabs>
              <w:suppressAutoHyphens/>
              <w:rPr>
                <w:i/>
                <w:iCs/>
                <w:sz w:val="24"/>
                <w:szCs w:val="24"/>
              </w:rPr>
            </w:pPr>
            <w:r w:rsidRPr="00AB444A">
              <w:rPr>
                <w:b/>
                <w:iCs/>
                <w:sz w:val="24"/>
                <w:szCs w:val="24"/>
              </w:rPr>
              <w:t>Определять</w:t>
            </w:r>
            <w:r w:rsidRPr="00A150C3">
              <w:rPr>
                <w:i/>
                <w:iCs/>
                <w:sz w:val="24"/>
                <w:szCs w:val="24"/>
              </w:rPr>
              <w:t xml:space="preserve"> </w:t>
            </w:r>
            <w:r w:rsidRPr="00A150C3">
              <w:rPr>
                <w:sz w:val="24"/>
                <w:szCs w:val="24"/>
              </w:rPr>
              <w:t xml:space="preserve">тему и главную мысль текста, </w:t>
            </w:r>
            <w:r w:rsidRPr="00AB444A">
              <w:rPr>
                <w:b/>
                <w:iCs/>
                <w:sz w:val="24"/>
                <w:szCs w:val="24"/>
              </w:rPr>
              <w:t>подбирать</w:t>
            </w:r>
            <w:r w:rsidRPr="00A150C3">
              <w:rPr>
                <w:i/>
                <w:iCs/>
                <w:sz w:val="24"/>
                <w:szCs w:val="24"/>
              </w:rPr>
              <w:t xml:space="preserve"> </w:t>
            </w:r>
            <w:r w:rsidRPr="00A150C3">
              <w:rPr>
                <w:sz w:val="24"/>
                <w:szCs w:val="24"/>
              </w:rPr>
              <w:t xml:space="preserve">заголовок, </w:t>
            </w:r>
            <w:r w:rsidRPr="00AB444A">
              <w:rPr>
                <w:b/>
                <w:iCs/>
                <w:sz w:val="24"/>
                <w:szCs w:val="24"/>
              </w:rPr>
              <w:t>соотносить</w:t>
            </w:r>
            <w:r w:rsidRPr="00A150C3">
              <w:rPr>
                <w:i/>
                <w:iCs/>
                <w:sz w:val="24"/>
                <w:szCs w:val="24"/>
              </w:rPr>
              <w:t xml:space="preserve"> </w:t>
            </w:r>
            <w:r w:rsidRPr="00A150C3">
              <w:rPr>
                <w:sz w:val="24"/>
                <w:szCs w:val="24"/>
              </w:rPr>
              <w:t xml:space="preserve">текст и рисунки, </w:t>
            </w:r>
            <w:r w:rsidRPr="00AB444A">
              <w:rPr>
                <w:b/>
                <w:iCs/>
                <w:sz w:val="24"/>
                <w:szCs w:val="24"/>
              </w:rPr>
              <w:t>выбирать</w:t>
            </w:r>
            <w:r w:rsidRPr="00A150C3">
              <w:rPr>
                <w:i/>
                <w:iCs/>
                <w:sz w:val="24"/>
                <w:szCs w:val="24"/>
              </w:rPr>
              <w:t xml:space="preserve"> </w:t>
            </w:r>
            <w:r w:rsidRPr="00A150C3">
              <w:rPr>
                <w:sz w:val="24"/>
                <w:szCs w:val="24"/>
              </w:rPr>
              <w:t xml:space="preserve">и </w:t>
            </w:r>
            <w:r w:rsidRPr="00AB444A">
              <w:rPr>
                <w:b/>
                <w:iCs/>
                <w:sz w:val="24"/>
                <w:szCs w:val="24"/>
              </w:rPr>
              <w:t>записывать</w:t>
            </w:r>
            <w:r w:rsidRPr="00A150C3">
              <w:rPr>
                <w:i/>
                <w:iCs/>
                <w:sz w:val="24"/>
                <w:szCs w:val="24"/>
              </w:rPr>
              <w:t xml:space="preserve"> </w:t>
            </w:r>
            <w:r w:rsidRPr="00A150C3">
              <w:rPr>
                <w:sz w:val="24"/>
                <w:szCs w:val="24"/>
              </w:rPr>
              <w:t>предложения, которыми можно</w:t>
            </w:r>
            <w:r>
              <w:rPr>
                <w:i/>
                <w:iCs/>
                <w:sz w:val="24"/>
                <w:szCs w:val="24"/>
              </w:rPr>
              <w:t xml:space="preserve"> </w:t>
            </w:r>
            <w:r w:rsidRPr="00A150C3">
              <w:rPr>
                <w:sz w:val="24"/>
                <w:szCs w:val="24"/>
              </w:rPr>
              <w:t>подписать рисунки.</w:t>
            </w:r>
          </w:p>
          <w:p w:rsidR="008F2E02" w:rsidRPr="00A150C3" w:rsidRDefault="008F2E02" w:rsidP="003D1F50">
            <w:pPr>
              <w:tabs>
                <w:tab w:val="left" w:pos="1350"/>
              </w:tabs>
              <w:suppressAutoHyphens/>
              <w:rPr>
                <w:sz w:val="24"/>
                <w:szCs w:val="24"/>
              </w:rPr>
            </w:pPr>
            <w:r w:rsidRPr="00AB444A">
              <w:rPr>
                <w:b/>
                <w:iCs/>
                <w:sz w:val="24"/>
                <w:szCs w:val="24"/>
              </w:rPr>
              <w:t>Высказываться</w:t>
            </w:r>
            <w:r w:rsidRPr="00A150C3">
              <w:rPr>
                <w:i/>
                <w:iCs/>
                <w:sz w:val="24"/>
                <w:szCs w:val="24"/>
              </w:rPr>
              <w:t xml:space="preserve"> </w:t>
            </w:r>
            <w:r w:rsidRPr="00A150C3">
              <w:rPr>
                <w:sz w:val="24"/>
                <w:szCs w:val="24"/>
              </w:rPr>
              <w:t>о бережном отношении к природе и</w:t>
            </w:r>
            <w:r>
              <w:rPr>
                <w:sz w:val="24"/>
                <w:szCs w:val="24"/>
              </w:rPr>
              <w:t xml:space="preserve"> </w:t>
            </w:r>
            <w:r w:rsidRPr="00A150C3">
              <w:rPr>
                <w:sz w:val="24"/>
                <w:szCs w:val="24"/>
              </w:rPr>
              <w:t xml:space="preserve">всему живому на </w:t>
            </w:r>
            <w:r>
              <w:rPr>
                <w:sz w:val="24"/>
                <w:szCs w:val="24"/>
              </w:rPr>
              <w:t>Земле (на основе содержания про</w:t>
            </w:r>
            <w:r w:rsidRPr="00A150C3">
              <w:rPr>
                <w:sz w:val="24"/>
                <w:szCs w:val="24"/>
              </w:rPr>
              <w:t>читанного текста).</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8F2E02" w:rsidRPr="00E15076" w:rsidTr="003D1F50">
        <w:trPr>
          <w:trHeight w:val="278"/>
        </w:trPr>
        <w:tc>
          <w:tcPr>
            <w:tcW w:w="709" w:type="dxa"/>
            <w:vMerge/>
            <w:noWrap/>
            <w:tcMar>
              <w:left w:w="28" w:type="dxa"/>
              <w:right w:w="28" w:type="dxa"/>
            </w:tcMar>
          </w:tcPr>
          <w:p w:rsidR="008F2E02" w:rsidRPr="00E15076" w:rsidRDefault="008F2E02" w:rsidP="003D1F50">
            <w:pPr>
              <w:tabs>
                <w:tab w:val="left" w:pos="1350"/>
              </w:tabs>
              <w:suppressAutoHyphens/>
              <w:jc w:val="center"/>
              <w:rPr>
                <w:color w:val="FF0000"/>
                <w:sz w:val="24"/>
                <w:szCs w:val="24"/>
              </w:rPr>
            </w:pPr>
          </w:p>
        </w:tc>
        <w:tc>
          <w:tcPr>
            <w:tcW w:w="709" w:type="dxa"/>
            <w:noWrap/>
            <w:tcMar>
              <w:left w:w="28" w:type="dxa"/>
              <w:right w:w="28" w:type="dxa"/>
            </w:tcMar>
          </w:tcPr>
          <w:p w:rsidR="008F2E02" w:rsidRDefault="008F2E02" w:rsidP="003D1F50">
            <w:pPr>
              <w:jc w:val="center"/>
            </w:pPr>
            <w:r>
              <w:rPr>
                <w:sz w:val="24"/>
                <w:szCs w:val="24"/>
              </w:rPr>
              <w:t>14</w:t>
            </w:r>
            <w:r w:rsidRPr="00EF0A00">
              <w:rPr>
                <w:sz w:val="24"/>
                <w:szCs w:val="24"/>
              </w:rPr>
              <w:t>.05.2020</w:t>
            </w:r>
          </w:p>
        </w:tc>
        <w:tc>
          <w:tcPr>
            <w:tcW w:w="709" w:type="dxa"/>
            <w:noWrap/>
            <w:tcMar>
              <w:left w:w="28" w:type="dxa"/>
              <w:right w:w="28" w:type="dxa"/>
            </w:tcMar>
          </w:tcPr>
          <w:p w:rsidR="008F2E02" w:rsidRPr="00E15076" w:rsidRDefault="008F2E02" w:rsidP="003D1F50">
            <w:pPr>
              <w:tabs>
                <w:tab w:val="left" w:pos="1350"/>
              </w:tabs>
              <w:suppressAutoHyphens/>
              <w:jc w:val="center"/>
              <w:rPr>
                <w:sz w:val="24"/>
                <w:szCs w:val="24"/>
              </w:rPr>
            </w:pPr>
            <w:r w:rsidRPr="00E15076">
              <w:rPr>
                <w:sz w:val="24"/>
                <w:szCs w:val="24"/>
              </w:rPr>
              <w:t>40</w:t>
            </w:r>
          </w:p>
        </w:tc>
        <w:tc>
          <w:tcPr>
            <w:tcW w:w="2551" w:type="dxa"/>
            <w:vMerge/>
            <w:tcMar>
              <w:left w:w="28" w:type="dxa"/>
              <w:right w:w="28" w:type="dxa"/>
            </w:tcMar>
          </w:tcPr>
          <w:p w:rsidR="008F2E02" w:rsidRPr="00E15076" w:rsidRDefault="008F2E02" w:rsidP="003D1F50">
            <w:pPr>
              <w:tabs>
                <w:tab w:val="left" w:pos="1350"/>
              </w:tabs>
              <w:suppressAutoHyphens/>
              <w:rPr>
                <w:b/>
                <w:color w:val="FF0000"/>
                <w:sz w:val="24"/>
                <w:szCs w:val="24"/>
              </w:rPr>
            </w:pPr>
          </w:p>
        </w:tc>
        <w:tc>
          <w:tcPr>
            <w:tcW w:w="2552" w:type="dxa"/>
            <w:vMerge/>
            <w:noWrap/>
            <w:tcMar>
              <w:left w:w="28" w:type="dxa"/>
              <w:right w:w="28" w:type="dxa"/>
            </w:tcMar>
          </w:tcPr>
          <w:p w:rsidR="008F2E02" w:rsidRPr="00E15076" w:rsidRDefault="008F2E02" w:rsidP="003D1F50">
            <w:pPr>
              <w:tabs>
                <w:tab w:val="left" w:pos="1350"/>
              </w:tabs>
              <w:suppressAutoHyphens/>
              <w:rPr>
                <w:iCs/>
                <w:color w:val="FF0000"/>
                <w:sz w:val="24"/>
                <w:szCs w:val="24"/>
              </w:rPr>
            </w:pPr>
          </w:p>
        </w:tc>
        <w:tc>
          <w:tcPr>
            <w:tcW w:w="2693" w:type="dxa"/>
            <w:vMerge/>
            <w:tcMar>
              <w:left w:w="28" w:type="dxa"/>
              <w:right w:w="28" w:type="dxa"/>
            </w:tcMar>
          </w:tcPr>
          <w:p w:rsidR="008F2E02" w:rsidRPr="00E15076" w:rsidRDefault="008F2E02" w:rsidP="003D1F50">
            <w:pPr>
              <w:tabs>
                <w:tab w:val="left" w:pos="1350"/>
              </w:tabs>
              <w:suppressAutoHyphens/>
              <w:rPr>
                <w:color w:val="FF0000"/>
                <w:sz w:val="24"/>
                <w:szCs w:val="24"/>
              </w:rPr>
            </w:pPr>
          </w:p>
        </w:tc>
        <w:tc>
          <w:tcPr>
            <w:tcW w:w="4394" w:type="dxa"/>
            <w:vMerge/>
            <w:tcMar>
              <w:left w:w="28" w:type="dxa"/>
              <w:right w:w="28" w:type="dxa"/>
            </w:tcMar>
          </w:tcPr>
          <w:p w:rsidR="008F2E02" w:rsidRPr="00E15076" w:rsidRDefault="008F2E02" w:rsidP="003D1F50">
            <w:pPr>
              <w:tabs>
                <w:tab w:val="left" w:pos="1350"/>
              </w:tabs>
              <w:suppressAutoHyphens/>
              <w:rPr>
                <w:b/>
                <w:iCs/>
                <w:color w:val="FF0000"/>
                <w:sz w:val="24"/>
                <w:szCs w:val="24"/>
              </w:rPr>
            </w:pPr>
          </w:p>
        </w:tc>
        <w:tc>
          <w:tcPr>
            <w:tcW w:w="1134" w:type="dxa"/>
            <w:tcMar>
              <w:left w:w="28" w:type="dxa"/>
              <w:right w:w="28" w:type="dxa"/>
            </w:tcMar>
          </w:tcPr>
          <w:p w:rsidR="008F2E02" w:rsidRPr="00E15076" w:rsidRDefault="008F2E02" w:rsidP="003D1F50">
            <w:pPr>
              <w:rPr>
                <w:color w:val="FF0000"/>
                <w:sz w:val="24"/>
                <w:szCs w:val="24"/>
              </w:rPr>
            </w:pPr>
            <w:r w:rsidRPr="009E7BBD">
              <w:rPr>
                <w:rFonts w:eastAsiaTheme="minorHAnsi"/>
                <w:sz w:val="24"/>
                <w:szCs w:val="24"/>
                <w:lang w:eastAsia="en-US"/>
              </w:rPr>
              <w:t>Текущий</w:t>
            </w:r>
          </w:p>
        </w:tc>
      </w:tr>
      <w:tr w:rsidR="007909A9" w:rsidRPr="00E15076" w:rsidTr="003D1F50">
        <w:trPr>
          <w:trHeight w:val="278"/>
        </w:trPr>
        <w:tc>
          <w:tcPr>
            <w:tcW w:w="709" w:type="dxa"/>
            <w:vMerge/>
            <w:noWrap/>
            <w:tcMar>
              <w:left w:w="28" w:type="dxa"/>
              <w:right w:w="28" w:type="dxa"/>
            </w:tcMar>
          </w:tcPr>
          <w:p w:rsidR="007909A9" w:rsidRPr="00E15076" w:rsidRDefault="007909A9" w:rsidP="003D1F50">
            <w:pPr>
              <w:tabs>
                <w:tab w:val="left" w:pos="1350"/>
              </w:tabs>
              <w:suppressAutoHyphens/>
              <w:jc w:val="center"/>
              <w:rPr>
                <w:color w:val="FF0000"/>
                <w:sz w:val="24"/>
                <w:szCs w:val="24"/>
              </w:rPr>
            </w:pPr>
          </w:p>
        </w:tc>
        <w:tc>
          <w:tcPr>
            <w:tcW w:w="709" w:type="dxa"/>
            <w:noWrap/>
            <w:tcMar>
              <w:left w:w="28" w:type="dxa"/>
              <w:right w:w="28" w:type="dxa"/>
            </w:tcMar>
          </w:tcPr>
          <w:p w:rsidR="007909A9" w:rsidRDefault="007909A9" w:rsidP="003D1F50">
            <w:pPr>
              <w:jc w:val="center"/>
            </w:pPr>
            <w:r>
              <w:rPr>
                <w:sz w:val="24"/>
                <w:szCs w:val="24"/>
              </w:rPr>
              <w:t>17</w:t>
            </w:r>
            <w:r w:rsidRPr="00E313FD">
              <w:rPr>
                <w:sz w:val="24"/>
                <w:szCs w:val="24"/>
              </w:rPr>
              <w:t>.05.2020</w:t>
            </w:r>
          </w:p>
        </w:tc>
        <w:tc>
          <w:tcPr>
            <w:tcW w:w="709" w:type="dxa"/>
            <w:noWrap/>
            <w:tcMar>
              <w:left w:w="28" w:type="dxa"/>
              <w:right w:w="28" w:type="dxa"/>
            </w:tcMar>
          </w:tcPr>
          <w:p w:rsidR="007909A9" w:rsidRPr="006651D0" w:rsidRDefault="007909A9" w:rsidP="003D1F50">
            <w:pPr>
              <w:tabs>
                <w:tab w:val="left" w:pos="1350"/>
              </w:tabs>
              <w:suppressAutoHyphens/>
              <w:jc w:val="center"/>
              <w:rPr>
                <w:sz w:val="24"/>
                <w:szCs w:val="24"/>
              </w:rPr>
            </w:pPr>
            <w:r>
              <w:rPr>
                <w:sz w:val="24"/>
                <w:szCs w:val="24"/>
              </w:rPr>
              <w:t>41</w:t>
            </w:r>
          </w:p>
        </w:tc>
        <w:tc>
          <w:tcPr>
            <w:tcW w:w="2551" w:type="dxa"/>
            <w:tcMar>
              <w:left w:w="28" w:type="dxa"/>
              <w:right w:w="28" w:type="dxa"/>
            </w:tcMar>
          </w:tcPr>
          <w:p w:rsidR="007909A9" w:rsidRDefault="007909A9" w:rsidP="003D1F50">
            <w:pPr>
              <w:tabs>
                <w:tab w:val="left" w:pos="1350"/>
              </w:tabs>
              <w:suppressAutoHyphens/>
              <w:rPr>
                <w:b/>
                <w:sz w:val="24"/>
                <w:szCs w:val="24"/>
              </w:rPr>
            </w:pPr>
            <w:r>
              <w:rPr>
                <w:b/>
                <w:sz w:val="24"/>
                <w:szCs w:val="24"/>
              </w:rPr>
              <w:t>Шипящие согласные зву</w:t>
            </w:r>
            <w:r w:rsidRPr="00D915A6">
              <w:rPr>
                <w:b/>
                <w:sz w:val="24"/>
                <w:szCs w:val="24"/>
              </w:rPr>
              <w:t xml:space="preserve">ки. </w:t>
            </w:r>
          </w:p>
          <w:p w:rsidR="007909A9" w:rsidRPr="00D915A6" w:rsidRDefault="007909A9" w:rsidP="003D1F50">
            <w:pPr>
              <w:tabs>
                <w:tab w:val="left" w:pos="1350"/>
              </w:tabs>
              <w:suppressAutoHyphens/>
              <w:rPr>
                <w:b/>
                <w:sz w:val="24"/>
                <w:szCs w:val="24"/>
              </w:rPr>
            </w:pPr>
            <w:r w:rsidRPr="00D915A6">
              <w:rPr>
                <w:b/>
                <w:sz w:val="24"/>
                <w:szCs w:val="24"/>
              </w:rPr>
              <w:t>Непарные твёрдые и</w:t>
            </w:r>
            <w:r>
              <w:rPr>
                <w:b/>
                <w:sz w:val="24"/>
                <w:szCs w:val="24"/>
              </w:rPr>
              <w:t xml:space="preserve"> непарные мягкие шипя</w:t>
            </w:r>
            <w:r w:rsidRPr="00D915A6">
              <w:rPr>
                <w:b/>
                <w:sz w:val="24"/>
                <w:szCs w:val="24"/>
              </w:rPr>
              <w:t>щие звуки.</w:t>
            </w:r>
          </w:p>
          <w:p w:rsidR="007909A9" w:rsidRPr="002B3E98" w:rsidRDefault="007909A9" w:rsidP="003D1F50">
            <w:pPr>
              <w:tabs>
                <w:tab w:val="left" w:pos="1350"/>
              </w:tabs>
              <w:suppressAutoHyphens/>
              <w:rPr>
                <w:b/>
                <w:sz w:val="24"/>
                <w:szCs w:val="24"/>
              </w:rPr>
            </w:pPr>
            <w:r>
              <w:rPr>
                <w:b/>
                <w:sz w:val="24"/>
                <w:szCs w:val="24"/>
              </w:rPr>
              <w:t>Буквы, обозначающие ши</w:t>
            </w:r>
            <w:r w:rsidRPr="00D915A6">
              <w:rPr>
                <w:b/>
                <w:sz w:val="24"/>
                <w:szCs w:val="24"/>
              </w:rPr>
              <w:t xml:space="preserve">пящие согласные звуки </w:t>
            </w:r>
          </w:p>
          <w:p w:rsidR="007909A9" w:rsidRDefault="007909A9" w:rsidP="003D1F50">
            <w:pPr>
              <w:tabs>
                <w:tab w:val="left" w:pos="1350"/>
              </w:tabs>
              <w:suppressAutoHyphens/>
              <w:rPr>
                <w:i/>
                <w:sz w:val="24"/>
                <w:szCs w:val="24"/>
              </w:rPr>
            </w:pPr>
          </w:p>
          <w:p w:rsidR="007909A9" w:rsidRPr="002B3E98" w:rsidRDefault="007909A9" w:rsidP="003D1F50">
            <w:pPr>
              <w:tabs>
                <w:tab w:val="left" w:pos="1350"/>
              </w:tabs>
              <w:suppressAutoHyphens/>
              <w:rPr>
                <w:i/>
                <w:sz w:val="24"/>
                <w:szCs w:val="24"/>
              </w:rPr>
            </w:pPr>
            <w:r w:rsidRPr="002B3E98">
              <w:rPr>
                <w:i/>
                <w:sz w:val="24"/>
                <w:szCs w:val="24"/>
              </w:rPr>
              <w:t>Проект «Скороговорки». Составление сборника «Весёлые скороговорки»</w:t>
            </w:r>
          </w:p>
        </w:tc>
        <w:tc>
          <w:tcPr>
            <w:tcW w:w="2552" w:type="dxa"/>
            <w:noWrap/>
            <w:tcMar>
              <w:left w:w="28" w:type="dxa"/>
              <w:right w:w="28" w:type="dxa"/>
            </w:tcMar>
          </w:tcPr>
          <w:p w:rsidR="007909A9" w:rsidRDefault="007909A9" w:rsidP="003D1F50">
            <w:pPr>
              <w:tabs>
                <w:tab w:val="left" w:pos="1350"/>
              </w:tabs>
              <w:suppressAutoHyphens/>
              <w:rPr>
                <w:sz w:val="24"/>
                <w:szCs w:val="24"/>
              </w:rPr>
            </w:pPr>
            <w:r w:rsidRPr="00F465B2">
              <w:rPr>
                <w:rFonts w:cs="Tahoma"/>
                <w:sz w:val="24"/>
                <w:szCs w:val="24"/>
              </w:rPr>
              <w:t>Знакомство со значением шипящих звуков [ж] и [ш] в древнерусском и современном русском языке</w:t>
            </w:r>
            <w:r>
              <w:rPr>
                <w:rFonts w:cs="Tahoma"/>
                <w:sz w:val="24"/>
                <w:szCs w:val="24"/>
              </w:rPr>
              <w:t>.</w:t>
            </w:r>
          </w:p>
          <w:p w:rsidR="007909A9" w:rsidRPr="00F465B2" w:rsidRDefault="007909A9" w:rsidP="003D1F50">
            <w:pPr>
              <w:tabs>
                <w:tab w:val="left" w:pos="1350"/>
              </w:tabs>
              <w:suppressAutoHyphens/>
              <w:rPr>
                <w:sz w:val="24"/>
                <w:szCs w:val="24"/>
              </w:rPr>
            </w:pPr>
            <w:r w:rsidRPr="00F465B2">
              <w:rPr>
                <w:sz w:val="24"/>
                <w:szCs w:val="24"/>
              </w:rPr>
              <w:t>Различать шипящие согласные звуки в слове и вне слова.</w:t>
            </w:r>
          </w:p>
          <w:p w:rsidR="007909A9" w:rsidRPr="005000D2" w:rsidRDefault="007909A9" w:rsidP="003D1F50">
            <w:pPr>
              <w:tabs>
                <w:tab w:val="left" w:pos="1350"/>
              </w:tabs>
              <w:suppressAutoHyphens/>
              <w:rPr>
                <w:color w:val="FF0000"/>
                <w:sz w:val="24"/>
                <w:szCs w:val="24"/>
              </w:rPr>
            </w:pPr>
            <w:r w:rsidRPr="00F465B2">
              <w:rPr>
                <w:sz w:val="24"/>
                <w:szCs w:val="24"/>
              </w:rPr>
              <w:t>Правильно произносить шипящие согласные звуки.</w:t>
            </w:r>
          </w:p>
        </w:tc>
        <w:tc>
          <w:tcPr>
            <w:tcW w:w="2693" w:type="dxa"/>
            <w:tcMar>
              <w:left w:w="28" w:type="dxa"/>
              <w:right w:w="28" w:type="dxa"/>
            </w:tcMar>
          </w:tcPr>
          <w:p w:rsidR="007909A9" w:rsidRDefault="007909A9" w:rsidP="003D1F50">
            <w:pPr>
              <w:tabs>
                <w:tab w:val="left" w:pos="1350"/>
              </w:tabs>
              <w:suppressAutoHyphens/>
              <w:rPr>
                <w:sz w:val="24"/>
                <w:szCs w:val="24"/>
              </w:rPr>
            </w:pPr>
            <w:r w:rsidRPr="00F465B2">
              <w:rPr>
                <w:rFonts w:cs="Tahoma"/>
                <w:sz w:val="24"/>
                <w:szCs w:val="24"/>
              </w:rPr>
              <w:t xml:space="preserve">Наблюдение над шипящими согласными звуками: непарными твёрдыми </w:t>
            </w:r>
            <w:r w:rsidRPr="00F465B2">
              <w:rPr>
                <w:rFonts w:cs="Tahoma"/>
                <w:i/>
                <w:sz w:val="24"/>
                <w:szCs w:val="24"/>
              </w:rPr>
              <w:t>Ш, Ж;</w:t>
            </w:r>
            <w:r w:rsidRPr="00F465B2">
              <w:rPr>
                <w:rFonts w:cs="Tahoma"/>
                <w:sz w:val="24"/>
                <w:szCs w:val="24"/>
              </w:rPr>
              <w:t xml:space="preserve"> непарными мягкими </w:t>
            </w:r>
            <w:r w:rsidRPr="00F465B2">
              <w:rPr>
                <w:rFonts w:cs="Tahoma"/>
                <w:i/>
                <w:sz w:val="24"/>
                <w:szCs w:val="24"/>
              </w:rPr>
              <w:t>Ч, Щ.</w:t>
            </w:r>
          </w:p>
          <w:p w:rsidR="007909A9" w:rsidRDefault="007909A9" w:rsidP="003D1F50">
            <w:pPr>
              <w:tabs>
                <w:tab w:val="left" w:pos="1350"/>
              </w:tabs>
              <w:suppressAutoHyphens/>
              <w:rPr>
                <w:b/>
                <w:sz w:val="24"/>
                <w:szCs w:val="24"/>
              </w:rPr>
            </w:pPr>
          </w:p>
          <w:p w:rsidR="007909A9" w:rsidRPr="00337960" w:rsidRDefault="007909A9" w:rsidP="003D1F50">
            <w:pPr>
              <w:tabs>
                <w:tab w:val="left" w:pos="1350"/>
              </w:tabs>
              <w:suppressAutoHyphens/>
              <w:rPr>
                <w:i/>
                <w:iCs/>
                <w:sz w:val="24"/>
                <w:szCs w:val="24"/>
              </w:rPr>
            </w:pPr>
            <w:r w:rsidRPr="00337960">
              <w:rPr>
                <w:b/>
                <w:sz w:val="24"/>
                <w:szCs w:val="24"/>
              </w:rPr>
              <w:t>Словарь:</w:t>
            </w:r>
            <w:r w:rsidRPr="00337960">
              <w:rPr>
                <w:sz w:val="24"/>
                <w:szCs w:val="24"/>
              </w:rPr>
              <w:t xml:space="preserve"> </w:t>
            </w:r>
            <w:r>
              <w:rPr>
                <w:i/>
                <w:iCs/>
                <w:sz w:val="24"/>
                <w:szCs w:val="24"/>
              </w:rPr>
              <w:t>работа (рабо</w:t>
            </w:r>
            <w:r w:rsidRPr="00337960">
              <w:rPr>
                <w:i/>
                <w:iCs/>
                <w:sz w:val="24"/>
                <w:szCs w:val="24"/>
              </w:rPr>
              <w:t>тать, рабочий).</w:t>
            </w:r>
          </w:p>
          <w:p w:rsidR="007909A9" w:rsidRDefault="007909A9" w:rsidP="003D1F50">
            <w:pPr>
              <w:tabs>
                <w:tab w:val="left" w:pos="1350"/>
              </w:tabs>
              <w:suppressAutoHyphens/>
              <w:rPr>
                <w:sz w:val="24"/>
                <w:szCs w:val="24"/>
              </w:rPr>
            </w:pPr>
          </w:p>
          <w:p w:rsidR="007909A9" w:rsidRPr="0073150D" w:rsidRDefault="007909A9" w:rsidP="003D1F50">
            <w:pPr>
              <w:tabs>
                <w:tab w:val="left" w:pos="1350"/>
              </w:tabs>
              <w:suppressAutoHyphens/>
              <w:rPr>
                <w:i/>
                <w:sz w:val="24"/>
                <w:szCs w:val="24"/>
              </w:rPr>
            </w:pPr>
            <w:r w:rsidRPr="0073150D">
              <w:rPr>
                <w:i/>
                <w:sz w:val="24"/>
                <w:szCs w:val="24"/>
              </w:rPr>
              <w:t>Совместная проектная деятельность со взрослыми.</w:t>
            </w:r>
          </w:p>
          <w:p w:rsidR="007909A9" w:rsidRPr="00337960" w:rsidRDefault="007909A9" w:rsidP="003D1F50">
            <w:pPr>
              <w:tabs>
                <w:tab w:val="left" w:pos="1350"/>
              </w:tabs>
              <w:suppressAutoHyphens/>
              <w:rPr>
                <w:sz w:val="24"/>
                <w:szCs w:val="24"/>
              </w:rPr>
            </w:pPr>
            <w:r w:rsidRPr="0073150D">
              <w:rPr>
                <w:i/>
                <w:sz w:val="24"/>
                <w:szCs w:val="24"/>
              </w:rPr>
              <w:t>Презентация результатов деятельности</w:t>
            </w:r>
          </w:p>
        </w:tc>
        <w:tc>
          <w:tcPr>
            <w:tcW w:w="4394" w:type="dxa"/>
            <w:tcMar>
              <w:left w:w="28" w:type="dxa"/>
              <w:right w:w="28" w:type="dxa"/>
            </w:tcMar>
          </w:tcPr>
          <w:p w:rsidR="007909A9" w:rsidRPr="00D915A6" w:rsidRDefault="007909A9" w:rsidP="003D1F50">
            <w:pPr>
              <w:tabs>
                <w:tab w:val="left" w:pos="1350"/>
              </w:tabs>
              <w:suppressAutoHyphens/>
              <w:rPr>
                <w:sz w:val="24"/>
                <w:szCs w:val="24"/>
              </w:rPr>
            </w:pPr>
            <w:r w:rsidRPr="00D915A6">
              <w:rPr>
                <w:b/>
                <w:iCs/>
                <w:sz w:val="24"/>
                <w:szCs w:val="24"/>
              </w:rPr>
              <w:t>Различать</w:t>
            </w:r>
            <w:r w:rsidRPr="00D915A6">
              <w:rPr>
                <w:i/>
                <w:iCs/>
                <w:sz w:val="24"/>
                <w:szCs w:val="24"/>
              </w:rPr>
              <w:t xml:space="preserve"> </w:t>
            </w:r>
            <w:r w:rsidRPr="00D915A6">
              <w:rPr>
                <w:sz w:val="24"/>
                <w:szCs w:val="24"/>
              </w:rPr>
              <w:t>шипящие согласные звуки в слове и вне слова.</w:t>
            </w:r>
          </w:p>
          <w:p w:rsidR="007909A9" w:rsidRPr="00D915A6" w:rsidRDefault="007909A9" w:rsidP="003D1F50">
            <w:pPr>
              <w:tabs>
                <w:tab w:val="left" w:pos="1350"/>
              </w:tabs>
              <w:suppressAutoHyphens/>
              <w:rPr>
                <w:sz w:val="24"/>
                <w:szCs w:val="24"/>
              </w:rPr>
            </w:pPr>
            <w:r w:rsidRPr="00D915A6">
              <w:rPr>
                <w:b/>
                <w:iCs/>
                <w:sz w:val="24"/>
                <w:szCs w:val="24"/>
              </w:rPr>
              <w:t>Дифференцировать</w:t>
            </w:r>
            <w:r w:rsidRPr="00D915A6">
              <w:rPr>
                <w:i/>
                <w:iCs/>
                <w:sz w:val="24"/>
                <w:szCs w:val="24"/>
              </w:rPr>
              <w:t xml:space="preserve"> </w:t>
            </w:r>
            <w:r w:rsidRPr="00D915A6">
              <w:rPr>
                <w:sz w:val="24"/>
                <w:szCs w:val="24"/>
              </w:rPr>
              <w:t>непарные мягкие и непарные</w:t>
            </w:r>
            <w:r>
              <w:rPr>
                <w:sz w:val="24"/>
                <w:szCs w:val="24"/>
              </w:rPr>
              <w:t xml:space="preserve"> </w:t>
            </w:r>
            <w:r w:rsidRPr="00D915A6">
              <w:rPr>
                <w:sz w:val="24"/>
                <w:szCs w:val="24"/>
              </w:rPr>
              <w:t>твёрдые согласные звуки.</w:t>
            </w:r>
          </w:p>
          <w:p w:rsidR="007909A9" w:rsidRPr="00D915A6" w:rsidRDefault="007909A9" w:rsidP="003D1F50">
            <w:pPr>
              <w:tabs>
                <w:tab w:val="left" w:pos="1350"/>
              </w:tabs>
              <w:suppressAutoHyphens/>
              <w:rPr>
                <w:sz w:val="24"/>
                <w:szCs w:val="24"/>
              </w:rPr>
            </w:pPr>
            <w:r w:rsidRPr="00D915A6">
              <w:rPr>
                <w:b/>
                <w:iCs/>
                <w:sz w:val="24"/>
                <w:szCs w:val="24"/>
              </w:rPr>
              <w:t>Правильно произносить</w:t>
            </w:r>
            <w:r w:rsidRPr="00D915A6">
              <w:rPr>
                <w:i/>
                <w:iCs/>
                <w:sz w:val="24"/>
                <w:szCs w:val="24"/>
              </w:rPr>
              <w:t xml:space="preserve"> </w:t>
            </w:r>
            <w:r w:rsidRPr="00D915A6">
              <w:rPr>
                <w:sz w:val="24"/>
                <w:szCs w:val="24"/>
              </w:rPr>
              <w:t>шипящие согласные звуки.</w:t>
            </w:r>
          </w:p>
          <w:p w:rsidR="007909A9" w:rsidRDefault="007909A9" w:rsidP="003D1F50">
            <w:pPr>
              <w:tabs>
                <w:tab w:val="left" w:pos="1350"/>
              </w:tabs>
              <w:suppressAutoHyphens/>
              <w:rPr>
                <w:i/>
                <w:iCs/>
                <w:sz w:val="24"/>
                <w:szCs w:val="24"/>
              </w:rPr>
            </w:pPr>
            <w:r w:rsidRPr="00D915A6">
              <w:rPr>
                <w:b/>
                <w:iCs/>
                <w:sz w:val="24"/>
                <w:szCs w:val="24"/>
              </w:rPr>
              <w:t>Работать</w:t>
            </w:r>
            <w:r w:rsidRPr="00D915A6">
              <w:rPr>
                <w:i/>
                <w:iCs/>
                <w:sz w:val="24"/>
                <w:szCs w:val="24"/>
              </w:rPr>
              <w:t xml:space="preserve"> </w:t>
            </w:r>
            <w:r w:rsidRPr="00D915A6">
              <w:rPr>
                <w:sz w:val="24"/>
                <w:szCs w:val="24"/>
              </w:rPr>
              <w:t>с рубр</w:t>
            </w:r>
            <w:r>
              <w:rPr>
                <w:sz w:val="24"/>
                <w:szCs w:val="24"/>
              </w:rPr>
              <w:t>икой «Страничка для любознатель</w:t>
            </w:r>
            <w:r w:rsidRPr="00D915A6">
              <w:rPr>
                <w:sz w:val="24"/>
                <w:szCs w:val="24"/>
              </w:rPr>
              <w:t xml:space="preserve">ных»: </w:t>
            </w:r>
            <w:r w:rsidRPr="00D915A6">
              <w:rPr>
                <w:b/>
                <w:iCs/>
                <w:sz w:val="24"/>
                <w:szCs w:val="24"/>
              </w:rPr>
              <w:t>познакомиться</w:t>
            </w:r>
            <w:r w:rsidRPr="00D915A6">
              <w:rPr>
                <w:i/>
                <w:iCs/>
                <w:sz w:val="24"/>
                <w:szCs w:val="24"/>
              </w:rPr>
              <w:t xml:space="preserve"> </w:t>
            </w:r>
            <w:r w:rsidRPr="00D915A6">
              <w:rPr>
                <w:sz w:val="24"/>
                <w:szCs w:val="24"/>
              </w:rPr>
              <w:t>с происхождением названия</w:t>
            </w:r>
            <w:r>
              <w:rPr>
                <w:sz w:val="24"/>
                <w:szCs w:val="24"/>
              </w:rPr>
              <w:t xml:space="preserve"> </w:t>
            </w:r>
            <w:r w:rsidRPr="00D915A6">
              <w:rPr>
                <w:i/>
                <w:iCs/>
                <w:sz w:val="24"/>
                <w:szCs w:val="24"/>
              </w:rPr>
              <w:t xml:space="preserve">шипящие звуки, </w:t>
            </w:r>
            <w:r w:rsidRPr="00D915A6">
              <w:rPr>
                <w:sz w:val="24"/>
                <w:szCs w:val="24"/>
              </w:rPr>
              <w:t xml:space="preserve">с этимологией слова </w:t>
            </w:r>
            <w:r w:rsidRPr="00D915A6">
              <w:rPr>
                <w:i/>
                <w:iCs/>
                <w:sz w:val="24"/>
                <w:szCs w:val="24"/>
              </w:rPr>
              <w:t>карандаш.</w:t>
            </w:r>
          </w:p>
          <w:p w:rsidR="007909A9" w:rsidRDefault="007909A9" w:rsidP="003D1F50">
            <w:pPr>
              <w:tabs>
                <w:tab w:val="left" w:pos="1350"/>
              </w:tabs>
              <w:suppressAutoHyphens/>
              <w:rPr>
                <w:iCs/>
                <w:sz w:val="24"/>
                <w:szCs w:val="24"/>
              </w:rPr>
            </w:pPr>
            <w:r w:rsidRPr="00786852">
              <w:rPr>
                <w:b/>
                <w:bCs/>
                <w:iCs/>
                <w:sz w:val="24"/>
                <w:szCs w:val="24"/>
              </w:rPr>
              <w:t xml:space="preserve">Создавать </w:t>
            </w:r>
            <w:r w:rsidRPr="00786852">
              <w:rPr>
                <w:iCs/>
                <w:sz w:val="24"/>
                <w:szCs w:val="24"/>
              </w:rPr>
              <w:t>совместно со сверстниками и</w:t>
            </w:r>
            <w:r>
              <w:rPr>
                <w:iCs/>
                <w:sz w:val="24"/>
                <w:szCs w:val="24"/>
              </w:rPr>
              <w:t xml:space="preserve"> </w:t>
            </w:r>
            <w:r w:rsidRPr="00786852">
              <w:rPr>
                <w:iCs/>
                <w:sz w:val="24"/>
                <w:szCs w:val="24"/>
              </w:rPr>
              <w:t>взрослыми</w:t>
            </w:r>
            <w:r>
              <w:rPr>
                <w:iCs/>
                <w:sz w:val="24"/>
                <w:szCs w:val="24"/>
              </w:rPr>
              <w:t xml:space="preserve"> собственный ин</w:t>
            </w:r>
            <w:r w:rsidRPr="00786852">
              <w:rPr>
                <w:iCs/>
                <w:sz w:val="24"/>
                <w:szCs w:val="24"/>
              </w:rPr>
              <w:t>формаци</w:t>
            </w:r>
            <w:r>
              <w:rPr>
                <w:iCs/>
                <w:sz w:val="24"/>
                <w:szCs w:val="24"/>
              </w:rPr>
              <w:t>онный объект (по аналогии с дан</w:t>
            </w:r>
            <w:r w:rsidRPr="00786852">
              <w:rPr>
                <w:iCs/>
                <w:sz w:val="24"/>
                <w:szCs w:val="24"/>
              </w:rPr>
              <w:t xml:space="preserve">ным). </w:t>
            </w:r>
          </w:p>
          <w:p w:rsidR="007909A9" w:rsidRPr="00786852" w:rsidRDefault="007909A9" w:rsidP="003D1F50">
            <w:pPr>
              <w:tabs>
                <w:tab w:val="left" w:pos="1350"/>
              </w:tabs>
              <w:suppressAutoHyphens/>
              <w:rPr>
                <w:iCs/>
                <w:sz w:val="24"/>
                <w:szCs w:val="24"/>
              </w:rPr>
            </w:pPr>
            <w:r w:rsidRPr="00786852">
              <w:rPr>
                <w:b/>
                <w:bCs/>
                <w:iCs/>
                <w:sz w:val="24"/>
                <w:szCs w:val="24"/>
              </w:rPr>
              <w:t xml:space="preserve">Участвовать </w:t>
            </w:r>
            <w:r w:rsidRPr="00786852">
              <w:rPr>
                <w:iCs/>
                <w:sz w:val="24"/>
                <w:szCs w:val="24"/>
              </w:rPr>
              <w:t>в презента</w:t>
            </w:r>
            <w:r>
              <w:rPr>
                <w:iCs/>
                <w:sz w:val="24"/>
                <w:szCs w:val="24"/>
              </w:rPr>
              <w:t>ции своих про</w:t>
            </w:r>
            <w:r w:rsidRPr="00786852">
              <w:rPr>
                <w:iCs/>
                <w:sz w:val="24"/>
                <w:szCs w:val="24"/>
              </w:rPr>
              <w:t>ектов.</w:t>
            </w:r>
          </w:p>
        </w:tc>
        <w:tc>
          <w:tcPr>
            <w:tcW w:w="1134" w:type="dxa"/>
            <w:tcMar>
              <w:left w:w="28" w:type="dxa"/>
              <w:right w:w="28" w:type="dxa"/>
            </w:tcMar>
          </w:tcPr>
          <w:p w:rsidR="007909A9" w:rsidRDefault="007909A9" w:rsidP="003D1F50">
            <w:r w:rsidRPr="009E7BBD">
              <w:rPr>
                <w:rFonts w:eastAsiaTheme="minorHAnsi"/>
                <w:sz w:val="24"/>
                <w:szCs w:val="24"/>
                <w:lang w:eastAsia="en-US"/>
              </w:rPr>
              <w:t>Текущий</w:t>
            </w:r>
          </w:p>
        </w:tc>
      </w:tr>
      <w:tr w:rsidR="008F2E02" w:rsidRPr="005000D2" w:rsidTr="003D1F50">
        <w:trPr>
          <w:trHeight w:val="278"/>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18</w:t>
            </w:r>
            <w:r w:rsidRPr="00E313FD">
              <w:rPr>
                <w:sz w:val="24"/>
                <w:szCs w:val="24"/>
              </w:rPr>
              <w:t>.05.2020</w:t>
            </w:r>
          </w:p>
        </w:tc>
        <w:tc>
          <w:tcPr>
            <w:tcW w:w="709" w:type="dxa"/>
            <w:noWrap/>
            <w:tcMar>
              <w:left w:w="28" w:type="dxa"/>
              <w:right w:w="28" w:type="dxa"/>
            </w:tcMar>
            <w:hideMark/>
          </w:tcPr>
          <w:p w:rsidR="008F2E02" w:rsidRPr="006651D0" w:rsidRDefault="008F2E02" w:rsidP="003D1F50">
            <w:pPr>
              <w:tabs>
                <w:tab w:val="left" w:pos="1350"/>
              </w:tabs>
              <w:suppressAutoHyphens/>
              <w:jc w:val="center"/>
              <w:rPr>
                <w:sz w:val="24"/>
                <w:szCs w:val="24"/>
              </w:rPr>
            </w:pPr>
            <w:r>
              <w:rPr>
                <w:sz w:val="24"/>
                <w:szCs w:val="24"/>
              </w:rPr>
              <w:t>42</w:t>
            </w:r>
          </w:p>
        </w:tc>
        <w:tc>
          <w:tcPr>
            <w:tcW w:w="2551" w:type="dxa"/>
            <w:tcMar>
              <w:left w:w="28" w:type="dxa"/>
              <w:right w:w="28" w:type="dxa"/>
            </w:tcMar>
            <w:hideMark/>
          </w:tcPr>
          <w:p w:rsidR="008F2E02" w:rsidRPr="00232543" w:rsidRDefault="008F2E02" w:rsidP="003D1F50">
            <w:pPr>
              <w:tabs>
                <w:tab w:val="left" w:pos="1350"/>
              </w:tabs>
              <w:suppressAutoHyphens/>
              <w:rPr>
                <w:b/>
                <w:sz w:val="24"/>
                <w:szCs w:val="24"/>
              </w:rPr>
            </w:pPr>
            <w:r>
              <w:rPr>
                <w:b/>
                <w:sz w:val="24"/>
                <w:szCs w:val="24"/>
              </w:rPr>
              <w:t>Слова с буквосочетания</w:t>
            </w:r>
            <w:r w:rsidRPr="00232543">
              <w:rPr>
                <w:b/>
                <w:sz w:val="24"/>
                <w:szCs w:val="24"/>
              </w:rPr>
              <w:t xml:space="preserve">ми </w:t>
            </w:r>
            <w:r w:rsidRPr="00B7030F">
              <w:rPr>
                <w:i/>
                <w:iCs/>
                <w:sz w:val="24"/>
                <w:szCs w:val="24"/>
              </w:rPr>
              <w:t>ЧК, ЧН, ЧТ</w:t>
            </w:r>
            <w:r w:rsidRPr="00B7030F">
              <w:rPr>
                <w:sz w:val="24"/>
                <w:szCs w:val="24"/>
              </w:rPr>
              <w:t>.</w:t>
            </w:r>
          </w:p>
          <w:p w:rsidR="008F2E02" w:rsidRDefault="008F2E02" w:rsidP="003D1F50">
            <w:pPr>
              <w:tabs>
                <w:tab w:val="left" w:pos="1350"/>
              </w:tabs>
              <w:suppressAutoHyphens/>
              <w:rPr>
                <w:b/>
                <w:sz w:val="24"/>
                <w:szCs w:val="24"/>
              </w:rPr>
            </w:pPr>
            <w:r w:rsidRPr="00232543">
              <w:rPr>
                <w:b/>
                <w:sz w:val="24"/>
                <w:szCs w:val="24"/>
              </w:rPr>
              <w:t>Произношение слов с</w:t>
            </w:r>
            <w:r>
              <w:rPr>
                <w:b/>
                <w:sz w:val="24"/>
                <w:szCs w:val="24"/>
              </w:rPr>
              <w:t xml:space="preserve"> </w:t>
            </w:r>
            <w:r w:rsidRPr="00232543">
              <w:rPr>
                <w:b/>
                <w:sz w:val="24"/>
                <w:szCs w:val="24"/>
              </w:rPr>
              <w:t xml:space="preserve">буквосочетаниями с </w:t>
            </w:r>
            <w:r w:rsidRPr="00B7030F">
              <w:rPr>
                <w:i/>
                <w:iCs/>
                <w:sz w:val="24"/>
                <w:szCs w:val="24"/>
              </w:rPr>
              <w:t>ЧН</w:t>
            </w:r>
            <w:r w:rsidRPr="00232543">
              <w:rPr>
                <w:b/>
                <w:i/>
                <w:iCs/>
                <w:sz w:val="24"/>
                <w:szCs w:val="24"/>
              </w:rPr>
              <w:t xml:space="preserve"> </w:t>
            </w:r>
            <w:r w:rsidRPr="00232543">
              <w:rPr>
                <w:b/>
                <w:sz w:val="24"/>
                <w:szCs w:val="24"/>
              </w:rPr>
              <w:t>и</w:t>
            </w:r>
            <w:r>
              <w:rPr>
                <w:b/>
                <w:sz w:val="24"/>
                <w:szCs w:val="24"/>
              </w:rPr>
              <w:t xml:space="preserve"> </w:t>
            </w:r>
            <w:r w:rsidRPr="00B7030F">
              <w:rPr>
                <w:i/>
                <w:iCs/>
                <w:sz w:val="24"/>
                <w:szCs w:val="24"/>
              </w:rPr>
              <w:t>ЧТ</w:t>
            </w:r>
            <w:r w:rsidRPr="00232543">
              <w:rPr>
                <w:b/>
                <w:i/>
                <w:iCs/>
                <w:sz w:val="24"/>
                <w:szCs w:val="24"/>
              </w:rPr>
              <w:t xml:space="preserve"> </w:t>
            </w:r>
            <w:r>
              <w:rPr>
                <w:b/>
                <w:sz w:val="24"/>
                <w:szCs w:val="24"/>
              </w:rPr>
              <w:t>в соответствии с нормами литературного про</w:t>
            </w:r>
            <w:r w:rsidRPr="00232543">
              <w:rPr>
                <w:b/>
                <w:sz w:val="24"/>
                <w:szCs w:val="24"/>
              </w:rPr>
              <w:t xml:space="preserve">изношения. </w:t>
            </w:r>
          </w:p>
          <w:p w:rsidR="008F2E02" w:rsidRPr="00232543" w:rsidRDefault="008F2E02" w:rsidP="003D1F50">
            <w:pPr>
              <w:tabs>
                <w:tab w:val="left" w:pos="1350"/>
              </w:tabs>
              <w:suppressAutoHyphens/>
              <w:rPr>
                <w:b/>
                <w:sz w:val="24"/>
                <w:szCs w:val="24"/>
              </w:rPr>
            </w:pPr>
            <w:r>
              <w:rPr>
                <w:b/>
                <w:sz w:val="24"/>
                <w:szCs w:val="24"/>
              </w:rPr>
              <w:t>Работа с «Орфоэпическим словарём»</w:t>
            </w:r>
            <w:r w:rsidRPr="00232543">
              <w:rPr>
                <w:b/>
                <w:sz w:val="24"/>
                <w:szCs w:val="24"/>
              </w:rPr>
              <w:br/>
            </w:r>
          </w:p>
          <w:p w:rsidR="008F2E02" w:rsidRPr="00AE36E6" w:rsidRDefault="008F2E02" w:rsidP="003D1F50">
            <w:pPr>
              <w:tabs>
                <w:tab w:val="left" w:pos="1350"/>
              </w:tabs>
              <w:suppressAutoHyphens/>
              <w:rPr>
                <w:b/>
                <w:sz w:val="24"/>
                <w:szCs w:val="24"/>
              </w:rPr>
            </w:pPr>
            <w:r w:rsidRPr="00AE36E6">
              <w:rPr>
                <w:b/>
                <w:sz w:val="24"/>
                <w:szCs w:val="24"/>
              </w:rPr>
              <w:t xml:space="preserve">РР. </w:t>
            </w:r>
            <w:r w:rsidRPr="00AE36E6">
              <w:rPr>
                <w:i/>
                <w:sz w:val="24"/>
                <w:szCs w:val="24"/>
              </w:rPr>
              <w:t>Наблюдение над изобразительными возможностями языка</w:t>
            </w:r>
          </w:p>
        </w:tc>
        <w:tc>
          <w:tcPr>
            <w:tcW w:w="2552" w:type="dxa"/>
            <w:tcMar>
              <w:left w:w="28" w:type="dxa"/>
              <w:right w:w="28" w:type="dxa"/>
            </w:tcMar>
            <w:hideMark/>
          </w:tcPr>
          <w:p w:rsidR="008F2E02" w:rsidRDefault="008F2E02" w:rsidP="003D1F50">
            <w:pPr>
              <w:tabs>
                <w:tab w:val="left" w:pos="1350"/>
              </w:tabs>
              <w:suppressAutoHyphens/>
              <w:rPr>
                <w:rFonts w:cs="Tahoma"/>
                <w:sz w:val="24"/>
                <w:szCs w:val="24"/>
              </w:rPr>
            </w:pPr>
            <w:r w:rsidRPr="00F735A1">
              <w:rPr>
                <w:rFonts w:cs="Tahoma"/>
                <w:sz w:val="24"/>
                <w:szCs w:val="24"/>
              </w:rPr>
              <w:t xml:space="preserve">Знакомство с правописанием сочетаний </w:t>
            </w:r>
            <w:r w:rsidRPr="00F735A1">
              <w:rPr>
                <w:rFonts w:cs="Tahoma"/>
                <w:i/>
                <w:sz w:val="24"/>
                <w:szCs w:val="24"/>
              </w:rPr>
              <w:t>ЧК, ЧН, ЧТ, НЧ.</w:t>
            </w:r>
            <w:r w:rsidRPr="00F735A1">
              <w:rPr>
                <w:rFonts w:cs="Tahoma"/>
                <w:sz w:val="24"/>
                <w:szCs w:val="24"/>
              </w:rPr>
              <w:t xml:space="preserve"> </w:t>
            </w:r>
          </w:p>
          <w:p w:rsidR="008F2E02" w:rsidRPr="00F735A1" w:rsidRDefault="008F2E02" w:rsidP="003D1F50">
            <w:pPr>
              <w:tabs>
                <w:tab w:val="left" w:pos="1350"/>
              </w:tabs>
              <w:suppressAutoHyphens/>
              <w:rPr>
                <w:color w:val="000000" w:themeColor="text1"/>
                <w:sz w:val="24"/>
                <w:szCs w:val="24"/>
              </w:rPr>
            </w:pPr>
            <w:r w:rsidRPr="00F735A1">
              <w:rPr>
                <w:color w:val="000000" w:themeColor="text1"/>
                <w:sz w:val="24"/>
                <w:szCs w:val="24"/>
              </w:rPr>
              <w:t>Подбирать примеры слов с такими буквосочетаниями</w:t>
            </w:r>
          </w:p>
        </w:tc>
        <w:tc>
          <w:tcPr>
            <w:tcW w:w="2693" w:type="dxa"/>
            <w:tcMar>
              <w:left w:w="28" w:type="dxa"/>
              <w:right w:w="28" w:type="dxa"/>
            </w:tcMar>
            <w:hideMark/>
          </w:tcPr>
          <w:p w:rsidR="008F2E02" w:rsidRPr="00F735A1" w:rsidRDefault="008F2E02" w:rsidP="003D1F50">
            <w:pPr>
              <w:tabs>
                <w:tab w:val="left" w:pos="1350"/>
              </w:tabs>
              <w:suppressAutoHyphens/>
              <w:rPr>
                <w:sz w:val="24"/>
                <w:szCs w:val="24"/>
              </w:rPr>
            </w:pPr>
            <w:r w:rsidRPr="00F735A1">
              <w:rPr>
                <w:sz w:val="24"/>
                <w:szCs w:val="24"/>
              </w:rPr>
              <w:t xml:space="preserve">Правило правописания сочетаний </w:t>
            </w:r>
            <w:r w:rsidRPr="00F735A1">
              <w:rPr>
                <w:i/>
                <w:sz w:val="24"/>
                <w:szCs w:val="24"/>
              </w:rPr>
              <w:t>ЧК, ЧН, ЧТ, НЧ</w:t>
            </w:r>
            <w:r>
              <w:rPr>
                <w:sz w:val="24"/>
                <w:szCs w:val="24"/>
              </w:rPr>
              <w:t>.</w:t>
            </w:r>
            <w:r>
              <w:rPr>
                <w:sz w:val="24"/>
                <w:szCs w:val="24"/>
              </w:rPr>
              <w:br/>
            </w:r>
          </w:p>
          <w:p w:rsidR="008F2E02" w:rsidRPr="00232543" w:rsidRDefault="008F2E02" w:rsidP="003D1F50">
            <w:pPr>
              <w:tabs>
                <w:tab w:val="left" w:pos="1350"/>
              </w:tabs>
              <w:suppressAutoHyphens/>
              <w:rPr>
                <w:sz w:val="24"/>
                <w:szCs w:val="24"/>
              </w:rPr>
            </w:pPr>
            <w:r w:rsidRPr="00232543">
              <w:rPr>
                <w:b/>
                <w:sz w:val="24"/>
                <w:szCs w:val="24"/>
              </w:rPr>
              <w:t>Словарь:</w:t>
            </w:r>
            <w:r w:rsidRPr="00232543">
              <w:rPr>
                <w:sz w:val="24"/>
                <w:szCs w:val="24"/>
              </w:rPr>
              <w:t xml:space="preserve"> </w:t>
            </w:r>
            <w:r w:rsidRPr="00232543">
              <w:rPr>
                <w:i/>
                <w:iCs/>
                <w:sz w:val="24"/>
                <w:szCs w:val="24"/>
              </w:rPr>
              <w:t>девочка</w:t>
            </w:r>
          </w:p>
        </w:tc>
        <w:tc>
          <w:tcPr>
            <w:tcW w:w="4394" w:type="dxa"/>
            <w:tcMar>
              <w:left w:w="28" w:type="dxa"/>
              <w:right w:w="28" w:type="dxa"/>
            </w:tcMar>
            <w:hideMark/>
          </w:tcPr>
          <w:p w:rsidR="008F2E02" w:rsidRPr="00AE36E6" w:rsidRDefault="008F2E02" w:rsidP="003D1F50">
            <w:pPr>
              <w:tabs>
                <w:tab w:val="left" w:pos="1350"/>
              </w:tabs>
              <w:suppressAutoHyphens/>
              <w:rPr>
                <w:sz w:val="24"/>
                <w:szCs w:val="24"/>
              </w:rPr>
            </w:pPr>
            <w:r w:rsidRPr="00AE36E6">
              <w:rPr>
                <w:b/>
                <w:iCs/>
                <w:sz w:val="24"/>
                <w:szCs w:val="24"/>
              </w:rPr>
              <w:t>Находить</w:t>
            </w:r>
            <w:r w:rsidRPr="00AE36E6">
              <w:rPr>
                <w:i/>
                <w:iCs/>
                <w:sz w:val="24"/>
                <w:szCs w:val="24"/>
              </w:rPr>
              <w:t xml:space="preserve"> </w:t>
            </w:r>
            <w:r w:rsidRPr="00AE36E6">
              <w:rPr>
                <w:sz w:val="24"/>
                <w:szCs w:val="24"/>
              </w:rPr>
              <w:t xml:space="preserve">в словах сочетания </w:t>
            </w:r>
            <w:r w:rsidRPr="00AE36E6">
              <w:rPr>
                <w:i/>
                <w:iCs/>
                <w:sz w:val="24"/>
                <w:szCs w:val="24"/>
              </w:rPr>
              <w:t>ЧК, ЧН, ЧТ</w:t>
            </w:r>
            <w:r w:rsidRPr="00AE36E6">
              <w:rPr>
                <w:sz w:val="24"/>
                <w:szCs w:val="24"/>
              </w:rPr>
              <w:t>.</w:t>
            </w:r>
          </w:p>
          <w:p w:rsidR="008F2E02" w:rsidRDefault="008F2E02" w:rsidP="003D1F50">
            <w:pPr>
              <w:tabs>
                <w:tab w:val="left" w:pos="1350"/>
              </w:tabs>
              <w:suppressAutoHyphens/>
              <w:rPr>
                <w:sz w:val="24"/>
                <w:szCs w:val="24"/>
              </w:rPr>
            </w:pPr>
            <w:r w:rsidRPr="00AE36E6">
              <w:rPr>
                <w:b/>
                <w:iCs/>
                <w:sz w:val="24"/>
                <w:szCs w:val="24"/>
              </w:rPr>
              <w:t>Наблюдать</w:t>
            </w:r>
            <w:r w:rsidRPr="00AE36E6">
              <w:rPr>
                <w:i/>
                <w:iCs/>
                <w:sz w:val="24"/>
                <w:szCs w:val="24"/>
              </w:rPr>
              <w:t xml:space="preserve"> </w:t>
            </w:r>
            <w:r w:rsidRPr="00AE36E6">
              <w:rPr>
                <w:sz w:val="24"/>
                <w:szCs w:val="24"/>
              </w:rPr>
              <w:t xml:space="preserve">над правописанием буквосочетаний </w:t>
            </w:r>
            <w:r w:rsidRPr="00AE36E6">
              <w:rPr>
                <w:i/>
                <w:iCs/>
                <w:sz w:val="24"/>
                <w:szCs w:val="24"/>
              </w:rPr>
              <w:t>ЧК,</w:t>
            </w:r>
            <w:r>
              <w:rPr>
                <w:i/>
                <w:iCs/>
                <w:sz w:val="24"/>
                <w:szCs w:val="24"/>
              </w:rPr>
              <w:t xml:space="preserve"> </w:t>
            </w:r>
            <w:r w:rsidRPr="00AE36E6">
              <w:rPr>
                <w:i/>
                <w:iCs/>
                <w:sz w:val="24"/>
                <w:szCs w:val="24"/>
              </w:rPr>
              <w:t xml:space="preserve">ЧН, ЧТ; </w:t>
            </w:r>
            <w:r w:rsidRPr="00AE36E6">
              <w:rPr>
                <w:b/>
                <w:iCs/>
                <w:sz w:val="24"/>
                <w:szCs w:val="24"/>
              </w:rPr>
              <w:t>запоминать</w:t>
            </w:r>
            <w:r w:rsidRPr="00AE36E6">
              <w:rPr>
                <w:i/>
                <w:iCs/>
                <w:sz w:val="24"/>
                <w:szCs w:val="24"/>
              </w:rPr>
              <w:t xml:space="preserve"> </w:t>
            </w:r>
            <w:r>
              <w:rPr>
                <w:sz w:val="24"/>
                <w:szCs w:val="24"/>
              </w:rPr>
              <w:t>правило написания этих бук</w:t>
            </w:r>
            <w:r w:rsidRPr="00AE36E6">
              <w:rPr>
                <w:sz w:val="24"/>
                <w:szCs w:val="24"/>
              </w:rPr>
              <w:t xml:space="preserve">восочетаний. </w:t>
            </w:r>
          </w:p>
          <w:p w:rsidR="008F2E02" w:rsidRDefault="008F2E02" w:rsidP="003D1F50">
            <w:pPr>
              <w:tabs>
                <w:tab w:val="left" w:pos="1350"/>
              </w:tabs>
              <w:suppressAutoHyphens/>
              <w:rPr>
                <w:sz w:val="24"/>
                <w:szCs w:val="24"/>
              </w:rPr>
            </w:pPr>
            <w:r w:rsidRPr="00AE36E6">
              <w:rPr>
                <w:b/>
                <w:iCs/>
                <w:sz w:val="24"/>
                <w:szCs w:val="24"/>
              </w:rPr>
              <w:t>Подбирать</w:t>
            </w:r>
            <w:r w:rsidRPr="00AE36E6">
              <w:rPr>
                <w:i/>
                <w:iCs/>
                <w:sz w:val="24"/>
                <w:szCs w:val="24"/>
              </w:rPr>
              <w:t xml:space="preserve"> </w:t>
            </w:r>
            <w:r>
              <w:rPr>
                <w:sz w:val="24"/>
                <w:szCs w:val="24"/>
              </w:rPr>
              <w:t>примеры слов с такими со</w:t>
            </w:r>
            <w:r w:rsidRPr="00AE36E6">
              <w:rPr>
                <w:sz w:val="24"/>
                <w:szCs w:val="24"/>
              </w:rPr>
              <w:t xml:space="preserve">четаниями. </w:t>
            </w:r>
          </w:p>
          <w:p w:rsidR="008F2E02" w:rsidRPr="00AE36E6" w:rsidRDefault="008F2E02" w:rsidP="003D1F50">
            <w:pPr>
              <w:tabs>
                <w:tab w:val="left" w:pos="1350"/>
              </w:tabs>
              <w:suppressAutoHyphens/>
              <w:rPr>
                <w:i/>
                <w:iCs/>
                <w:sz w:val="24"/>
                <w:szCs w:val="24"/>
              </w:rPr>
            </w:pPr>
            <w:r w:rsidRPr="00AE36E6">
              <w:rPr>
                <w:b/>
                <w:iCs/>
                <w:sz w:val="24"/>
                <w:szCs w:val="24"/>
              </w:rPr>
              <w:t>Работать</w:t>
            </w:r>
            <w:r w:rsidRPr="00AE36E6">
              <w:rPr>
                <w:i/>
                <w:iCs/>
                <w:sz w:val="24"/>
                <w:szCs w:val="24"/>
              </w:rPr>
              <w:t xml:space="preserve"> </w:t>
            </w:r>
            <w:r w:rsidRPr="00AE36E6">
              <w:rPr>
                <w:sz w:val="24"/>
                <w:szCs w:val="24"/>
              </w:rPr>
              <w:t>с «Орфоэпическим словарём».</w:t>
            </w:r>
          </w:p>
          <w:p w:rsidR="008F2E02" w:rsidRPr="00AE36E6" w:rsidRDefault="008F2E02" w:rsidP="003D1F50">
            <w:pPr>
              <w:tabs>
                <w:tab w:val="left" w:pos="1350"/>
              </w:tabs>
              <w:suppressAutoHyphens/>
              <w:rPr>
                <w:sz w:val="24"/>
                <w:szCs w:val="24"/>
              </w:rPr>
            </w:pPr>
            <w:r w:rsidRPr="00AE36E6">
              <w:rPr>
                <w:b/>
                <w:iCs/>
                <w:sz w:val="24"/>
                <w:szCs w:val="24"/>
              </w:rPr>
              <w:t>Произносить</w:t>
            </w:r>
            <w:r w:rsidRPr="00AE36E6">
              <w:rPr>
                <w:i/>
                <w:iCs/>
                <w:sz w:val="24"/>
                <w:szCs w:val="24"/>
              </w:rPr>
              <w:t xml:space="preserve"> </w:t>
            </w:r>
            <w:r w:rsidRPr="00AE36E6">
              <w:rPr>
                <w:sz w:val="24"/>
                <w:szCs w:val="24"/>
              </w:rPr>
              <w:t xml:space="preserve">слова с сочетаниями </w:t>
            </w:r>
            <w:r>
              <w:rPr>
                <w:i/>
                <w:iCs/>
                <w:sz w:val="24"/>
                <w:szCs w:val="24"/>
              </w:rPr>
              <w:t xml:space="preserve">ЧН, </w:t>
            </w:r>
            <w:r w:rsidRPr="00AE36E6">
              <w:rPr>
                <w:i/>
                <w:iCs/>
                <w:sz w:val="24"/>
                <w:szCs w:val="24"/>
              </w:rPr>
              <w:t xml:space="preserve">ЧТ </w:t>
            </w:r>
            <w:r w:rsidRPr="00AE36E6">
              <w:rPr>
                <w:sz w:val="24"/>
                <w:szCs w:val="24"/>
              </w:rPr>
              <w:t>(</w:t>
            </w:r>
            <w:r w:rsidRPr="00AE36E6">
              <w:rPr>
                <w:i/>
                <w:iCs/>
                <w:sz w:val="24"/>
                <w:szCs w:val="24"/>
              </w:rPr>
              <w:t>скучно</w:t>
            </w:r>
            <w:r w:rsidRPr="00AE36E6">
              <w:rPr>
                <w:sz w:val="24"/>
                <w:szCs w:val="24"/>
              </w:rPr>
              <w:t>,</w:t>
            </w:r>
            <w:r>
              <w:rPr>
                <w:sz w:val="24"/>
                <w:szCs w:val="24"/>
              </w:rPr>
              <w:t xml:space="preserve"> </w:t>
            </w:r>
            <w:r w:rsidRPr="00AE36E6">
              <w:rPr>
                <w:i/>
                <w:iCs/>
                <w:sz w:val="24"/>
                <w:szCs w:val="24"/>
              </w:rPr>
              <w:t xml:space="preserve">чтобы </w:t>
            </w:r>
            <w:r w:rsidRPr="00AE36E6">
              <w:rPr>
                <w:sz w:val="24"/>
                <w:szCs w:val="24"/>
              </w:rPr>
              <w:t>и др.) в соо</w:t>
            </w:r>
            <w:r>
              <w:rPr>
                <w:sz w:val="24"/>
                <w:szCs w:val="24"/>
              </w:rPr>
              <w:t>тветствии с нормами литературно</w:t>
            </w:r>
            <w:r w:rsidRPr="00AE36E6">
              <w:rPr>
                <w:sz w:val="24"/>
                <w:szCs w:val="24"/>
              </w:rPr>
              <w:t xml:space="preserve">го произношения и </w:t>
            </w:r>
            <w:r w:rsidRPr="00AE36E6">
              <w:rPr>
                <w:b/>
                <w:iCs/>
                <w:sz w:val="24"/>
                <w:szCs w:val="24"/>
              </w:rPr>
              <w:t>оценивать</w:t>
            </w:r>
            <w:r w:rsidRPr="00AE36E6">
              <w:rPr>
                <w:i/>
                <w:iCs/>
                <w:sz w:val="24"/>
                <w:szCs w:val="24"/>
              </w:rPr>
              <w:t xml:space="preserve"> </w:t>
            </w:r>
            <w:r w:rsidRPr="00AE36E6">
              <w:rPr>
                <w:sz w:val="24"/>
                <w:szCs w:val="24"/>
              </w:rPr>
              <w:t>с этой точки зрения</w:t>
            </w:r>
            <w:r>
              <w:rPr>
                <w:sz w:val="24"/>
                <w:szCs w:val="24"/>
              </w:rPr>
              <w:t xml:space="preserve"> </w:t>
            </w:r>
            <w:r w:rsidRPr="00AE36E6">
              <w:rPr>
                <w:sz w:val="24"/>
                <w:szCs w:val="24"/>
              </w:rPr>
              <w:t>произнесённое слово.</w:t>
            </w:r>
          </w:p>
          <w:p w:rsidR="008F2E02" w:rsidRPr="00013EF1" w:rsidRDefault="008F2E02" w:rsidP="003D1F50">
            <w:pPr>
              <w:tabs>
                <w:tab w:val="left" w:pos="1350"/>
              </w:tabs>
              <w:suppressAutoHyphens/>
              <w:rPr>
                <w:sz w:val="24"/>
                <w:szCs w:val="24"/>
              </w:rPr>
            </w:pPr>
            <w:r w:rsidRPr="00AE36E6">
              <w:rPr>
                <w:b/>
                <w:iCs/>
                <w:sz w:val="24"/>
                <w:szCs w:val="24"/>
              </w:rPr>
              <w:t>Осмысливать</w:t>
            </w:r>
            <w:r w:rsidRPr="00AE36E6">
              <w:rPr>
                <w:i/>
                <w:iCs/>
                <w:sz w:val="24"/>
                <w:szCs w:val="24"/>
              </w:rPr>
              <w:t xml:space="preserve"> </w:t>
            </w:r>
            <w:r w:rsidRPr="00AE36E6">
              <w:rPr>
                <w:sz w:val="24"/>
                <w:szCs w:val="24"/>
              </w:rPr>
              <w:t xml:space="preserve">содержание текста, </w:t>
            </w:r>
            <w:r w:rsidRPr="00AE36E6">
              <w:rPr>
                <w:b/>
                <w:iCs/>
                <w:sz w:val="24"/>
                <w:szCs w:val="24"/>
              </w:rPr>
              <w:t>наблюдать</w:t>
            </w:r>
            <w:r w:rsidRPr="00AE36E6">
              <w:rPr>
                <w:i/>
                <w:iCs/>
                <w:sz w:val="24"/>
                <w:szCs w:val="24"/>
              </w:rPr>
              <w:t xml:space="preserve"> </w:t>
            </w:r>
            <w:r w:rsidRPr="00AE36E6">
              <w:rPr>
                <w:sz w:val="24"/>
                <w:szCs w:val="24"/>
              </w:rPr>
              <w:t>над</w:t>
            </w:r>
            <w:r>
              <w:rPr>
                <w:sz w:val="24"/>
                <w:szCs w:val="24"/>
              </w:rPr>
              <w:t xml:space="preserve"> </w:t>
            </w:r>
            <w:r w:rsidRPr="00AE36E6">
              <w:rPr>
                <w:sz w:val="24"/>
                <w:szCs w:val="24"/>
              </w:rPr>
              <w:t xml:space="preserve">эмоциональностью слов, через текст </w:t>
            </w:r>
            <w:r w:rsidRPr="00AE36E6">
              <w:rPr>
                <w:b/>
                <w:iCs/>
                <w:sz w:val="24"/>
                <w:szCs w:val="24"/>
              </w:rPr>
              <w:t>получать</w:t>
            </w:r>
            <w:r>
              <w:rPr>
                <w:i/>
                <w:iCs/>
                <w:sz w:val="24"/>
                <w:szCs w:val="24"/>
              </w:rPr>
              <w:t xml:space="preserve"> </w:t>
            </w:r>
            <w:r w:rsidRPr="00AE36E6">
              <w:rPr>
                <w:b/>
                <w:iCs/>
                <w:sz w:val="24"/>
                <w:szCs w:val="24"/>
              </w:rPr>
              <w:t>представление</w:t>
            </w:r>
            <w:r w:rsidRPr="00AE36E6">
              <w:rPr>
                <w:i/>
                <w:iCs/>
                <w:sz w:val="24"/>
                <w:szCs w:val="24"/>
              </w:rPr>
              <w:t xml:space="preserve"> </w:t>
            </w:r>
            <w:r w:rsidRPr="00AE36E6">
              <w:rPr>
                <w:sz w:val="24"/>
                <w:szCs w:val="24"/>
              </w:rPr>
              <w:t>о православном празднике на Рус</w:t>
            </w:r>
            <w:r>
              <w:rPr>
                <w:sz w:val="24"/>
                <w:szCs w:val="24"/>
              </w:rPr>
              <w:t>и.</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8F2E02" w:rsidRPr="005000D2" w:rsidTr="003D1F50">
        <w:trPr>
          <w:trHeight w:val="278"/>
        </w:trPr>
        <w:tc>
          <w:tcPr>
            <w:tcW w:w="709" w:type="dxa"/>
            <w:vMerge/>
            <w:noWrap/>
            <w:tcMar>
              <w:left w:w="28" w:type="dxa"/>
              <w:right w:w="28" w:type="dxa"/>
            </w:tcMar>
            <w:hideMark/>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hideMark/>
          </w:tcPr>
          <w:p w:rsidR="008F2E02" w:rsidRDefault="008F2E02" w:rsidP="003D1F50">
            <w:pPr>
              <w:jc w:val="center"/>
            </w:pPr>
            <w:r>
              <w:rPr>
                <w:sz w:val="24"/>
                <w:szCs w:val="24"/>
              </w:rPr>
              <w:t>19</w:t>
            </w:r>
            <w:r w:rsidRPr="001D19A7">
              <w:rPr>
                <w:sz w:val="24"/>
                <w:szCs w:val="24"/>
              </w:rPr>
              <w:t>.05.2020</w:t>
            </w:r>
          </w:p>
        </w:tc>
        <w:tc>
          <w:tcPr>
            <w:tcW w:w="709" w:type="dxa"/>
            <w:noWrap/>
            <w:tcMar>
              <w:left w:w="28" w:type="dxa"/>
              <w:right w:w="28" w:type="dxa"/>
            </w:tcMar>
            <w:hideMark/>
          </w:tcPr>
          <w:p w:rsidR="008F2E02" w:rsidRPr="006651D0" w:rsidRDefault="008F2E02" w:rsidP="003D1F50">
            <w:pPr>
              <w:tabs>
                <w:tab w:val="left" w:pos="1350"/>
              </w:tabs>
              <w:suppressAutoHyphens/>
              <w:jc w:val="center"/>
              <w:rPr>
                <w:sz w:val="24"/>
                <w:szCs w:val="24"/>
              </w:rPr>
            </w:pPr>
            <w:r>
              <w:rPr>
                <w:sz w:val="24"/>
                <w:szCs w:val="24"/>
              </w:rPr>
              <w:t>43</w:t>
            </w:r>
          </w:p>
        </w:tc>
        <w:tc>
          <w:tcPr>
            <w:tcW w:w="2551" w:type="dxa"/>
            <w:tcMar>
              <w:left w:w="28" w:type="dxa"/>
              <w:right w:w="28" w:type="dxa"/>
            </w:tcMar>
            <w:hideMark/>
          </w:tcPr>
          <w:p w:rsidR="008F2E02" w:rsidRPr="00B7030F" w:rsidRDefault="008F2E02" w:rsidP="003D1F50">
            <w:pPr>
              <w:tabs>
                <w:tab w:val="left" w:pos="1350"/>
              </w:tabs>
              <w:suppressAutoHyphens/>
              <w:rPr>
                <w:b/>
                <w:i/>
                <w:iCs/>
                <w:sz w:val="24"/>
                <w:szCs w:val="24"/>
              </w:rPr>
            </w:pPr>
            <w:r w:rsidRPr="00B7030F">
              <w:rPr>
                <w:b/>
                <w:sz w:val="24"/>
                <w:szCs w:val="24"/>
              </w:rPr>
              <w:t xml:space="preserve">Буквосочетания </w:t>
            </w:r>
            <w:r w:rsidRPr="00B7030F">
              <w:rPr>
                <w:i/>
                <w:iCs/>
                <w:sz w:val="24"/>
                <w:szCs w:val="24"/>
              </w:rPr>
              <w:t xml:space="preserve">ЖИ-ШИ, </w:t>
            </w:r>
            <w:proofErr w:type="gramStart"/>
            <w:r w:rsidRPr="00B7030F">
              <w:rPr>
                <w:i/>
                <w:iCs/>
                <w:sz w:val="24"/>
                <w:szCs w:val="24"/>
              </w:rPr>
              <w:t>ЧА-ЩА</w:t>
            </w:r>
            <w:proofErr w:type="gramEnd"/>
            <w:r w:rsidRPr="00B7030F">
              <w:rPr>
                <w:i/>
                <w:iCs/>
                <w:sz w:val="24"/>
                <w:szCs w:val="24"/>
              </w:rPr>
              <w:t>, ЧУ-ЩУ</w:t>
            </w:r>
            <w:r w:rsidRPr="00B7030F">
              <w:rPr>
                <w:b/>
                <w:i/>
                <w:iCs/>
                <w:sz w:val="24"/>
                <w:szCs w:val="24"/>
              </w:rPr>
              <w:t>.</w:t>
            </w:r>
          </w:p>
          <w:p w:rsidR="008F2E02" w:rsidRPr="00462C3B" w:rsidRDefault="008F2E02" w:rsidP="003D1F50">
            <w:pPr>
              <w:tabs>
                <w:tab w:val="left" w:pos="1350"/>
              </w:tabs>
              <w:suppressAutoHyphens/>
              <w:rPr>
                <w:b/>
                <w:i/>
                <w:iCs/>
                <w:sz w:val="24"/>
                <w:szCs w:val="24"/>
              </w:rPr>
            </w:pPr>
            <w:r w:rsidRPr="00B7030F">
              <w:rPr>
                <w:b/>
                <w:sz w:val="24"/>
                <w:szCs w:val="24"/>
              </w:rPr>
              <w:t>Правило правописания</w:t>
            </w:r>
            <w:r>
              <w:rPr>
                <w:b/>
                <w:sz w:val="24"/>
                <w:szCs w:val="24"/>
              </w:rPr>
              <w:t xml:space="preserve"> </w:t>
            </w:r>
            <w:r w:rsidRPr="00B7030F">
              <w:rPr>
                <w:b/>
                <w:sz w:val="24"/>
                <w:szCs w:val="24"/>
              </w:rPr>
              <w:t xml:space="preserve">буквосочетаний </w:t>
            </w:r>
            <w:r w:rsidRPr="00B7030F">
              <w:rPr>
                <w:i/>
                <w:iCs/>
                <w:sz w:val="24"/>
                <w:szCs w:val="24"/>
              </w:rPr>
              <w:t>ЖИ-ШИ,</w:t>
            </w:r>
            <w:r w:rsidRPr="00B7030F">
              <w:rPr>
                <w:sz w:val="24"/>
                <w:szCs w:val="24"/>
              </w:rPr>
              <w:t xml:space="preserve"> </w:t>
            </w:r>
            <w:proofErr w:type="gramStart"/>
            <w:r w:rsidRPr="00B7030F">
              <w:rPr>
                <w:i/>
                <w:iCs/>
                <w:sz w:val="24"/>
                <w:szCs w:val="24"/>
              </w:rPr>
              <w:t>ЧА-ЩА</w:t>
            </w:r>
            <w:proofErr w:type="gramEnd"/>
            <w:r w:rsidRPr="00B7030F">
              <w:rPr>
                <w:i/>
                <w:iCs/>
                <w:sz w:val="24"/>
                <w:szCs w:val="24"/>
              </w:rPr>
              <w:t>, ЧУ-ЩУ</w:t>
            </w:r>
          </w:p>
        </w:tc>
        <w:tc>
          <w:tcPr>
            <w:tcW w:w="2552" w:type="dxa"/>
            <w:vMerge w:val="restart"/>
            <w:tcMar>
              <w:left w:w="28" w:type="dxa"/>
              <w:right w:w="28" w:type="dxa"/>
            </w:tcMar>
            <w:hideMark/>
          </w:tcPr>
          <w:p w:rsidR="008F2E02" w:rsidRDefault="008F2E02" w:rsidP="003D1F50">
            <w:pPr>
              <w:tabs>
                <w:tab w:val="left" w:pos="1350"/>
              </w:tabs>
              <w:suppressAutoHyphens/>
              <w:rPr>
                <w:color w:val="000000" w:themeColor="text1"/>
                <w:sz w:val="24"/>
                <w:szCs w:val="24"/>
              </w:rPr>
            </w:pPr>
            <w:r w:rsidRPr="00F02612">
              <w:rPr>
                <w:rFonts w:cs="Tahoma"/>
                <w:sz w:val="24"/>
                <w:szCs w:val="24"/>
              </w:rPr>
              <w:t xml:space="preserve">Знакомство с правилом правописания сочетаний: </w:t>
            </w:r>
            <w:r>
              <w:rPr>
                <w:rFonts w:cs="Tahoma"/>
                <w:i/>
                <w:sz w:val="24"/>
                <w:szCs w:val="24"/>
              </w:rPr>
              <w:t xml:space="preserve">ЖИ-ШИ, </w:t>
            </w:r>
            <w:proofErr w:type="gramStart"/>
            <w:r>
              <w:rPr>
                <w:rFonts w:cs="Tahoma"/>
                <w:i/>
                <w:sz w:val="24"/>
                <w:szCs w:val="24"/>
              </w:rPr>
              <w:t>ЧА-ЩА</w:t>
            </w:r>
            <w:proofErr w:type="gramEnd"/>
            <w:r>
              <w:rPr>
                <w:rFonts w:cs="Tahoma"/>
                <w:i/>
                <w:sz w:val="24"/>
                <w:szCs w:val="24"/>
              </w:rPr>
              <w:t>, ЧУ-</w:t>
            </w:r>
            <w:r w:rsidRPr="00F02612">
              <w:rPr>
                <w:rFonts w:cs="Tahoma"/>
                <w:i/>
                <w:sz w:val="24"/>
                <w:szCs w:val="24"/>
              </w:rPr>
              <w:t>ЩУ.</w:t>
            </w:r>
          </w:p>
          <w:p w:rsidR="008F2E02" w:rsidRPr="00013EF1" w:rsidRDefault="008F2E02" w:rsidP="003D1F50">
            <w:pPr>
              <w:tabs>
                <w:tab w:val="left" w:pos="1350"/>
              </w:tabs>
              <w:suppressAutoHyphens/>
              <w:rPr>
                <w:color w:val="000000" w:themeColor="text1"/>
                <w:sz w:val="24"/>
                <w:szCs w:val="24"/>
              </w:rPr>
            </w:pPr>
            <w:r w:rsidRPr="00013EF1">
              <w:rPr>
                <w:color w:val="000000" w:themeColor="text1"/>
                <w:sz w:val="24"/>
                <w:szCs w:val="24"/>
              </w:rPr>
              <w:t xml:space="preserve">Находить в словах буквосочетания ЖИ-ШИ, </w:t>
            </w:r>
            <w:proofErr w:type="gramStart"/>
            <w:r w:rsidRPr="00013EF1">
              <w:rPr>
                <w:color w:val="000000" w:themeColor="text1"/>
                <w:sz w:val="24"/>
                <w:szCs w:val="24"/>
              </w:rPr>
              <w:t>ЧА-ЩА</w:t>
            </w:r>
            <w:proofErr w:type="gramEnd"/>
            <w:r w:rsidRPr="00013EF1">
              <w:rPr>
                <w:color w:val="000000" w:themeColor="text1"/>
                <w:sz w:val="24"/>
                <w:szCs w:val="24"/>
              </w:rPr>
              <w:t>, ЧУ-ЩУ.</w:t>
            </w:r>
          </w:p>
          <w:p w:rsidR="008F2E02" w:rsidRPr="005000D2" w:rsidRDefault="008F2E02" w:rsidP="003D1F50">
            <w:pPr>
              <w:tabs>
                <w:tab w:val="left" w:pos="1350"/>
              </w:tabs>
              <w:suppressAutoHyphens/>
              <w:rPr>
                <w:color w:val="FF0000"/>
                <w:sz w:val="24"/>
                <w:szCs w:val="24"/>
              </w:rPr>
            </w:pPr>
            <w:r>
              <w:rPr>
                <w:color w:val="000000" w:themeColor="text1"/>
                <w:sz w:val="24"/>
                <w:szCs w:val="24"/>
              </w:rPr>
              <w:t>Распределять слова по группам</w:t>
            </w:r>
          </w:p>
        </w:tc>
        <w:tc>
          <w:tcPr>
            <w:tcW w:w="2693" w:type="dxa"/>
            <w:tcMar>
              <w:left w:w="28" w:type="dxa"/>
              <w:right w:w="28" w:type="dxa"/>
            </w:tcMar>
            <w:hideMark/>
          </w:tcPr>
          <w:p w:rsidR="008F2E02" w:rsidRPr="00013EF1" w:rsidRDefault="008F2E02" w:rsidP="003D1F50">
            <w:pPr>
              <w:tabs>
                <w:tab w:val="left" w:pos="1350"/>
              </w:tabs>
              <w:suppressAutoHyphens/>
              <w:rPr>
                <w:color w:val="000000" w:themeColor="text1"/>
                <w:sz w:val="24"/>
                <w:szCs w:val="24"/>
              </w:rPr>
            </w:pPr>
            <w:r w:rsidRPr="00013EF1">
              <w:rPr>
                <w:color w:val="000000" w:themeColor="text1"/>
                <w:sz w:val="24"/>
                <w:szCs w:val="24"/>
              </w:rPr>
              <w:t xml:space="preserve">Правило правописания сочетаний </w:t>
            </w:r>
            <w:r>
              <w:rPr>
                <w:color w:val="000000" w:themeColor="text1"/>
                <w:sz w:val="24"/>
                <w:szCs w:val="24"/>
              </w:rPr>
              <w:t xml:space="preserve">ЖИ-ШИ, </w:t>
            </w:r>
            <w:proofErr w:type="gramStart"/>
            <w:r>
              <w:rPr>
                <w:color w:val="000000" w:themeColor="text1"/>
                <w:sz w:val="24"/>
                <w:szCs w:val="24"/>
              </w:rPr>
              <w:t>ЧА-ЩА</w:t>
            </w:r>
            <w:proofErr w:type="gramEnd"/>
            <w:r>
              <w:rPr>
                <w:color w:val="000000" w:themeColor="text1"/>
                <w:sz w:val="24"/>
                <w:szCs w:val="24"/>
              </w:rPr>
              <w:t>, ЧУ-</w:t>
            </w:r>
            <w:r w:rsidRPr="00013EF1">
              <w:rPr>
                <w:color w:val="000000" w:themeColor="text1"/>
                <w:sz w:val="24"/>
                <w:szCs w:val="24"/>
              </w:rPr>
              <w:t>ЩУ.</w:t>
            </w:r>
          </w:p>
          <w:p w:rsidR="008F2E02" w:rsidRDefault="008F2E02" w:rsidP="003D1F50">
            <w:pPr>
              <w:tabs>
                <w:tab w:val="left" w:pos="1350"/>
              </w:tabs>
              <w:suppressAutoHyphens/>
              <w:rPr>
                <w:b/>
                <w:sz w:val="24"/>
                <w:szCs w:val="24"/>
              </w:rPr>
            </w:pPr>
          </w:p>
          <w:p w:rsidR="008F2E02" w:rsidRPr="00B7030F" w:rsidRDefault="008F2E02" w:rsidP="003D1F50">
            <w:pPr>
              <w:tabs>
                <w:tab w:val="left" w:pos="1350"/>
              </w:tabs>
              <w:suppressAutoHyphens/>
              <w:rPr>
                <w:sz w:val="24"/>
                <w:szCs w:val="24"/>
              </w:rPr>
            </w:pPr>
            <w:r w:rsidRPr="00B7030F">
              <w:rPr>
                <w:b/>
                <w:sz w:val="24"/>
                <w:szCs w:val="24"/>
              </w:rPr>
              <w:t>Словарь:</w:t>
            </w:r>
            <w:r w:rsidRPr="00B7030F">
              <w:rPr>
                <w:sz w:val="24"/>
                <w:szCs w:val="24"/>
              </w:rPr>
              <w:t xml:space="preserve"> </w:t>
            </w:r>
            <w:r w:rsidRPr="00B7030F">
              <w:rPr>
                <w:i/>
                <w:iCs/>
                <w:sz w:val="24"/>
                <w:szCs w:val="24"/>
              </w:rPr>
              <w:t>машина.</w:t>
            </w:r>
          </w:p>
        </w:tc>
        <w:tc>
          <w:tcPr>
            <w:tcW w:w="4394" w:type="dxa"/>
            <w:vMerge w:val="restart"/>
            <w:tcMar>
              <w:left w:w="28" w:type="dxa"/>
              <w:right w:w="28" w:type="dxa"/>
            </w:tcMar>
            <w:hideMark/>
          </w:tcPr>
          <w:p w:rsidR="008F2E02" w:rsidRPr="00B7030F" w:rsidRDefault="008F2E02" w:rsidP="003D1F50">
            <w:pPr>
              <w:tabs>
                <w:tab w:val="left" w:pos="1350"/>
              </w:tabs>
              <w:suppressAutoHyphens/>
              <w:rPr>
                <w:i/>
                <w:iCs/>
                <w:sz w:val="24"/>
                <w:szCs w:val="24"/>
              </w:rPr>
            </w:pPr>
            <w:r w:rsidRPr="00B7030F">
              <w:rPr>
                <w:b/>
                <w:iCs/>
                <w:sz w:val="24"/>
                <w:szCs w:val="24"/>
              </w:rPr>
              <w:t>Находить</w:t>
            </w:r>
            <w:r w:rsidRPr="00B7030F">
              <w:rPr>
                <w:i/>
                <w:iCs/>
                <w:sz w:val="24"/>
                <w:szCs w:val="24"/>
              </w:rPr>
              <w:t xml:space="preserve"> </w:t>
            </w:r>
            <w:r w:rsidRPr="00B7030F">
              <w:rPr>
                <w:sz w:val="24"/>
                <w:szCs w:val="24"/>
              </w:rPr>
              <w:t xml:space="preserve">в словах сочетания </w:t>
            </w:r>
            <w:r>
              <w:rPr>
                <w:i/>
                <w:iCs/>
                <w:sz w:val="24"/>
                <w:szCs w:val="24"/>
              </w:rPr>
              <w:t xml:space="preserve">ЖИ-ШИ, </w:t>
            </w:r>
            <w:proofErr w:type="gramStart"/>
            <w:r>
              <w:rPr>
                <w:i/>
                <w:iCs/>
                <w:sz w:val="24"/>
                <w:szCs w:val="24"/>
              </w:rPr>
              <w:t>ЧА-ЩА</w:t>
            </w:r>
            <w:proofErr w:type="gramEnd"/>
            <w:r>
              <w:rPr>
                <w:i/>
                <w:iCs/>
                <w:sz w:val="24"/>
                <w:szCs w:val="24"/>
              </w:rPr>
              <w:t>, ЧУ-</w:t>
            </w:r>
            <w:r w:rsidRPr="00B7030F">
              <w:rPr>
                <w:i/>
                <w:iCs/>
                <w:sz w:val="24"/>
                <w:szCs w:val="24"/>
              </w:rPr>
              <w:t>ЩУ.</w:t>
            </w:r>
          </w:p>
          <w:p w:rsidR="008F2E02" w:rsidRPr="00B7030F" w:rsidRDefault="008F2E02" w:rsidP="003D1F50">
            <w:pPr>
              <w:tabs>
                <w:tab w:val="left" w:pos="1350"/>
              </w:tabs>
              <w:suppressAutoHyphens/>
              <w:rPr>
                <w:sz w:val="24"/>
                <w:szCs w:val="24"/>
              </w:rPr>
            </w:pPr>
            <w:r w:rsidRPr="00B7030F">
              <w:rPr>
                <w:b/>
                <w:iCs/>
                <w:sz w:val="24"/>
                <w:szCs w:val="24"/>
              </w:rPr>
              <w:t>Соотносить</w:t>
            </w:r>
            <w:r w:rsidRPr="00B7030F">
              <w:rPr>
                <w:i/>
                <w:iCs/>
                <w:sz w:val="24"/>
                <w:szCs w:val="24"/>
              </w:rPr>
              <w:t xml:space="preserve"> </w:t>
            </w:r>
            <w:r w:rsidRPr="00B7030F">
              <w:rPr>
                <w:sz w:val="24"/>
                <w:szCs w:val="24"/>
              </w:rPr>
              <w:t>прои</w:t>
            </w:r>
            <w:r>
              <w:rPr>
                <w:sz w:val="24"/>
                <w:szCs w:val="24"/>
              </w:rPr>
              <w:t>зношение ударных гласных в соче</w:t>
            </w:r>
            <w:r w:rsidRPr="00B7030F">
              <w:rPr>
                <w:sz w:val="24"/>
                <w:szCs w:val="24"/>
              </w:rPr>
              <w:t xml:space="preserve">таниях </w:t>
            </w:r>
            <w:r>
              <w:rPr>
                <w:i/>
                <w:iCs/>
                <w:sz w:val="24"/>
                <w:szCs w:val="24"/>
              </w:rPr>
              <w:t xml:space="preserve">ЖИ-ШИ, </w:t>
            </w:r>
            <w:proofErr w:type="gramStart"/>
            <w:r>
              <w:rPr>
                <w:i/>
                <w:iCs/>
                <w:sz w:val="24"/>
                <w:szCs w:val="24"/>
              </w:rPr>
              <w:t>ЧА-ЩА</w:t>
            </w:r>
            <w:proofErr w:type="gramEnd"/>
            <w:r>
              <w:rPr>
                <w:i/>
                <w:iCs/>
                <w:sz w:val="24"/>
                <w:szCs w:val="24"/>
              </w:rPr>
              <w:t>, ЧУ-</w:t>
            </w:r>
            <w:r w:rsidRPr="00B7030F">
              <w:rPr>
                <w:i/>
                <w:iCs/>
                <w:sz w:val="24"/>
                <w:szCs w:val="24"/>
              </w:rPr>
              <w:t xml:space="preserve">ЩУ </w:t>
            </w:r>
            <w:r w:rsidRPr="00B7030F">
              <w:rPr>
                <w:sz w:val="24"/>
                <w:szCs w:val="24"/>
              </w:rPr>
              <w:t>и их обозначение</w:t>
            </w:r>
            <w:r>
              <w:rPr>
                <w:sz w:val="24"/>
                <w:szCs w:val="24"/>
              </w:rPr>
              <w:t xml:space="preserve"> </w:t>
            </w:r>
            <w:r w:rsidRPr="00B7030F">
              <w:rPr>
                <w:sz w:val="24"/>
                <w:szCs w:val="24"/>
              </w:rPr>
              <w:t>буквами.</w:t>
            </w:r>
          </w:p>
          <w:p w:rsidR="008F2E02" w:rsidRPr="00B7030F" w:rsidRDefault="008F2E02" w:rsidP="003D1F50">
            <w:pPr>
              <w:tabs>
                <w:tab w:val="left" w:pos="1350"/>
              </w:tabs>
              <w:suppressAutoHyphens/>
              <w:rPr>
                <w:sz w:val="24"/>
                <w:szCs w:val="24"/>
              </w:rPr>
            </w:pPr>
            <w:r w:rsidRPr="00B7030F">
              <w:rPr>
                <w:b/>
                <w:iCs/>
                <w:sz w:val="24"/>
                <w:szCs w:val="24"/>
              </w:rPr>
              <w:t>Подбирать</w:t>
            </w:r>
            <w:r w:rsidRPr="00B7030F">
              <w:rPr>
                <w:i/>
                <w:iCs/>
                <w:sz w:val="24"/>
                <w:szCs w:val="24"/>
              </w:rPr>
              <w:t xml:space="preserve"> </w:t>
            </w:r>
            <w:r w:rsidRPr="00B7030F">
              <w:rPr>
                <w:sz w:val="24"/>
                <w:szCs w:val="24"/>
              </w:rPr>
              <w:t>примеры слов с такими сочетаниями.</w:t>
            </w:r>
          </w:p>
          <w:p w:rsidR="008F2E02" w:rsidRDefault="008F2E02" w:rsidP="003D1F50">
            <w:pPr>
              <w:tabs>
                <w:tab w:val="left" w:pos="1350"/>
              </w:tabs>
              <w:suppressAutoHyphens/>
              <w:rPr>
                <w:sz w:val="24"/>
                <w:szCs w:val="24"/>
              </w:rPr>
            </w:pPr>
            <w:r w:rsidRPr="00B7030F">
              <w:rPr>
                <w:b/>
                <w:iCs/>
                <w:sz w:val="24"/>
                <w:szCs w:val="24"/>
              </w:rPr>
              <w:t>Применять</w:t>
            </w:r>
            <w:r w:rsidRPr="00B7030F">
              <w:rPr>
                <w:i/>
                <w:iCs/>
                <w:sz w:val="24"/>
                <w:szCs w:val="24"/>
              </w:rPr>
              <w:t xml:space="preserve"> </w:t>
            </w:r>
            <w:r w:rsidRPr="00B7030F">
              <w:rPr>
                <w:sz w:val="24"/>
                <w:szCs w:val="24"/>
              </w:rPr>
              <w:t>правило при написании слов с данными</w:t>
            </w:r>
            <w:r>
              <w:rPr>
                <w:sz w:val="24"/>
                <w:szCs w:val="24"/>
              </w:rPr>
              <w:t xml:space="preserve"> </w:t>
            </w:r>
            <w:r w:rsidRPr="00B7030F">
              <w:rPr>
                <w:sz w:val="24"/>
                <w:szCs w:val="24"/>
              </w:rPr>
              <w:t>буквосочетаниями.</w:t>
            </w:r>
          </w:p>
          <w:p w:rsidR="008F2E02" w:rsidRDefault="008F2E02" w:rsidP="003D1F50">
            <w:pPr>
              <w:tabs>
                <w:tab w:val="left" w:pos="1350"/>
              </w:tabs>
              <w:suppressAutoHyphens/>
              <w:rPr>
                <w:b/>
                <w:bCs/>
                <w:sz w:val="24"/>
                <w:szCs w:val="24"/>
              </w:rPr>
            </w:pPr>
            <w:r w:rsidRPr="00394B98">
              <w:rPr>
                <w:b/>
                <w:bCs/>
                <w:iCs/>
                <w:sz w:val="24"/>
                <w:szCs w:val="24"/>
              </w:rPr>
              <w:t>Уметь работать</w:t>
            </w:r>
            <w:r w:rsidRPr="00394B98">
              <w:rPr>
                <w:b/>
                <w:bCs/>
                <w:i/>
                <w:iCs/>
                <w:sz w:val="24"/>
                <w:szCs w:val="24"/>
              </w:rPr>
              <w:t xml:space="preserve"> </w:t>
            </w:r>
            <w:r w:rsidRPr="00394B98">
              <w:rPr>
                <w:bCs/>
                <w:sz w:val="24"/>
                <w:szCs w:val="24"/>
              </w:rPr>
              <w:t>с рубрикой «Страничка для лю</w:t>
            </w:r>
            <w:r>
              <w:rPr>
                <w:bCs/>
                <w:sz w:val="24"/>
                <w:szCs w:val="24"/>
              </w:rPr>
              <w:t>бо</w:t>
            </w:r>
            <w:r w:rsidRPr="00394B98">
              <w:rPr>
                <w:bCs/>
                <w:sz w:val="24"/>
                <w:szCs w:val="24"/>
              </w:rPr>
              <w:t>знательных»:</w:t>
            </w:r>
            <w:r w:rsidRPr="00394B98">
              <w:rPr>
                <w:b/>
                <w:bCs/>
                <w:sz w:val="24"/>
                <w:szCs w:val="24"/>
              </w:rPr>
              <w:t xml:space="preserve"> </w:t>
            </w:r>
            <w:r w:rsidRPr="00871B91">
              <w:rPr>
                <w:b/>
                <w:bCs/>
                <w:iCs/>
                <w:sz w:val="24"/>
                <w:szCs w:val="24"/>
              </w:rPr>
              <w:t>знакомиться</w:t>
            </w:r>
            <w:r w:rsidRPr="00394B98">
              <w:rPr>
                <w:b/>
                <w:bCs/>
                <w:i/>
                <w:iCs/>
                <w:sz w:val="24"/>
                <w:szCs w:val="24"/>
              </w:rPr>
              <w:t xml:space="preserve"> </w:t>
            </w:r>
            <w:r w:rsidRPr="00394B98">
              <w:rPr>
                <w:bCs/>
                <w:sz w:val="24"/>
                <w:szCs w:val="24"/>
              </w:rPr>
              <w:t>со значением шипящих</w:t>
            </w:r>
            <w:r>
              <w:rPr>
                <w:bCs/>
                <w:sz w:val="24"/>
                <w:szCs w:val="24"/>
              </w:rPr>
              <w:t xml:space="preserve"> </w:t>
            </w:r>
            <w:r w:rsidRPr="00394B98">
              <w:rPr>
                <w:bCs/>
                <w:sz w:val="24"/>
                <w:szCs w:val="24"/>
              </w:rPr>
              <w:t xml:space="preserve">звуков [ж] и [ш] в </w:t>
            </w:r>
            <w:r>
              <w:rPr>
                <w:bCs/>
                <w:sz w:val="24"/>
                <w:szCs w:val="24"/>
              </w:rPr>
              <w:t>древнерусском и современном рус</w:t>
            </w:r>
            <w:r w:rsidRPr="00394B98">
              <w:rPr>
                <w:bCs/>
                <w:sz w:val="24"/>
                <w:szCs w:val="24"/>
              </w:rPr>
              <w:t>ском языке.</w:t>
            </w:r>
            <w:r w:rsidRPr="00394B98">
              <w:rPr>
                <w:b/>
                <w:bCs/>
                <w:sz w:val="24"/>
                <w:szCs w:val="24"/>
              </w:rPr>
              <w:t xml:space="preserve"> </w:t>
            </w:r>
          </w:p>
          <w:p w:rsidR="008F2E02" w:rsidRDefault="008F2E02" w:rsidP="003D1F50">
            <w:pPr>
              <w:tabs>
                <w:tab w:val="left" w:pos="1350"/>
              </w:tabs>
              <w:suppressAutoHyphens/>
              <w:rPr>
                <w:b/>
                <w:bCs/>
                <w:iCs/>
                <w:sz w:val="24"/>
                <w:szCs w:val="24"/>
              </w:rPr>
            </w:pPr>
            <w:r w:rsidRPr="00CA4257">
              <w:rPr>
                <w:b/>
                <w:bCs/>
                <w:iCs/>
                <w:sz w:val="24"/>
                <w:szCs w:val="24"/>
              </w:rPr>
              <w:t xml:space="preserve">Распространять </w:t>
            </w:r>
            <w:r w:rsidRPr="00CA4257">
              <w:rPr>
                <w:bCs/>
                <w:iCs/>
                <w:sz w:val="24"/>
                <w:szCs w:val="24"/>
              </w:rPr>
              <w:t>предложения другими словами,</w:t>
            </w:r>
            <w:r>
              <w:rPr>
                <w:b/>
                <w:bCs/>
                <w:iCs/>
                <w:sz w:val="24"/>
                <w:szCs w:val="24"/>
              </w:rPr>
              <w:t xml:space="preserve"> </w:t>
            </w:r>
            <w:r w:rsidRPr="00CA4257">
              <w:rPr>
                <w:b/>
                <w:bCs/>
                <w:iCs/>
                <w:sz w:val="24"/>
                <w:szCs w:val="24"/>
              </w:rPr>
              <w:t xml:space="preserve">составлять </w:t>
            </w:r>
            <w:r w:rsidRPr="00CA4257">
              <w:rPr>
                <w:bCs/>
                <w:iCs/>
                <w:sz w:val="24"/>
                <w:szCs w:val="24"/>
              </w:rPr>
              <w:t>из частей предложения скороговорки;</w:t>
            </w:r>
            <w:r>
              <w:rPr>
                <w:b/>
                <w:bCs/>
                <w:iCs/>
                <w:sz w:val="24"/>
                <w:szCs w:val="24"/>
              </w:rPr>
              <w:t xml:space="preserve"> </w:t>
            </w:r>
            <w:r w:rsidRPr="00CA4257">
              <w:rPr>
                <w:b/>
                <w:bCs/>
                <w:iCs/>
                <w:sz w:val="24"/>
                <w:szCs w:val="24"/>
              </w:rPr>
              <w:t xml:space="preserve">передавать </w:t>
            </w:r>
            <w:r w:rsidRPr="00CA4257">
              <w:rPr>
                <w:bCs/>
                <w:iCs/>
                <w:sz w:val="24"/>
                <w:szCs w:val="24"/>
              </w:rPr>
              <w:t>в устной форме содержание эпизода из</w:t>
            </w:r>
            <w:r>
              <w:rPr>
                <w:b/>
                <w:bCs/>
                <w:iCs/>
                <w:sz w:val="24"/>
                <w:szCs w:val="24"/>
              </w:rPr>
              <w:t xml:space="preserve"> </w:t>
            </w:r>
            <w:r w:rsidRPr="00CA4257">
              <w:rPr>
                <w:bCs/>
                <w:iCs/>
                <w:sz w:val="24"/>
                <w:szCs w:val="24"/>
              </w:rPr>
              <w:t>сказки по рисунку.</w:t>
            </w:r>
            <w:r w:rsidRPr="00CA4257">
              <w:rPr>
                <w:b/>
                <w:bCs/>
                <w:iCs/>
                <w:sz w:val="24"/>
                <w:szCs w:val="24"/>
              </w:rPr>
              <w:t xml:space="preserve"> </w:t>
            </w:r>
          </w:p>
          <w:p w:rsidR="008F2E02" w:rsidRPr="00CA4257" w:rsidRDefault="008F2E02" w:rsidP="003D1F50">
            <w:pPr>
              <w:tabs>
                <w:tab w:val="left" w:pos="1350"/>
              </w:tabs>
              <w:suppressAutoHyphens/>
              <w:rPr>
                <w:b/>
                <w:bCs/>
                <w:iCs/>
                <w:sz w:val="24"/>
                <w:szCs w:val="24"/>
              </w:rPr>
            </w:pPr>
            <w:r w:rsidRPr="00CA4257">
              <w:rPr>
                <w:b/>
                <w:bCs/>
                <w:iCs/>
                <w:sz w:val="24"/>
                <w:szCs w:val="24"/>
              </w:rPr>
              <w:t xml:space="preserve">Осознавать </w:t>
            </w:r>
            <w:r>
              <w:rPr>
                <w:bCs/>
                <w:iCs/>
                <w:sz w:val="24"/>
                <w:szCs w:val="24"/>
              </w:rPr>
              <w:t>(на основе содержа</w:t>
            </w:r>
            <w:r w:rsidRPr="00CA4257">
              <w:rPr>
                <w:bCs/>
                <w:iCs/>
                <w:sz w:val="24"/>
                <w:szCs w:val="24"/>
              </w:rPr>
              <w:t>ния текста) чувств</w:t>
            </w:r>
            <w:r>
              <w:rPr>
                <w:bCs/>
                <w:iCs/>
                <w:sz w:val="24"/>
                <w:szCs w:val="24"/>
              </w:rPr>
              <w:t>а искренности, радушия, благоже</w:t>
            </w:r>
            <w:r w:rsidRPr="00CA4257">
              <w:rPr>
                <w:bCs/>
                <w:iCs/>
                <w:sz w:val="24"/>
                <w:szCs w:val="24"/>
              </w:rPr>
              <w:t>лательности к тем, кого приглашаешь в гости.</w:t>
            </w:r>
          </w:p>
          <w:p w:rsidR="008F2E02" w:rsidRPr="00394B98" w:rsidRDefault="008F2E02" w:rsidP="003D1F50">
            <w:pPr>
              <w:tabs>
                <w:tab w:val="left" w:pos="1350"/>
              </w:tabs>
              <w:suppressAutoHyphens/>
              <w:rPr>
                <w:bCs/>
                <w:sz w:val="24"/>
                <w:szCs w:val="24"/>
              </w:rPr>
            </w:pPr>
            <w:r w:rsidRPr="00871B91">
              <w:rPr>
                <w:b/>
                <w:bCs/>
                <w:iCs/>
                <w:sz w:val="24"/>
                <w:szCs w:val="24"/>
              </w:rPr>
              <w:t>Уметь работать</w:t>
            </w:r>
            <w:r w:rsidRPr="00394B98">
              <w:rPr>
                <w:b/>
                <w:bCs/>
                <w:i/>
                <w:iCs/>
                <w:sz w:val="24"/>
                <w:szCs w:val="24"/>
              </w:rPr>
              <w:t xml:space="preserve"> </w:t>
            </w:r>
            <w:r w:rsidRPr="00394B98">
              <w:rPr>
                <w:bCs/>
                <w:sz w:val="24"/>
                <w:szCs w:val="24"/>
              </w:rPr>
              <w:t>с форзацем учебника</w:t>
            </w:r>
          </w:p>
          <w:p w:rsidR="008F2E02" w:rsidRPr="00394B98" w:rsidRDefault="008F2E02" w:rsidP="003D1F50">
            <w:pPr>
              <w:tabs>
                <w:tab w:val="left" w:pos="1350"/>
              </w:tabs>
              <w:suppressAutoHyphens/>
              <w:rPr>
                <w:bCs/>
                <w:sz w:val="24"/>
                <w:szCs w:val="24"/>
              </w:rPr>
            </w:pPr>
            <w:r w:rsidRPr="00394B98">
              <w:rPr>
                <w:bCs/>
                <w:sz w:val="24"/>
                <w:szCs w:val="24"/>
              </w:rPr>
              <w:t>«Чудо-городок букв».</w:t>
            </w:r>
          </w:p>
          <w:p w:rsidR="008F2E02" w:rsidRPr="00B7030F" w:rsidRDefault="008F2E02" w:rsidP="003D1F50">
            <w:pPr>
              <w:tabs>
                <w:tab w:val="left" w:pos="1350"/>
              </w:tabs>
              <w:suppressAutoHyphens/>
              <w:rPr>
                <w:sz w:val="24"/>
                <w:szCs w:val="24"/>
              </w:rPr>
            </w:pPr>
            <w:r w:rsidRPr="00394B98">
              <w:rPr>
                <w:b/>
                <w:bCs/>
                <w:sz w:val="24"/>
                <w:szCs w:val="24"/>
              </w:rPr>
              <w:t xml:space="preserve">Вспомнить </w:t>
            </w:r>
            <w:r>
              <w:rPr>
                <w:sz w:val="24"/>
                <w:szCs w:val="24"/>
              </w:rPr>
              <w:t>по рисунку и по памяти содержа</w:t>
            </w:r>
            <w:r w:rsidRPr="00394B98">
              <w:rPr>
                <w:sz w:val="24"/>
                <w:szCs w:val="24"/>
              </w:rPr>
              <w:t xml:space="preserve">ние сказки и </w:t>
            </w:r>
            <w:r w:rsidRPr="00394B98">
              <w:rPr>
                <w:b/>
                <w:bCs/>
                <w:sz w:val="24"/>
                <w:szCs w:val="24"/>
              </w:rPr>
              <w:t xml:space="preserve">передать </w:t>
            </w:r>
            <w:r w:rsidRPr="00394B98">
              <w:rPr>
                <w:sz w:val="24"/>
                <w:szCs w:val="24"/>
              </w:rPr>
              <w:t>её содержание.</w:t>
            </w:r>
          </w:p>
        </w:tc>
        <w:tc>
          <w:tcPr>
            <w:tcW w:w="1134" w:type="dxa"/>
            <w:tcMar>
              <w:left w:w="28" w:type="dxa"/>
              <w:right w:w="28" w:type="dxa"/>
            </w:tcMar>
            <w:hideMark/>
          </w:tcPr>
          <w:p w:rsidR="008F2E02" w:rsidRDefault="008F2E02" w:rsidP="003D1F50">
            <w:r w:rsidRPr="009E7BBD">
              <w:rPr>
                <w:rFonts w:eastAsiaTheme="minorHAnsi"/>
                <w:sz w:val="24"/>
                <w:szCs w:val="24"/>
                <w:lang w:eastAsia="en-US"/>
              </w:rPr>
              <w:t>Текущий</w:t>
            </w:r>
          </w:p>
        </w:tc>
      </w:tr>
      <w:tr w:rsidR="008F2E02" w:rsidRPr="005000D2" w:rsidTr="003D1F50">
        <w:trPr>
          <w:trHeight w:val="278"/>
        </w:trPr>
        <w:tc>
          <w:tcPr>
            <w:tcW w:w="709" w:type="dxa"/>
            <w:vMerge/>
            <w:noWrap/>
            <w:tcMar>
              <w:left w:w="28" w:type="dxa"/>
              <w:right w:w="28" w:type="dxa"/>
            </w:tcMar>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tcPr>
          <w:p w:rsidR="008F2E02" w:rsidRDefault="008F2E02" w:rsidP="003D1F50">
            <w:pPr>
              <w:jc w:val="center"/>
            </w:pPr>
            <w:r>
              <w:rPr>
                <w:sz w:val="24"/>
                <w:szCs w:val="24"/>
              </w:rPr>
              <w:t>20</w:t>
            </w:r>
            <w:r w:rsidRPr="001D19A7">
              <w:rPr>
                <w:sz w:val="24"/>
                <w:szCs w:val="24"/>
              </w:rPr>
              <w:t>.05.2020</w:t>
            </w:r>
          </w:p>
        </w:tc>
        <w:tc>
          <w:tcPr>
            <w:tcW w:w="709" w:type="dxa"/>
            <w:noWrap/>
            <w:tcMar>
              <w:left w:w="28" w:type="dxa"/>
              <w:right w:w="28" w:type="dxa"/>
            </w:tcMar>
          </w:tcPr>
          <w:p w:rsidR="008F2E02" w:rsidRDefault="008F2E02" w:rsidP="003D1F50">
            <w:pPr>
              <w:tabs>
                <w:tab w:val="left" w:pos="1350"/>
              </w:tabs>
              <w:suppressAutoHyphens/>
              <w:jc w:val="center"/>
              <w:rPr>
                <w:sz w:val="24"/>
                <w:szCs w:val="24"/>
              </w:rPr>
            </w:pPr>
            <w:r>
              <w:rPr>
                <w:sz w:val="24"/>
                <w:szCs w:val="24"/>
              </w:rPr>
              <w:t>44</w:t>
            </w:r>
          </w:p>
        </w:tc>
        <w:tc>
          <w:tcPr>
            <w:tcW w:w="2551" w:type="dxa"/>
            <w:tcMar>
              <w:left w:w="28" w:type="dxa"/>
              <w:right w:w="28" w:type="dxa"/>
            </w:tcMar>
          </w:tcPr>
          <w:p w:rsidR="008F2E02" w:rsidRDefault="008F2E02" w:rsidP="003D1F50">
            <w:pPr>
              <w:tabs>
                <w:tab w:val="left" w:pos="1350"/>
              </w:tabs>
              <w:suppressAutoHyphens/>
              <w:rPr>
                <w:i/>
                <w:iCs/>
                <w:sz w:val="24"/>
                <w:szCs w:val="24"/>
              </w:rPr>
            </w:pPr>
            <w:r w:rsidRPr="00F34CBA">
              <w:rPr>
                <w:b/>
                <w:sz w:val="24"/>
                <w:szCs w:val="24"/>
              </w:rPr>
              <w:t xml:space="preserve">Правописание слов с буквосочетаниями </w:t>
            </w:r>
            <w:r w:rsidRPr="00F34CBA">
              <w:rPr>
                <w:i/>
                <w:iCs/>
                <w:sz w:val="24"/>
                <w:szCs w:val="24"/>
              </w:rPr>
              <w:t>ЖИ-ШИ,</w:t>
            </w:r>
            <w:r w:rsidRPr="00F34CBA">
              <w:rPr>
                <w:sz w:val="24"/>
                <w:szCs w:val="24"/>
              </w:rPr>
              <w:t xml:space="preserve"> </w:t>
            </w:r>
            <w:proofErr w:type="gramStart"/>
            <w:r w:rsidRPr="00F34CBA">
              <w:rPr>
                <w:i/>
                <w:iCs/>
                <w:sz w:val="24"/>
                <w:szCs w:val="24"/>
              </w:rPr>
              <w:t>ЧА-ЩА</w:t>
            </w:r>
            <w:proofErr w:type="gramEnd"/>
            <w:r w:rsidRPr="00F34CBA">
              <w:rPr>
                <w:i/>
                <w:iCs/>
                <w:sz w:val="24"/>
                <w:szCs w:val="24"/>
              </w:rPr>
              <w:t>, ЧУ-ЩУ</w:t>
            </w:r>
          </w:p>
          <w:p w:rsidR="008F2E02" w:rsidRDefault="008F2E02" w:rsidP="003D1F50">
            <w:pPr>
              <w:tabs>
                <w:tab w:val="left" w:pos="1350"/>
              </w:tabs>
              <w:suppressAutoHyphens/>
              <w:rPr>
                <w:i/>
                <w:iCs/>
                <w:sz w:val="24"/>
                <w:szCs w:val="24"/>
              </w:rPr>
            </w:pPr>
          </w:p>
          <w:p w:rsidR="008F2E02" w:rsidRPr="00462C3B" w:rsidRDefault="008F2E02" w:rsidP="003D1F50">
            <w:pPr>
              <w:tabs>
                <w:tab w:val="left" w:pos="1350"/>
              </w:tabs>
              <w:suppressAutoHyphens/>
              <w:rPr>
                <w:i/>
                <w:iCs/>
                <w:sz w:val="24"/>
                <w:szCs w:val="24"/>
              </w:rPr>
            </w:pPr>
            <w:r>
              <w:rPr>
                <w:b/>
                <w:iCs/>
                <w:sz w:val="24"/>
                <w:szCs w:val="24"/>
              </w:rPr>
              <w:t xml:space="preserve">РР. </w:t>
            </w:r>
            <w:r w:rsidRPr="00394B98">
              <w:rPr>
                <w:i/>
                <w:iCs/>
                <w:sz w:val="24"/>
                <w:szCs w:val="24"/>
              </w:rPr>
              <w:t>В</w:t>
            </w:r>
            <w:r>
              <w:rPr>
                <w:i/>
                <w:iCs/>
                <w:sz w:val="24"/>
                <w:szCs w:val="24"/>
              </w:rPr>
              <w:t>оспроизведение по памяти содержания русской народной сказки «Лиса и Журавль»</w:t>
            </w:r>
          </w:p>
        </w:tc>
        <w:tc>
          <w:tcPr>
            <w:tcW w:w="2552" w:type="dxa"/>
            <w:vMerge/>
            <w:tcMar>
              <w:left w:w="28" w:type="dxa"/>
              <w:right w:w="28" w:type="dxa"/>
            </w:tcMar>
          </w:tcPr>
          <w:p w:rsidR="008F2E02" w:rsidRPr="00F02612" w:rsidRDefault="008F2E02" w:rsidP="003D1F50">
            <w:pPr>
              <w:tabs>
                <w:tab w:val="left" w:pos="1350"/>
              </w:tabs>
              <w:suppressAutoHyphens/>
              <w:rPr>
                <w:rFonts w:cs="Tahoma"/>
                <w:sz w:val="24"/>
                <w:szCs w:val="24"/>
              </w:rPr>
            </w:pPr>
          </w:p>
        </w:tc>
        <w:tc>
          <w:tcPr>
            <w:tcW w:w="2693" w:type="dxa"/>
            <w:tcMar>
              <w:left w:w="28" w:type="dxa"/>
              <w:right w:w="28" w:type="dxa"/>
            </w:tcMar>
          </w:tcPr>
          <w:p w:rsidR="008F2E02" w:rsidRPr="00462C3B" w:rsidRDefault="008F2E02" w:rsidP="003D1F50">
            <w:pPr>
              <w:tabs>
                <w:tab w:val="left" w:pos="1350"/>
              </w:tabs>
              <w:suppressAutoHyphens/>
              <w:rPr>
                <w:rFonts w:cs="Tahoma"/>
                <w:i/>
                <w:sz w:val="24"/>
                <w:szCs w:val="24"/>
              </w:rPr>
            </w:pPr>
            <w:r w:rsidRPr="000F4AD5">
              <w:rPr>
                <w:rFonts w:cs="Tahoma"/>
                <w:sz w:val="24"/>
                <w:szCs w:val="24"/>
              </w:rPr>
              <w:t xml:space="preserve">Правильно произносить и писать слова с сочетаниями: </w:t>
            </w:r>
            <w:r>
              <w:rPr>
                <w:rFonts w:cs="Tahoma"/>
                <w:i/>
                <w:sz w:val="24"/>
                <w:szCs w:val="24"/>
              </w:rPr>
              <w:t xml:space="preserve">ЖИ-ШИ, </w:t>
            </w:r>
            <w:proofErr w:type="gramStart"/>
            <w:r>
              <w:rPr>
                <w:rFonts w:cs="Tahoma"/>
                <w:i/>
                <w:sz w:val="24"/>
                <w:szCs w:val="24"/>
              </w:rPr>
              <w:t>ЧА-ЩА</w:t>
            </w:r>
            <w:proofErr w:type="gramEnd"/>
            <w:r>
              <w:rPr>
                <w:rFonts w:cs="Tahoma"/>
                <w:i/>
                <w:sz w:val="24"/>
                <w:szCs w:val="24"/>
              </w:rPr>
              <w:t>, ЧУ-ЩУ, ЧК—-ЧН</w:t>
            </w:r>
            <w:r w:rsidRPr="000F4AD5">
              <w:rPr>
                <w:rFonts w:cs="Tahoma"/>
                <w:i/>
                <w:sz w:val="24"/>
                <w:szCs w:val="24"/>
              </w:rPr>
              <w:t>.</w:t>
            </w:r>
          </w:p>
        </w:tc>
        <w:tc>
          <w:tcPr>
            <w:tcW w:w="4394" w:type="dxa"/>
            <w:vMerge/>
            <w:tcMar>
              <w:left w:w="28" w:type="dxa"/>
              <w:right w:w="28" w:type="dxa"/>
            </w:tcMar>
          </w:tcPr>
          <w:p w:rsidR="008F2E02" w:rsidRPr="00B7030F" w:rsidRDefault="008F2E02" w:rsidP="003D1F50">
            <w:pPr>
              <w:tabs>
                <w:tab w:val="left" w:pos="1350"/>
              </w:tabs>
              <w:suppressAutoHyphens/>
              <w:rPr>
                <w:b/>
                <w:iCs/>
                <w:sz w:val="24"/>
                <w:szCs w:val="24"/>
              </w:rPr>
            </w:pPr>
          </w:p>
        </w:tc>
        <w:tc>
          <w:tcPr>
            <w:tcW w:w="1134" w:type="dxa"/>
            <w:tcMar>
              <w:left w:w="28" w:type="dxa"/>
              <w:right w:w="28" w:type="dxa"/>
            </w:tcMar>
          </w:tcPr>
          <w:p w:rsidR="008F2E02" w:rsidRPr="009E7BBD" w:rsidRDefault="008F2E02" w:rsidP="003D1F50">
            <w:pPr>
              <w:rPr>
                <w:sz w:val="24"/>
                <w:szCs w:val="24"/>
              </w:rPr>
            </w:pPr>
            <w:r w:rsidRPr="009E7BBD">
              <w:rPr>
                <w:rFonts w:eastAsiaTheme="minorHAnsi"/>
                <w:sz w:val="24"/>
                <w:szCs w:val="24"/>
                <w:lang w:eastAsia="en-US"/>
              </w:rPr>
              <w:t>Текущий</w:t>
            </w:r>
          </w:p>
        </w:tc>
      </w:tr>
      <w:tr w:rsidR="008F2E02" w:rsidRPr="005000D2" w:rsidTr="003D1F50">
        <w:trPr>
          <w:trHeight w:val="70"/>
        </w:trPr>
        <w:tc>
          <w:tcPr>
            <w:tcW w:w="709" w:type="dxa"/>
            <w:vMerge/>
            <w:noWrap/>
            <w:tcMar>
              <w:left w:w="28" w:type="dxa"/>
              <w:right w:w="28" w:type="dxa"/>
            </w:tcMar>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tcPr>
          <w:p w:rsidR="008F2E02" w:rsidRPr="008F2E02" w:rsidRDefault="008F2E02" w:rsidP="003D1F50">
            <w:pPr>
              <w:jc w:val="center"/>
              <w:rPr>
                <w:b/>
                <w:u w:val="single"/>
              </w:rPr>
            </w:pPr>
            <w:r w:rsidRPr="008F2E02">
              <w:rPr>
                <w:b/>
                <w:sz w:val="24"/>
                <w:szCs w:val="24"/>
                <w:u w:val="single"/>
              </w:rPr>
              <w:t>21.05.2020</w:t>
            </w:r>
          </w:p>
        </w:tc>
        <w:tc>
          <w:tcPr>
            <w:tcW w:w="709" w:type="dxa"/>
            <w:noWrap/>
            <w:tcMar>
              <w:left w:w="28" w:type="dxa"/>
              <w:right w:w="28" w:type="dxa"/>
            </w:tcMar>
          </w:tcPr>
          <w:p w:rsidR="008F2E02" w:rsidRPr="00F34CBA" w:rsidRDefault="008F2E02" w:rsidP="003D1F50">
            <w:pPr>
              <w:tabs>
                <w:tab w:val="left" w:pos="1350"/>
              </w:tabs>
              <w:suppressAutoHyphens/>
              <w:jc w:val="center"/>
              <w:rPr>
                <w:b/>
                <w:sz w:val="24"/>
                <w:szCs w:val="24"/>
                <w:u w:val="single"/>
              </w:rPr>
            </w:pPr>
            <w:r>
              <w:rPr>
                <w:b/>
                <w:sz w:val="24"/>
                <w:szCs w:val="24"/>
                <w:u w:val="single"/>
              </w:rPr>
              <w:t>45</w:t>
            </w:r>
          </w:p>
        </w:tc>
        <w:tc>
          <w:tcPr>
            <w:tcW w:w="2551" w:type="dxa"/>
            <w:tcMar>
              <w:left w:w="28" w:type="dxa"/>
              <w:right w:w="28" w:type="dxa"/>
            </w:tcMar>
          </w:tcPr>
          <w:p w:rsidR="008F2E02" w:rsidRPr="00F34CBA" w:rsidRDefault="008F2E02" w:rsidP="003D1F50">
            <w:pPr>
              <w:tabs>
                <w:tab w:val="left" w:pos="1350"/>
              </w:tabs>
              <w:suppressAutoHyphens/>
              <w:rPr>
                <w:b/>
                <w:sz w:val="24"/>
                <w:szCs w:val="24"/>
                <w:u w:val="single"/>
              </w:rPr>
            </w:pPr>
            <w:r w:rsidRPr="00F34CBA">
              <w:rPr>
                <w:b/>
                <w:sz w:val="24"/>
                <w:szCs w:val="24"/>
                <w:u w:val="single"/>
              </w:rPr>
              <w:t>Проверочный диктант</w:t>
            </w:r>
          </w:p>
          <w:p w:rsidR="008F2E02" w:rsidRPr="00F34CBA" w:rsidRDefault="008F2E02" w:rsidP="003D1F50">
            <w:pPr>
              <w:tabs>
                <w:tab w:val="left" w:pos="1350"/>
              </w:tabs>
              <w:suppressAutoHyphens/>
              <w:rPr>
                <w:b/>
                <w:sz w:val="24"/>
                <w:szCs w:val="24"/>
              </w:rPr>
            </w:pPr>
          </w:p>
        </w:tc>
        <w:tc>
          <w:tcPr>
            <w:tcW w:w="2552" w:type="dxa"/>
            <w:tcMar>
              <w:left w:w="28" w:type="dxa"/>
              <w:right w:w="28" w:type="dxa"/>
            </w:tcMar>
          </w:tcPr>
          <w:p w:rsidR="008F2E02" w:rsidRDefault="008F2E02" w:rsidP="003D1F50">
            <w:pPr>
              <w:tabs>
                <w:tab w:val="left" w:pos="1350"/>
              </w:tabs>
              <w:suppressAutoHyphens/>
              <w:rPr>
                <w:color w:val="000000" w:themeColor="text1"/>
                <w:sz w:val="24"/>
                <w:szCs w:val="24"/>
              </w:rPr>
            </w:pPr>
            <w:r>
              <w:rPr>
                <w:rFonts w:cs="Tahoma"/>
                <w:sz w:val="24"/>
                <w:szCs w:val="24"/>
              </w:rPr>
              <w:t>П</w:t>
            </w:r>
            <w:r w:rsidRPr="00F02612">
              <w:rPr>
                <w:rFonts w:cs="Tahoma"/>
                <w:sz w:val="24"/>
                <w:szCs w:val="24"/>
              </w:rPr>
              <w:t>рави</w:t>
            </w:r>
            <w:r>
              <w:rPr>
                <w:rFonts w:cs="Tahoma"/>
                <w:sz w:val="24"/>
                <w:szCs w:val="24"/>
              </w:rPr>
              <w:t>ло</w:t>
            </w:r>
            <w:r w:rsidRPr="00F02612">
              <w:rPr>
                <w:rFonts w:cs="Tahoma"/>
                <w:sz w:val="24"/>
                <w:szCs w:val="24"/>
              </w:rPr>
              <w:t xml:space="preserve"> правописания сочетаний: </w:t>
            </w:r>
            <w:r>
              <w:rPr>
                <w:rFonts w:cs="Tahoma"/>
                <w:i/>
                <w:sz w:val="24"/>
                <w:szCs w:val="24"/>
              </w:rPr>
              <w:t xml:space="preserve">ЖИ-ШИ, </w:t>
            </w:r>
            <w:proofErr w:type="gramStart"/>
            <w:r>
              <w:rPr>
                <w:rFonts w:cs="Tahoma"/>
                <w:i/>
                <w:sz w:val="24"/>
                <w:szCs w:val="24"/>
              </w:rPr>
              <w:t>ЧА-ЩА</w:t>
            </w:r>
            <w:proofErr w:type="gramEnd"/>
            <w:r>
              <w:rPr>
                <w:rFonts w:cs="Tahoma"/>
                <w:i/>
                <w:sz w:val="24"/>
                <w:szCs w:val="24"/>
              </w:rPr>
              <w:t>, ЧУ-</w:t>
            </w:r>
            <w:r w:rsidRPr="00F02612">
              <w:rPr>
                <w:rFonts w:cs="Tahoma"/>
                <w:i/>
                <w:sz w:val="24"/>
                <w:szCs w:val="24"/>
              </w:rPr>
              <w:t>ЩУ.</w:t>
            </w:r>
          </w:p>
          <w:p w:rsidR="008F2E02" w:rsidRPr="00013EF1" w:rsidRDefault="008F2E02" w:rsidP="003D1F50">
            <w:pPr>
              <w:tabs>
                <w:tab w:val="left" w:pos="1350"/>
              </w:tabs>
              <w:suppressAutoHyphens/>
              <w:rPr>
                <w:color w:val="000000" w:themeColor="text1"/>
                <w:sz w:val="24"/>
                <w:szCs w:val="24"/>
              </w:rPr>
            </w:pPr>
            <w:r w:rsidRPr="00013EF1">
              <w:rPr>
                <w:color w:val="000000" w:themeColor="text1"/>
                <w:sz w:val="24"/>
                <w:szCs w:val="24"/>
              </w:rPr>
              <w:t xml:space="preserve">Находить в словах буквосочетания ЖИ-ШИ, </w:t>
            </w:r>
            <w:proofErr w:type="gramStart"/>
            <w:r w:rsidRPr="00013EF1">
              <w:rPr>
                <w:color w:val="000000" w:themeColor="text1"/>
                <w:sz w:val="24"/>
                <w:szCs w:val="24"/>
              </w:rPr>
              <w:t>ЧА-ЩА</w:t>
            </w:r>
            <w:proofErr w:type="gramEnd"/>
            <w:r w:rsidRPr="00013EF1">
              <w:rPr>
                <w:color w:val="000000" w:themeColor="text1"/>
                <w:sz w:val="24"/>
                <w:szCs w:val="24"/>
              </w:rPr>
              <w:t>, ЧУ-ЩУ.</w:t>
            </w:r>
          </w:p>
          <w:p w:rsidR="008F2E02" w:rsidRPr="00F34CBA" w:rsidRDefault="008F2E02" w:rsidP="003D1F50">
            <w:pPr>
              <w:tabs>
                <w:tab w:val="left" w:pos="1350"/>
              </w:tabs>
              <w:suppressAutoHyphens/>
              <w:rPr>
                <w:sz w:val="24"/>
                <w:szCs w:val="24"/>
              </w:rPr>
            </w:pPr>
            <w:r>
              <w:rPr>
                <w:color w:val="000000" w:themeColor="text1"/>
                <w:sz w:val="24"/>
                <w:szCs w:val="24"/>
              </w:rPr>
              <w:t>Распределять слова по группам</w:t>
            </w:r>
          </w:p>
        </w:tc>
        <w:tc>
          <w:tcPr>
            <w:tcW w:w="2693" w:type="dxa"/>
            <w:tcMar>
              <w:left w:w="28" w:type="dxa"/>
              <w:right w:w="28" w:type="dxa"/>
            </w:tcMar>
          </w:tcPr>
          <w:p w:rsidR="008F2E02" w:rsidRPr="000F4AD5" w:rsidRDefault="008F2E02" w:rsidP="003D1F50">
            <w:pPr>
              <w:tabs>
                <w:tab w:val="left" w:pos="1350"/>
              </w:tabs>
              <w:suppressAutoHyphens/>
              <w:rPr>
                <w:color w:val="FF0000"/>
                <w:sz w:val="24"/>
                <w:szCs w:val="24"/>
              </w:rPr>
            </w:pPr>
            <w:r w:rsidRPr="000F4AD5">
              <w:rPr>
                <w:rFonts w:cs="Tahoma"/>
                <w:sz w:val="24"/>
                <w:szCs w:val="24"/>
              </w:rPr>
              <w:t>Самостоятельно объяснять и писать слова с пропущенными орфограммами.</w:t>
            </w:r>
          </w:p>
        </w:tc>
        <w:tc>
          <w:tcPr>
            <w:tcW w:w="4394" w:type="dxa"/>
            <w:tcMar>
              <w:left w:w="28" w:type="dxa"/>
              <w:right w:w="28" w:type="dxa"/>
            </w:tcMar>
          </w:tcPr>
          <w:p w:rsidR="008F2E02" w:rsidRPr="00F34CBA" w:rsidRDefault="008F2E02" w:rsidP="003D1F50">
            <w:pPr>
              <w:tabs>
                <w:tab w:val="left" w:pos="1350"/>
              </w:tabs>
              <w:suppressAutoHyphens/>
              <w:rPr>
                <w:iCs/>
                <w:sz w:val="24"/>
                <w:szCs w:val="24"/>
              </w:rPr>
            </w:pPr>
            <w:r w:rsidRPr="00F34CBA">
              <w:rPr>
                <w:b/>
                <w:iCs/>
                <w:sz w:val="24"/>
                <w:szCs w:val="24"/>
              </w:rPr>
              <w:t>Писать под диктовку</w:t>
            </w:r>
            <w:r>
              <w:rPr>
                <w:iCs/>
                <w:sz w:val="24"/>
                <w:szCs w:val="24"/>
              </w:rPr>
              <w:t xml:space="preserve"> текст с соблюдением </w:t>
            </w:r>
            <w:r w:rsidRPr="00F34CBA">
              <w:rPr>
                <w:iCs/>
                <w:sz w:val="24"/>
                <w:szCs w:val="24"/>
              </w:rPr>
              <w:t>норм каллиграфии и изученных орфографических правил.</w:t>
            </w:r>
          </w:p>
        </w:tc>
        <w:tc>
          <w:tcPr>
            <w:tcW w:w="1134" w:type="dxa"/>
            <w:tcMar>
              <w:left w:w="28" w:type="dxa"/>
              <w:right w:w="28" w:type="dxa"/>
            </w:tcMar>
          </w:tcPr>
          <w:p w:rsidR="008F2E02" w:rsidRPr="009E7BBD" w:rsidRDefault="008F2E02" w:rsidP="003D1F50">
            <w:pPr>
              <w:rPr>
                <w:sz w:val="24"/>
                <w:szCs w:val="24"/>
              </w:rPr>
            </w:pPr>
            <w:r>
              <w:rPr>
                <w:sz w:val="24"/>
                <w:szCs w:val="24"/>
              </w:rPr>
              <w:t>Итоговый</w:t>
            </w:r>
          </w:p>
        </w:tc>
      </w:tr>
      <w:tr w:rsidR="008F2E02" w:rsidRPr="005000D2" w:rsidTr="003D1F50">
        <w:trPr>
          <w:trHeight w:val="420"/>
        </w:trPr>
        <w:tc>
          <w:tcPr>
            <w:tcW w:w="709" w:type="dxa"/>
            <w:vMerge/>
            <w:noWrap/>
            <w:tcMar>
              <w:left w:w="28" w:type="dxa"/>
              <w:right w:w="28" w:type="dxa"/>
            </w:tcMar>
          </w:tcPr>
          <w:p w:rsidR="008F2E02" w:rsidRPr="005000D2" w:rsidRDefault="008F2E02" w:rsidP="003D1F50">
            <w:pPr>
              <w:tabs>
                <w:tab w:val="left" w:pos="1350"/>
              </w:tabs>
              <w:suppressAutoHyphens/>
              <w:jc w:val="center"/>
              <w:rPr>
                <w:color w:val="FF0000"/>
                <w:sz w:val="24"/>
                <w:szCs w:val="24"/>
              </w:rPr>
            </w:pPr>
          </w:p>
        </w:tc>
        <w:tc>
          <w:tcPr>
            <w:tcW w:w="709" w:type="dxa"/>
            <w:noWrap/>
            <w:tcMar>
              <w:left w:w="28" w:type="dxa"/>
              <w:right w:w="28" w:type="dxa"/>
            </w:tcMar>
          </w:tcPr>
          <w:p w:rsidR="008F2E02" w:rsidRDefault="008B74F0" w:rsidP="003D1F50">
            <w:pPr>
              <w:jc w:val="center"/>
            </w:pPr>
            <w:r>
              <w:rPr>
                <w:sz w:val="24"/>
                <w:szCs w:val="24"/>
              </w:rPr>
              <w:t>24</w:t>
            </w:r>
            <w:r w:rsidR="008F2E02" w:rsidRPr="00067893">
              <w:rPr>
                <w:sz w:val="24"/>
                <w:szCs w:val="24"/>
              </w:rPr>
              <w:t>.05.2020</w:t>
            </w:r>
          </w:p>
        </w:tc>
        <w:tc>
          <w:tcPr>
            <w:tcW w:w="709" w:type="dxa"/>
            <w:noWrap/>
            <w:tcMar>
              <w:left w:w="28" w:type="dxa"/>
              <w:right w:w="28" w:type="dxa"/>
            </w:tcMar>
          </w:tcPr>
          <w:p w:rsidR="008F2E02" w:rsidRDefault="008F2E02" w:rsidP="003D1F50">
            <w:pPr>
              <w:tabs>
                <w:tab w:val="left" w:pos="1350"/>
              </w:tabs>
              <w:suppressAutoHyphens/>
              <w:jc w:val="center"/>
              <w:rPr>
                <w:sz w:val="24"/>
                <w:szCs w:val="24"/>
              </w:rPr>
            </w:pPr>
            <w:r>
              <w:rPr>
                <w:sz w:val="24"/>
                <w:szCs w:val="24"/>
              </w:rPr>
              <w:t>46</w:t>
            </w:r>
          </w:p>
        </w:tc>
        <w:tc>
          <w:tcPr>
            <w:tcW w:w="2551" w:type="dxa"/>
            <w:tcMar>
              <w:left w:w="28" w:type="dxa"/>
              <w:right w:w="28" w:type="dxa"/>
            </w:tcMar>
          </w:tcPr>
          <w:p w:rsidR="008F2E02" w:rsidRPr="008510ED" w:rsidRDefault="008F2E02" w:rsidP="003D1F50">
            <w:pPr>
              <w:tabs>
                <w:tab w:val="left" w:pos="1350"/>
              </w:tabs>
              <w:suppressAutoHyphens/>
              <w:rPr>
                <w:b/>
                <w:sz w:val="24"/>
                <w:szCs w:val="24"/>
              </w:rPr>
            </w:pPr>
            <w:r w:rsidRPr="008510ED">
              <w:rPr>
                <w:b/>
                <w:sz w:val="24"/>
                <w:szCs w:val="24"/>
              </w:rPr>
              <w:t>Заглавная буква (общее представление).</w:t>
            </w:r>
          </w:p>
          <w:p w:rsidR="008F2E02" w:rsidRDefault="008F2E02" w:rsidP="003D1F50">
            <w:pPr>
              <w:tabs>
                <w:tab w:val="left" w:pos="1350"/>
              </w:tabs>
              <w:suppressAutoHyphens/>
              <w:rPr>
                <w:b/>
                <w:sz w:val="24"/>
                <w:szCs w:val="24"/>
              </w:rPr>
            </w:pPr>
            <w:r>
              <w:rPr>
                <w:b/>
                <w:sz w:val="24"/>
                <w:szCs w:val="24"/>
              </w:rPr>
              <w:t>Заглавная буква в именах, отчествах, фамилиях людей, в географиче</w:t>
            </w:r>
            <w:r w:rsidRPr="008510ED">
              <w:rPr>
                <w:b/>
                <w:sz w:val="24"/>
                <w:szCs w:val="24"/>
              </w:rPr>
              <w:t>ских названиях.</w:t>
            </w:r>
          </w:p>
          <w:p w:rsidR="008F2E02" w:rsidRDefault="008F2E02" w:rsidP="003D1F50">
            <w:pPr>
              <w:tabs>
                <w:tab w:val="left" w:pos="1350"/>
              </w:tabs>
              <w:suppressAutoHyphens/>
              <w:rPr>
                <w:b/>
                <w:sz w:val="24"/>
                <w:szCs w:val="24"/>
              </w:rPr>
            </w:pPr>
          </w:p>
          <w:p w:rsidR="008F2E02" w:rsidRPr="00014018" w:rsidRDefault="008F2E02" w:rsidP="003D1F50">
            <w:pPr>
              <w:tabs>
                <w:tab w:val="left" w:pos="1350"/>
              </w:tabs>
              <w:suppressAutoHyphens/>
              <w:rPr>
                <w:i/>
                <w:sz w:val="24"/>
                <w:szCs w:val="24"/>
              </w:rPr>
            </w:pPr>
            <w:r>
              <w:rPr>
                <w:b/>
                <w:sz w:val="24"/>
                <w:szCs w:val="24"/>
              </w:rPr>
              <w:t xml:space="preserve">РР. </w:t>
            </w:r>
            <w:r>
              <w:rPr>
                <w:i/>
                <w:sz w:val="24"/>
                <w:szCs w:val="24"/>
              </w:rPr>
              <w:t>Составление ответов на во</w:t>
            </w:r>
            <w:r w:rsidRPr="00014018">
              <w:rPr>
                <w:i/>
                <w:sz w:val="24"/>
                <w:szCs w:val="24"/>
              </w:rPr>
              <w:t>просы; составление рассказа по рисунку.</w:t>
            </w:r>
          </w:p>
          <w:p w:rsidR="008F2E02" w:rsidRPr="008510ED" w:rsidRDefault="008F2E02" w:rsidP="003D1F50">
            <w:pPr>
              <w:tabs>
                <w:tab w:val="left" w:pos="1350"/>
              </w:tabs>
              <w:suppressAutoHyphens/>
              <w:rPr>
                <w:b/>
                <w:sz w:val="24"/>
                <w:szCs w:val="24"/>
              </w:rPr>
            </w:pPr>
            <w:r>
              <w:rPr>
                <w:i/>
                <w:sz w:val="24"/>
                <w:szCs w:val="24"/>
              </w:rPr>
              <w:t>Правила вежливого обращения</w:t>
            </w:r>
          </w:p>
        </w:tc>
        <w:tc>
          <w:tcPr>
            <w:tcW w:w="2552" w:type="dxa"/>
            <w:tcMar>
              <w:left w:w="28" w:type="dxa"/>
              <w:right w:w="28" w:type="dxa"/>
            </w:tcMar>
          </w:tcPr>
          <w:p w:rsidR="008F2E02" w:rsidRPr="00E03018" w:rsidRDefault="008F2E02" w:rsidP="003D1F50">
            <w:pPr>
              <w:tabs>
                <w:tab w:val="left" w:pos="1350"/>
              </w:tabs>
              <w:suppressAutoHyphens/>
              <w:rPr>
                <w:color w:val="000000" w:themeColor="text1"/>
                <w:sz w:val="24"/>
                <w:szCs w:val="24"/>
              </w:rPr>
            </w:pPr>
            <w:r w:rsidRPr="00E03018">
              <w:rPr>
                <w:color w:val="000000" w:themeColor="text1"/>
                <w:sz w:val="24"/>
                <w:szCs w:val="24"/>
              </w:rPr>
              <w:t>Знакомство с правилом написания заглавной буквы в именах, фамилиях, отчествах, кличках животных, названиях городов и т.д. (общее представление).</w:t>
            </w:r>
          </w:p>
        </w:tc>
        <w:tc>
          <w:tcPr>
            <w:tcW w:w="2693" w:type="dxa"/>
            <w:tcMar>
              <w:left w:w="28" w:type="dxa"/>
              <w:right w:w="28" w:type="dxa"/>
            </w:tcMar>
          </w:tcPr>
          <w:p w:rsidR="008F2E02" w:rsidRDefault="008F2E02" w:rsidP="003D1F50">
            <w:pPr>
              <w:tabs>
                <w:tab w:val="left" w:pos="1350"/>
              </w:tabs>
              <w:suppressAutoHyphens/>
              <w:rPr>
                <w:rFonts w:cs="Tahoma"/>
                <w:sz w:val="24"/>
                <w:szCs w:val="24"/>
              </w:rPr>
            </w:pPr>
            <w:r>
              <w:rPr>
                <w:rFonts w:cs="Tahoma"/>
                <w:sz w:val="24"/>
                <w:szCs w:val="24"/>
              </w:rPr>
              <w:t>Наблюдение над написанием имё</w:t>
            </w:r>
            <w:r w:rsidRPr="000F4AD5">
              <w:rPr>
                <w:rFonts w:cs="Tahoma"/>
                <w:sz w:val="24"/>
                <w:szCs w:val="24"/>
              </w:rPr>
              <w:t>н, фамилий, отчеств, кличек животных,</w:t>
            </w:r>
            <w:r w:rsidRPr="000F4AD5">
              <w:rPr>
                <w:sz w:val="24"/>
                <w:szCs w:val="24"/>
              </w:rPr>
              <w:t xml:space="preserve"> </w:t>
            </w:r>
            <w:r w:rsidRPr="000F4AD5">
              <w:rPr>
                <w:rFonts w:cs="Tahoma"/>
                <w:sz w:val="24"/>
                <w:szCs w:val="24"/>
              </w:rPr>
              <w:t>наз</w:t>
            </w:r>
            <w:r>
              <w:rPr>
                <w:rFonts w:cs="Tahoma"/>
                <w:sz w:val="24"/>
                <w:szCs w:val="24"/>
              </w:rPr>
              <w:t xml:space="preserve">ваний городов. </w:t>
            </w:r>
          </w:p>
          <w:p w:rsidR="008F2E02" w:rsidRDefault="008F2E02" w:rsidP="003D1F50">
            <w:pPr>
              <w:tabs>
                <w:tab w:val="left" w:pos="1350"/>
              </w:tabs>
              <w:suppressAutoHyphens/>
              <w:rPr>
                <w:b/>
                <w:sz w:val="24"/>
                <w:szCs w:val="24"/>
              </w:rPr>
            </w:pPr>
            <w:r>
              <w:rPr>
                <w:rFonts w:cs="Tahoma"/>
                <w:sz w:val="24"/>
                <w:szCs w:val="24"/>
              </w:rPr>
              <w:t>Распознавание имё</w:t>
            </w:r>
            <w:r w:rsidRPr="000F4AD5">
              <w:rPr>
                <w:rFonts w:cs="Tahoma"/>
                <w:sz w:val="24"/>
                <w:szCs w:val="24"/>
              </w:rPr>
              <w:t>н собственных в тексте, деление текста на предложения.</w:t>
            </w:r>
          </w:p>
          <w:p w:rsidR="008F2E02" w:rsidRDefault="008F2E02" w:rsidP="003D1F50">
            <w:pPr>
              <w:tabs>
                <w:tab w:val="left" w:pos="1350"/>
              </w:tabs>
              <w:suppressAutoHyphens/>
              <w:rPr>
                <w:b/>
                <w:sz w:val="24"/>
                <w:szCs w:val="24"/>
              </w:rPr>
            </w:pPr>
          </w:p>
          <w:p w:rsidR="008F2E02" w:rsidRPr="008510ED" w:rsidRDefault="008F2E02" w:rsidP="003D1F50">
            <w:pPr>
              <w:tabs>
                <w:tab w:val="left" w:pos="1350"/>
              </w:tabs>
              <w:suppressAutoHyphens/>
              <w:rPr>
                <w:sz w:val="24"/>
                <w:szCs w:val="24"/>
              </w:rPr>
            </w:pPr>
            <w:r w:rsidRPr="008510ED">
              <w:rPr>
                <w:b/>
                <w:sz w:val="24"/>
                <w:szCs w:val="24"/>
              </w:rPr>
              <w:t>Словарь:</w:t>
            </w:r>
            <w:r w:rsidRPr="008510ED">
              <w:rPr>
                <w:sz w:val="24"/>
                <w:szCs w:val="24"/>
              </w:rPr>
              <w:t xml:space="preserve"> </w:t>
            </w:r>
            <w:r w:rsidRPr="008510ED">
              <w:rPr>
                <w:i/>
                <w:iCs/>
                <w:sz w:val="24"/>
                <w:szCs w:val="24"/>
              </w:rPr>
              <w:t>Москва</w:t>
            </w:r>
          </w:p>
        </w:tc>
        <w:tc>
          <w:tcPr>
            <w:tcW w:w="4394" w:type="dxa"/>
            <w:tcMar>
              <w:left w:w="28" w:type="dxa"/>
              <w:right w:w="28" w:type="dxa"/>
            </w:tcMar>
          </w:tcPr>
          <w:p w:rsidR="008F2E02" w:rsidRPr="008510ED" w:rsidRDefault="008F2E02" w:rsidP="003D1F50">
            <w:pPr>
              <w:tabs>
                <w:tab w:val="left" w:pos="1350"/>
              </w:tabs>
              <w:suppressAutoHyphens/>
              <w:rPr>
                <w:sz w:val="24"/>
                <w:szCs w:val="24"/>
              </w:rPr>
            </w:pPr>
            <w:r w:rsidRPr="00547DE4">
              <w:rPr>
                <w:b/>
                <w:iCs/>
                <w:sz w:val="24"/>
                <w:szCs w:val="24"/>
              </w:rPr>
              <w:t>Анализировать</w:t>
            </w:r>
            <w:r w:rsidRPr="008510ED">
              <w:rPr>
                <w:i/>
                <w:iCs/>
                <w:sz w:val="24"/>
                <w:szCs w:val="24"/>
              </w:rPr>
              <w:t xml:space="preserve"> </w:t>
            </w:r>
            <w:r w:rsidRPr="008510ED">
              <w:rPr>
                <w:sz w:val="24"/>
                <w:szCs w:val="24"/>
              </w:rPr>
              <w:t>таблицу с целью поиска сведений об</w:t>
            </w:r>
            <w:r>
              <w:rPr>
                <w:sz w:val="24"/>
                <w:szCs w:val="24"/>
              </w:rPr>
              <w:t xml:space="preserve"> </w:t>
            </w:r>
            <w:r w:rsidRPr="008510ED">
              <w:rPr>
                <w:sz w:val="24"/>
                <w:szCs w:val="24"/>
              </w:rPr>
              <w:t>именах собственных.</w:t>
            </w:r>
          </w:p>
          <w:p w:rsidR="008F2E02" w:rsidRPr="008510ED" w:rsidRDefault="008F2E02" w:rsidP="003D1F50">
            <w:pPr>
              <w:tabs>
                <w:tab w:val="left" w:pos="1350"/>
              </w:tabs>
              <w:suppressAutoHyphens/>
              <w:rPr>
                <w:sz w:val="24"/>
                <w:szCs w:val="24"/>
              </w:rPr>
            </w:pPr>
            <w:r w:rsidRPr="00547DE4">
              <w:rPr>
                <w:b/>
                <w:iCs/>
                <w:sz w:val="24"/>
                <w:szCs w:val="24"/>
              </w:rPr>
              <w:t>Уметь работать</w:t>
            </w:r>
            <w:r w:rsidRPr="008510ED">
              <w:rPr>
                <w:i/>
                <w:iCs/>
                <w:sz w:val="24"/>
                <w:szCs w:val="24"/>
              </w:rPr>
              <w:t xml:space="preserve"> </w:t>
            </w:r>
            <w:r>
              <w:rPr>
                <w:sz w:val="24"/>
                <w:szCs w:val="24"/>
              </w:rPr>
              <w:t>с рубрикой «Страничка для любоз</w:t>
            </w:r>
            <w:r w:rsidRPr="008510ED">
              <w:rPr>
                <w:sz w:val="24"/>
                <w:szCs w:val="24"/>
              </w:rPr>
              <w:t xml:space="preserve">нательных»: </w:t>
            </w:r>
            <w:r w:rsidRPr="00547DE4">
              <w:rPr>
                <w:b/>
                <w:iCs/>
                <w:sz w:val="24"/>
                <w:szCs w:val="24"/>
              </w:rPr>
              <w:t>знакомиться</w:t>
            </w:r>
            <w:r w:rsidRPr="008510ED">
              <w:rPr>
                <w:i/>
                <w:iCs/>
                <w:sz w:val="24"/>
                <w:szCs w:val="24"/>
              </w:rPr>
              <w:t xml:space="preserve"> </w:t>
            </w:r>
            <w:r>
              <w:rPr>
                <w:sz w:val="24"/>
                <w:szCs w:val="24"/>
              </w:rPr>
              <w:t>с происхождением назва</w:t>
            </w:r>
            <w:r w:rsidRPr="008510ED">
              <w:rPr>
                <w:sz w:val="24"/>
                <w:szCs w:val="24"/>
              </w:rPr>
              <w:t>ний некоторых русских городов.</w:t>
            </w:r>
          </w:p>
          <w:p w:rsidR="008F2E02" w:rsidRPr="008510ED" w:rsidRDefault="008F2E02" w:rsidP="003D1F50">
            <w:pPr>
              <w:tabs>
                <w:tab w:val="left" w:pos="1350"/>
              </w:tabs>
              <w:suppressAutoHyphens/>
              <w:rPr>
                <w:sz w:val="24"/>
                <w:szCs w:val="24"/>
              </w:rPr>
            </w:pPr>
            <w:r w:rsidRPr="00547DE4">
              <w:rPr>
                <w:b/>
                <w:iCs/>
                <w:sz w:val="24"/>
                <w:szCs w:val="24"/>
              </w:rPr>
              <w:t>Находить</w:t>
            </w:r>
            <w:r w:rsidRPr="008510ED">
              <w:rPr>
                <w:i/>
                <w:iCs/>
                <w:sz w:val="24"/>
                <w:szCs w:val="24"/>
              </w:rPr>
              <w:t xml:space="preserve"> </w:t>
            </w:r>
            <w:r w:rsidRPr="008510ED">
              <w:rPr>
                <w:sz w:val="24"/>
                <w:szCs w:val="24"/>
              </w:rPr>
              <w:t>информацию о названии своего города или</w:t>
            </w:r>
            <w:r>
              <w:rPr>
                <w:sz w:val="24"/>
                <w:szCs w:val="24"/>
              </w:rPr>
              <w:t xml:space="preserve"> </w:t>
            </w:r>
            <w:r w:rsidRPr="008510ED">
              <w:rPr>
                <w:sz w:val="24"/>
                <w:szCs w:val="24"/>
              </w:rPr>
              <w:t>посёлка (в процессе беседы со взрослыми).</w:t>
            </w:r>
          </w:p>
          <w:p w:rsidR="008F2E02" w:rsidRPr="0078692A" w:rsidRDefault="008F2E02" w:rsidP="003D1F50">
            <w:pPr>
              <w:tabs>
                <w:tab w:val="left" w:pos="1350"/>
              </w:tabs>
              <w:suppressAutoHyphens/>
              <w:rPr>
                <w:i/>
                <w:iCs/>
                <w:sz w:val="24"/>
                <w:szCs w:val="24"/>
              </w:rPr>
            </w:pPr>
            <w:r w:rsidRPr="00547DE4">
              <w:rPr>
                <w:b/>
                <w:iCs/>
                <w:sz w:val="24"/>
                <w:szCs w:val="24"/>
              </w:rPr>
              <w:t>Писать</w:t>
            </w:r>
            <w:r w:rsidRPr="008510ED">
              <w:rPr>
                <w:i/>
                <w:iCs/>
                <w:sz w:val="24"/>
                <w:szCs w:val="24"/>
              </w:rPr>
              <w:t xml:space="preserve"> </w:t>
            </w:r>
            <w:r w:rsidRPr="008510ED">
              <w:rPr>
                <w:sz w:val="24"/>
                <w:szCs w:val="24"/>
              </w:rPr>
              <w:t xml:space="preserve">имена собственные с заглавной буквы, </w:t>
            </w:r>
            <w:r w:rsidRPr="00547DE4">
              <w:rPr>
                <w:b/>
                <w:iCs/>
                <w:sz w:val="24"/>
                <w:szCs w:val="24"/>
              </w:rPr>
              <w:t>объяснять</w:t>
            </w:r>
            <w:r w:rsidRPr="008510ED">
              <w:rPr>
                <w:i/>
                <w:iCs/>
                <w:sz w:val="24"/>
                <w:szCs w:val="24"/>
              </w:rPr>
              <w:t xml:space="preserve"> </w:t>
            </w:r>
            <w:r w:rsidRPr="008510ED">
              <w:rPr>
                <w:sz w:val="24"/>
                <w:szCs w:val="24"/>
              </w:rPr>
              <w:t>их написание.</w:t>
            </w:r>
          </w:p>
          <w:p w:rsidR="008F2E02" w:rsidRPr="008510ED" w:rsidRDefault="008F2E02" w:rsidP="003D1F50">
            <w:pPr>
              <w:tabs>
                <w:tab w:val="left" w:pos="1350"/>
              </w:tabs>
              <w:suppressAutoHyphens/>
              <w:rPr>
                <w:sz w:val="24"/>
                <w:szCs w:val="24"/>
              </w:rPr>
            </w:pPr>
            <w:r w:rsidRPr="00547DE4">
              <w:rPr>
                <w:b/>
                <w:iCs/>
                <w:sz w:val="24"/>
                <w:szCs w:val="24"/>
              </w:rPr>
              <w:t>Понимать</w:t>
            </w:r>
            <w:r w:rsidRPr="008510ED">
              <w:rPr>
                <w:i/>
                <w:iCs/>
                <w:sz w:val="24"/>
                <w:szCs w:val="24"/>
              </w:rPr>
              <w:t xml:space="preserve"> </w:t>
            </w:r>
            <w:r w:rsidRPr="008510ED">
              <w:rPr>
                <w:sz w:val="24"/>
                <w:szCs w:val="24"/>
              </w:rPr>
              <w:t xml:space="preserve">значение слов: </w:t>
            </w:r>
            <w:r w:rsidRPr="008510ED">
              <w:rPr>
                <w:i/>
                <w:iCs/>
                <w:sz w:val="24"/>
                <w:szCs w:val="24"/>
              </w:rPr>
              <w:t>имя, отчество, фамилия</w:t>
            </w:r>
            <w:r w:rsidRPr="008510ED">
              <w:rPr>
                <w:sz w:val="24"/>
                <w:szCs w:val="24"/>
              </w:rPr>
              <w:t>.</w:t>
            </w:r>
          </w:p>
          <w:p w:rsidR="008F2E02" w:rsidRPr="008510ED" w:rsidRDefault="008F2E02" w:rsidP="003D1F50">
            <w:pPr>
              <w:tabs>
                <w:tab w:val="left" w:pos="1350"/>
              </w:tabs>
              <w:suppressAutoHyphens/>
              <w:rPr>
                <w:sz w:val="24"/>
                <w:szCs w:val="24"/>
              </w:rPr>
            </w:pPr>
            <w:r w:rsidRPr="00547DE4">
              <w:rPr>
                <w:b/>
                <w:iCs/>
                <w:sz w:val="24"/>
                <w:szCs w:val="24"/>
              </w:rPr>
              <w:t>Осознавать</w:t>
            </w:r>
            <w:r w:rsidRPr="008510ED">
              <w:rPr>
                <w:i/>
                <w:iCs/>
                <w:sz w:val="24"/>
                <w:szCs w:val="24"/>
              </w:rPr>
              <w:t xml:space="preserve"> </w:t>
            </w:r>
            <w:r w:rsidRPr="008510ED">
              <w:rPr>
                <w:sz w:val="24"/>
                <w:szCs w:val="24"/>
              </w:rPr>
              <w:t>правил</w:t>
            </w:r>
            <w:r>
              <w:rPr>
                <w:sz w:val="24"/>
                <w:szCs w:val="24"/>
              </w:rPr>
              <w:t>а вежливого обращения к собесед</w:t>
            </w:r>
            <w:r w:rsidRPr="008510ED">
              <w:rPr>
                <w:sz w:val="24"/>
                <w:szCs w:val="24"/>
              </w:rPr>
              <w:t>нику.</w:t>
            </w:r>
          </w:p>
          <w:p w:rsidR="008F2E02" w:rsidRPr="008510ED" w:rsidRDefault="008F2E02" w:rsidP="003D1F50">
            <w:pPr>
              <w:tabs>
                <w:tab w:val="left" w:pos="1350"/>
              </w:tabs>
              <w:suppressAutoHyphens/>
              <w:rPr>
                <w:sz w:val="24"/>
                <w:szCs w:val="24"/>
              </w:rPr>
            </w:pPr>
            <w:r w:rsidRPr="00547DE4">
              <w:rPr>
                <w:b/>
                <w:iCs/>
                <w:sz w:val="24"/>
                <w:szCs w:val="24"/>
              </w:rPr>
              <w:t>Составлять</w:t>
            </w:r>
            <w:r w:rsidRPr="008510ED">
              <w:rPr>
                <w:i/>
                <w:iCs/>
                <w:sz w:val="24"/>
                <w:szCs w:val="24"/>
              </w:rPr>
              <w:t xml:space="preserve"> </w:t>
            </w:r>
            <w:r w:rsidRPr="008510ED">
              <w:rPr>
                <w:sz w:val="24"/>
                <w:szCs w:val="24"/>
              </w:rPr>
              <w:t>расска</w:t>
            </w:r>
            <w:r>
              <w:rPr>
                <w:sz w:val="24"/>
                <w:szCs w:val="24"/>
              </w:rPr>
              <w:t>з о своей малой родине по вопро</w:t>
            </w:r>
            <w:r w:rsidRPr="008510ED">
              <w:rPr>
                <w:sz w:val="24"/>
                <w:szCs w:val="24"/>
              </w:rPr>
              <w:t>сам учителя, а также на тему одной из поговорок.</w:t>
            </w:r>
          </w:p>
          <w:p w:rsidR="008F2E02" w:rsidRPr="008510ED" w:rsidRDefault="008F2E02" w:rsidP="003D1F50">
            <w:pPr>
              <w:tabs>
                <w:tab w:val="left" w:pos="1350"/>
              </w:tabs>
              <w:suppressAutoHyphens/>
              <w:rPr>
                <w:sz w:val="24"/>
                <w:szCs w:val="24"/>
              </w:rPr>
            </w:pPr>
            <w:r w:rsidRPr="00547DE4">
              <w:rPr>
                <w:b/>
                <w:iCs/>
                <w:sz w:val="24"/>
                <w:szCs w:val="24"/>
              </w:rPr>
              <w:t>Применять</w:t>
            </w:r>
            <w:r w:rsidRPr="008510ED">
              <w:rPr>
                <w:i/>
                <w:iCs/>
                <w:sz w:val="24"/>
                <w:szCs w:val="24"/>
              </w:rPr>
              <w:t xml:space="preserve"> </w:t>
            </w:r>
            <w:r w:rsidRPr="008510ED">
              <w:rPr>
                <w:sz w:val="24"/>
                <w:szCs w:val="24"/>
              </w:rPr>
              <w:t>правила написания заглавной буквы.</w:t>
            </w:r>
          </w:p>
          <w:p w:rsidR="008F2E02" w:rsidRPr="0078692A" w:rsidRDefault="008F2E02" w:rsidP="003D1F50">
            <w:pPr>
              <w:tabs>
                <w:tab w:val="left" w:pos="1350"/>
              </w:tabs>
              <w:suppressAutoHyphens/>
              <w:rPr>
                <w:sz w:val="24"/>
                <w:szCs w:val="24"/>
              </w:rPr>
            </w:pPr>
            <w:r w:rsidRPr="00547DE4">
              <w:rPr>
                <w:b/>
                <w:iCs/>
                <w:sz w:val="24"/>
                <w:szCs w:val="24"/>
              </w:rPr>
              <w:t>Использоват</w:t>
            </w:r>
            <w:r w:rsidRPr="00547DE4">
              <w:rPr>
                <w:b/>
                <w:sz w:val="24"/>
                <w:szCs w:val="24"/>
              </w:rPr>
              <w:t xml:space="preserve">ь </w:t>
            </w:r>
            <w:r w:rsidRPr="008510ED">
              <w:rPr>
                <w:sz w:val="24"/>
                <w:szCs w:val="24"/>
              </w:rPr>
              <w:t>в</w:t>
            </w:r>
            <w:r>
              <w:rPr>
                <w:sz w:val="24"/>
                <w:szCs w:val="24"/>
              </w:rPr>
              <w:t xml:space="preserve"> общении правила и принятые нор</w:t>
            </w:r>
            <w:r w:rsidRPr="008510ED">
              <w:rPr>
                <w:sz w:val="24"/>
                <w:szCs w:val="24"/>
              </w:rPr>
              <w:t>мы вежливого обращения друг к другу по имени, по</w:t>
            </w:r>
            <w:r>
              <w:rPr>
                <w:sz w:val="24"/>
                <w:szCs w:val="24"/>
              </w:rPr>
              <w:t xml:space="preserve"> </w:t>
            </w:r>
            <w:r w:rsidR="001947B9">
              <w:rPr>
                <w:sz w:val="24"/>
                <w:szCs w:val="24"/>
              </w:rPr>
              <w:t>имени и отчеству</w:t>
            </w:r>
          </w:p>
        </w:tc>
        <w:tc>
          <w:tcPr>
            <w:tcW w:w="1134" w:type="dxa"/>
            <w:tcMar>
              <w:left w:w="28" w:type="dxa"/>
              <w:right w:w="28" w:type="dxa"/>
            </w:tcMar>
          </w:tcPr>
          <w:p w:rsidR="008F2E02" w:rsidRPr="009E7BBD" w:rsidRDefault="008F2E02" w:rsidP="003D1F50">
            <w:pPr>
              <w:rPr>
                <w:sz w:val="24"/>
                <w:szCs w:val="24"/>
              </w:rPr>
            </w:pPr>
            <w:r w:rsidRPr="009E7BBD">
              <w:rPr>
                <w:rFonts w:eastAsiaTheme="minorHAnsi"/>
                <w:sz w:val="24"/>
                <w:szCs w:val="24"/>
                <w:lang w:eastAsia="en-US"/>
              </w:rPr>
              <w:t>Текущий</w:t>
            </w:r>
          </w:p>
        </w:tc>
      </w:tr>
      <w:tr w:rsidR="006651D0" w:rsidRPr="005000D2" w:rsidTr="003D1F50">
        <w:trPr>
          <w:trHeight w:val="975"/>
        </w:trPr>
        <w:tc>
          <w:tcPr>
            <w:tcW w:w="709" w:type="dxa"/>
            <w:vMerge/>
            <w:noWrap/>
            <w:tcMar>
              <w:left w:w="28" w:type="dxa"/>
              <w:right w:w="28" w:type="dxa"/>
            </w:tcMar>
            <w:hideMark/>
          </w:tcPr>
          <w:p w:rsidR="006651D0" w:rsidRPr="005000D2" w:rsidRDefault="006651D0" w:rsidP="003D1F50">
            <w:pPr>
              <w:tabs>
                <w:tab w:val="left" w:pos="1350"/>
              </w:tabs>
              <w:suppressAutoHyphens/>
              <w:jc w:val="center"/>
              <w:rPr>
                <w:color w:val="FF0000"/>
                <w:sz w:val="24"/>
                <w:szCs w:val="24"/>
              </w:rPr>
            </w:pPr>
          </w:p>
        </w:tc>
        <w:tc>
          <w:tcPr>
            <w:tcW w:w="709" w:type="dxa"/>
            <w:noWrap/>
            <w:tcMar>
              <w:left w:w="28" w:type="dxa"/>
              <w:right w:w="28" w:type="dxa"/>
            </w:tcMar>
            <w:hideMark/>
          </w:tcPr>
          <w:p w:rsidR="006651D0" w:rsidRPr="008F2E02" w:rsidRDefault="008B74F0" w:rsidP="003D1F50">
            <w:pPr>
              <w:tabs>
                <w:tab w:val="left" w:pos="1350"/>
              </w:tabs>
              <w:suppressAutoHyphens/>
              <w:jc w:val="center"/>
              <w:rPr>
                <w:sz w:val="24"/>
                <w:szCs w:val="24"/>
              </w:rPr>
            </w:pPr>
            <w:r>
              <w:rPr>
                <w:sz w:val="24"/>
                <w:szCs w:val="24"/>
              </w:rPr>
              <w:t>25.05</w:t>
            </w:r>
            <w:r w:rsidRPr="008E434D">
              <w:rPr>
                <w:sz w:val="24"/>
                <w:szCs w:val="24"/>
              </w:rPr>
              <w:t>.2020</w:t>
            </w:r>
          </w:p>
        </w:tc>
        <w:tc>
          <w:tcPr>
            <w:tcW w:w="709" w:type="dxa"/>
            <w:noWrap/>
            <w:tcMar>
              <w:left w:w="28" w:type="dxa"/>
              <w:right w:w="28" w:type="dxa"/>
            </w:tcMar>
            <w:hideMark/>
          </w:tcPr>
          <w:p w:rsidR="006651D0" w:rsidRPr="006651D0" w:rsidRDefault="00462C3B" w:rsidP="003D1F50">
            <w:pPr>
              <w:tabs>
                <w:tab w:val="left" w:pos="1350"/>
              </w:tabs>
              <w:suppressAutoHyphens/>
              <w:jc w:val="center"/>
              <w:rPr>
                <w:sz w:val="24"/>
                <w:szCs w:val="24"/>
              </w:rPr>
            </w:pPr>
            <w:r>
              <w:rPr>
                <w:sz w:val="24"/>
                <w:szCs w:val="24"/>
              </w:rPr>
              <w:t>47</w:t>
            </w:r>
          </w:p>
        </w:tc>
        <w:tc>
          <w:tcPr>
            <w:tcW w:w="2551" w:type="dxa"/>
            <w:tcMar>
              <w:left w:w="28" w:type="dxa"/>
              <w:right w:w="28" w:type="dxa"/>
            </w:tcMar>
            <w:hideMark/>
          </w:tcPr>
          <w:p w:rsidR="006651D0" w:rsidRPr="00547DE4" w:rsidRDefault="008510ED" w:rsidP="003D1F50">
            <w:pPr>
              <w:tabs>
                <w:tab w:val="left" w:pos="1350"/>
              </w:tabs>
              <w:suppressAutoHyphens/>
              <w:rPr>
                <w:b/>
                <w:sz w:val="24"/>
                <w:szCs w:val="24"/>
              </w:rPr>
            </w:pPr>
            <w:r w:rsidRPr="00547DE4">
              <w:rPr>
                <w:b/>
                <w:sz w:val="24"/>
                <w:szCs w:val="24"/>
              </w:rPr>
              <w:t>Заглавная буква в кличках животных.</w:t>
            </w:r>
          </w:p>
          <w:p w:rsidR="008510ED" w:rsidRPr="00547DE4" w:rsidRDefault="008510ED" w:rsidP="003D1F50">
            <w:pPr>
              <w:tabs>
                <w:tab w:val="left" w:pos="1350"/>
              </w:tabs>
              <w:suppressAutoHyphens/>
              <w:rPr>
                <w:b/>
                <w:sz w:val="24"/>
                <w:szCs w:val="24"/>
              </w:rPr>
            </w:pPr>
          </w:p>
          <w:p w:rsidR="008510ED" w:rsidRPr="00547DE4" w:rsidRDefault="00547DE4" w:rsidP="003D1F50">
            <w:pPr>
              <w:tabs>
                <w:tab w:val="left" w:pos="1350"/>
              </w:tabs>
              <w:suppressAutoHyphens/>
              <w:rPr>
                <w:i/>
                <w:sz w:val="24"/>
                <w:szCs w:val="24"/>
              </w:rPr>
            </w:pPr>
            <w:r w:rsidRPr="00547DE4">
              <w:rPr>
                <w:i/>
                <w:sz w:val="24"/>
                <w:szCs w:val="24"/>
              </w:rPr>
              <w:t>Проект «Сказочная страничка»</w:t>
            </w:r>
          </w:p>
          <w:p w:rsidR="008510ED" w:rsidRPr="005000D2" w:rsidRDefault="008510ED" w:rsidP="003D1F50">
            <w:pPr>
              <w:tabs>
                <w:tab w:val="left" w:pos="1350"/>
              </w:tabs>
              <w:suppressAutoHyphens/>
              <w:rPr>
                <w:b/>
                <w:color w:val="FF0000"/>
                <w:sz w:val="24"/>
                <w:szCs w:val="24"/>
              </w:rPr>
            </w:pPr>
          </w:p>
        </w:tc>
        <w:tc>
          <w:tcPr>
            <w:tcW w:w="2552" w:type="dxa"/>
            <w:noWrap/>
            <w:tcMar>
              <w:left w:w="28" w:type="dxa"/>
              <w:right w:w="28" w:type="dxa"/>
            </w:tcMar>
            <w:hideMark/>
          </w:tcPr>
          <w:p w:rsidR="006651D0" w:rsidRPr="005000D2" w:rsidRDefault="000F4AD5" w:rsidP="003D1F50">
            <w:pPr>
              <w:tabs>
                <w:tab w:val="left" w:pos="1350"/>
              </w:tabs>
              <w:suppressAutoHyphens/>
              <w:rPr>
                <w:color w:val="FF0000"/>
                <w:sz w:val="24"/>
                <w:szCs w:val="24"/>
              </w:rPr>
            </w:pPr>
            <w:r>
              <w:rPr>
                <w:rFonts w:cs="Tahoma"/>
                <w:sz w:val="24"/>
                <w:szCs w:val="24"/>
              </w:rPr>
              <w:t>Знакомство с происхожд</w:t>
            </w:r>
            <w:r w:rsidRPr="000F4AD5">
              <w:rPr>
                <w:rFonts w:cs="Tahoma"/>
                <w:sz w:val="24"/>
                <w:szCs w:val="24"/>
              </w:rPr>
              <w:t>ением названий некоторых русских городов.</w:t>
            </w:r>
          </w:p>
        </w:tc>
        <w:tc>
          <w:tcPr>
            <w:tcW w:w="2693" w:type="dxa"/>
            <w:tcMar>
              <w:left w:w="28" w:type="dxa"/>
              <w:right w:w="28" w:type="dxa"/>
            </w:tcMar>
            <w:hideMark/>
          </w:tcPr>
          <w:p w:rsidR="006651D0" w:rsidRPr="005000D2" w:rsidRDefault="00E03018" w:rsidP="003D1F50">
            <w:pPr>
              <w:tabs>
                <w:tab w:val="left" w:pos="1350"/>
              </w:tabs>
              <w:suppressAutoHyphens/>
              <w:rPr>
                <w:color w:val="FF0000"/>
                <w:sz w:val="24"/>
                <w:szCs w:val="24"/>
              </w:rPr>
            </w:pPr>
            <w:r w:rsidRPr="00E03018">
              <w:rPr>
                <w:rFonts w:cs="Tahoma"/>
                <w:sz w:val="24"/>
                <w:szCs w:val="24"/>
              </w:rPr>
              <w:t>Анализировать таблицу с целью поиска сведений об именах собственных. Работать со страничкой для любознательных. Находить информацию о названии своего города или посёлка (в процессе беседы со взрослыми). Писать имена собственные с заглавной буквы, объяснять их написание.</w:t>
            </w:r>
          </w:p>
        </w:tc>
        <w:tc>
          <w:tcPr>
            <w:tcW w:w="4394" w:type="dxa"/>
            <w:tcMar>
              <w:left w:w="28" w:type="dxa"/>
              <w:right w:w="28" w:type="dxa"/>
            </w:tcMar>
            <w:hideMark/>
          </w:tcPr>
          <w:p w:rsidR="00547DE4" w:rsidRDefault="008510ED" w:rsidP="003D1F50">
            <w:pPr>
              <w:tabs>
                <w:tab w:val="left" w:pos="1350"/>
              </w:tabs>
              <w:suppressAutoHyphens/>
              <w:rPr>
                <w:sz w:val="24"/>
                <w:szCs w:val="24"/>
              </w:rPr>
            </w:pPr>
            <w:r w:rsidRPr="008D0ADA">
              <w:rPr>
                <w:b/>
                <w:iCs/>
                <w:sz w:val="24"/>
                <w:szCs w:val="24"/>
              </w:rPr>
              <w:t>Различать</w:t>
            </w:r>
            <w:r w:rsidRPr="00547DE4">
              <w:rPr>
                <w:i/>
                <w:iCs/>
                <w:sz w:val="24"/>
                <w:szCs w:val="24"/>
              </w:rPr>
              <w:t xml:space="preserve"> </w:t>
            </w:r>
            <w:r w:rsidRPr="00547DE4">
              <w:rPr>
                <w:sz w:val="24"/>
                <w:szCs w:val="24"/>
              </w:rPr>
              <w:t>слов</w:t>
            </w:r>
            <w:r w:rsidR="00547DE4">
              <w:rPr>
                <w:sz w:val="24"/>
                <w:szCs w:val="24"/>
              </w:rPr>
              <w:t>а-названия животных и клички жи</w:t>
            </w:r>
            <w:r w:rsidRPr="00547DE4">
              <w:rPr>
                <w:sz w:val="24"/>
                <w:szCs w:val="24"/>
              </w:rPr>
              <w:t xml:space="preserve">вотных. </w:t>
            </w:r>
          </w:p>
          <w:p w:rsidR="008510ED" w:rsidRPr="00547DE4" w:rsidRDefault="008510ED" w:rsidP="003D1F50">
            <w:pPr>
              <w:tabs>
                <w:tab w:val="left" w:pos="1350"/>
              </w:tabs>
              <w:suppressAutoHyphens/>
              <w:rPr>
                <w:sz w:val="24"/>
                <w:szCs w:val="24"/>
              </w:rPr>
            </w:pPr>
            <w:r w:rsidRPr="008D0ADA">
              <w:rPr>
                <w:b/>
                <w:iCs/>
                <w:sz w:val="24"/>
                <w:szCs w:val="24"/>
              </w:rPr>
              <w:t xml:space="preserve">Познакомиться </w:t>
            </w:r>
            <w:r w:rsidR="00547DE4">
              <w:rPr>
                <w:sz w:val="24"/>
                <w:szCs w:val="24"/>
              </w:rPr>
              <w:t>с правилом написания за</w:t>
            </w:r>
            <w:r w:rsidRPr="00547DE4">
              <w:rPr>
                <w:sz w:val="24"/>
                <w:szCs w:val="24"/>
              </w:rPr>
              <w:t>главной буквы в кличках животных.</w:t>
            </w:r>
          </w:p>
          <w:p w:rsidR="006651D0" w:rsidRPr="00547DE4" w:rsidRDefault="008510ED" w:rsidP="003D1F50">
            <w:pPr>
              <w:tabs>
                <w:tab w:val="left" w:pos="1350"/>
              </w:tabs>
              <w:suppressAutoHyphens/>
              <w:rPr>
                <w:sz w:val="24"/>
                <w:szCs w:val="24"/>
              </w:rPr>
            </w:pPr>
            <w:r w:rsidRPr="008D0ADA">
              <w:rPr>
                <w:b/>
                <w:iCs/>
                <w:sz w:val="24"/>
                <w:szCs w:val="24"/>
              </w:rPr>
              <w:t>Сопоставлять</w:t>
            </w:r>
            <w:r w:rsidRPr="00547DE4">
              <w:rPr>
                <w:i/>
                <w:iCs/>
                <w:sz w:val="24"/>
                <w:szCs w:val="24"/>
              </w:rPr>
              <w:t xml:space="preserve"> </w:t>
            </w:r>
            <w:r w:rsidRPr="00547DE4">
              <w:rPr>
                <w:sz w:val="24"/>
                <w:szCs w:val="24"/>
              </w:rPr>
              <w:t xml:space="preserve">правописание слов типа </w:t>
            </w:r>
            <w:r w:rsidRPr="00547DE4">
              <w:rPr>
                <w:i/>
                <w:iCs/>
                <w:sz w:val="24"/>
                <w:szCs w:val="24"/>
              </w:rPr>
              <w:t xml:space="preserve">Орёл </w:t>
            </w:r>
            <w:r w:rsidRPr="00547DE4">
              <w:rPr>
                <w:sz w:val="24"/>
                <w:szCs w:val="24"/>
              </w:rPr>
              <w:t>(город)</w:t>
            </w:r>
            <w:r w:rsidR="00547DE4">
              <w:rPr>
                <w:sz w:val="24"/>
                <w:szCs w:val="24"/>
              </w:rPr>
              <w:t xml:space="preserve"> </w:t>
            </w:r>
            <w:r w:rsidRPr="00547DE4">
              <w:rPr>
                <w:sz w:val="24"/>
                <w:szCs w:val="24"/>
              </w:rPr>
              <w:t xml:space="preserve">и </w:t>
            </w:r>
            <w:r w:rsidRPr="00547DE4">
              <w:rPr>
                <w:i/>
                <w:iCs/>
                <w:sz w:val="24"/>
                <w:szCs w:val="24"/>
              </w:rPr>
              <w:t xml:space="preserve">орёл </w:t>
            </w:r>
            <w:r w:rsidRPr="00547DE4">
              <w:rPr>
                <w:sz w:val="24"/>
                <w:szCs w:val="24"/>
              </w:rPr>
              <w:t xml:space="preserve">(птица). </w:t>
            </w:r>
            <w:r w:rsidRPr="008D0ADA">
              <w:rPr>
                <w:b/>
                <w:iCs/>
                <w:sz w:val="24"/>
                <w:szCs w:val="24"/>
              </w:rPr>
              <w:t>Составлять</w:t>
            </w:r>
            <w:r w:rsidRPr="00547DE4">
              <w:rPr>
                <w:i/>
                <w:iCs/>
                <w:sz w:val="24"/>
                <w:szCs w:val="24"/>
              </w:rPr>
              <w:t xml:space="preserve"> </w:t>
            </w:r>
            <w:r w:rsidRPr="00547DE4">
              <w:rPr>
                <w:sz w:val="24"/>
                <w:szCs w:val="24"/>
              </w:rPr>
              <w:t xml:space="preserve">текст по рисунку. </w:t>
            </w:r>
            <w:r w:rsidR="00547DE4" w:rsidRPr="008D0ADA">
              <w:rPr>
                <w:b/>
                <w:iCs/>
                <w:sz w:val="24"/>
                <w:szCs w:val="24"/>
              </w:rPr>
              <w:t>При</w:t>
            </w:r>
            <w:r w:rsidRPr="008D0ADA">
              <w:rPr>
                <w:b/>
                <w:iCs/>
                <w:sz w:val="24"/>
                <w:szCs w:val="24"/>
              </w:rPr>
              <w:t>менять</w:t>
            </w:r>
            <w:r w:rsidRPr="00547DE4">
              <w:rPr>
                <w:i/>
                <w:iCs/>
                <w:sz w:val="24"/>
                <w:szCs w:val="24"/>
              </w:rPr>
              <w:t xml:space="preserve"> </w:t>
            </w:r>
            <w:r w:rsidRPr="00547DE4">
              <w:rPr>
                <w:sz w:val="24"/>
                <w:szCs w:val="24"/>
              </w:rPr>
              <w:t>правило написания заглавной буквы.</w:t>
            </w:r>
          </w:p>
          <w:p w:rsidR="008510ED" w:rsidRPr="00547DE4" w:rsidRDefault="008510ED" w:rsidP="003D1F50">
            <w:pPr>
              <w:tabs>
                <w:tab w:val="left" w:pos="1350"/>
              </w:tabs>
              <w:suppressAutoHyphens/>
              <w:rPr>
                <w:sz w:val="24"/>
                <w:szCs w:val="24"/>
              </w:rPr>
            </w:pPr>
          </w:p>
          <w:p w:rsidR="008510ED" w:rsidRPr="00547DE4" w:rsidRDefault="008510ED" w:rsidP="003D1F50">
            <w:pPr>
              <w:tabs>
                <w:tab w:val="left" w:pos="1350"/>
              </w:tabs>
              <w:suppressAutoHyphens/>
              <w:rPr>
                <w:sz w:val="24"/>
                <w:szCs w:val="24"/>
              </w:rPr>
            </w:pPr>
            <w:r w:rsidRPr="008D0ADA">
              <w:rPr>
                <w:b/>
                <w:iCs/>
                <w:sz w:val="24"/>
                <w:szCs w:val="24"/>
              </w:rPr>
              <w:t>Создавать</w:t>
            </w:r>
            <w:r w:rsidRPr="00547DE4">
              <w:rPr>
                <w:i/>
                <w:iCs/>
                <w:sz w:val="24"/>
                <w:szCs w:val="24"/>
              </w:rPr>
              <w:t xml:space="preserve"> </w:t>
            </w:r>
            <w:r w:rsidRPr="00547DE4">
              <w:rPr>
                <w:sz w:val="24"/>
                <w:szCs w:val="24"/>
              </w:rPr>
              <w:t>собственную иллюстративную и текстовую</w:t>
            </w:r>
            <w:r w:rsidR="00547DE4">
              <w:rPr>
                <w:sz w:val="24"/>
                <w:szCs w:val="24"/>
              </w:rPr>
              <w:t xml:space="preserve"> </w:t>
            </w:r>
            <w:r w:rsidRPr="00547DE4">
              <w:rPr>
                <w:sz w:val="24"/>
                <w:szCs w:val="24"/>
              </w:rPr>
              <w:t xml:space="preserve">информацию о любимой сказке. </w:t>
            </w:r>
            <w:r w:rsidRPr="008D0ADA">
              <w:rPr>
                <w:b/>
                <w:iCs/>
                <w:sz w:val="24"/>
                <w:szCs w:val="24"/>
              </w:rPr>
              <w:t>Участвовать</w:t>
            </w:r>
            <w:r w:rsidRPr="00547DE4">
              <w:rPr>
                <w:i/>
                <w:iCs/>
                <w:sz w:val="24"/>
                <w:szCs w:val="24"/>
              </w:rPr>
              <w:t xml:space="preserve"> </w:t>
            </w:r>
            <w:r w:rsidRPr="00547DE4">
              <w:rPr>
                <w:sz w:val="24"/>
                <w:szCs w:val="24"/>
              </w:rPr>
              <w:t>в её</w:t>
            </w:r>
            <w:r w:rsidR="00547DE4">
              <w:rPr>
                <w:sz w:val="24"/>
                <w:szCs w:val="24"/>
              </w:rPr>
              <w:t xml:space="preserve"> </w:t>
            </w:r>
            <w:r w:rsidRPr="00547DE4">
              <w:rPr>
                <w:sz w:val="24"/>
                <w:szCs w:val="24"/>
              </w:rPr>
              <w:t>презентации</w:t>
            </w:r>
          </w:p>
        </w:tc>
        <w:tc>
          <w:tcPr>
            <w:tcW w:w="1134" w:type="dxa"/>
            <w:tcMar>
              <w:left w:w="28" w:type="dxa"/>
              <w:right w:w="28" w:type="dxa"/>
            </w:tcMar>
            <w:hideMark/>
          </w:tcPr>
          <w:p w:rsidR="006651D0" w:rsidRPr="005000D2" w:rsidRDefault="00CB3221" w:rsidP="003D1F50">
            <w:pPr>
              <w:tabs>
                <w:tab w:val="left" w:pos="1350"/>
              </w:tabs>
              <w:suppressAutoHyphens/>
              <w:rPr>
                <w:color w:val="FF0000"/>
                <w:sz w:val="24"/>
                <w:szCs w:val="24"/>
              </w:rPr>
            </w:pPr>
            <w:r w:rsidRPr="009E7BBD">
              <w:rPr>
                <w:rFonts w:eastAsiaTheme="minorHAnsi"/>
                <w:sz w:val="24"/>
                <w:szCs w:val="24"/>
                <w:lang w:eastAsia="en-US"/>
              </w:rPr>
              <w:t>Текущий</w:t>
            </w:r>
          </w:p>
        </w:tc>
      </w:tr>
    </w:tbl>
    <w:p w:rsidR="009F0A18" w:rsidRDefault="003D1F50" w:rsidP="007F689A">
      <w:pPr>
        <w:tabs>
          <w:tab w:val="left" w:pos="1350"/>
        </w:tabs>
        <w:rPr>
          <w:rFonts w:ascii="Times New Roman" w:hAnsi="Times New Roman" w:cs="Times New Roman"/>
        </w:rPr>
      </w:pPr>
      <w:r>
        <w:rPr>
          <w:rFonts w:ascii="Times New Roman" w:hAnsi="Times New Roman" w:cs="Times New Roman"/>
        </w:rPr>
        <w:br w:type="textWrapping" w:clear="all"/>
      </w:r>
    </w:p>
    <w:p w:rsidR="00E03018" w:rsidRDefault="00E03018" w:rsidP="007F689A">
      <w:pPr>
        <w:tabs>
          <w:tab w:val="left" w:pos="1350"/>
        </w:tabs>
        <w:rPr>
          <w:rFonts w:ascii="Times New Roman" w:hAnsi="Times New Roman" w:cs="Times New Roman"/>
        </w:rPr>
      </w:pPr>
    </w:p>
    <w:p w:rsidR="00F66C37" w:rsidRDefault="00F66C37" w:rsidP="007F689A">
      <w:pPr>
        <w:tabs>
          <w:tab w:val="left" w:pos="1350"/>
        </w:tabs>
        <w:rPr>
          <w:rFonts w:ascii="Times New Roman" w:hAnsi="Times New Roman" w:cs="Times New Roman"/>
        </w:rPr>
      </w:pPr>
    </w:p>
    <w:p w:rsidR="00F66C37" w:rsidRDefault="00F66C37" w:rsidP="007F689A">
      <w:pPr>
        <w:tabs>
          <w:tab w:val="left" w:pos="1350"/>
        </w:tabs>
        <w:rPr>
          <w:rFonts w:ascii="Times New Roman" w:hAnsi="Times New Roman" w:cs="Times New Roman"/>
        </w:rPr>
      </w:pPr>
    </w:p>
    <w:p w:rsidR="00591200" w:rsidRDefault="00591200" w:rsidP="007F689A">
      <w:pPr>
        <w:tabs>
          <w:tab w:val="left" w:pos="1350"/>
        </w:tabs>
        <w:rPr>
          <w:rFonts w:ascii="Times New Roman" w:hAnsi="Times New Roman" w:cs="Times New Roman"/>
        </w:rPr>
      </w:pPr>
    </w:p>
    <w:p w:rsidR="00591200" w:rsidRDefault="00591200" w:rsidP="007F689A">
      <w:pPr>
        <w:tabs>
          <w:tab w:val="left" w:pos="1350"/>
        </w:tabs>
        <w:rPr>
          <w:rFonts w:ascii="Times New Roman" w:hAnsi="Times New Roman" w:cs="Times New Roman"/>
        </w:rPr>
      </w:pPr>
    </w:p>
    <w:p w:rsidR="00591200" w:rsidRDefault="00591200" w:rsidP="007F689A">
      <w:pPr>
        <w:tabs>
          <w:tab w:val="left" w:pos="1350"/>
        </w:tabs>
        <w:rPr>
          <w:rFonts w:ascii="Times New Roman" w:hAnsi="Times New Roman" w:cs="Times New Roman"/>
        </w:rPr>
      </w:pPr>
    </w:p>
    <w:p w:rsidR="000E7FC9" w:rsidRDefault="000E7FC9" w:rsidP="007F689A">
      <w:pPr>
        <w:tabs>
          <w:tab w:val="left" w:pos="1350"/>
        </w:tabs>
        <w:rPr>
          <w:rFonts w:ascii="Times New Roman" w:hAnsi="Times New Roman" w:cs="Times New Roman"/>
        </w:rPr>
      </w:pPr>
    </w:p>
    <w:p w:rsidR="000E7FC9" w:rsidRDefault="000E7FC9" w:rsidP="007F689A">
      <w:pPr>
        <w:tabs>
          <w:tab w:val="left" w:pos="1350"/>
        </w:tabs>
        <w:rPr>
          <w:rFonts w:ascii="Times New Roman" w:hAnsi="Times New Roman" w:cs="Times New Roman"/>
        </w:rPr>
      </w:pPr>
    </w:p>
    <w:p w:rsidR="000E7FC9" w:rsidRDefault="000E7FC9" w:rsidP="007F689A">
      <w:pPr>
        <w:tabs>
          <w:tab w:val="left" w:pos="1350"/>
        </w:tabs>
        <w:rPr>
          <w:rFonts w:ascii="Times New Roman" w:hAnsi="Times New Roman" w:cs="Times New Roman"/>
        </w:rPr>
      </w:pPr>
    </w:p>
    <w:p w:rsidR="001947B9" w:rsidRDefault="001947B9" w:rsidP="007F689A">
      <w:pPr>
        <w:tabs>
          <w:tab w:val="left" w:pos="1350"/>
        </w:tabs>
        <w:rPr>
          <w:rFonts w:ascii="Times New Roman" w:hAnsi="Times New Roman" w:cs="Times New Roman"/>
        </w:rPr>
      </w:pPr>
    </w:p>
    <w:p w:rsidR="009F0A18" w:rsidRPr="00451A03" w:rsidRDefault="009F0A18" w:rsidP="009F0A18">
      <w:pPr>
        <w:widowControl w:val="0"/>
        <w:suppressAutoHyphens/>
        <w:spacing w:after="0" w:line="240" w:lineRule="auto"/>
        <w:rPr>
          <w:rFonts w:ascii="Times New Roman" w:hAnsi="Times New Roman"/>
          <w:color w:val="FF0000"/>
          <w:kern w:val="1"/>
          <w:sz w:val="24"/>
          <w:szCs w:val="24"/>
          <w:lang w:eastAsia="ar-SA"/>
        </w:rPr>
      </w:pPr>
      <w:r w:rsidRPr="00451A03">
        <w:rPr>
          <w:rFonts w:ascii="Times New Roman" w:hAnsi="Times New Roman"/>
          <w:color w:val="FF0000"/>
          <w:kern w:val="1"/>
          <w:sz w:val="24"/>
          <w:szCs w:val="24"/>
          <w:lang w:eastAsia="ar-SA"/>
        </w:rPr>
        <w:t>Рассмотрено на заседании кафедры начального образования</w:t>
      </w:r>
    </w:p>
    <w:p w:rsidR="009F0A18" w:rsidRPr="00451A03" w:rsidRDefault="009F0A18" w:rsidP="009F0A18">
      <w:pPr>
        <w:widowControl w:val="0"/>
        <w:suppressAutoHyphens/>
        <w:spacing w:after="0" w:line="240" w:lineRule="auto"/>
        <w:rPr>
          <w:rFonts w:ascii="Times New Roman" w:hAnsi="Times New Roman"/>
          <w:color w:val="FF0000"/>
          <w:kern w:val="1"/>
          <w:sz w:val="24"/>
          <w:szCs w:val="24"/>
          <w:lang w:eastAsia="ar-SA"/>
        </w:rPr>
      </w:pPr>
      <w:r w:rsidRPr="00451A03">
        <w:rPr>
          <w:rFonts w:ascii="Times New Roman" w:hAnsi="Times New Roman"/>
          <w:color w:val="FF0000"/>
          <w:kern w:val="1"/>
          <w:sz w:val="24"/>
          <w:szCs w:val="24"/>
          <w:lang w:eastAsia="ar-SA"/>
        </w:rPr>
        <w:t>Прото</w:t>
      </w:r>
      <w:r>
        <w:rPr>
          <w:rFonts w:ascii="Times New Roman" w:hAnsi="Times New Roman"/>
          <w:color w:val="FF0000"/>
          <w:kern w:val="1"/>
          <w:sz w:val="24"/>
          <w:szCs w:val="24"/>
          <w:lang w:eastAsia="ar-SA"/>
        </w:rPr>
        <w:t>кол   № __1__   от ___29.08.2020</w:t>
      </w:r>
      <w:r w:rsidRPr="00451A03">
        <w:rPr>
          <w:rFonts w:ascii="Times New Roman" w:hAnsi="Times New Roman"/>
          <w:color w:val="FF0000"/>
          <w:kern w:val="1"/>
          <w:sz w:val="24"/>
          <w:szCs w:val="24"/>
          <w:lang w:eastAsia="ar-SA"/>
        </w:rPr>
        <w:t>___ г.</w:t>
      </w:r>
    </w:p>
    <w:p w:rsidR="009F0A18" w:rsidRPr="00451A03" w:rsidRDefault="009F0A18" w:rsidP="009F0A18">
      <w:pPr>
        <w:widowControl w:val="0"/>
        <w:suppressAutoHyphens/>
        <w:spacing w:after="0" w:line="240" w:lineRule="auto"/>
        <w:rPr>
          <w:rFonts w:ascii="Times New Roman" w:hAnsi="Times New Roman"/>
          <w:color w:val="FF0000"/>
          <w:kern w:val="1"/>
          <w:sz w:val="24"/>
          <w:szCs w:val="24"/>
          <w:lang w:eastAsia="ar-SA"/>
        </w:rPr>
      </w:pPr>
      <w:r w:rsidRPr="00451A03">
        <w:rPr>
          <w:rFonts w:ascii="Times New Roman" w:hAnsi="Times New Roman"/>
          <w:color w:val="FF0000"/>
          <w:kern w:val="1"/>
          <w:sz w:val="24"/>
          <w:szCs w:val="24"/>
          <w:lang w:eastAsia="ar-SA"/>
        </w:rPr>
        <w:t xml:space="preserve">Заведующая кафедрой </w:t>
      </w:r>
      <w:r w:rsidRPr="00451A03">
        <w:rPr>
          <w:rFonts w:ascii="Times New Roman" w:hAnsi="Times New Roman"/>
          <w:color w:val="FF0000"/>
          <w:kern w:val="1"/>
          <w:sz w:val="24"/>
          <w:szCs w:val="24"/>
          <w:u w:val="single"/>
          <w:lang w:eastAsia="ar-SA"/>
        </w:rPr>
        <w:t xml:space="preserve">                                    __________________</w:t>
      </w:r>
      <w:proofErr w:type="spellStart"/>
      <w:r w:rsidRPr="00451A03">
        <w:rPr>
          <w:rFonts w:ascii="Times New Roman" w:hAnsi="Times New Roman"/>
          <w:color w:val="FF0000"/>
          <w:kern w:val="1"/>
          <w:sz w:val="24"/>
          <w:szCs w:val="24"/>
          <w:u w:val="single"/>
          <w:lang w:eastAsia="ar-SA"/>
        </w:rPr>
        <w:t>Л.Н.Ерёменко</w:t>
      </w:r>
      <w:proofErr w:type="spellEnd"/>
    </w:p>
    <w:p w:rsidR="009F0A18" w:rsidRPr="00451A03" w:rsidRDefault="009F0A18" w:rsidP="009F0A18">
      <w:pPr>
        <w:widowControl w:val="0"/>
        <w:suppressAutoHyphens/>
        <w:spacing w:after="0" w:line="240" w:lineRule="auto"/>
        <w:rPr>
          <w:rFonts w:ascii="Times New Roman" w:hAnsi="Times New Roman"/>
          <w:color w:val="FF0000"/>
          <w:kern w:val="1"/>
          <w:sz w:val="24"/>
          <w:szCs w:val="24"/>
          <w:lang w:eastAsia="ar-SA"/>
        </w:rPr>
      </w:pPr>
    </w:p>
    <w:p w:rsidR="009F0A18" w:rsidRPr="003D0A59" w:rsidRDefault="009F0A18" w:rsidP="009F0A18">
      <w:pPr>
        <w:widowControl w:val="0"/>
        <w:suppressAutoHyphens/>
        <w:spacing w:after="0" w:line="240" w:lineRule="auto"/>
        <w:rPr>
          <w:rFonts w:ascii="Times New Roman" w:hAnsi="Times New Roman"/>
          <w:kern w:val="1"/>
          <w:sz w:val="24"/>
          <w:szCs w:val="24"/>
          <w:lang w:eastAsia="ar-SA"/>
        </w:rPr>
      </w:pPr>
      <w:r w:rsidRPr="003D0A59">
        <w:rPr>
          <w:rFonts w:ascii="Times New Roman" w:hAnsi="Times New Roman"/>
          <w:kern w:val="1"/>
          <w:sz w:val="24"/>
          <w:szCs w:val="24"/>
          <w:lang w:eastAsia="ar-SA"/>
        </w:rPr>
        <w:t>Согласовано и рекомендовано к работе.</w:t>
      </w:r>
    </w:p>
    <w:p w:rsidR="009F0A18" w:rsidRPr="003D0A59" w:rsidRDefault="009F0A18" w:rsidP="009F0A18">
      <w:pPr>
        <w:widowControl w:val="0"/>
        <w:suppressAutoHyphens/>
        <w:spacing w:after="0" w:line="240" w:lineRule="auto"/>
        <w:rPr>
          <w:rFonts w:ascii="Times New Roman" w:hAnsi="Times New Roman"/>
          <w:kern w:val="1"/>
          <w:sz w:val="24"/>
          <w:szCs w:val="24"/>
          <w:lang w:eastAsia="ar-SA"/>
        </w:rPr>
      </w:pPr>
      <w:r w:rsidRPr="003D0A59">
        <w:rPr>
          <w:rFonts w:ascii="Times New Roman" w:hAnsi="Times New Roman"/>
          <w:kern w:val="1"/>
          <w:sz w:val="24"/>
          <w:szCs w:val="24"/>
          <w:lang w:eastAsia="ar-SA"/>
        </w:rPr>
        <w:t>Заседание методического совета</w:t>
      </w:r>
    </w:p>
    <w:p w:rsidR="009F0A18" w:rsidRPr="003D0A59" w:rsidRDefault="009F0A18" w:rsidP="009F0A18">
      <w:pPr>
        <w:widowControl w:val="0"/>
        <w:suppressAutoHyphens/>
        <w:spacing w:after="0" w:line="240" w:lineRule="auto"/>
        <w:rPr>
          <w:rFonts w:ascii="Times New Roman" w:hAnsi="Times New Roman"/>
          <w:kern w:val="1"/>
          <w:sz w:val="24"/>
          <w:szCs w:val="24"/>
          <w:lang w:eastAsia="ar-SA"/>
        </w:rPr>
      </w:pPr>
      <w:r w:rsidRPr="003D0A59">
        <w:rPr>
          <w:rFonts w:ascii="Times New Roman" w:hAnsi="Times New Roman"/>
          <w:kern w:val="1"/>
          <w:sz w:val="24"/>
          <w:szCs w:val="24"/>
          <w:lang w:eastAsia="ar-SA"/>
        </w:rPr>
        <w:t>Прото</w:t>
      </w:r>
      <w:r w:rsidR="003D0A59" w:rsidRPr="003D0A59">
        <w:rPr>
          <w:rFonts w:ascii="Times New Roman" w:hAnsi="Times New Roman"/>
          <w:kern w:val="1"/>
          <w:sz w:val="24"/>
          <w:szCs w:val="24"/>
          <w:lang w:eastAsia="ar-SA"/>
        </w:rPr>
        <w:t>кол   № __1__   от ___27</w:t>
      </w:r>
      <w:r w:rsidRPr="003D0A59">
        <w:rPr>
          <w:rFonts w:ascii="Times New Roman" w:hAnsi="Times New Roman"/>
          <w:kern w:val="1"/>
          <w:sz w:val="24"/>
          <w:szCs w:val="24"/>
          <w:lang w:eastAsia="ar-SA"/>
        </w:rPr>
        <w:t>.08.2020___ г.</w:t>
      </w:r>
    </w:p>
    <w:p w:rsidR="009F0A18" w:rsidRPr="003D0A59" w:rsidRDefault="009F0A18" w:rsidP="009F0A18">
      <w:pPr>
        <w:widowControl w:val="0"/>
        <w:suppressAutoHyphens/>
        <w:spacing w:after="0" w:line="240" w:lineRule="auto"/>
        <w:jc w:val="both"/>
        <w:rPr>
          <w:rFonts w:ascii="Times New Roman" w:hAnsi="Times New Roman"/>
          <w:kern w:val="1"/>
          <w:sz w:val="24"/>
          <w:szCs w:val="24"/>
          <w:lang w:eastAsia="ar-SA"/>
        </w:rPr>
      </w:pPr>
      <w:r w:rsidRPr="003D0A59">
        <w:rPr>
          <w:rFonts w:ascii="Times New Roman" w:hAnsi="Times New Roman"/>
          <w:kern w:val="1"/>
          <w:sz w:val="24"/>
          <w:szCs w:val="24"/>
          <w:lang w:eastAsia="ar-SA"/>
        </w:rPr>
        <w:t xml:space="preserve">Председатель научно – методического совета   </w:t>
      </w:r>
      <w:r w:rsidRPr="003D0A59">
        <w:rPr>
          <w:rFonts w:ascii="Times New Roman" w:hAnsi="Times New Roman"/>
          <w:kern w:val="1"/>
          <w:sz w:val="24"/>
          <w:szCs w:val="24"/>
          <w:u w:val="single"/>
          <w:lang w:eastAsia="ar-SA"/>
        </w:rPr>
        <w:t xml:space="preserve">        __           __       </w:t>
      </w:r>
      <w:proofErr w:type="spellStart"/>
      <w:r w:rsidRPr="003D0A59">
        <w:rPr>
          <w:rFonts w:ascii="Times New Roman" w:hAnsi="Times New Roman"/>
          <w:kern w:val="1"/>
          <w:sz w:val="24"/>
          <w:szCs w:val="24"/>
          <w:u w:val="single"/>
          <w:lang w:eastAsia="ar-SA"/>
        </w:rPr>
        <w:t>Н.О.Репкина</w:t>
      </w:r>
      <w:proofErr w:type="spellEnd"/>
    </w:p>
    <w:p w:rsidR="009F0A18" w:rsidRPr="00302ADB" w:rsidRDefault="009F0A18" w:rsidP="007F689A">
      <w:pPr>
        <w:tabs>
          <w:tab w:val="left" w:pos="1350"/>
        </w:tabs>
        <w:rPr>
          <w:rFonts w:ascii="Times New Roman" w:hAnsi="Times New Roman" w:cs="Times New Roman"/>
        </w:rPr>
      </w:pPr>
    </w:p>
    <w:sectPr w:rsidR="009F0A18" w:rsidRPr="00302ADB" w:rsidSect="00BF07E5">
      <w:pgSz w:w="16838" w:h="11906" w:orient="landscape"/>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tonCSanPi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83"/>
        </w:tabs>
        <w:ind w:left="783" w:hanging="360"/>
      </w:pPr>
      <w:rPr>
        <w:rFonts w:ascii="Wingdings 2" w:hAnsi="Wingdings 2" w:cs="OpenSymbol"/>
      </w:rPr>
    </w:lvl>
    <w:lvl w:ilvl="1">
      <w:start w:val="1"/>
      <w:numFmt w:val="bullet"/>
      <w:lvlText w:val="◦"/>
      <w:lvlJc w:val="left"/>
      <w:pPr>
        <w:tabs>
          <w:tab w:val="num" w:pos="1143"/>
        </w:tabs>
        <w:ind w:left="1143" w:hanging="360"/>
      </w:pPr>
      <w:rPr>
        <w:rFonts w:ascii="OpenSymbol" w:hAnsi="OpenSymbol" w:cs="OpenSymbol"/>
      </w:rPr>
    </w:lvl>
    <w:lvl w:ilvl="2">
      <w:start w:val="1"/>
      <w:numFmt w:val="bullet"/>
      <w:lvlText w:val="▪"/>
      <w:lvlJc w:val="left"/>
      <w:pPr>
        <w:tabs>
          <w:tab w:val="num" w:pos="1503"/>
        </w:tabs>
        <w:ind w:left="1503" w:hanging="360"/>
      </w:pPr>
      <w:rPr>
        <w:rFonts w:ascii="OpenSymbol" w:hAnsi="OpenSymbol" w:cs="OpenSymbol"/>
      </w:rPr>
    </w:lvl>
    <w:lvl w:ilvl="3">
      <w:start w:val="1"/>
      <w:numFmt w:val="bullet"/>
      <w:lvlText w:val=""/>
      <w:lvlJc w:val="left"/>
      <w:pPr>
        <w:tabs>
          <w:tab w:val="num" w:pos="1863"/>
        </w:tabs>
        <w:ind w:left="1863" w:hanging="360"/>
      </w:pPr>
      <w:rPr>
        <w:rFonts w:ascii="Wingdings 2" w:hAnsi="Wingdings 2" w:cs="OpenSymbol"/>
      </w:rPr>
    </w:lvl>
    <w:lvl w:ilvl="4">
      <w:start w:val="1"/>
      <w:numFmt w:val="bullet"/>
      <w:lvlText w:val="◦"/>
      <w:lvlJc w:val="left"/>
      <w:pPr>
        <w:tabs>
          <w:tab w:val="num" w:pos="2223"/>
        </w:tabs>
        <w:ind w:left="2223" w:hanging="360"/>
      </w:pPr>
      <w:rPr>
        <w:rFonts w:ascii="OpenSymbol" w:hAnsi="OpenSymbol" w:cs="OpenSymbol"/>
      </w:rPr>
    </w:lvl>
    <w:lvl w:ilvl="5">
      <w:start w:val="1"/>
      <w:numFmt w:val="bullet"/>
      <w:lvlText w:val="▪"/>
      <w:lvlJc w:val="left"/>
      <w:pPr>
        <w:tabs>
          <w:tab w:val="num" w:pos="2583"/>
        </w:tabs>
        <w:ind w:left="2583" w:hanging="360"/>
      </w:pPr>
      <w:rPr>
        <w:rFonts w:ascii="OpenSymbol" w:hAnsi="OpenSymbol" w:cs="OpenSymbol"/>
      </w:rPr>
    </w:lvl>
    <w:lvl w:ilvl="6">
      <w:start w:val="1"/>
      <w:numFmt w:val="bullet"/>
      <w:lvlText w:val=""/>
      <w:lvlJc w:val="left"/>
      <w:pPr>
        <w:tabs>
          <w:tab w:val="num" w:pos="2943"/>
        </w:tabs>
        <w:ind w:left="2943" w:hanging="360"/>
      </w:pPr>
      <w:rPr>
        <w:rFonts w:ascii="Wingdings 2" w:hAnsi="Wingdings 2" w:cs="OpenSymbol"/>
      </w:rPr>
    </w:lvl>
    <w:lvl w:ilvl="7">
      <w:start w:val="1"/>
      <w:numFmt w:val="bullet"/>
      <w:lvlText w:val="◦"/>
      <w:lvlJc w:val="left"/>
      <w:pPr>
        <w:tabs>
          <w:tab w:val="num" w:pos="3303"/>
        </w:tabs>
        <w:ind w:left="3303" w:hanging="360"/>
      </w:pPr>
      <w:rPr>
        <w:rFonts w:ascii="OpenSymbol" w:hAnsi="OpenSymbol" w:cs="OpenSymbol"/>
      </w:rPr>
    </w:lvl>
    <w:lvl w:ilvl="8">
      <w:start w:val="1"/>
      <w:numFmt w:val="bullet"/>
      <w:lvlText w:val="▪"/>
      <w:lvlJc w:val="left"/>
      <w:pPr>
        <w:tabs>
          <w:tab w:val="num" w:pos="3663"/>
        </w:tabs>
        <w:ind w:left="3663"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9">
    <w:nsid w:val="0000000A"/>
    <w:multiLevelType w:val="multilevel"/>
    <w:tmpl w:val="0000000A"/>
    <w:name w:val="WW8Num10"/>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000000C"/>
    <w:multiLevelType w:val="multilevel"/>
    <w:tmpl w:val="0000000C"/>
    <w:name w:val="WW8Num1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2">
    <w:nsid w:val="0000000D"/>
    <w:multiLevelType w:val="multilevel"/>
    <w:tmpl w:val="0000000D"/>
    <w:name w:val="WW8Num1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3">
    <w:nsid w:val="0000000E"/>
    <w:multiLevelType w:val="multilevel"/>
    <w:tmpl w:val="0000000E"/>
    <w:name w:val="WW8Num1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4">
    <w:nsid w:val="0000000F"/>
    <w:multiLevelType w:val="multilevel"/>
    <w:tmpl w:val="0000000F"/>
    <w:name w:val="WW8Num1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5">
    <w:nsid w:val="00000010"/>
    <w:multiLevelType w:val="multilevel"/>
    <w:tmpl w:val="00000010"/>
    <w:name w:val="WW8Num16"/>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6">
    <w:nsid w:val="00000011"/>
    <w:multiLevelType w:val="multilevel"/>
    <w:tmpl w:val="00000011"/>
    <w:name w:val="WW8Num17"/>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7">
    <w:nsid w:val="00000012"/>
    <w:multiLevelType w:val="multilevel"/>
    <w:tmpl w:val="00000012"/>
    <w:name w:val="WW8Num18"/>
    <w:lvl w:ilvl="0">
      <w:start w:val="1"/>
      <w:numFmt w:val="bullet"/>
      <w:lvlText w:val=""/>
      <w:lvlJc w:val="left"/>
      <w:pPr>
        <w:tabs>
          <w:tab w:val="num" w:pos="786"/>
        </w:tabs>
        <w:ind w:left="786" w:hanging="360"/>
      </w:pPr>
      <w:rPr>
        <w:rFonts w:ascii="Wingdings 2" w:hAnsi="Wingdings 2"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Wingdings 2" w:hAnsi="Wingdings 2"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Wingdings 2" w:hAnsi="Wingdings 2"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18">
    <w:nsid w:val="00000013"/>
    <w:multiLevelType w:val="multilevel"/>
    <w:tmpl w:val="00000013"/>
    <w:name w:val="WW8Num19"/>
    <w:lvl w:ilvl="0">
      <w:start w:val="1"/>
      <w:numFmt w:val="bullet"/>
      <w:lvlText w:val=""/>
      <w:lvlJc w:val="left"/>
      <w:pPr>
        <w:tabs>
          <w:tab w:val="num" w:pos="784"/>
        </w:tabs>
        <w:ind w:left="784" w:hanging="360"/>
      </w:pPr>
      <w:rPr>
        <w:rFonts w:ascii="Wingdings 2" w:hAnsi="Wingdings 2" w:cs="OpenSymbol"/>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Wingdings 2" w:hAnsi="Wingdings 2" w:cs="OpenSymbol"/>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Wingdings 2" w:hAnsi="Wingdings 2" w:cs="OpenSymbol"/>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83746FD"/>
    <w:multiLevelType w:val="hybridMultilevel"/>
    <w:tmpl w:val="17FA3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EE362F"/>
    <w:multiLevelType w:val="hybridMultilevel"/>
    <w:tmpl w:val="C23E6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616F6E"/>
    <w:multiLevelType w:val="hybridMultilevel"/>
    <w:tmpl w:val="52EC8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60020B"/>
    <w:multiLevelType w:val="hybridMultilevel"/>
    <w:tmpl w:val="2E3C2EE8"/>
    <w:lvl w:ilvl="0" w:tplc="E04448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6237C4"/>
    <w:multiLevelType w:val="hybridMultilevel"/>
    <w:tmpl w:val="1ACC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CB3233"/>
    <w:multiLevelType w:val="hybridMultilevel"/>
    <w:tmpl w:val="046E5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BE2ECF"/>
    <w:multiLevelType w:val="hybridMultilevel"/>
    <w:tmpl w:val="D700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A60203"/>
    <w:multiLevelType w:val="hybridMultilevel"/>
    <w:tmpl w:val="DC92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1C3AF9"/>
    <w:multiLevelType w:val="hybridMultilevel"/>
    <w:tmpl w:val="490A5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652F68"/>
    <w:multiLevelType w:val="hybridMultilevel"/>
    <w:tmpl w:val="E89AD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DE2C0B"/>
    <w:multiLevelType w:val="hybridMultilevel"/>
    <w:tmpl w:val="B07C2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A506F5"/>
    <w:multiLevelType w:val="hybridMultilevel"/>
    <w:tmpl w:val="65AE2BA0"/>
    <w:lvl w:ilvl="0" w:tplc="DD209CA2">
      <w:start w:val="3"/>
      <w:numFmt w:val="decimal"/>
      <w:lvlText w:val="%1."/>
      <w:lvlJc w:val="left"/>
      <w:pPr>
        <w:ind w:left="720" w:hanging="360"/>
      </w:pPr>
      <w:rPr>
        <w:rFonts w:hint="default"/>
        <w:b/>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89499B"/>
    <w:multiLevelType w:val="hybridMultilevel"/>
    <w:tmpl w:val="28D82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000963"/>
    <w:multiLevelType w:val="hybridMultilevel"/>
    <w:tmpl w:val="9DE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05B3A"/>
    <w:multiLevelType w:val="hybridMultilevel"/>
    <w:tmpl w:val="0F522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C154E5"/>
    <w:multiLevelType w:val="hybridMultilevel"/>
    <w:tmpl w:val="33165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A51FEF"/>
    <w:multiLevelType w:val="hybridMultilevel"/>
    <w:tmpl w:val="A858B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586835"/>
    <w:multiLevelType w:val="hybridMultilevel"/>
    <w:tmpl w:val="E774C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EA6163"/>
    <w:multiLevelType w:val="hybridMultilevel"/>
    <w:tmpl w:val="9ACCE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280943"/>
    <w:multiLevelType w:val="hybridMultilevel"/>
    <w:tmpl w:val="EEB0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E97EA4"/>
    <w:multiLevelType w:val="hybridMultilevel"/>
    <w:tmpl w:val="4E38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897AA2"/>
    <w:multiLevelType w:val="hybridMultilevel"/>
    <w:tmpl w:val="F9CE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882778"/>
    <w:multiLevelType w:val="hybridMultilevel"/>
    <w:tmpl w:val="D03E7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D84895"/>
    <w:multiLevelType w:val="hybridMultilevel"/>
    <w:tmpl w:val="8B5A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634DDD"/>
    <w:multiLevelType w:val="hybridMultilevel"/>
    <w:tmpl w:val="C284C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6147FF"/>
    <w:multiLevelType w:val="hybridMultilevel"/>
    <w:tmpl w:val="9BCC5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AC1942"/>
    <w:multiLevelType w:val="hybridMultilevel"/>
    <w:tmpl w:val="86B08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A4074F"/>
    <w:multiLevelType w:val="hybridMultilevel"/>
    <w:tmpl w:val="0CA68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6D6FB9"/>
    <w:multiLevelType w:val="hybridMultilevel"/>
    <w:tmpl w:val="9D30D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927D78"/>
    <w:multiLevelType w:val="hybridMultilevel"/>
    <w:tmpl w:val="5908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4CB5904"/>
    <w:multiLevelType w:val="hybridMultilevel"/>
    <w:tmpl w:val="4C0CF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3F0F71"/>
    <w:multiLevelType w:val="hybridMultilevel"/>
    <w:tmpl w:val="2AE6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6C3A00"/>
    <w:multiLevelType w:val="hybridMultilevel"/>
    <w:tmpl w:val="F208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7B7C91"/>
    <w:multiLevelType w:val="hybridMultilevel"/>
    <w:tmpl w:val="30160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DC694F"/>
    <w:multiLevelType w:val="hybridMultilevel"/>
    <w:tmpl w:val="AAAAC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2"/>
  </w:num>
  <w:num w:numId="3">
    <w:abstractNumId w:val="32"/>
  </w:num>
  <w:num w:numId="4">
    <w:abstractNumId w:val="39"/>
  </w:num>
  <w:num w:numId="5">
    <w:abstractNumId w:val="38"/>
  </w:num>
  <w:num w:numId="6">
    <w:abstractNumId w:val="54"/>
  </w:num>
  <w:num w:numId="7">
    <w:abstractNumId w:val="40"/>
  </w:num>
  <w:num w:numId="8">
    <w:abstractNumId w:val="21"/>
  </w:num>
  <w:num w:numId="9">
    <w:abstractNumId w:val="49"/>
  </w:num>
  <w:num w:numId="10">
    <w:abstractNumId w:val="34"/>
  </w:num>
  <w:num w:numId="11">
    <w:abstractNumId w:val="33"/>
  </w:num>
  <w:num w:numId="12">
    <w:abstractNumId w:val="47"/>
  </w:num>
  <w:num w:numId="13">
    <w:abstractNumId w:val="53"/>
  </w:num>
  <w:num w:numId="14">
    <w:abstractNumId w:val="25"/>
  </w:num>
  <w:num w:numId="15">
    <w:abstractNumId w:val="20"/>
  </w:num>
  <w:num w:numId="16">
    <w:abstractNumId w:val="43"/>
  </w:num>
  <w:num w:numId="17">
    <w:abstractNumId w:val="42"/>
  </w:num>
  <w:num w:numId="18">
    <w:abstractNumId w:val="45"/>
  </w:num>
  <w:num w:numId="19">
    <w:abstractNumId w:val="37"/>
  </w:num>
  <w:num w:numId="20">
    <w:abstractNumId w:val="41"/>
  </w:num>
  <w:num w:numId="21">
    <w:abstractNumId w:val="26"/>
  </w:num>
  <w:num w:numId="22">
    <w:abstractNumId w:val="31"/>
  </w:num>
  <w:num w:numId="23">
    <w:abstractNumId w:val="27"/>
  </w:num>
  <w:num w:numId="24">
    <w:abstractNumId w:val="29"/>
  </w:num>
  <w:num w:numId="25">
    <w:abstractNumId w:val="36"/>
  </w:num>
  <w:num w:numId="26">
    <w:abstractNumId w:val="35"/>
  </w:num>
  <w:num w:numId="27">
    <w:abstractNumId w:val="30"/>
  </w:num>
  <w:num w:numId="28">
    <w:abstractNumId w:val="24"/>
  </w:num>
  <w:num w:numId="29">
    <w:abstractNumId w:val="46"/>
  </w:num>
  <w:num w:numId="30">
    <w:abstractNumId w:val="51"/>
  </w:num>
  <w:num w:numId="31">
    <w:abstractNumId w:val="44"/>
  </w:num>
  <w:num w:numId="32">
    <w:abstractNumId w:val="28"/>
  </w:num>
  <w:num w:numId="33">
    <w:abstractNumId w:val="50"/>
  </w:num>
  <w:num w:numId="34">
    <w:abstractNumId w:val="48"/>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ocumentProtection w:edit="forms" w:formatting="1" w:enforcement="0"/>
  <w:defaultTabStop w:val="708"/>
  <w:autoHyphenation/>
  <w:characterSpacingControl w:val="doNotCompress"/>
  <w:compat>
    <w:compatSetting w:name="compatibilityMode" w:uri="http://schemas.microsoft.com/office/word" w:val="12"/>
  </w:compat>
  <w:rsids>
    <w:rsidRoot w:val="008E2113"/>
    <w:rsid w:val="00001CE9"/>
    <w:rsid w:val="000047EC"/>
    <w:rsid w:val="00005DC0"/>
    <w:rsid w:val="00007D2C"/>
    <w:rsid w:val="00012865"/>
    <w:rsid w:val="00013EF1"/>
    <w:rsid w:val="00014018"/>
    <w:rsid w:val="00015833"/>
    <w:rsid w:val="00015D27"/>
    <w:rsid w:val="00020440"/>
    <w:rsid w:val="00034261"/>
    <w:rsid w:val="00040DCB"/>
    <w:rsid w:val="00053676"/>
    <w:rsid w:val="000574BE"/>
    <w:rsid w:val="0007242D"/>
    <w:rsid w:val="00091490"/>
    <w:rsid w:val="000979BE"/>
    <w:rsid w:val="000A12D6"/>
    <w:rsid w:val="000B2301"/>
    <w:rsid w:val="000B56A2"/>
    <w:rsid w:val="000C2662"/>
    <w:rsid w:val="000C515D"/>
    <w:rsid w:val="000C5900"/>
    <w:rsid w:val="000C7702"/>
    <w:rsid w:val="000E7FC9"/>
    <w:rsid w:val="000F4AD5"/>
    <w:rsid w:val="00120BC4"/>
    <w:rsid w:val="00130971"/>
    <w:rsid w:val="001375CC"/>
    <w:rsid w:val="00141BA1"/>
    <w:rsid w:val="00150C48"/>
    <w:rsid w:val="001571CF"/>
    <w:rsid w:val="001634F8"/>
    <w:rsid w:val="00165B14"/>
    <w:rsid w:val="00170D69"/>
    <w:rsid w:val="0018244B"/>
    <w:rsid w:val="001834CF"/>
    <w:rsid w:val="00183B2C"/>
    <w:rsid w:val="00184F7C"/>
    <w:rsid w:val="001862FA"/>
    <w:rsid w:val="00190F0C"/>
    <w:rsid w:val="001935EF"/>
    <w:rsid w:val="001947B9"/>
    <w:rsid w:val="00194E09"/>
    <w:rsid w:val="001951CD"/>
    <w:rsid w:val="001A5564"/>
    <w:rsid w:val="001B4BD4"/>
    <w:rsid w:val="001C238F"/>
    <w:rsid w:val="001C33E7"/>
    <w:rsid w:val="001C723E"/>
    <w:rsid w:val="001D0580"/>
    <w:rsid w:val="001D58A5"/>
    <w:rsid w:val="001D7DFD"/>
    <w:rsid w:val="001F147E"/>
    <w:rsid w:val="001F2871"/>
    <w:rsid w:val="001F36BA"/>
    <w:rsid w:val="00210BCA"/>
    <w:rsid w:val="00210C10"/>
    <w:rsid w:val="00213428"/>
    <w:rsid w:val="00215942"/>
    <w:rsid w:val="00217954"/>
    <w:rsid w:val="002209CB"/>
    <w:rsid w:val="00223D4E"/>
    <w:rsid w:val="002269CD"/>
    <w:rsid w:val="00232543"/>
    <w:rsid w:val="00233DFA"/>
    <w:rsid w:val="00236122"/>
    <w:rsid w:val="002421C9"/>
    <w:rsid w:val="0025494F"/>
    <w:rsid w:val="002607FA"/>
    <w:rsid w:val="0027246F"/>
    <w:rsid w:val="00272647"/>
    <w:rsid w:val="002842DB"/>
    <w:rsid w:val="00291654"/>
    <w:rsid w:val="00293196"/>
    <w:rsid w:val="002976D1"/>
    <w:rsid w:val="00297B40"/>
    <w:rsid w:val="002A06A5"/>
    <w:rsid w:val="002A1592"/>
    <w:rsid w:val="002A18C4"/>
    <w:rsid w:val="002A5215"/>
    <w:rsid w:val="002B39F7"/>
    <w:rsid w:val="002B3E98"/>
    <w:rsid w:val="002B4AB3"/>
    <w:rsid w:val="002C0884"/>
    <w:rsid w:val="002C43D8"/>
    <w:rsid w:val="002D1A15"/>
    <w:rsid w:val="002E1005"/>
    <w:rsid w:val="002F0FB6"/>
    <w:rsid w:val="002F2A3C"/>
    <w:rsid w:val="002F3CAE"/>
    <w:rsid w:val="002F6C92"/>
    <w:rsid w:val="00300114"/>
    <w:rsid w:val="00302ADB"/>
    <w:rsid w:val="00306EAD"/>
    <w:rsid w:val="00311A67"/>
    <w:rsid w:val="00316397"/>
    <w:rsid w:val="00323DDA"/>
    <w:rsid w:val="003270C4"/>
    <w:rsid w:val="003372AC"/>
    <w:rsid w:val="00337960"/>
    <w:rsid w:val="0034398C"/>
    <w:rsid w:val="00355BA0"/>
    <w:rsid w:val="00357890"/>
    <w:rsid w:val="00360048"/>
    <w:rsid w:val="00363620"/>
    <w:rsid w:val="003661E8"/>
    <w:rsid w:val="003750AE"/>
    <w:rsid w:val="00381C07"/>
    <w:rsid w:val="00385098"/>
    <w:rsid w:val="0038520D"/>
    <w:rsid w:val="0039425B"/>
    <w:rsid w:val="00394B98"/>
    <w:rsid w:val="003B1623"/>
    <w:rsid w:val="003C49BF"/>
    <w:rsid w:val="003D0A59"/>
    <w:rsid w:val="003D1F50"/>
    <w:rsid w:val="003D51E2"/>
    <w:rsid w:val="003D6B9E"/>
    <w:rsid w:val="003D7036"/>
    <w:rsid w:val="003E1351"/>
    <w:rsid w:val="003E3450"/>
    <w:rsid w:val="003E7B0C"/>
    <w:rsid w:val="003F7252"/>
    <w:rsid w:val="004028A8"/>
    <w:rsid w:val="00410BED"/>
    <w:rsid w:val="00415752"/>
    <w:rsid w:val="004167EC"/>
    <w:rsid w:val="0042070B"/>
    <w:rsid w:val="00422C9D"/>
    <w:rsid w:val="0043253A"/>
    <w:rsid w:val="00441A3C"/>
    <w:rsid w:val="00462C3B"/>
    <w:rsid w:val="00464CB8"/>
    <w:rsid w:val="00464EE3"/>
    <w:rsid w:val="0046716E"/>
    <w:rsid w:val="0046791A"/>
    <w:rsid w:val="004761CB"/>
    <w:rsid w:val="00485FD5"/>
    <w:rsid w:val="004877D5"/>
    <w:rsid w:val="00490B39"/>
    <w:rsid w:val="004A1BA1"/>
    <w:rsid w:val="004C22DB"/>
    <w:rsid w:val="004D203F"/>
    <w:rsid w:val="004D599D"/>
    <w:rsid w:val="004E27C5"/>
    <w:rsid w:val="004F37CF"/>
    <w:rsid w:val="005000D2"/>
    <w:rsid w:val="0050410C"/>
    <w:rsid w:val="00520927"/>
    <w:rsid w:val="00523E84"/>
    <w:rsid w:val="00541805"/>
    <w:rsid w:val="005421DE"/>
    <w:rsid w:val="00545898"/>
    <w:rsid w:val="00547071"/>
    <w:rsid w:val="00547DE4"/>
    <w:rsid w:val="00550D54"/>
    <w:rsid w:val="005562EC"/>
    <w:rsid w:val="0056637B"/>
    <w:rsid w:val="00590579"/>
    <w:rsid w:val="00591200"/>
    <w:rsid w:val="00595DFD"/>
    <w:rsid w:val="005B202C"/>
    <w:rsid w:val="005B51D4"/>
    <w:rsid w:val="005B532E"/>
    <w:rsid w:val="005B6630"/>
    <w:rsid w:val="005C36AB"/>
    <w:rsid w:val="005D41FF"/>
    <w:rsid w:val="005E4C96"/>
    <w:rsid w:val="005E7B76"/>
    <w:rsid w:val="005F50FB"/>
    <w:rsid w:val="005F5FA0"/>
    <w:rsid w:val="00603910"/>
    <w:rsid w:val="006109ED"/>
    <w:rsid w:val="00611D66"/>
    <w:rsid w:val="0062244B"/>
    <w:rsid w:val="0063091B"/>
    <w:rsid w:val="00631DE4"/>
    <w:rsid w:val="00633CDF"/>
    <w:rsid w:val="00641A04"/>
    <w:rsid w:val="00643CB7"/>
    <w:rsid w:val="00645844"/>
    <w:rsid w:val="00646CC8"/>
    <w:rsid w:val="00647B7C"/>
    <w:rsid w:val="006503B2"/>
    <w:rsid w:val="0065468F"/>
    <w:rsid w:val="0065705D"/>
    <w:rsid w:val="00657BF6"/>
    <w:rsid w:val="006651D0"/>
    <w:rsid w:val="006671AC"/>
    <w:rsid w:val="006806CC"/>
    <w:rsid w:val="006876AF"/>
    <w:rsid w:val="006A266E"/>
    <w:rsid w:val="006C5E55"/>
    <w:rsid w:val="006E26D5"/>
    <w:rsid w:val="006E3A08"/>
    <w:rsid w:val="006E4D38"/>
    <w:rsid w:val="006E6F49"/>
    <w:rsid w:val="006E7148"/>
    <w:rsid w:val="006E73C3"/>
    <w:rsid w:val="006F24F4"/>
    <w:rsid w:val="006F3E8F"/>
    <w:rsid w:val="006F5CB8"/>
    <w:rsid w:val="00701324"/>
    <w:rsid w:val="00705F22"/>
    <w:rsid w:val="007150E5"/>
    <w:rsid w:val="00716EFE"/>
    <w:rsid w:val="0073150D"/>
    <w:rsid w:val="007317D2"/>
    <w:rsid w:val="00735DBD"/>
    <w:rsid w:val="00752A1B"/>
    <w:rsid w:val="0076283F"/>
    <w:rsid w:val="00765112"/>
    <w:rsid w:val="007765B7"/>
    <w:rsid w:val="0077756E"/>
    <w:rsid w:val="00782CF6"/>
    <w:rsid w:val="00786852"/>
    <w:rsid w:val="0078692A"/>
    <w:rsid w:val="007909A9"/>
    <w:rsid w:val="007A0BF7"/>
    <w:rsid w:val="007A299A"/>
    <w:rsid w:val="007A54D5"/>
    <w:rsid w:val="007D5148"/>
    <w:rsid w:val="007D55F5"/>
    <w:rsid w:val="007D56C4"/>
    <w:rsid w:val="007D78B7"/>
    <w:rsid w:val="007E3AF4"/>
    <w:rsid w:val="007E5500"/>
    <w:rsid w:val="007F0C74"/>
    <w:rsid w:val="007F4C29"/>
    <w:rsid w:val="007F689A"/>
    <w:rsid w:val="0080113B"/>
    <w:rsid w:val="00801AC4"/>
    <w:rsid w:val="00805D06"/>
    <w:rsid w:val="00815887"/>
    <w:rsid w:val="00823673"/>
    <w:rsid w:val="00827DDD"/>
    <w:rsid w:val="00830DE0"/>
    <w:rsid w:val="0084347E"/>
    <w:rsid w:val="0084448B"/>
    <w:rsid w:val="008510ED"/>
    <w:rsid w:val="00853CEC"/>
    <w:rsid w:val="00866292"/>
    <w:rsid w:val="008700AD"/>
    <w:rsid w:val="00871B91"/>
    <w:rsid w:val="008773F3"/>
    <w:rsid w:val="00882A17"/>
    <w:rsid w:val="00885B45"/>
    <w:rsid w:val="008911F4"/>
    <w:rsid w:val="008A050B"/>
    <w:rsid w:val="008A1484"/>
    <w:rsid w:val="008B2222"/>
    <w:rsid w:val="008B4387"/>
    <w:rsid w:val="008B74F0"/>
    <w:rsid w:val="008C372E"/>
    <w:rsid w:val="008D06BB"/>
    <w:rsid w:val="008D0A16"/>
    <w:rsid w:val="008D0ADA"/>
    <w:rsid w:val="008D1B36"/>
    <w:rsid w:val="008D2E84"/>
    <w:rsid w:val="008E209A"/>
    <w:rsid w:val="008E2113"/>
    <w:rsid w:val="008E23FE"/>
    <w:rsid w:val="008E3295"/>
    <w:rsid w:val="008F2E02"/>
    <w:rsid w:val="0090256F"/>
    <w:rsid w:val="00907387"/>
    <w:rsid w:val="00925AC6"/>
    <w:rsid w:val="00933462"/>
    <w:rsid w:val="00941199"/>
    <w:rsid w:val="00947969"/>
    <w:rsid w:val="009501C8"/>
    <w:rsid w:val="00952D6E"/>
    <w:rsid w:val="00975836"/>
    <w:rsid w:val="00982996"/>
    <w:rsid w:val="00990CF1"/>
    <w:rsid w:val="0099774C"/>
    <w:rsid w:val="009A05BD"/>
    <w:rsid w:val="009D38A1"/>
    <w:rsid w:val="009D4455"/>
    <w:rsid w:val="009E52C6"/>
    <w:rsid w:val="009F0A18"/>
    <w:rsid w:val="009F4574"/>
    <w:rsid w:val="00A013F5"/>
    <w:rsid w:val="00A0372C"/>
    <w:rsid w:val="00A10EAC"/>
    <w:rsid w:val="00A11667"/>
    <w:rsid w:val="00A128A6"/>
    <w:rsid w:val="00A150C3"/>
    <w:rsid w:val="00A17B0B"/>
    <w:rsid w:val="00A2605E"/>
    <w:rsid w:val="00A524D8"/>
    <w:rsid w:val="00A537B6"/>
    <w:rsid w:val="00A61483"/>
    <w:rsid w:val="00A6236E"/>
    <w:rsid w:val="00A6383E"/>
    <w:rsid w:val="00A7184B"/>
    <w:rsid w:val="00A73FAA"/>
    <w:rsid w:val="00A76212"/>
    <w:rsid w:val="00A76557"/>
    <w:rsid w:val="00A7774A"/>
    <w:rsid w:val="00A82D59"/>
    <w:rsid w:val="00A868C1"/>
    <w:rsid w:val="00AA10F8"/>
    <w:rsid w:val="00AB3853"/>
    <w:rsid w:val="00AB444A"/>
    <w:rsid w:val="00AD11BF"/>
    <w:rsid w:val="00AD2A3A"/>
    <w:rsid w:val="00AD6BFB"/>
    <w:rsid w:val="00AE36E6"/>
    <w:rsid w:val="00AF0A0D"/>
    <w:rsid w:val="00AF35AF"/>
    <w:rsid w:val="00B05567"/>
    <w:rsid w:val="00B16975"/>
    <w:rsid w:val="00B27A31"/>
    <w:rsid w:val="00B30324"/>
    <w:rsid w:val="00B3307E"/>
    <w:rsid w:val="00B43DC6"/>
    <w:rsid w:val="00B52772"/>
    <w:rsid w:val="00B563D3"/>
    <w:rsid w:val="00B64F2C"/>
    <w:rsid w:val="00B7030F"/>
    <w:rsid w:val="00B7061D"/>
    <w:rsid w:val="00B74034"/>
    <w:rsid w:val="00B847D6"/>
    <w:rsid w:val="00B86DA3"/>
    <w:rsid w:val="00B96CED"/>
    <w:rsid w:val="00BA01AD"/>
    <w:rsid w:val="00BA6377"/>
    <w:rsid w:val="00BB2885"/>
    <w:rsid w:val="00BB3689"/>
    <w:rsid w:val="00BC3ED2"/>
    <w:rsid w:val="00BC400D"/>
    <w:rsid w:val="00BC56CF"/>
    <w:rsid w:val="00BC5732"/>
    <w:rsid w:val="00BC5D8B"/>
    <w:rsid w:val="00BE635D"/>
    <w:rsid w:val="00BF07E5"/>
    <w:rsid w:val="00BF4897"/>
    <w:rsid w:val="00C14BA0"/>
    <w:rsid w:val="00C21D3E"/>
    <w:rsid w:val="00C27AAB"/>
    <w:rsid w:val="00C3037C"/>
    <w:rsid w:val="00C3088C"/>
    <w:rsid w:val="00C4011A"/>
    <w:rsid w:val="00C4107C"/>
    <w:rsid w:val="00C43CE6"/>
    <w:rsid w:val="00C43D40"/>
    <w:rsid w:val="00C47937"/>
    <w:rsid w:val="00C520A4"/>
    <w:rsid w:val="00C57882"/>
    <w:rsid w:val="00C66318"/>
    <w:rsid w:val="00C72981"/>
    <w:rsid w:val="00C73147"/>
    <w:rsid w:val="00C7707A"/>
    <w:rsid w:val="00C806A0"/>
    <w:rsid w:val="00C86B0D"/>
    <w:rsid w:val="00CA154B"/>
    <w:rsid w:val="00CA41F7"/>
    <w:rsid w:val="00CA4257"/>
    <w:rsid w:val="00CA569A"/>
    <w:rsid w:val="00CB154F"/>
    <w:rsid w:val="00CB2926"/>
    <w:rsid w:val="00CB3221"/>
    <w:rsid w:val="00CB4EAD"/>
    <w:rsid w:val="00CC00E4"/>
    <w:rsid w:val="00CC01B3"/>
    <w:rsid w:val="00CC2F28"/>
    <w:rsid w:val="00CE1DC6"/>
    <w:rsid w:val="00CF2590"/>
    <w:rsid w:val="00CF3D9B"/>
    <w:rsid w:val="00D0049F"/>
    <w:rsid w:val="00D05195"/>
    <w:rsid w:val="00D141E6"/>
    <w:rsid w:val="00D17020"/>
    <w:rsid w:val="00D30693"/>
    <w:rsid w:val="00D46D77"/>
    <w:rsid w:val="00D46EBD"/>
    <w:rsid w:val="00D523B4"/>
    <w:rsid w:val="00D53B1A"/>
    <w:rsid w:val="00D5669B"/>
    <w:rsid w:val="00D60591"/>
    <w:rsid w:val="00D610D7"/>
    <w:rsid w:val="00D82CC2"/>
    <w:rsid w:val="00D915A6"/>
    <w:rsid w:val="00D91F81"/>
    <w:rsid w:val="00DA0539"/>
    <w:rsid w:val="00DB337C"/>
    <w:rsid w:val="00DC2E19"/>
    <w:rsid w:val="00DC3309"/>
    <w:rsid w:val="00DC3837"/>
    <w:rsid w:val="00DC44A2"/>
    <w:rsid w:val="00DD16F4"/>
    <w:rsid w:val="00DD676A"/>
    <w:rsid w:val="00DF0EAC"/>
    <w:rsid w:val="00DF24E9"/>
    <w:rsid w:val="00DF533A"/>
    <w:rsid w:val="00DF5B12"/>
    <w:rsid w:val="00DF710C"/>
    <w:rsid w:val="00E03018"/>
    <w:rsid w:val="00E15076"/>
    <w:rsid w:val="00E253FA"/>
    <w:rsid w:val="00E35CEA"/>
    <w:rsid w:val="00E47D76"/>
    <w:rsid w:val="00E55B4A"/>
    <w:rsid w:val="00E61358"/>
    <w:rsid w:val="00E649BA"/>
    <w:rsid w:val="00E73FF0"/>
    <w:rsid w:val="00E74443"/>
    <w:rsid w:val="00E84647"/>
    <w:rsid w:val="00E853F0"/>
    <w:rsid w:val="00EB1079"/>
    <w:rsid w:val="00EC0220"/>
    <w:rsid w:val="00ED1491"/>
    <w:rsid w:val="00ED165A"/>
    <w:rsid w:val="00EE3C52"/>
    <w:rsid w:val="00F02612"/>
    <w:rsid w:val="00F14710"/>
    <w:rsid w:val="00F34CBA"/>
    <w:rsid w:val="00F35098"/>
    <w:rsid w:val="00F465B2"/>
    <w:rsid w:val="00F47B4A"/>
    <w:rsid w:val="00F53F31"/>
    <w:rsid w:val="00F553C8"/>
    <w:rsid w:val="00F56AAE"/>
    <w:rsid w:val="00F56BA2"/>
    <w:rsid w:val="00F66C37"/>
    <w:rsid w:val="00F678BE"/>
    <w:rsid w:val="00F735A1"/>
    <w:rsid w:val="00F747F8"/>
    <w:rsid w:val="00F77D95"/>
    <w:rsid w:val="00F9538E"/>
    <w:rsid w:val="00F96CB5"/>
    <w:rsid w:val="00FA1FA3"/>
    <w:rsid w:val="00FA375F"/>
    <w:rsid w:val="00FA7F3F"/>
    <w:rsid w:val="00FC2BBE"/>
    <w:rsid w:val="00FC5866"/>
    <w:rsid w:val="00FD1099"/>
    <w:rsid w:val="00FE4861"/>
    <w:rsid w:val="00FF6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03ADB-D21E-4787-95F6-43ACC62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702"/>
  </w:style>
  <w:style w:type="paragraph" w:styleId="1">
    <w:name w:val="heading 1"/>
    <w:basedOn w:val="a"/>
    <w:next w:val="a"/>
    <w:link w:val="10"/>
    <w:qFormat/>
    <w:rsid w:val="00C72981"/>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next w:val="a"/>
    <w:link w:val="20"/>
    <w:uiPriority w:val="99"/>
    <w:semiHidden/>
    <w:unhideWhenUsed/>
    <w:qFormat/>
    <w:rsid w:val="00C72981"/>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uiPriority w:val="99"/>
    <w:semiHidden/>
    <w:unhideWhenUsed/>
    <w:qFormat/>
    <w:rsid w:val="00C72981"/>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uiPriority w:val="99"/>
    <w:semiHidden/>
    <w:unhideWhenUsed/>
    <w:qFormat/>
    <w:rsid w:val="00C72981"/>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uiPriority w:val="99"/>
    <w:semiHidden/>
    <w:unhideWhenUsed/>
    <w:qFormat/>
    <w:rsid w:val="00C72981"/>
    <w:pPr>
      <w:keepNext/>
      <w:spacing w:after="0" w:line="240" w:lineRule="auto"/>
      <w:jc w:val="center"/>
      <w:outlineLvl w:val="4"/>
    </w:pPr>
    <w:rPr>
      <w:rFonts w:ascii="Times New Roman" w:eastAsia="Times New Roman" w:hAnsi="Times New Roman" w:cs="Times New Roman"/>
      <w:b/>
      <w:bCs/>
      <w:color w:val="000000"/>
      <w:sz w:val="28"/>
    </w:rPr>
  </w:style>
  <w:style w:type="paragraph" w:styleId="6">
    <w:name w:val="heading 6"/>
    <w:basedOn w:val="a"/>
    <w:next w:val="a"/>
    <w:link w:val="60"/>
    <w:uiPriority w:val="99"/>
    <w:semiHidden/>
    <w:unhideWhenUsed/>
    <w:qFormat/>
    <w:rsid w:val="00C72981"/>
    <w:pPr>
      <w:keepNext/>
      <w:spacing w:after="0" w:line="240" w:lineRule="auto"/>
      <w:outlineLvl w:val="5"/>
    </w:pPr>
    <w:rPr>
      <w:rFonts w:ascii="Times New Roman" w:eastAsia="Times New Roman" w:hAnsi="Times New Roman" w:cs="Times New Roman"/>
      <w:sz w:val="28"/>
      <w:szCs w:val="24"/>
    </w:rPr>
  </w:style>
  <w:style w:type="paragraph" w:styleId="7">
    <w:name w:val="heading 7"/>
    <w:basedOn w:val="a"/>
    <w:next w:val="a"/>
    <w:link w:val="70"/>
    <w:uiPriority w:val="99"/>
    <w:semiHidden/>
    <w:unhideWhenUsed/>
    <w:qFormat/>
    <w:rsid w:val="00C72981"/>
    <w:pPr>
      <w:keepNext/>
      <w:shd w:val="clear" w:color="auto" w:fill="FFFFFF"/>
      <w:spacing w:before="146" w:after="0" w:line="240" w:lineRule="auto"/>
      <w:jc w:val="center"/>
      <w:outlineLvl w:val="6"/>
    </w:pPr>
    <w:rPr>
      <w:rFonts w:ascii="Times New Roman" w:eastAsia="Times New Roman" w:hAnsi="Times New Roman" w:cs="Times New Roman"/>
      <w:color w:val="000000"/>
      <w:spacing w:val="5"/>
      <w:sz w:val="28"/>
    </w:rPr>
  </w:style>
  <w:style w:type="paragraph" w:styleId="8">
    <w:name w:val="heading 8"/>
    <w:basedOn w:val="a"/>
    <w:next w:val="a"/>
    <w:link w:val="80"/>
    <w:uiPriority w:val="99"/>
    <w:semiHidden/>
    <w:unhideWhenUsed/>
    <w:qFormat/>
    <w:rsid w:val="00C72981"/>
    <w:pPr>
      <w:keepNext/>
      <w:shd w:val="clear" w:color="auto" w:fill="FFFFFF"/>
      <w:spacing w:after="0" w:line="240" w:lineRule="auto"/>
      <w:jc w:val="center"/>
      <w:outlineLvl w:val="7"/>
    </w:pPr>
    <w:rPr>
      <w:rFonts w:ascii="Times New Roman" w:eastAsia="Times New Roman" w:hAnsi="Times New Roman" w:cs="Times New Roman"/>
      <w:b/>
      <w:bCs/>
      <w:color w:val="000000"/>
      <w:spacing w:val="-3"/>
      <w:sz w:val="28"/>
      <w:szCs w:val="24"/>
    </w:rPr>
  </w:style>
  <w:style w:type="paragraph" w:styleId="9">
    <w:name w:val="heading 9"/>
    <w:basedOn w:val="a"/>
    <w:next w:val="a"/>
    <w:link w:val="90"/>
    <w:uiPriority w:val="99"/>
    <w:semiHidden/>
    <w:unhideWhenUsed/>
    <w:qFormat/>
    <w:rsid w:val="00C72981"/>
    <w:pPr>
      <w:keepNext/>
      <w:spacing w:after="0" w:line="240" w:lineRule="auto"/>
      <w:outlineLvl w:val="8"/>
    </w:pPr>
    <w:rPr>
      <w:rFonts w:ascii="Times New Roman" w:eastAsia="Times New Roman" w:hAnsi="Times New Roman" w:cs="Times New Roman"/>
      <w:color w:val="000000"/>
      <w:spacing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E2113"/>
    <w:pPr>
      <w:spacing w:after="120"/>
    </w:pPr>
  </w:style>
  <w:style w:type="character" w:customStyle="1" w:styleId="a4">
    <w:name w:val="Основной текст Знак"/>
    <w:basedOn w:val="a0"/>
    <w:link w:val="a3"/>
    <w:rsid w:val="008E2113"/>
  </w:style>
  <w:style w:type="paragraph" w:customStyle="1" w:styleId="c5">
    <w:name w:val="c5"/>
    <w:basedOn w:val="a"/>
    <w:rsid w:val="008D2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D2E84"/>
  </w:style>
  <w:style w:type="character" w:customStyle="1" w:styleId="apple-converted-space">
    <w:name w:val="apple-converted-space"/>
    <w:basedOn w:val="a0"/>
    <w:rsid w:val="008D2E84"/>
  </w:style>
  <w:style w:type="character" w:customStyle="1" w:styleId="c7">
    <w:name w:val="c7"/>
    <w:basedOn w:val="a0"/>
    <w:rsid w:val="008D2E84"/>
  </w:style>
  <w:style w:type="character" w:customStyle="1" w:styleId="c9">
    <w:name w:val="c9"/>
    <w:basedOn w:val="a0"/>
    <w:rsid w:val="009F4574"/>
  </w:style>
  <w:style w:type="character" w:customStyle="1" w:styleId="c3">
    <w:name w:val="c3"/>
    <w:basedOn w:val="a0"/>
    <w:rsid w:val="009F4574"/>
  </w:style>
  <w:style w:type="paragraph" w:customStyle="1" w:styleId="c19">
    <w:name w:val="c19"/>
    <w:basedOn w:val="a"/>
    <w:rsid w:val="006F5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165B14"/>
    <w:pPr>
      <w:ind w:left="720"/>
      <w:contextualSpacing/>
    </w:pPr>
  </w:style>
  <w:style w:type="character" w:customStyle="1" w:styleId="10">
    <w:name w:val="Заголовок 1 Знак"/>
    <w:basedOn w:val="a0"/>
    <w:link w:val="1"/>
    <w:rsid w:val="00C72981"/>
    <w:rPr>
      <w:rFonts w:ascii="Times New Roman" w:eastAsia="Times New Roman" w:hAnsi="Times New Roman" w:cs="Times New Roman"/>
      <w:sz w:val="28"/>
      <w:szCs w:val="24"/>
    </w:rPr>
  </w:style>
  <w:style w:type="character" w:customStyle="1" w:styleId="20">
    <w:name w:val="Заголовок 2 Знак"/>
    <w:basedOn w:val="a0"/>
    <w:link w:val="2"/>
    <w:uiPriority w:val="99"/>
    <w:semiHidden/>
    <w:rsid w:val="00C72981"/>
    <w:rPr>
      <w:rFonts w:ascii="Times New Roman" w:eastAsia="Times New Roman" w:hAnsi="Times New Roman" w:cs="Times New Roman"/>
      <w:sz w:val="28"/>
      <w:szCs w:val="24"/>
    </w:rPr>
  </w:style>
  <w:style w:type="character" w:customStyle="1" w:styleId="30">
    <w:name w:val="Заголовок 3 Знак"/>
    <w:basedOn w:val="a0"/>
    <w:link w:val="3"/>
    <w:uiPriority w:val="99"/>
    <w:semiHidden/>
    <w:rsid w:val="00C72981"/>
    <w:rPr>
      <w:rFonts w:ascii="Times New Roman" w:eastAsia="Times New Roman" w:hAnsi="Times New Roman" w:cs="Times New Roman"/>
      <w:sz w:val="28"/>
      <w:szCs w:val="24"/>
    </w:rPr>
  </w:style>
  <w:style w:type="character" w:customStyle="1" w:styleId="40">
    <w:name w:val="Заголовок 4 Знак"/>
    <w:basedOn w:val="a0"/>
    <w:link w:val="4"/>
    <w:uiPriority w:val="99"/>
    <w:semiHidden/>
    <w:rsid w:val="00C72981"/>
    <w:rPr>
      <w:rFonts w:ascii="Times New Roman" w:eastAsia="Times New Roman" w:hAnsi="Times New Roman" w:cs="Times New Roman"/>
      <w:b/>
      <w:bCs/>
      <w:sz w:val="28"/>
      <w:szCs w:val="24"/>
    </w:rPr>
  </w:style>
  <w:style w:type="character" w:customStyle="1" w:styleId="50">
    <w:name w:val="Заголовок 5 Знак"/>
    <w:basedOn w:val="a0"/>
    <w:link w:val="5"/>
    <w:uiPriority w:val="99"/>
    <w:semiHidden/>
    <w:rsid w:val="00C72981"/>
    <w:rPr>
      <w:rFonts w:ascii="Times New Roman" w:eastAsia="Times New Roman" w:hAnsi="Times New Roman" w:cs="Times New Roman"/>
      <w:b/>
      <w:bCs/>
      <w:color w:val="000000"/>
      <w:sz w:val="28"/>
    </w:rPr>
  </w:style>
  <w:style w:type="character" w:customStyle="1" w:styleId="60">
    <w:name w:val="Заголовок 6 Знак"/>
    <w:basedOn w:val="a0"/>
    <w:link w:val="6"/>
    <w:uiPriority w:val="99"/>
    <w:semiHidden/>
    <w:rsid w:val="00C72981"/>
    <w:rPr>
      <w:rFonts w:ascii="Times New Roman" w:eastAsia="Times New Roman" w:hAnsi="Times New Roman" w:cs="Times New Roman"/>
      <w:sz w:val="28"/>
      <w:szCs w:val="24"/>
    </w:rPr>
  </w:style>
  <w:style w:type="character" w:customStyle="1" w:styleId="70">
    <w:name w:val="Заголовок 7 Знак"/>
    <w:basedOn w:val="a0"/>
    <w:link w:val="7"/>
    <w:uiPriority w:val="99"/>
    <w:semiHidden/>
    <w:rsid w:val="00C72981"/>
    <w:rPr>
      <w:rFonts w:ascii="Times New Roman" w:eastAsia="Times New Roman" w:hAnsi="Times New Roman" w:cs="Times New Roman"/>
      <w:color w:val="000000"/>
      <w:spacing w:val="5"/>
      <w:sz w:val="28"/>
      <w:shd w:val="clear" w:color="auto" w:fill="FFFFFF"/>
    </w:rPr>
  </w:style>
  <w:style w:type="character" w:customStyle="1" w:styleId="80">
    <w:name w:val="Заголовок 8 Знак"/>
    <w:basedOn w:val="a0"/>
    <w:link w:val="8"/>
    <w:uiPriority w:val="99"/>
    <w:semiHidden/>
    <w:rsid w:val="00C72981"/>
    <w:rPr>
      <w:rFonts w:ascii="Times New Roman" w:eastAsia="Times New Roman" w:hAnsi="Times New Roman" w:cs="Times New Roman"/>
      <w:b/>
      <w:bCs/>
      <w:color w:val="000000"/>
      <w:spacing w:val="-3"/>
      <w:sz w:val="28"/>
      <w:szCs w:val="24"/>
      <w:shd w:val="clear" w:color="auto" w:fill="FFFFFF"/>
    </w:rPr>
  </w:style>
  <w:style w:type="character" w:customStyle="1" w:styleId="90">
    <w:name w:val="Заголовок 9 Знак"/>
    <w:basedOn w:val="a0"/>
    <w:link w:val="9"/>
    <w:uiPriority w:val="99"/>
    <w:semiHidden/>
    <w:rsid w:val="00C72981"/>
    <w:rPr>
      <w:rFonts w:ascii="Times New Roman" w:eastAsia="Times New Roman" w:hAnsi="Times New Roman" w:cs="Times New Roman"/>
      <w:color w:val="000000"/>
      <w:spacing w:val="1"/>
      <w:sz w:val="28"/>
      <w:szCs w:val="24"/>
    </w:rPr>
  </w:style>
  <w:style w:type="numbering" w:customStyle="1" w:styleId="11">
    <w:name w:val="Нет списка1"/>
    <w:next w:val="a2"/>
    <w:semiHidden/>
    <w:unhideWhenUsed/>
    <w:rsid w:val="00C72981"/>
  </w:style>
  <w:style w:type="character" w:customStyle="1" w:styleId="WW8Num4z0">
    <w:name w:val="WW8Num4z0"/>
    <w:rsid w:val="00C72981"/>
    <w:rPr>
      <w:rFonts w:ascii="Wingdings 2" w:hAnsi="Wingdings 2" w:cs="OpenSymbol"/>
    </w:rPr>
  </w:style>
  <w:style w:type="character" w:customStyle="1" w:styleId="WW8Num4z1">
    <w:name w:val="WW8Num4z1"/>
    <w:rsid w:val="00C72981"/>
    <w:rPr>
      <w:rFonts w:ascii="OpenSymbol" w:hAnsi="OpenSymbol" w:cs="OpenSymbol"/>
    </w:rPr>
  </w:style>
  <w:style w:type="character" w:customStyle="1" w:styleId="WW8Num5z0">
    <w:name w:val="WW8Num5z0"/>
    <w:rsid w:val="00C72981"/>
    <w:rPr>
      <w:rFonts w:ascii="Wingdings 2" w:hAnsi="Wingdings 2" w:cs="OpenSymbol"/>
    </w:rPr>
  </w:style>
  <w:style w:type="character" w:customStyle="1" w:styleId="WW8Num5z1">
    <w:name w:val="WW8Num5z1"/>
    <w:rsid w:val="00C72981"/>
    <w:rPr>
      <w:rFonts w:ascii="OpenSymbol" w:hAnsi="OpenSymbol" w:cs="OpenSymbol"/>
    </w:rPr>
  </w:style>
  <w:style w:type="character" w:customStyle="1" w:styleId="WW8Num6z0">
    <w:name w:val="WW8Num6z0"/>
    <w:rsid w:val="00C72981"/>
    <w:rPr>
      <w:rFonts w:ascii="Wingdings 2" w:hAnsi="Wingdings 2" w:cs="OpenSymbol"/>
    </w:rPr>
  </w:style>
  <w:style w:type="character" w:customStyle="1" w:styleId="WW8Num6z1">
    <w:name w:val="WW8Num6z1"/>
    <w:rsid w:val="00C72981"/>
    <w:rPr>
      <w:rFonts w:ascii="OpenSymbol" w:hAnsi="OpenSymbol" w:cs="OpenSymbol"/>
    </w:rPr>
  </w:style>
  <w:style w:type="character" w:customStyle="1" w:styleId="WW8Num8z0">
    <w:name w:val="WW8Num8z0"/>
    <w:rsid w:val="00C72981"/>
    <w:rPr>
      <w:rFonts w:ascii="Wingdings 2" w:hAnsi="Wingdings 2" w:cs="OpenSymbol"/>
    </w:rPr>
  </w:style>
  <w:style w:type="character" w:customStyle="1" w:styleId="WW8Num9z0">
    <w:name w:val="WW8Num9z0"/>
    <w:rsid w:val="00C72981"/>
    <w:rPr>
      <w:rFonts w:ascii="Wingdings 2" w:hAnsi="Wingdings 2" w:cs="OpenSymbol"/>
    </w:rPr>
  </w:style>
  <w:style w:type="character" w:customStyle="1" w:styleId="WW8Num10z0">
    <w:name w:val="WW8Num10z0"/>
    <w:rsid w:val="00C72981"/>
    <w:rPr>
      <w:rFonts w:ascii="Wingdings 2" w:hAnsi="Wingdings 2" w:cs="OpenSymbol"/>
    </w:rPr>
  </w:style>
  <w:style w:type="character" w:customStyle="1" w:styleId="WW8Num11z0">
    <w:name w:val="WW8Num11z0"/>
    <w:rsid w:val="00C72981"/>
    <w:rPr>
      <w:rFonts w:ascii="Wingdings 2" w:hAnsi="Wingdings 2" w:cs="OpenSymbol"/>
    </w:rPr>
  </w:style>
  <w:style w:type="character" w:customStyle="1" w:styleId="WW8Num12z0">
    <w:name w:val="WW8Num12z0"/>
    <w:rsid w:val="00C72981"/>
    <w:rPr>
      <w:rFonts w:ascii="Wingdings 2" w:hAnsi="Wingdings 2" w:cs="OpenSymbol"/>
    </w:rPr>
  </w:style>
  <w:style w:type="character" w:customStyle="1" w:styleId="WW8Num13z0">
    <w:name w:val="WW8Num13z0"/>
    <w:rsid w:val="00C72981"/>
    <w:rPr>
      <w:rFonts w:ascii="Wingdings 2" w:hAnsi="Wingdings 2" w:cs="OpenSymbol"/>
    </w:rPr>
  </w:style>
  <w:style w:type="character" w:customStyle="1" w:styleId="WW8Num14z0">
    <w:name w:val="WW8Num14z0"/>
    <w:rsid w:val="00C72981"/>
    <w:rPr>
      <w:rFonts w:ascii="Wingdings 2" w:hAnsi="Wingdings 2" w:cs="OpenSymbol"/>
    </w:rPr>
  </w:style>
  <w:style w:type="character" w:customStyle="1" w:styleId="WW8Num15z0">
    <w:name w:val="WW8Num15z0"/>
    <w:rsid w:val="00C72981"/>
    <w:rPr>
      <w:rFonts w:ascii="Wingdings 2" w:hAnsi="Wingdings 2" w:cs="OpenSymbol"/>
    </w:rPr>
  </w:style>
  <w:style w:type="character" w:customStyle="1" w:styleId="WW8Num16z0">
    <w:name w:val="WW8Num16z0"/>
    <w:rsid w:val="00C72981"/>
    <w:rPr>
      <w:rFonts w:ascii="Wingdings 2" w:hAnsi="Wingdings 2" w:cs="OpenSymbol"/>
    </w:rPr>
  </w:style>
  <w:style w:type="character" w:customStyle="1" w:styleId="WW8Num17z0">
    <w:name w:val="WW8Num17z0"/>
    <w:rsid w:val="00C72981"/>
    <w:rPr>
      <w:rFonts w:ascii="Wingdings 2" w:hAnsi="Wingdings 2" w:cs="OpenSymbol"/>
    </w:rPr>
  </w:style>
  <w:style w:type="character" w:customStyle="1" w:styleId="WW8Num18z0">
    <w:name w:val="WW8Num18z0"/>
    <w:rsid w:val="00C72981"/>
    <w:rPr>
      <w:rFonts w:ascii="Wingdings 2" w:hAnsi="Wingdings 2" w:cs="OpenSymbol"/>
    </w:rPr>
  </w:style>
  <w:style w:type="character" w:customStyle="1" w:styleId="WW8Num18z1">
    <w:name w:val="WW8Num18z1"/>
    <w:rsid w:val="00C72981"/>
    <w:rPr>
      <w:rFonts w:ascii="OpenSymbol" w:hAnsi="OpenSymbol" w:cs="OpenSymbol"/>
    </w:rPr>
  </w:style>
  <w:style w:type="character" w:customStyle="1" w:styleId="WW8Num19z0">
    <w:name w:val="WW8Num19z0"/>
    <w:rsid w:val="00C72981"/>
    <w:rPr>
      <w:rFonts w:ascii="Wingdings 2" w:hAnsi="Wingdings 2" w:cs="OpenSymbol"/>
    </w:rPr>
  </w:style>
  <w:style w:type="character" w:customStyle="1" w:styleId="WW8Num19z1">
    <w:name w:val="WW8Num19z1"/>
    <w:rsid w:val="00C72981"/>
    <w:rPr>
      <w:rFonts w:ascii="OpenSymbol" w:hAnsi="OpenSymbol" w:cs="OpenSymbol"/>
    </w:rPr>
  </w:style>
  <w:style w:type="character" w:customStyle="1" w:styleId="Absatz-Standardschriftart">
    <w:name w:val="Absatz-Standardschriftart"/>
    <w:rsid w:val="00C72981"/>
  </w:style>
  <w:style w:type="character" w:customStyle="1" w:styleId="WW-Absatz-Standardschriftart">
    <w:name w:val="WW-Absatz-Standardschriftart"/>
    <w:rsid w:val="00C72981"/>
  </w:style>
  <w:style w:type="character" w:customStyle="1" w:styleId="WW-Absatz-Standardschriftart1">
    <w:name w:val="WW-Absatz-Standardschriftart1"/>
    <w:rsid w:val="00C72981"/>
  </w:style>
  <w:style w:type="character" w:customStyle="1" w:styleId="WW8Num7z0">
    <w:name w:val="WW8Num7z0"/>
    <w:rsid w:val="00C72981"/>
    <w:rPr>
      <w:rFonts w:ascii="Wingdings 2" w:hAnsi="Wingdings 2" w:cs="OpenSymbol"/>
    </w:rPr>
  </w:style>
  <w:style w:type="character" w:customStyle="1" w:styleId="WW8Num7z1">
    <w:name w:val="WW8Num7z1"/>
    <w:rsid w:val="00C72981"/>
    <w:rPr>
      <w:rFonts w:ascii="OpenSymbol" w:hAnsi="OpenSymbol" w:cs="OpenSymbol"/>
    </w:rPr>
  </w:style>
  <w:style w:type="character" w:customStyle="1" w:styleId="WW-Absatz-Standardschriftart11">
    <w:name w:val="WW-Absatz-Standardschriftart11"/>
    <w:rsid w:val="00C72981"/>
  </w:style>
  <w:style w:type="character" w:customStyle="1" w:styleId="WW8Num1z0">
    <w:name w:val="WW8Num1z0"/>
    <w:rsid w:val="00C72981"/>
    <w:rPr>
      <w:rFonts w:ascii="Symbol" w:hAnsi="Symbol" w:cs="OpenSymbol"/>
    </w:rPr>
  </w:style>
  <w:style w:type="character" w:customStyle="1" w:styleId="WW-Absatz-Standardschriftart111">
    <w:name w:val="WW-Absatz-Standardschriftart111"/>
    <w:rsid w:val="00C72981"/>
  </w:style>
  <w:style w:type="character" w:customStyle="1" w:styleId="WW-Absatz-Standardschriftart1111">
    <w:name w:val="WW-Absatz-Standardschriftart1111"/>
    <w:rsid w:val="00C72981"/>
  </w:style>
  <w:style w:type="character" w:customStyle="1" w:styleId="WW-Absatz-Standardschriftart11111">
    <w:name w:val="WW-Absatz-Standardschriftart11111"/>
    <w:rsid w:val="00C72981"/>
  </w:style>
  <w:style w:type="character" w:customStyle="1" w:styleId="WW-Absatz-Standardschriftart111111">
    <w:name w:val="WW-Absatz-Standardschriftart111111"/>
    <w:rsid w:val="00C72981"/>
  </w:style>
  <w:style w:type="character" w:customStyle="1" w:styleId="WW-Absatz-Standardschriftart1111111">
    <w:name w:val="WW-Absatz-Standardschriftart1111111"/>
    <w:rsid w:val="00C72981"/>
  </w:style>
  <w:style w:type="character" w:customStyle="1" w:styleId="WW-Absatz-Standardschriftart11111111">
    <w:name w:val="WW-Absatz-Standardschriftart11111111"/>
    <w:rsid w:val="00C72981"/>
  </w:style>
  <w:style w:type="character" w:customStyle="1" w:styleId="WW-Absatz-Standardschriftart111111111">
    <w:name w:val="WW-Absatz-Standardschriftart111111111"/>
    <w:rsid w:val="00C72981"/>
  </w:style>
  <w:style w:type="character" w:customStyle="1" w:styleId="WW-Absatz-Standardschriftart1111111111">
    <w:name w:val="WW-Absatz-Standardschriftart1111111111"/>
    <w:rsid w:val="00C72981"/>
  </w:style>
  <w:style w:type="character" w:customStyle="1" w:styleId="a6">
    <w:name w:val="Маркеры списка"/>
    <w:rsid w:val="00C72981"/>
    <w:rPr>
      <w:rFonts w:ascii="OpenSymbol" w:eastAsia="OpenSymbol" w:hAnsi="OpenSymbol" w:cs="OpenSymbol"/>
    </w:rPr>
  </w:style>
  <w:style w:type="character" w:styleId="a7">
    <w:name w:val="Emphasis"/>
    <w:uiPriority w:val="20"/>
    <w:qFormat/>
    <w:rsid w:val="00C72981"/>
    <w:rPr>
      <w:i/>
      <w:iCs/>
    </w:rPr>
  </w:style>
  <w:style w:type="character" w:customStyle="1" w:styleId="WW8Num20z0">
    <w:name w:val="WW8Num20z0"/>
    <w:rsid w:val="00C72981"/>
    <w:rPr>
      <w:rFonts w:ascii="Wingdings 2" w:hAnsi="Wingdings 2" w:cs="OpenSymbol"/>
    </w:rPr>
  </w:style>
  <w:style w:type="character" w:styleId="a8">
    <w:name w:val="Strong"/>
    <w:uiPriority w:val="22"/>
    <w:qFormat/>
    <w:rsid w:val="00C72981"/>
    <w:rPr>
      <w:b/>
      <w:bCs/>
    </w:rPr>
  </w:style>
  <w:style w:type="character" w:styleId="a9">
    <w:name w:val="Hyperlink"/>
    <w:rsid w:val="00C72981"/>
    <w:rPr>
      <w:color w:val="000080"/>
      <w:u w:val="single"/>
    </w:rPr>
  </w:style>
  <w:style w:type="character" w:customStyle="1" w:styleId="aa">
    <w:name w:val="Символ нумерации"/>
    <w:rsid w:val="00C72981"/>
  </w:style>
  <w:style w:type="paragraph" w:customStyle="1" w:styleId="12">
    <w:name w:val="Заголовок1"/>
    <w:basedOn w:val="a"/>
    <w:next w:val="a3"/>
    <w:uiPriority w:val="99"/>
    <w:rsid w:val="00C72981"/>
    <w:pPr>
      <w:keepNext/>
      <w:widowControl w:val="0"/>
      <w:suppressAutoHyphens/>
      <w:spacing w:before="240" w:after="120" w:line="240" w:lineRule="auto"/>
    </w:pPr>
    <w:rPr>
      <w:rFonts w:ascii="Arial" w:eastAsia="Arial Unicode MS" w:hAnsi="Arial" w:cs="Arial Unicode MS"/>
      <w:kern w:val="1"/>
      <w:sz w:val="28"/>
      <w:szCs w:val="28"/>
      <w:lang w:eastAsia="hi-IN" w:bidi="hi-IN"/>
    </w:rPr>
  </w:style>
  <w:style w:type="paragraph" w:styleId="ab">
    <w:name w:val="List"/>
    <w:basedOn w:val="a3"/>
    <w:rsid w:val="00C72981"/>
    <w:pPr>
      <w:widowControl w:val="0"/>
      <w:suppressAutoHyphens/>
      <w:spacing w:line="240" w:lineRule="auto"/>
    </w:pPr>
    <w:rPr>
      <w:rFonts w:ascii="Times New Roman" w:eastAsia="Arial Unicode MS" w:hAnsi="Times New Roman" w:cs="Arial Unicode MS"/>
      <w:kern w:val="1"/>
      <w:sz w:val="24"/>
      <w:szCs w:val="24"/>
      <w:lang w:eastAsia="hi-IN" w:bidi="hi-IN"/>
    </w:rPr>
  </w:style>
  <w:style w:type="paragraph" w:customStyle="1" w:styleId="13">
    <w:name w:val="Название1"/>
    <w:basedOn w:val="a"/>
    <w:rsid w:val="00C72981"/>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14">
    <w:name w:val="Указатель1"/>
    <w:basedOn w:val="a"/>
    <w:rsid w:val="00C72981"/>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ac">
    <w:name w:val="Содержимое таблицы"/>
    <w:basedOn w:val="a"/>
    <w:rsid w:val="00C72981"/>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ad">
    <w:name w:val="Заголовок таблицы"/>
    <w:basedOn w:val="ac"/>
    <w:rsid w:val="00C72981"/>
    <w:pPr>
      <w:jc w:val="center"/>
    </w:pPr>
    <w:rPr>
      <w:b/>
      <w:bCs/>
    </w:rPr>
  </w:style>
  <w:style w:type="paragraph" w:customStyle="1" w:styleId="u-2-msonormal">
    <w:name w:val="u-2-msonormal"/>
    <w:basedOn w:val="a"/>
    <w:rsid w:val="00C72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C72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72981"/>
  </w:style>
  <w:style w:type="paragraph" w:customStyle="1" w:styleId="c2">
    <w:name w:val="c2"/>
    <w:basedOn w:val="a"/>
    <w:rsid w:val="00C72981"/>
    <w:pPr>
      <w:spacing w:before="103" w:after="103" w:line="240" w:lineRule="auto"/>
    </w:pPr>
    <w:rPr>
      <w:rFonts w:ascii="Times New Roman" w:eastAsia="Times New Roman" w:hAnsi="Times New Roman" w:cs="Times New Roman"/>
      <w:sz w:val="24"/>
      <w:szCs w:val="24"/>
      <w:lang w:eastAsia="ru-RU"/>
    </w:rPr>
  </w:style>
  <w:style w:type="paragraph" w:customStyle="1" w:styleId="c34">
    <w:name w:val="c34"/>
    <w:basedOn w:val="a"/>
    <w:rsid w:val="00C72981"/>
    <w:pPr>
      <w:spacing w:before="103" w:after="103" w:line="240" w:lineRule="auto"/>
    </w:pPr>
    <w:rPr>
      <w:rFonts w:ascii="Times New Roman" w:eastAsia="Times New Roman" w:hAnsi="Times New Roman" w:cs="Times New Roman"/>
      <w:sz w:val="24"/>
      <w:szCs w:val="24"/>
      <w:lang w:eastAsia="ru-RU"/>
    </w:rPr>
  </w:style>
  <w:style w:type="paragraph" w:customStyle="1" w:styleId="c36">
    <w:name w:val="c36"/>
    <w:basedOn w:val="a"/>
    <w:rsid w:val="00C72981"/>
    <w:pPr>
      <w:spacing w:before="103" w:after="103"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C72981"/>
    <w:pPr>
      <w:spacing w:after="86" w:line="240" w:lineRule="auto"/>
    </w:pPr>
    <w:rPr>
      <w:rFonts w:ascii="Times New Roman" w:eastAsia="Times New Roman" w:hAnsi="Times New Roman" w:cs="Times New Roman"/>
      <w:sz w:val="24"/>
      <w:szCs w:val="24"/>
      <w:lang w:eastAsia="ru-RU"/>
    </w:rPr>
  </w:style>
  <w:style w:type="paragraph" w:styleId="af">
    <w:name w:val="No Spacing"/>
    <w:uiPriority w:val="1"/>
    <w:qFormat/>
    <w:rsid w:val="00C72981"/>
    <w:pPr>
      <w:widowControl w:val="0"/>
      <w:suppressAutoHyphens/>
      <w:spacing w:after="0" w:line="240" w:lineRule="auto"/>
    </w:pPr>
    <w:rPr>
      <w:rFonts w:ascii="Times New Roman" w:eastAsia="Arial Unicode MS" w:hAnsi="Times New Roman" w:cs="Mangal"/>
      <w:kern w:val="1"/>
      <w:sz w:val="24"/>
      <w:szCs w:val="21"/>
      <w:lang w:eastAsia="hi-IN" w:bidi="hi-IN"/>
    </w:rPr>
  </w:style>
  <w:style w:type="paragraph" w:styleId="af0">
    <w:name w:val="footnote text"/>
    <w:basedOn w:val="a"/>
    <w:link w:val="af1"/>
    <w:uiPriority w:val="99"/>
    <w:semiHidden/>
    <w:unhideWhenUsed/>
    <w:rsid w:val="00C7298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72981"/>
    <w:rPr>
      <w:rFonts w:ascii="Times New Roman" w:eastAsia="Times New Roman" w:hAnsi="Times New Roman" w:cs="Times New Roman"/>
      <w:sz w:val="20"/>
      <w:szCs w:val="20"/>
      <w:lang w:eastAsia="ru-RU"/>
    </w:rPr>
  </w:style>
  <w:style w:type="paragraph" w:styleId="af2">
    <w:name w:val="header"/>
    <w:basedOn w:val="a"/>
    <w:link w:val="af3"/>
    <w:uiPriority w:val="99"/>
    <w:unhideWhenUsed/>
    <w:rsid w:val="00C729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C72981"/>
    <w:rPr>
      <w:rFonts w:ascii="Times New Roman" w:eastAsia="Times New Roman" w:hAnsi="Times New Roman" w:cs="Times New Roman"/>
      <w:sz w:val="24"/>
      <w:szCs w:val="24"/>
    </w:rPr>
  </w:style>
  <w:style w:type="paragraph" w:styleId="af4">
    <w:name w:val="footer"/>
    <w:basedOn w:val="a"/>
    <w:link w:val="af5"/>
    <w:uiPriority w:val="99"/>
    <w:unhideWhenUsed/>
    <w:rsid w:val="00C729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C72981"/>
    <w:rPr>
      <w:rFonts w:ascii="Times New Roman" w:eastAsia="Times New Roman" w:hAnsi="Times New Roman" w:cs="Times New Roman"/>
      <w:sz w:val="24"/>
      <w:szCs w:val="24"/>
    </w:rPr>
  </w:style>
  <w:style w:type="paragraph" w:styleId="af6">
    <w:name w:val="endnote text"/>
    <w:basedOn w:val="a"/>
    <w:link w:val="af7"/>
    <w:uiPriority w:val="99"/>
    <w:semiHidden/>
    <w:unhideWhenUsed/>
    <w:rsid w:val="00C72981"/>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C72981"/>
    <w:rPr>
      <w:rFonts w:ascii="Times New Roman" w:eastAsia="Times New Roman" w:hAnsi="Times New Roman" w:cs="Times New Roman"/>
      <w:sz w:val="20"/>
      <w:szCs w:val="20"/>
      <w:lang w:eastAsia="ru-RU"/>
    </w:rPr>
  </w:style>
  <w:style w:type="paragraph" w:styleId="af8">
    <w:name w:val="Title"/>
    <w:basedOn w:val="a"/>
    <w:link w:val="af9"/>
    <w:uiPriority w:val="99"/>
    <w:qFormat/>
    <w:rsid w:val="00C72981"/>
    <w:pPr>
      <w:spacing w:after="0" w:line="240" w:lineRule="auto"/>
      <w:jc w:val="center"/>
    </w:pPr>
    <w:rPr>
      <w:rFonts w:ascii="Times New Roman" w:eastAsia="Times New Roman" w:hAnsi="Times New Roman" w:cs="Times New Roman"/>
      <w:sz w:val="28"/>
      <w:szCs w:val="24"/>
    </w:rPr>
  </w:style>
  <w:style w:type="character" w:customStyle="1" w:styleId="af9">
    <w:name w:val="Название Знак"/>
    <w:basedOn w:val="a0"/>
    <w:link w:val="af8"/>
    <w:uiPriority w:val="99"/>
    <w:rsid w:val="00C72981"/>
    <w:rPr>
      <w:rFonts w:ascii="Times New Roman" w:eastAsia="Times New Roman" w:hAnsi="Times New Roman" w:cs="Times New Roman"/>
      <w:sz w:val="28"/>
      <w:szCs w:val="24"/>
    </w:rPr>
  </w:style>
  <w:style w:type="paragraph" w:styleId="afa">
    <w:name w:val="Body Text Indent"/>
    <w:basedOn w:val="a"/>
    <w:link w:val="afb"/>
    <w:uiPriority w:val="99"/>
    <w:semiHidden/>
    <w:unhideWhenUsed/>
    <w:rsid w:val="00C72981"/>
    <w:pPr>
      <w:spacing w:after="0" w:line="240" w:lineRule="auto"/>
      <w:ind w:firstLine="720"/>
      <w:jc w:val="both"/>
    </w:pPr>
    <w:rPr>
      <w:rFonts w:ascii="Times New Roman" w:eastAsia="Times New Roman" w:hAnsi="Times New Roman" w:cs="Times New Roman"/>
      <w:sz w:val="28"/>
      <w:szCs w:val="24"/>
    </w:rPr>
  </w:style>
  <w:style w:type="character" w:customStyle="1" w:styleId="afb">
    <w:name w:val="Основной текст с отступом Знак"/>
    <w:basedOn w:val="a0"/>
    <w:link w:val="afa"/>
    <w:uiPriority w:val="99"/>
    <w:semiHidden/>
    <w:rsid w:val="00C72981"/>
    <w:rPr>
      <w:rFonts w:ascii="Times New Roman" w:eastAsia="Times New Roman" w:hAnsi="Times New Roman" w:cs="Times New Roman"/>
      <w:sz w:val="28"/>
      <w:szCs w:val="24"/>
    </w:rPr>
  </w:style>
  <w:style w:type="paragraph" w:styleId="afc">
    <w:name w:val="Subtitle"/>
    <w:basedOn w:val="a"/>
    <w:link w:val="afd"/>
    <w:uiPriority w:val="99"/>
    <w:qFormat/>
    <w:rsid w:val="00C72981"/>
    <w:pPr>
      <w:spacing w:after="0" w:line="240" w:lineRule="auto"/>
      <w:jc w:val="center"/>
    </w:pPr>
    <w:rPr>
      <w:rFonts w:ascii="Times New Roman" w:eastAsia="Times New Roman" w:hAnsi="Times New Roman" w:cs="Times New Roman"/>
      <w:b/>
      <w:bCs/>
      <w:sz w:val="24"/>
      <w:szCs w:val="24"/>
    </w:rPr>
  </w:style>
  <w:style w:type="character" w:customStyle="1" w:styleId="afd">
    <w:name w:val="Подзаголовок Знак"/>
    <w:basedOn w:val="a0"/>
    <w:link w:val="afc"/>
    <w:uiPriority w:val="99"/>
    <w:rsid w:val="00C72981"/>
    <w:rPr>
      <w:rFonts w:ascii="Times New Roman" w:eastAsia="Times New Roman" w:hAnsi="Times New Roman" w:cs="Times New Roman"/>
      <w:b/>
      <w:bCs/>
      <w:sz w:val="24"/>
      <w:szCs w:val="24"/>
    </w:rPr>
  </w:style>
  <w:style w:type="paragraph" w:styleId="21">
    <w:name w:val="Body Text 2"/>
    <w:basedOn w:val="a"/>
    <w:link w:val="22"/>
    <w:uiPriority w:val="99"/>
    <w:semiHidden/>
    <w:unhideWhenUsed/>
    <w:rsid w:val="00C72981"/>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semiHidden/>
    <w:rsid w:val="00C72981"/>
    <w:rPr>
      <w:rFonts w:ascii="Times New Roman" w:eastAsia="Times New Roman" w:hAnsi="Times New Roman" w:cs="Times New Roman"/>
      <w:sz w:val="28"/>
      <w:szCs w:val="24"/>
    </w:rPr>
  </w:style>
  <w:style w:type="paragraph" w:styleId="31">
    <w:name w:val="Body Text 3"/>
    <w:basedOn w:val="a"/>
    <w:link w:val="32"/>
    <w:uiPriority w:val="99"/>
    <w:semiHidden/>
    <w:unhideWhenUsed/>
    <w:rsid w:val="00C72981"/>
    <w:pPr>
      <w:shd w:val="clear" w:color="auto" w:fill="FFFFFF"/>
      <w:spacing w:after="0" w:line="240" w:lineRule="auto"/>
      <w:jc w:val="both"/>
    </w:pPr>
    <w:rPr>
      <w:rFonts w:ascii="Times New Roman" w:eastAsia="Times New Roman" w:hAnsi="Times New Roman" w:cs="Times New Roman"/>
      <w:color w:val="000000"/>
      <w:spacing w:val="5"/>
      <w:sz w:val="28"/>
    </w:rPr>
  </w:style>
  <w:style w:type="character" w:customStyle="1" w:styleId="32">
    <w:name w:val="Основной текст 3 Знак"/>
    <w:basedOn w:val="a0"/>
    <w:link w:val="31"/>
    <w:uiPriority w:val="99"/>
    <w:semiHidden/>
    <w:rsid w:val="00C72981"/>
    <w:rPr>
      <w:rFonts w:ascii="Times New Roman" w:eastAsia="Times New Roman" w:hAnsi="Times New Roman" w:cs="Times New Roman"/>
      <w:color w:val="000000"/>
      <w:spacing w:val="5"/>
      <w:sz w:val="28"/>
      <w:shd w:val="clear" w:color="auto" w:fill="FFFFFF"/>
    </w:rPr>
  </w:style>
  <w:style w:type="paragraph" w:styleId="23">
    <w:name w:val="Body Text Indent 2"/>
    <w:basedOn w:val="a"/>
    <w:link w:val="24"/>
    <w:uiPriority w:val="99"/>
    <w:semiHidden/>
    <w:unhideWhenUsed/>
    <w:rsid w:val="00C72981"/>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4">
    <w:name w:val="Основной текст с отступом 2 Знак"/>
    <w:basedOn w:val="a0"/>
    <w:link w:val="23"/>
    <w:uiPriority w:val="99"/>
    <w:semiHidden/>
    <w:rsid w:val="00C72981"/>
    <w:rPr>
      <w:rFonts w:ascii="Times New Roman" w:eastAsia="Times New Roman" w:hAnsi="Times New Roman" w:cs="Times New Roman"/>
      <w:color w:val="000000"/>
      <w:spacing w:val="1"/>
      <w:sz w:val="28"/>
      <w:shd w:val="clear" w:color="auto" w:fill="FFFFFF"/>
    </w:rPr>
  </w:style>
  <w:style w:type="paragraph" w:styleId="33">
    <w:name w:val="Body Text Indent 3"/>
    <w:basedOn w:val="a"/>
    <w:link w:val="34"/>
    <w:uiPriority w:val="99"/>
    <w:semiHidden/>
    <w:unhideWhenUsed/>
    <w:rsid w:val="00C7298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C72981"/>
    <w:rPr>
      <w:rFonts w:ascii="Times New Roman" w:eastAsia="Times New Roman" w:hAnsi="Times New Roman" w:cs="Times New Roman"/>
      <w:sz w:val="16"/>
      <w:szCs w:val="16"/>
    </w:rPr>
  </w:style>
  <w:style w:type="paragraph" w:customStyle="1" w:styleId="ParagraphStyle">
    <w:name w:val="Paragraph Style"/>
    <w:rsid w:val="00C72981"/>
    <w:pPr>
      <w:suppressAutoHyphens/>
      <w:autoSpaceDE w:val="0"/>
      <w:spacing w:after="0" w:line="240" w:lineRule="auto"/>
    </w:pPr>
    <w:rPr>
      <w:rFonts w:ascii="Arial" w:eastAsia="Arial" w:hAnsi="Arial" w:cs="Times New Roman"/>
      <w:kern w:val="2"/>
      <w:sz w:val="24"/>
      <w:szCs w:val="24"/>
      <w:lang w:eastAsia="ar-SA"/>
    </w:rPr>
  </w:style>
  <w:style w:type="paragraph" w:customStyle="1" w:styleId="15">
    <w:name w:val="Абзац списка1"/>
    <w:basedOn w:val="a"/>
    <w:uiPriority w:val="99"/>
    <w:qFormat/>
    <w:rsid w:val="00C72981"/>
    <w:pPr>
      <w:spacing w:after="0" w:line="240" w:lineRule="auto"/>
      <w:ind w:left="720"/>
    </w:pPr>
    <w:rPr>
      <w:rFonts w:ascii="Times New Roman" w:eastAsia="Times New Roman" w:hAnsi="Times New Roman" w:cs="Times New Roman"/>
      <w:sz w:val="24"/>
      <w:szCs w:val="24"/>
      <w:lang w:val="en-US"/>
    </w:rPr>
  </w:style>
  <w:style w:type="paragraph" w:customStyle="1" w:styleId="Zag2">
    <w:name w:val="Zag_2"/>
    <w:basedOn w:val="a"/>
    <w:uiPriority w:val="99"/>
    <w:rsid w:val="00C7298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Default">
    <w:name w:val="Default"/>
    <w:rsid w:val="00C729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
    <w:uiPriority w:val="99"/>
    <w:rsid w:val="00C7298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0">
    <w:name w:val="c0"/>
    <w:basedOn w:val="a"/>
    <w:uiPriority w:val="99"/>
    <w:rsid w:val="00C72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a"/>
    <w:autoRedefine/>
    <w:uiPriority w:val="99"/>
    <w:rsid w:val="00C72981"/>
    <w:pPr>
      <w:autoSpaceDE w:val="0"/>
      <w:autoSpaceDN w:val="0"/>
      <w:adjustRightInd w:val="0"/>
      <w:spacing w:after="0" w:line="240" w:lineRule="auto"/>
      <w:jc w:val="center"/>
    </w:pPr>
    <w:rPr>
      <w:rFonts w:ascii="Arial Narrow" w:eastAsia="Times New Roman" w:hAnsi="Arial Narrow" w:cs="Times New Roman"/>
      <w:b/>
      <w:color w:val="000000"/>
      <w:lang w:eastAsia="ru-RU"/>
    </w:rPr>
  </w:style>
  <w:style w:type="character" w:styleId="afe">
    <w:name w:val="footnote reference"/>
    <w:semiHidden/>
    <w:unhideWhenUsed/>
    <w:rsid w:val="00C72981"/>
    <w:rPr>
      <w:vertAlign w:val="superscript"/>
    </w:rPr>
  </w:style>
  <w:style w:type="character" w:customStyle="1" w:styleId="Zag11">
    <w:name w:val="Zag_11"/>
    <w:uiPriority w:val="99"/>
    <w:rsid w:val="00C72981"/>
  </w:style>
  <w:style w:type="character" w:customStyle="1" w:styleId="17">
    <w:name w:val="Название Знак1"/>
    <w:rsid w:val="00C72981"/>
    <w:rPr>
      <w:rFonts w:ascii="Cambria" w:eastAsia="Times New Roman" w:hAnsi="Cambria" w:cs="Times New Roman" w:hint="default"/>
      <w:color w:val="17365D"/>
      <w:spacing w:val="5"/>
      <w:kern w:val="28"/>
      <w:sz w:val="52"/>
      <w:szCs w:val="52"/>
    </w:rPr>
  </w:style>
  <w:style w:type="character" w:customStyle="1" w:styleId="TitleChar">
    <w:name w:val="Title Char"/>
    <w:uiPriority w:val="99"/>
    <w:locked/>
    <w:rsid w:val="00C72981"/>
    <w:rPr>
      <w:b/>
      <w:bCs w:val="0"/>
      <w:sz w:val="24"/>
      <w:lang w:eastAsia="ru-RU"/>
    </w:rPr>
  </w:style>
  <w:style w:type="character" w:customStyle="1" w:styleId="TitleChar1">
    <w:name w:val="Title Char1"/>
    <w:uiPriority w:val="99"/>
    <w:locked/>
    <w:rsid w:val="00C72981"/>
    <w:rPr>
      <w:rFonts w:ascii="Cambria" w:hAnsi="Cambria" w:cs="Times New Roman" w:hint="default"/>
      <w:b/>
      <w:bCs/>
      <w:kern w:val="28"/>
      <w:sz w:val="32"/>
      <w:szCs w:val="32"/>
    </w:rPr>
  </w:style>
  <w:style w:type="table" w:styleId="18">
    <w:name w:val="Table Grid 1"/>
    <w:basedOn w:val="a1"/>
    <w:semiHidden/>
    <w:unhideWhenUsed/>
    <w:rsid w:val="00C7298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
    <w:name w:val="Table Grid"/>
    <w:basedOn w:val="a1"/>
    <w:uiPriority w:val="59"/>
    <w:rsid w:val="00C72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99"/>
    <w:rsid w:val="00C72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
    <w:uiPriority w:val="59"/>
    <w:rsid w:val="00AF0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A6383E"/>
    <w:pPr>
      <w:spacing w:after="0" w:line="240" w:lineRule="auto"/>
      <w:ind w:firstLine="706"/>
      <w:jc w:val="both"/>
    </w:pPr>
    <w:rPr>
      <w:rFonts w:ascii="Times New Roman" w:eastAsia="Times New Roman" w:hAnsi="Times New Roman" w:cs="Times New Roman"/>
      <w:sz w:val="28"/>
      <w:szCs w:val="24"/>
      <w:lang w:val="x-none" w:eastAsia="ar-SA"/>
    </w:rPr>
  </w:style>
  <w:style w:type="character" w:customStyle="1" w:styleId="WW-Absatz-Standardschriftart11111111111">
    <w:name w:val="WW-Absatz-Standardschriftart11111111111"/>
    <w:rsid w:val="00A6236E"/>
  </w:style>
  <w:style w:type="character" w:customStyle="1" w:styleId="WW-Absatz-Standardschriftart111111111111">
    <w:name w:val="WW-Absatz-Standardschriftart111111111111"/>
    <w:rsid w:val="00A6236E"/>
  </w:style>
  <w:style w:type="character" w:customStyle="1" w:styleId="WW-Absatz-Standardschriftart1111111111111">
    <w:name w:val="WW-Absatz-Standardschriftart1111111111111"/>
    <w:rsid w:val="00A6236E"/>
  </w:style>
  <w:style w:type="character" w:customStyle="1" w:styleId="WW-Absatz-Standardschriftart11111111111111">
    <w:name w:val="WW-Absatz-Standardschriftart11111111111111"/>
    <w:rsid w:val="00A6236E"/>
  </w:style>
  <w:style w:type="character" w:customStyle="1" w:styleId="WW-Absatz-Standardschriftart111111111111111">
    <w:name w:val="WW-Absatz-Standardschriftart111111111111111"/>
    <w:rsid w:val="00A6236E"/>
  </w:style>
  <w:style w:type="paragraph" w:customStyle="1" w:styleId="aff0">
    <w:name w:val="Заголовок"/>
    <w:basedOn w:val="a"/>
    <w:next w:val="a3"/>
    <w:rsid w:val="00A6236E"/>
    <w:pPr>
      <w:keepNext/>
      <w:widowControl w:val="0"/>
      <w:suppressAutoHyphens/>
      <w:spacing w:before="240" w:after="120" w:line="240" w:lineRule="auto"/>
    </w:pPr>
    <w:rPr>
      <w:rFonts w:ascii="Arial" w:eastAsia="Arial Unicode MS" w:hAnsi="Arial" w:cs="Arial Unicode MS"/>
      <w:kern w:val="1"/>
      <w:sz w:val="28"/>
      <w:szCs w:val="28"/>
      <w:lang w:eastAsia="hi-IN" w:bidi="hi-IN"/>
    </w:rPr>
  </w:style>
  <w:style w:type="numbering" w:customStyle="1" w:styleId="110">
    <w:name w:val="Нет списка11"/>
    <w:next w:val="a2"/>
    <w:uiPriority w:val="99"/>
    <w:semiHidden/>
    <w:unhideWhenUsed/>
    <w:rsid w:val="00A6236E"/>
  </w:style>
  <w:style w:type="paragraph" w:customStyle="1" w:styleId="c8">
    <w:name w:val="c8"/>
    <w:basedOn w:val="a"/>
    <w:rsid w:val="00A62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6236E"/>
  </w:style>
  <w:style w:type="numbering" w:customStyle="1" w:styleId="26">
    <w:name w:val="Нет списка2"/>
    <w:next w:val="a2"/>
    <w:uiPriority w:val="99"/>
    <w:semiHidden/>
    <w:unhideWhenUsed/>
    <w:rsid w:val="00A6236E"/>
  </w:style>
  <w:style w:type="numbering" w:customStyle="1" w:styleId="120">
    <w:name w:val="Нет списка12"/>
    <w:next w:val="a2"/>
    <w:uiPriority w:val="99"/>
    <w:semiHidden/>
    <w:unhideWhenUsed/>
    <w:rsid w:val="00A6236E"/>
  </w:style>
  <w:style w:type="paragraph" w:customStyle="1" w:styleId="c1">
    <w:name w:val="c1"/>
    <w:basedOn w:val="a"/>
    <w:rsid w:val="00A62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6236E"/>
  </w:style>
  <w:style w:type="numbering" w:customStyle="1" w:styleId="35">
    <w:name w:val="Нет списка3"/>
    <w:next w:val="a2"/>
    <w:uiPriority w:val="99"/>
    <w:semiHidden/>
    <w:unhideWhenUsed/>
    <w:rsid w:val="00A6236E"/>
  </w:style>
  <w:style w:type="numbering" w:customStyle="1" w:styleId="41">
    <w:name w:val="Нет списка4"/>
    <w:next w:val="a2"/>
    <w:uiPriority w:val="99"/>
    <w:semiHidden/>
    <w:unhideWhenUsed/>
    <w:rsid w:val="00A6236E"/>
  </w:style>
  <w:style w:type="paragraph" w:styleId="aff1">
    <w:name w:val="Balloon Text"/>
    <w:basedOn w:val="a"/>
    <w:link w:val="aff2"/>
    <w:uiPriority w:val="99"/>
    <w:semiHidden/>
    <w:unhideWhenUsed/>
    <w:rsid w:val="00A6236E"/>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A6236E"/>
    <w:rPr>
      <w:rFonts w:ascii="Tahoma" w:hAnsi="Tahoma" w:cs="Tahoma"/>
      <w:sz w:val="16"/>
      <w:szCs w:val="16"/>
    </w:rPr>
  </w:style>
  <w:style w:type="table" w:customStyle="1" w:styleId="36">
    <w:name w:val="Сетка таблицы3"/>
    <w:basedOn w:val="a1"/>
    <w:next w:val="aff"/>
    <w:uiPriority w:val="59"/>
    <w:rsid w:val="00A6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uiPriority w:val="99"/>
    <w:semiHidden/>
    <w:unhideWhenUsed/>
    <w:rsid w:val="00CA154B"/>
    <w:rPr>
      <w:color w:val="954F72"/>
      <w:u w:val="single"/>
    </w:rPr>
  </w:style>
  <w:style w:type="paragraph" w:customStyle="1" w:styleId="font5">
    <w:name w:val="font5"/>
    <w:basedOn w:val="a"/>
    <w:rsid w:val="00CA15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CA154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CA154B"/>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65">
    <w:name w:val="xl65"/>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1">
    <w:name w:val="xl71"/>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2">
    <w:name w:val="xl72"/>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3">
    <w:name w:val="xl73"/>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CA154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7">
    <w:name w:val="xl77"/>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8">
    <w:name w:val="xl78"/>
    <w:basedOn w:val="a"/>
    <w:rsid w:val="00CA154B"/>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1">
    <w:name w:val="xl81"/>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CA1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7663">
      <w:bodyDiv w:val="1"/>
      <w:marLeft w:val="0"/>
      <w:marRight w:val="0"/>
      <w:marTop w:val="0"/>
      <w:marBottom w:val="0"/>
      <w:divBdr>
        <w:top w:val="none" w:sz="0" w:space="0" w:color="auto"/>
        <w:left w:val="none" w:sz="0" w:space="0" w:color="auto"/>
        <w:bottom w:val="none" w:sz="0" w:space="0" w:color="auto"/>
        <w:right w:val="none" w:sz="0" w:space="0" w:color="auto"/>
      </w:divBdr>
    </w:div>
    <w:div w:id="422804446">
      <w:bodyDiv w:val="1"/>
      <w:marLeft w:val="0"/>
      <w:marRight w:val="0"/>
      <w:marTop w:val="0"/>
      <w:marBottom w:val="0"/>
      <w:divBdr>
        <w:top w:val="none" w:sz="0" w:space="0" w:color="auto"/>
        <w:left w:val="none" w:sz="0" w:space="0" w:color="auto"/>
        <w:bottom w:val="none" w:sz="0" w:space="0" w:color="auto"/>
        <w:right w:val="none" w:sz="0" w:space="0" w:color="auto"/>
      </w:divBdr>
    </w:div>
    <w:div w:id="536553043">
      <w:bodyDiv w:val="1"/>
      <w:marLeft w:val="0"/>
      <w:marRight w:val="0"/>
      <w:marTop w:val="0"/>
      <w:marBottom w:val="0"/>
      <w:divBdr>
        <w:top w:val="none" w:sz="0" w:space="0" w:color="auto"/>
        <w:left w:val="none" w:sz="0" w:space="0" w:color="auto"/>
        <w:bottom w:val="none" w:sz="0" w:space="0" w:color="auto"/>
        <w:right w:val="none" w:sz="0" w:space="0" w:color="auto"/>
      </w:divBdr>
    </w:div>
    <w:div w:id="544677551">
      <w:bodyDiv w:val="1"/>
      <w:marLeft w:val="0"/>
      <w:marRight w:val="0"/>
      <w:marTop w:val="0"/>
      <w:marBottom w:val="0"/>
      <w:divBdr>
        <w:top w:val="none" w:sz="0" w:space="0" w:color="auto"/>
        <w:left w:val="none" w:sz="0" w:space="0" w:color="auto"/>
        <w:bottom w:val="none" w:sz="0" w:space="0" w:color="auto"/>
        <w:right w:val="none" w:sz="0" w:space="0" w:color="auto"/>
      </w:divBdr>
    </w:div>
    <w:div w:id="729577379">
      <w:bodyDiv w:val="1"/>
      <w:marLeft w:val="0"/>
      <w:marRight w:val="0"/>
      <w:marTop w:val="0"/>
      <w:marBottom w:val="0"/>
      <w:divBdr>
        <w:top w:val="none" w:sz="0" w:space="0" w:color="auto"/>
        <w:left w:val="none" w:sz="0" w:space="0" w:color="auto"/>
        <w:bottom w:val="none" w:sz="0" w:space="0" w:color="auto"/>
        <w:right w:val="none" w:sz="0" w:space="0" w:color="auto"/>
      </w:divBdr>
    </w:div>
    <w:div w:id="904950054">
      <w:bodyDiv w:val="1"/>
      <w:marLeft w:val="0"/>
      <w:marRight w:val="0"/>
      <w:marTop w:val="0"/>
      <w:marBottom w:val="0"/>
      <w:divBdr>
        <w:top w:val="none" w:sz="0" w:space="0" w:color="auto"/>
        <w:left w:val="none" w:sz="0" w:space="0" w:color="auto"/>
        <w:bottom w:val="none" w:sz="0" w:space="0" w:color="auto"/>
        <w:right w:val="none" w:sz="0" w:space="0" w:color="auto"/>
      </w:divBdr>
    </w:div>
    <w:div w:id="1033768722">
      <w:bodyDiv w:val="1"/>
      <w:marLeft w:val="0"/>
      <w:marRight w:val="0"/>
      <w:marTop w:val="0"/>
      <w:marBottom w:val="0"/>
      <w:divBdr>
        <w:top w:val="none" w:sz="0" w:space="0" w:color="auto"/>
        <w:left w:val="none" w:sz="0" w:space="0" w:color="auto"/>
        <w:bottom w:val="none" w:sz="0" w:space="0" w:color="auto"/>
        <w:right w:val="none" w:sz="0" w:space="0" w:color="auto"/>
      </w:divBdr>
    </w:div>
    <w:div w:id="1202010936">
      <w:bodyDiv w:val="1"/>
      <w:marLeft w:val="0"/>
      <w:marRight w:val="0"/>
      <w:marTop w:val="0"/>
      <w:marBottom w:val="0"/>
      <w:divBdr>
        <w:top w:val="none" w:sz="0" w:space="0" w:color="auto"/>
        <w:left w:val="none" w:sz="0" w:space="0" w:color="auto"/>
        <w:bottom w:val="none" w:sz="0" w:space="0" w:color="auto"/>
        <w:right w:val="none" w:sz="0" w:space="0" w:color="auto"/>
      </w:divBdr>
    </w:div>
    <w:div w:id="1266646204">
      <w:bodyDiv w:val="1"/>
      <w:marLeft w:val="0"/>
      <w:marRight w:val="0"/>
      <w:marTop w:val="0"/>
      <w:marBottom w:val="0"/>
      <w:divBdr>
        <w:top w:val="none" w:sz="0" w:space="0" w:color="auto"/>
        <w:left w:val="none" w:sz="0" w:space="0" w:color="auto"/>
        <w:bottom w:val="none" w:sz="0" w:space="0" w:color="auto"/>
        <w:right w:val="none" w:sz="0" w:space="0" w:color="auto"/>
      </w:divBdr>
    </w:div>
    <w:div w:id="1607424257">
      <w:bodyDiv w:val="1"/>
      <w:marLeft w:val="0"/>
      <w:marRight w:val="0"/>
      <w:marTop w:val="0"/>
      <w:marBottom w:val="0"/>
      <w:divBdr>
        <w:top w:val="none" w:sz="0" w:space="0" w:color="auto"/>
        <w:left w:val="none" w:sz="0" w:space="0" w:color="auto"/>
        <w:bottom w:val="none" w:sz="0" w:space="0" w:color="auto"/>
        <w:right w:val="none" w:sz="0" w:space="0" w:color="auto"/>
      </w:divBdr>
    </w:div>
    <w:div w:id="1654675625">
      <w:bodyDiv w:val="1"/>
      <w:marLeft w:val="0"/>
      <w:marRight w:val="0"/>
      <w:marTop w:val="0"/>
      <w:marBottom w:val="0"/>
      <w:divBdr>
        <w:top w:val="none" w:sz="0" w:space="0" w:color="auto"/>
        <w:left w:val="none" w:sz="0" w:space="0" w:color="auto"/>
        <w:bottom w:val="none" w:sz="0" w:space="0" w:color="auto"/>
        <w:right w:val="none" w:sz="0" w:space="0" w:color="auto"/>
      </w:divBdr>
    </w:div>
    <w:div w:id="1742681242">
      <w:bodyDiv w:val="1"/>
      <w:marLeft w:val="0"/>
      <w:marRight w:val="0"/>
      <w:marTop w:val="0"/>
      <w:marBottom w:val="0"/>
      <w:divBdr>
        <w:top w:val="none" w:sz="0" w:space="0" w:color="auto"/>
        <w:left w:val="none" w:sz="0" w:space="0" w:color="auto"/>
        <w:bottom w:val="none" w:sz="0" w:space="0" w:color="auto"/>
        <w:right w:val="none" w:sz="0" w:space="0" w:color="auto"/>
      </w:divBdr>
    </w:div>
    <w:div w:id="1810172575">
      <w:bodyDiv w:val="1"/>
      <w:marLeft w:val="0"/>
      <w:marRight w:val="0"/>
      <w:marTop w:val="0"/>
      <w:marBottom w:val="0"/>
      <w:divBdr>
        <w:top w:val="none" w:sz="0" w:space="0" w:color="auto"/>
        <w:left w:val="none" w:sz="0" w:space="0" w:color="auto"/>
        <w:bottom w:val="none" w:sz="0" w:space="0" w:color="auto"/>
        <w:right w:val="none" w:sz="0" w:space="0" w:color="auto"/>
      </w:divBdr>
    </w:div>
    <w:div w:id="1929386617">
      <w:bodyDiv w:val="1"/>
      <w:marLeft w:val="0"/>
      <w:marRight w:val="0"/>
      <w:marTop w:val="0"/>
      <w:marBottom w:val="0"/>
      <w:divBdr>
        <w:top w:val="none" w:sz="0" w:space="0" w:color="auto"/>
        <w:left w:val="none" w:sz="0" w:space="0" w:color="auto"/>
        <w:bottom w:val="none" w:sz="0" w:space="0" w:color="auto"/>
        <w:right w:val="none" w:sz="0" w:space="0" w:color="auto"/>
      </w:divBdr>
    </w:div>
    <w:div w:id="20567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1832</TotalTime>
  <Pages>1</Pages>
  <Words>38431</Words>
  <Characters>219059</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369</cp:revision>
  <cp:lastPrinted>2019-10-10T10:12:00Z</cp:lastPrinted>
  <dcterms:created xsi:type="dcterms:W3CDTF">2015-08-23T20:19:00Z</dcterms:created>
  <dcterms:modified xsi:type="dcterms:W3CDTF">2021-04-01T07:25:00Z</dcterms:modified>
</cp:coreProperties>
</file>