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4F4" w:rsidRPr="00C644F4" w:rsidRDefault="00C644F4" w:rsidP="00C644F4">
      <w:pPr>
        <w:widowControl w:val="0"/>
        <w:spacing w:after="0" w:line="240" w:lineRule="auto"/>
        <w:ind w:left="426"/>
        <w:jc w:val="center"/>
        <w:rPr>
          <w:rFonts w:ascii="Times New Roman" w:eastAsia="Times New Roman" w:hAnsi="Times New Roman" w:cs="Times New Roman"/>
          <w:b/>
          <w:sz w:val="28"/>
          <w:szCs w:val="28"/>
          <w:lang w:eastAsia="ar-SA"/>
        </w:rPr>
      </w:pPr>
      <w:r w:rsidRPr="00C644F4">
        <w:rPr>
          <w:rFonts w:ascii="Times New Roman" w:eastAsia="Times New Roman" w:hAnsi="Times New Roman" w:cs="Times New Roman"/>
          <w:b/>
          <w:sz w:val="28"/>
          <w:szCs w:val="28"/>
          <w:lang w:eastAsia="ar-SA"/>
        </w:rPr>
        <w:t>ПОЯСНИТЕЛЬНАЯ ЗАПИСКА</w:t>
      </w:r>
    </w:p>
    <w:p w:rsidR="00C644F4" w:rsidRPr="00C644F4" w:rsidRDefault="00C644F4" w:rsidP="00C644F4">
      <w:pPr>
        <w:spacing w:after="0" w:line="240" w:lineRule="auto"/>
        <w:rPr>
          <w:rFonts w:ascii="Times New Roman" w:eastAsia="Times New Roman" w:hAnsi="Times New Roman" w:cs="Times New Roman"/>
          <w:sz w:val="24"/>
          <w:szCs w:val="24"/>
          <w:lang w:eastAsia="ru-RU"/>
        </w:rPr>
      </w:pPr>
      <w:r w:rsidRPr="00C644F4">
        <w:rPr>
          <w:rFonts w:ascii="Times New Roman" w:eastAsia="Times New Roman" w:hAnsi="Times New Roman" w:cs="Times New Roman"/>
          <w:sz w:val="24"/>
          <w:szCs w:val="24"/>
          <w:lang w:eastAsia="ru-RU"/>
        </w:rPr>
        <w:t>Рабочая учебная программа составлена на основании следующих нормативно-правовых документов:</w:t>
      </w:r>
    </w:p>
    <w:p w:rsidR="00C644F4" w:rsidRPr="00C644F4" w:rsidRDefault="00C644F4" w:rsidP="00C644F4">
      <w:pPr>
        <w:widowControl w:val="0"/>
        <w:numPr>
          <w:ilvl w:val="0"/>
          <w:numId w:val="19"/>
        </w:numPr>
        <w:suppressAutoHyphens/>
        <w:spacing w:after="0" w:line="240" w:lineRule="auto"/>
        <w:jc w:val="both"/>
        <w:rPr>
          <w:rFonts w:ascii="Times New Roman" w:eastAsia="Times New Roman" w:hAnsi="Times New Roman" w:cs="Times New Roman"/>
          <w:b/>
          <w:kern w:val="1"/>
          <w:sz w:val="24"/>
          <w:szCs w:val="24"/>
          <w:lang w:eastAsia="ar-SA"/>
        </w:rPr>
      </w:pPr>
      <w:r w:rsidRPr="00C644F4">
        <w:rPr>
          <w:rFonts w:ascii="Times New Roman" w:eastAsia="Times New Roman" w:hAnsi="Times New Roman" w:cs="Times New Roman"/>
          <w:kern w:val="1"/>
          <w:sz w:val="24"/>
          <w:szCs w:val="24"/>
          <w:lang w:eastAsia="ar-SA"/>
        </w:rPr>
        <w:t>Федеральный закон «Об образовании в Российской Федерации» от 29.12.2012г. № 273-ФЗ</w:t>
      </w:r>
    </w:p>
    <w:p w:rsidR="00C644F4" w:rsidRPr="00C644F4" w:rsidRDefault="00C644F4" w:rsidP="00C644F4">
      <w:pPr>
        <w:widowControl w:val="0"/>
        <w:numPr>
          <w:ilvl w:val="0"/>
          <w:numId w:val="19"/>
        </w:numPr>
        <w:suppressAutoHyphens/>
        <w:spacing w:after="0" w:line="240" w:lineRule="auto"/>
        <w:jc w:val="both"/>
        <w:rPr>
          <w:rFonts w:ascii="Times New Roman" w:eastAsia="Arial Unicode MS" w:hAnsi="Times New Roman" w:cs="Times New Roman"/>
          <w:kern w:val="1"/>
          <w:sz w:val="24"/>
          <w:szCs w:val="24"/>
          <w:lang w:eastAsia="ar-SA"/>
        </w:rPr>
      </w:pPr>
      <w:r w:rsidRPr="00C644F4">
        <w:rPr>
          <w:rFonts w:ascii="Times New Roman" w:eastAsia="Arial Unicode MS" w:hAnsi="Times New Roman" w:cs="Times New Roman"/>
          <w:kern w:val="1"/>
          <w:sz w:val="24"/>
          <w:szCs w:val="24"/>
          <w:lang w:eastAsia="ar-SA"/>
        </w:rPr>
        <w:t>Федеральный государственный образовательный стандарт ООО (приказ Минобрнауки РФ от 17.12.2010 года № 1897)</w:t>
      </w:r>
    </w:p>
    <w:p w:rsidR="00C644F4" w:rsidRPr="00C644F4" w:rsidRDefault="00C644F4" w:rsidP="00C644F4">
      <w:pPr>
        <w:widowControl w:val="0"/>
        <w:numPr>
          <w:ilvl w:val="0"/>
          <w:numId w:val="19"/>
        </w:numPr>
        <w:suppressAutoHyphens/>
        <w:spacing w:after="0" w:line="240" w:lineRule="auto"/>
        <w:jc w:val="both"/>
        <w:rPr>
          <w:rFonts w:ascii="Times New Roman" w:eastAsia="Arial Unicode MS" w:hAnsi="Times New Roman" w:cs="Times New Roman"/>
          <w:kern w:val="1"/>
          <w:sz w:val="24"/>
          <w:szCs w:val="24"/>
          <w:lang w:eastAsia="ar-SA"/>
        </w:rPr>
      </w:pPr>
      <w:r w:rsidRPr="00C644F4">
        <w:rPr>
          <w:rFonts w:ascii="Times New Roman" w:eastAsia="Arial Unicode MS" w:hAnsi="Times New Roman" w:cs="Times New Roman"/>
          <w:kern w:val="1"/>
          <w:sz w:val="24"/>
          <w:szCs w:val="24"/>
          <w:lang w:eastAsia="ar-SA"/>
        </w:rPr>
        <w:t xml:space="preserve">Приказы Минобрнауки от 31.12.2015г. </w:t>
      </w:r>
      <w:r w:rsidRPr="00C644F4">
        <w:rPr>
          <w:rFonts w:ascii="Times New Roman" w:eastAsia="Times New Roman" w:hAnsi="Times New Roman" w:cs="Times New Roman"/>
          <w:sz w:val="24"/>
          <w:szCs w:val="24"/>
          <w:lang w:eastAsia="ru-RU"/>
        </w:rPr>
        <w:t xml:space="preserve">№ 1577, №1578 </w:t>
      </w:r>
      <w:r w:rsidRPr="00C644F4">
        <w:rPr>
          <w:rFonts w:ascii="Times New Roman" w:eastAsia="Arial Unicode MS" w:hAnsi="Times New Roman" w:cs="Times New Roman"/>
          <w:kern w:val="1"/>
          <w:sz w:val="24"/>
          <w:szCs w:val="24"/>
          <w:lang w:eastAsia="ar-SA"/>
        </w:rPr>
        <w:t>«О внесении изменений в федеральный государственный образовательный стандарт, основного общего и среднего общего образования»</w:t>
      </w:r>
    </w:p>
    <w:p w:rsidR="00C644F4" w:rsidRPr="00C644F4" w:rsidRDefault="00C644F4" w:rsidP="00C644F4">
      <w:pPr>
        <w:widowControl w:val="0"/>
        <w:numPr>
          <w:ilvl w:val="0"/>
          <w:numId w:val="19"/>
        </w:numPr>
        <w:suppressAutoHyphens/>
        <w:spacing w:after="0" w:line="240" w:lineRule="auto"/>
        <w:jc w:val="both"/>
        <w:rPr>
          <w:rFonts w:ascii="Times New Roman" w:eastAsia="Arial Unicode MS" w:hAnsi="Times New Roman" w:cs="Times New Roman"/>
          <w:kern w:val="1"/>
          <w:sz w:val="24"/>
          <w:szCs w:val="24"/>
          <w:lang w:eastAsia="ar-SA"/>
        </w:rPr>
      </w:pPr>
      <w:r w:rsidRPr="00C644F4">
        <w:rPr>
          <w:rFonts w:ascii="Times New Roman" w:eastAsia="Arial Unicode MS" w:hAnsi="Times New Roman" w:cs="Times New Roman"/>
          <w:kern w:val="1"/>
          <w:sz w:val="24"/>
          <w:szCs w:val="24"/>
          <w:lang w:eastAsia="ar-SA"/>
        </w:rPr>
        <w:t>Федеральный перечень учебников утвержденный приказом Министерства образования и науки Российской Федерации</w:t>
      </w:r>
    </w:p>
    <w:p w:rsidR="00C644F4" w:rsidRPr="00C644F4" w:rsidRDefault="00C644F4" w:rsidP="00C644F4">
      <w:pPr>
        <w:widowControl w:val="0"/>
        <w:numPr>
          <w:ilvl w:val="0"/>
          <w:numId w:val="19"/>
        </w:numPr>
        <w:suppressAutoHyphens/>
        <w:spacing w:after="0" w:line="240" w:lineRule="auto"/>
        <w:jc w:val="both"/>
        <w:rPr>
          <w:rFonts w:ascii="Times New Roman" w:eastAsia="Times New Roman" w:hAnsi="Times New Roman" w:cs="Times New Roman"/>
          <w:color w:val="FF0000"/>
          <w:kern w:val="1"/>
          <w:sz w:val="24"/>
          <w:szCs w:val="24"/>
          <w:lang w:eastAsia="ru-RU"/>
        </w:rPr>
      </w:pPr>
      <w:r w:rsidRPr="00C644F4">
        <w:rPr>
          <w:rFonts w:ascii="Times New Roman" w:eastAsia="Times New Roman" w:hAnsi="Times New Roman" w:cs="Times New Roman"/>
          <w:kern w:val="1"/>
          <w:sz w:val="24"/>
          <w:szCs w:val="24"/>
          <w:lang w:eastAsia="ru-RU"/>
        </w:rPr>
        <w:t xml:space="preserve">Положение о порядке разработки и утверждения рабочих программ учебных предметов МБОУ «Школа №99» </w:t>
      </w:r>
      <w:r w:rsidR="003B1AA3">
        <w:rPr>
          <w:rFonts w:ascii="Times New Roman" w:hAnsi="Times New Roman"/>
          <w:color w:val="FF0000"/>
          <w:sz w:val="24"/>
          <w:szCs w:val="24"/>
          <w:lang w:eastAsia="ar-SA"/>
        </w:rPr>
        <w:t>(приказ №    от     .08.2020</w:t>
      </w:r>
      <w:r w:rsidR="003B1AA3" w:rsidRPr="009E4AEE">
        <w:rPr>
          <w:rFonts w:ascii="Times New Roman" w:hAnsi="Times New Roman"/>
          <w:color w:val="FF0000"/>
          <w:sz w:val="24"/>
          <w:szCs w:val="24"/>
          <w:lang w:eastAsia="ar-SA"/>
        </w:rPr>
        <w:t>г.)</w:t>
      </w:r>
    </w:p>
    <w:p w:rsidR="00C644F4" w:rsidRPr="00135DEC" w:rsidRDefault="00C644F4" w:rsidP="000F432B">
      <w:pPr>
        <w:widowControl w:val="0"/>
        <w:numPr>
          <w:ilvl w:val="0"/>
          <w:numId w:val="19"/>
        </w:numPr>
        <w:suppressAutoHyphens/>
        <w:spacing w:after="0" w:line="240" w:lineRule="auto"/>
        <w:jc w:val="both"/>
        <w:rPr>
          <w:rFonts w:ascii="Times New Roman" w:eastAsia="Times New Roman" w:hAnsi="Times New Roman" w:cs="Times New Roman"/>
          <w:kern w:val="1"/>
          <w:sz w:val="24"/>
          <w:szCs w:val="24"/>
          <w:lang w:eastAsia="ar-SA"/>
        </w:rPr>
      </w:pPr>
      <w:r w:rsidRPr="00135DEC">
        <w:rPr>
          <w:rFonts w:ascii="Times New Roman" w:eastAsia="Times New Roman" w:hAnsi="Times New Roman" w:cs="Times New Roman"/>
          <w:kern w:val="1"/>
          <w:sz w:val="24"/>
          <w:szCs w:val="24"/>
          <w:lang w:eastAsia="ru-RU"/>
        </w:rPr>
        <w:t xml:space="preserve">Учебный план МБОУ «Школа №99» на 2019-2020 учебный год </w:t>
      </w:r>
      <w:r w:rsidRPr="00135DEC">
        <w:rPr>
          <w:rFonts w:ascii="Times New Roman" w:eastAsia="Times New Roman" w:hAnsi="Times New Roman" w:cs="Times New Roman"/>
          <w:sz w:val="24"/>
          <w:szCs w:val="24"/>
          <w:lang w:eastAsia="ru-RU"/>
        </w:rPr>
        <w:t xml:space="preserve">(протокол педагогического совета </w:t>
      </w:r>
      <w:r w:rsidR="00135DEC" w:rsidRPr="006B640F">
        <w:rPr>
          <w:rFonts w:ascii="Times New Roman" w:hAnsi="Times New Roman"/>
          <w:sz w:val="24"/>
          <w:szCs w:val="24"/>
          <w:lang w:eastAsia="ar-SA"/>
        </w:rPr>
        <w:t>№ 1 от 27.08.2020г.)</w:t>
      </w:r>
    </w:p>
    <w:p w:rsidR="00135DEC" w:rsidRDefault="00135DEC" w:rsidP="00C644F4">
      <w:pPr>
        <w:widowControl w:val="0"/>
        <w:suppressLineNumbers/>
        <w:suppressAutoHyphens/>
        <w:spacing w:after="0" w:line="200" w:lineRule="atLeast"/>
        <w:jc w:val="both"/>
        <w:rPr>
          <w:rFonts w:ascii="Times New Roman" w:eastAsia="Times New Roman" w:hAnsi="Times New Roman" w:cs="Times New Roman"/>
          <w:color w:val="000000"/>
          <w:sz w:val="24"/>
          <w:szCs w:val="24"/>
          <w:lang w:eastAsia="ar-SA"/>
        </w:rPr>
      </w:pPr>
    </w:p>
    <w:p w:rsidR="00C644F4" w:rsidRPr="00C644F4" w:rsidRDefault="00C644F4" w:rsidP="00C644F4">
      <w:pPr>
        <w:widowControl w:val="0"/>
        <w:suppressLineNumbers/>
        <w:suppressAutoHyphens/>
        <w:spacing w:after="0" w:line="200" w:lineRule="atLeast"/>
        <w:jc w:val="both"/>
        <w:rPr>
          <w:rFonts w:ascii="Times New Roman" w:eastAsia="Times New Roman" w:hAnsi="Times New Roman" w:cs="Times New Roman"/>
          <w:sz w:val="24"/>
          <w:szCs w:val="24"/>
          <w:lang w:eastAsia="ar-SA"/>
        </w:rPr>
      </w:pPr>
      <w:r w:rsidRPr="00C644F4">
        <w:rPr>
          <w:rFonts w:ascii="Times New Roman" w:eastAsia="Times New Roman" w:hAnsi="Times New Roman" w:cs="Times New Roman"/>
          <w:color w:val="000000"/>
          <w:sz w:val="24"/>
          <w:szCs w:val="24"/>
          <w:lang w:eastAsia="ar-SA"/>
        </w:rPr>
        <w:t xml:space="preserve">Рабочая программа </w:t>
      </w:r>
      <w:r>
        <w:rPr>
          <w:rFonts w:ascii="Times New Roman" w:eastAsia="Times New Roman" w:hAnsi="Times New Roman" w:cs="Times New Roman"/>
          <w:color w:val="000000"/>
          <w:sz w:val="24"/>
          <w:szCs w:val="24"/>
          <w:lang w:eastAsia="ar-SA"/>
        </w:rPr>
        <w:t>курса «Литературное чтение» в 1</w:t>
      </w:r>
      <w:r w:rsidRPr="00C644F4">
        <w:rPr>
          <w:rFonts w:ascii="Times New Roman" w:eastAsia="Times New Roman" w:hAnsi="Times New Roman" w:cs="Times New Roman"/>
          <w:color w:val="000000"/>
          <w:sz w:val="24"/>
          <w:szCs w:val="24"/>
          <w:lang w:eastAsia="ar-SA"/>
        </w:rPr>
        <w:t xml:space="preserve"> классе обеспечена следующим УМК:</w:t>
      </w:r>
    </w:p>
    <w:p w:rsidR="00C644F4" w:rsidRPr="00C644F4" w:rsidRDefault="00C644F4" w:rsidP="00C644F4">
      <w:pPr>
        <w:widowControl w:val="0"/>
        <w:suppressLineNumbers/>
        <w:suppressAutoHyphens/>
        <w:spacing w:after="0" w:line="240" w:lineRule="auto"/>
        <w:rPr>
          <w:rFonts w:ascii="Times New Roman" w:eastAsia="Times New Roman" w:hAnsi="Times New Roman" w:cs="Times New Roman"/>
          <w:sz w:val="24"/>
          <w:szCs w:val="24"/>
          <w:lang w:eastAsia="ar-SA"/>
        </w:rPr>
      </w:pPr>
    </w:p>
    <w:tbl>
      <w:tblPr>
        <w:tblW w:w="15168" w:type="dxa"/>
        <w:tblInd w:w="108" w:type="dxa"/>
        <w:tblLayout w:type="fixed"/>
        <w:tblLook w:val="0000" w:firstRow="0" w:lastRow="0" w:firstColumn="0" w:lastColumn="0" w:noHBand="0" w:noVBand="0"/>
      </w:tblPr>
      <w:tblGrid>
        <w:gridCol w:w="908"/>
        <w:gridCol w:w="3487"/>
        <w:gridCol w:w="6520"/>
        <w:gridCol w:w="1276"/>
        <w:gridCol w:w="2977"/>
      </w:tblGrid>
      <w:tr w:rsidR="00C644F4" w:rsidRPr="00C644F4" w:rsidTr="00C63183">
        <w:tc>
          <w:tcPr>
            <w:tcW w:w="908" w:type="dxa"/>
            <w:tcBorders>
              <w:top w:val="single" w:sz="4" w:space="0" w:color="000000"/>
              <w:left w:val="single" w:sz="4" w:space="0" w:color="000000"/>
              <w:bottom w:val="single" w:sz="4" w:space="0" w:color="000000"/>
            </w:tcBorders>
            <w:shd w:val="clear" w:color="auto" w:fill="auto"/>
            <w:vAlign w:val="center"/>
          </w:tcPr>
          <w:p w:rsidR="00C644F4" w:rsidRPr="00C644F4" w:rsidRDefault="00C644F4" w:rsidP="00C644F4">
            <w:pPr>
              <w:widowControl w:val="0"/>
              <w:suppressLineNumbers/>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ar-SA"/>
              </w:rPr>
            </w:pPr>
            <w:r w:rsidRPr="00C644F4">
              <w:rPr>
                <w:rFonts w:ascii="Times New Roman" w:eastAsia="Times New Roman" w:hAnsi="Times New Roman" w:cs="Times New Roman"/>
                <w:b/>
                <w:bCs/>
                <w:color w:val="000000"/>
                <w:sz w:val="24"/>
                <w:szCs w:val="24"/>
                <w:lang w:eastAsia="ar-SA"/>
              </w:rPr>
              <w:t>№ п/п</w:t>
            </w:r>
          </w:p>
        </w:tc>
        <w:tc>
          <w:tcPr>
            <w:tcW w:w="3487" w:type="dxa"/>
            <w:tcBorders>
              <w:top w:val="single" w:sz="4" w:space="0" w:color="000000"/>
              <w:left w:val="single" w:sz="4" w:space="0" w:color="000000"/>
              <w:bottom w:val="single" w:sz="4" w:space="0" w:color="000000"/>
            </w:tcBorders>
            <w:shd w:val="clear" w:color="auto" w:fill="auto"/>
            <w:vAlign w:val="center"/>
          </w:tcPr>
          <w:p w:rsidR="00C644F4" w:rsidRPr="00C644F4" w:rsidRDefault="00C644F4" w:rsidP="00C644F4">
            <w:pPr>
              <w:widowControl w:val="0"/>
              <w:suppressLineNumbers/>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ar-SA"/>
              </w:rPr>
            </w:pPr>
            <w:r w:rsidRPr="00C644F4">
              <w:rPr>
                <w:rFonts w:ascii="Times New Roman" w:eastAsia="Times New Roman" w:hAnsi="Times New Roman" w:cs="Times New Roman"/>
                <w:b/>
                <w:bCs/>
                <w:color w:val="000000"/>
                <w:sz w:val="24"/>
                <w:szCs w:val="24"/>
                <w:lang w:eastAsia="ar-SA"/>
              </w:rPr>
              <w:t>Авторы</w:t>
            </w:r>
          </w:p>
        </w:tc>
        <w:tc>
          <w:tcPr>
            <w:tcW w:w="6520" w:type="dxa"/>
            <w:tcBorders>
              <w:top w:val="single" w:sz="4" w:space="0" w:color="000000"/>
              <w:left w:val="single" w:sz="4" w:space="0" w:color="000000"/>
              <w:bottom w:val="single" w:sz="4" w:space="0" w:color="000000"/>
            </w:tcBorders>
            <w:shd w:val="clear" w:color="auto" w:fill="auto"/>
            <w:vAlign w:val="center"/>
          </w:tcPr>
          <w:p w:rsidR="00C644F4" w:rsidRPr="00C644F4" w:rsidRDefault="00C644F4" w:rsidP="00C644F4">
            <w:pPr>
              <w:widowControl w:val="0"/>
              <w:suppressLineNumbers/>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ar-SA"/>
              </w:rPr>
            </w:pPr>
            <w:r w:rsidRPr="00C644F4">
              <w:rPr>
                <w:rFonts w:ascii="Times New Roman" w:eastAsia="Times New Roman" w:hAnsi="Times New Roman" w:cs="Times New Roman"/>
                <w:b/>
                <w:bCs/>
                <w:color w:val="000000"/>
                <w:sz w:val="24"/>
                <w:szCs w:val="24"/>
                <w:lang w:eastAsia="ar-SA"/>
              </w:rPr>
              <w:t>Название</w:t>
            </w:r>
          </w:p>
        </w:tc>
        <w:tc>
          <w:tcPr>
            <w:tcW w:w="1276" w:type="dxa"/>
            <w:tcBorders>
              <w:top w:val="single" w:sz="4" w:space="0" w:color="000000"/>
              <w:left w:val="single" w:sz="4" w:space="0" w:color="000000"/>
              <w:bottom w:val="single" w:sz="4" w:space="0" w:color="000000"/>
            </w:tcBorders>
            <w:shd w:val="clear" w:color="auto" w:fill="auto"/>
            <w:vAlign w:val="center"/>
          </w:tcPr>
          <w:p w:rsidR="00C644F4" w:rsidRPr="00C644F4" w:rsidRDefault="00C644F4" w:rsidP="00C644F4">
            <w:pPr>
              <w:widowControl w:val="0"/>
              <w:suppressLineNumbers/>
              <w:suppressAutoHyphens/>
              <w:autoSpaceDE w:val="0"/>
              <w:snapToGrid w:val="0"/>
              <w:spacing w:after="0" w:line="240" w:lineRule="auto"/>
              <w:jc w:val="center"/>
              <w:rPr>
                <w:rFonts w:ascii="Times New Roman" w:eastAsia="Times New Roman" w:hAnsi="Times New Roman" w:cs="Times New Roman"/>
                <w:b/>
                <w:bCs/>
                <w:color w:val="000000"/>
                <w:sz w:val="24"/>
                <w:szCs w:val="24"/>
                <w:lang w:eastAsia="ar-SA"/>
              </w:rPr>
            </w:pPr>
            <w:r w:rsidRPr="00C644F4">
              <w:rPr>
                <w:rFonts w:ascii="Times New Roman" w:eastAsia="Times New Roman" w:hAnsi="Times New Roman" w:cs="Times New Roman"/>
                <w:b/>
                <w:bCs/>
                <w:color w:val="000000"/>
                <w:sz w:val="24"/>
                <w:szCs w:val="24"/>
                <w:lang w:eastAsia="ar-SA"/>
              </w:rPr>
              <w:t>Год издания</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44F4" w:rsidRPr="00C644F4" w:rsidRDefault="00C644F4" w:rsidP="00C644F4">
            <w:pPr>
              <w:widowControl w:val="0"/>
              <w:suppressLineNumbers/>
              <w:suppressAutoHyphens/>
              <w:autoSpaceDE w:val="0"/>
              <w:snapToGrid w:val="0"/>
              <w:spacing w:after="0" w:line="240" w:lineRule="auto"/>
              <w:jc w:val="center"/>
              <w:rPr>
                <w:rFonts w:ascii="Times New Roman" w:eastAsia="Times New Roman" w:hAnsi="Times New Roman" w:cs="Times New Roman"/>
                <w:sz w:val="24"/>
                <w:szCs w:val="24"/>
                <w:lang w:eastAsia="ar-SA"/>
              </w:rPr>
            </w:pPr>
            <w:r w:rsidRPr="00C644F4">
              <w:rPr>
                <w:rFonts w:ascii="Times New Roman" w:eastAsia="Times New Roman" w:hAnsi="Times New Roman" w:cs="Times New Roman"/>
                <w:b/>
                <w:bCs/>
                <w:color w:val="000000"/>
                <w:sz w:val="24"/>
                <w:szCs w:val="24"/>
                <w:lang w:eastAsia="ar-SA"/>
              </w:rPr>
              <w:t>Издательство</w:t>
            </w:r>
          </w:p>
        </w:tc>
      </w:tr>
      <w:tr w:rsidR="00C644F4" w:rsidRPr="00C644F4" w:rsidTr="00C63183">
        <w:tc>
          <w:tcPr>
            <w:tcW w:w="908" w:type="dxa"/>
            <w:tcBorders>
              <w:top w:val="single" w:sz="4" w:space="0" w:color="000000"/>
              <w:left w:val="single" w:sz="4" w:space="0" w:color="000000"/>
              <w:bottom w:val="single" w:sz="4" w:space="0" w:color="000000"/>
            </w:tcBorders>
            <w:shd w:val="clear" w:color="auto" w:fill="auto"/>
          </w:tcPr>
          <w:p w:rsidR="00C644F4" w:rsidRPr="00C644F4" w:rsidRDefault="00C644F4" w:rsidP="00C644F4">
            <w:pPr>
              <w:widowControl w:val="0"/>
              <w:suppressLineNumbers/>
              <w:suppressAutoHyphens/>
              <w:autoSpaceDE w:val="0"/>
              <w:snapToGrid w:val="0"/>
              <w:spacing w:after="0" w:line="240" w:lineRule="auto"/>
              <w:jc w:val="center"/>
              <w:rPr>
                <w:rFonts w:ascii="Times New Roman" w:eastAsia="Times New Roman" w:hAnsi="Times New Roman" w:cs="Times New Roman"/>
                <w:color w:val="000000"/>
                <w:sz w:val="24"/>
                <w:szCs w:val="24"/>
                <w:lang w:eastAsia="ar-SA"/>
              </w:rPr>
            </w:pPr>
            <w:r w:rsidRPr="00C644F4">
              <w:rPr>
                <w:rFonts w:ascii="Times New Roman" w:eastAsia="Times New Roman" w:hAnsi="Times New Roman" w:cs="Times New Roman"/>
                <w:color w:val="000000"/>
                <w:sz w:val="24"/>
                <w:szCs w:val="24"/>
                <w:lang w:eastAsia="ar-SA"/>
              </w:rPr>
              <w:t>1</w:t>
            </w:r>
          </w:p>
        </w:tc>
        <w:tc>
          <w:tcPr>
            <w:tcW w:w="3487" w:type="dxa"/>
            <w:tcBorders>
              <w:top w:val="single" w:sz="4" w:space="0" w:color="000000"/>
              <w:left w:val="single" w:sz="4" w:space="0" w:color="000000"/>
              <w:bottom w:val="single" w:sz="4" w:space="0" w:color="000000"/>
            </w:tcBorders>
            <w:shd w:val="clear" w:color="auto" w:fill="auto"/>
          </w:tcPr>
          <w:p w:rsidR="00C644F4" w:rsidRPr="00C63183" w:rsidRDefault="00C63183" w:rsidP="00C644F4">
            <w:pPr>
              <w:widowControl w:val="0"/>
              <w:suppressLineNumbers/>
              <w:suppressAutoHyphens/>
              <w:autoSpaceDE w:val="0"/>
              <w:snapToGrid w:val="0"/>
              <w:spacing w:after="0" w:line="240" w:lineRule="auto"/>
              <w:rPr>
                <w:rFonts w:ascii="Times New Roman" w:eastAsia="Times New Roman" w:hAnsi="Times New Roman" w:cs="Times New Roman"/>
                <w:iCs/>
                <w:spacing w:val="-1"/>
                <w:sz w:val="24"/>
                <w:szCs w:val="24"/>
                <w:lang w:eastAsia="ar-SA"/>
              </w:rPr>
            </w:pPr>
            <w:r w:rsidRPr="00C63183">
              <w:rPr>
                <w:rFonts w:ascii="Times New Roman" w:eastAsia="Times New Roman" w:hAnsi="Times New Roman" w:cs="Times New Roman"/>
                <w:iCs/>
                <w:spacing w:val="-1"/>
                <w:sz w:val="24"/>
                <w:szCs w:val="24"/>
                <w:lang w:eastAsia="ar-SA"/>
              </w:rPr>
              <w:t>Л.Ф.Климанова, М.В.Бойкина</w:t>
            </w:r>
          </w:p>
        </w:tc>
        <w:tc>
          <w:tcPr>
            <w:tcW w:w="6520" w:type="dxa"/>
            <w:tcBorders>
              <w:top w:val="single" w:sz="4" w:space="0" w:color="000000"/>
              <w:left w:val="single" w:sz="4" w:space="0" w:color="000000"/>
              <w:bottom w:val="single" w:sz="4" w:space="0" w:color="000000"/>
            </w:tcBorders>
          </w:tcPr>
          <w:p w:rsidR="00C644F4" w:rsidRPr="00C644F4" w:rsidRDefault="00C644F4" w:rsidP="00C644F4">
            <w:pPr>
              <w:widowControl w:val="0"/>
              <w:suppressAutoHyphens/>
              <w:snapToGrid w:val="0"/>
              <w:spacing w:after="0" w:line="240" w:lineRule="auto"/>
              <w:rPr>
                <w:rFonts w:ascii="Times New Roman" w:eastAsia="Times New Roman" w:hAnsi="Times New Roman" w:cs="Times New Roman"/>
                <w:kern w:val="1"/>
                <w:sz w:val="24"/>
                <w:szCs w:val="24"/>
                <w:lang w:eastAsia="ar-SA"/>
              </w:rPr>
            </w:pPr>
            <w:r w:rsidRPr="00C644F4">
              <w:rPr>
                <w:rFonts w:ascii="Times New Roman" w:eastAsia="Times New Roman" w:hAnsi="Times New Roman" w:cs="Times New Roman"/>
                <w:kern w:val="2"/>
                <w:sz w:val="24"/>
                <w:szCs w:val="24"/>
                <w:lang w:eastAsia="ar-SA"/>
              </w:rPr>
              <w:t>Программа по предмету «</w:t>
            </w:r>
            <w:r w:rsidRPr="00C644F4">
              <w:rPr>
                <w:rFonts w:ascii="Times New Roman" w:eastAsia="Times New Roman" w:hAnsi="Times New Roman" w:cs="Times New Roman"/>
                <w:iCs/>
                <w:spacing w:val="-1"/>
                <w:sz w:val="24"/>
                <w:szCs w:val="24"/>
                <w:lang w:bidi="en-US"/>
              </w:rPr>
              <w:t>Литературное чтение</w:t>
            </w:r>
            <w:r w:rsidRPr="00C644F4">
              <w:rPr>
                <w:rFonts w:ascii="Times New Roman" w:eastAsia="Times New Roman" w:hAnsi="Times New Roman" w:cs="Times New Roman"/>
                <w:kern w:val="2"/>
                <w:sz w:val="24"/>
                <w:szCs w:val="24"/>
                <w:lang w:eastAsia="ar-SA"/>
              </w:rPr>
              <w:t>» предметной линии учебников системы «Школа России»</w:t>
            </w:r>
            <w:r w:rsidRPr="00C644F4">
              <w:rPr>
                <w:rFonts w:ascii="Times New Roman" w:eastAsia="Times New Roman" w:hAnsi="Times New Roman" w:cs="Times New Roman"/>
                <w:kern w:val="1"/>
                <w:sz w:val="24"/>
                <w:szCs w:val="24"/>
                <w:lang w:eastAsia="ar-SA"/>
              </w:rPr>
              <w:t xml:space="preserve"> 1-4 класс</w:t>
            </w:r>
          </w:p>
        </w:tc>
        <w:tc>
          <w:tcPr>
            <w:tcW w:w="1276" w:type="dxa"/>
            <w:tcBorders>
              <w:top w:val="single" w:sz="4" w:space="0" w:color="000000"/>
              <w:left w:val="single" w:sz="4" w:space="0" w:color="000000"/>
              <w:bottom w:val="single" w:sz="4" w:space="0" w:color="000000"/>
            </w:tcBorders>
          </w:tcPr>
          <w:p w:rsidR="00C644F4" w:rsidRPr="00C644F4" w:rsidRDefault="00C644F4" w:rsidP="00C644F4">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sidRPr="00C644F4">
              <w:rPr>
                <w:rFonts w:ascii="Times New Roman" w:eastAsia="Times New Roman" w:hAnsi="Times New Roman" w:cs="Times New Roman"/>
                <w:kern w:val="1"/>
                <w:sz w:val="24"/>
                <w:szCs w:val="24"/>
                <w:lang w:eastAsia="ar-SA"/>
              </w:rPr>
              <w:t>2014</w:t>
            </w:r>
          </w:p>
        </w:tc>
        <w:tc>
          <w:tcPr>
            <w:tcW w:w="2977" w:type="dxa"/>
            <w:tcBorders>
              <w:top w:val="single" w:sz="4" w:space="0" w:color="000000"/>
              <w:left w:val="single" w:sz="4" w:space="0" w:color="000000"/>
              <w:bottom w:val="single" w:sz="4" w:space="0" w:color="000000"/>
              <w:right w:val="single" w:sz="4" w:space="0" w:color="000000"/>
            </w:tcBorders>
          </w:tcPr>
          <w:p w:rsidR="00C644F4" w:rsidRPr="00C644F4" w:rsidRDefault="00C644F4" w:rsidP="00C644F4">
            <w:pPr>
              <w:jc w:val="center"/>
              <w:rPr>
                <w:rFonts w:ascii="Times New Roman" w:hAnsi="Times New Roman" w:cs="Times New Roman"/>
                <w:sz w:val="24"/>
                <w:szCs w:val="24"/>
              </w:rPr>
            </w:pPr>
            <w:r w:rsidRPr="00C644F4">
              <w:rPr>
                <w:rFonts w:ascii="Times New Roman" w:hAnsi="Times New Roman" w:cs="Times New Roman"/>
                <w:kern w:val="1"/>
                <w:sz w:val="24"/>
                <w:szCs w:val="24"/>
                <w:lang w:eastAsia="ar-SA"/>
              </w:rPr>
              <w:t>Москва: «</w:t>
            </w:r>
            <w:r w:rsidRPr="00C644F4">
              <w:rPr>
                <w:rFonts w:ascii="Times New Roman" w:hAnsi="Times New Roman" w:cs="Times New Roman"/>
                <w:sz w:val="24"/>
                <w:szCs w:val="24"/>
              </w:rPr>
              <w:t>Просвещение</w:t>
            </w:r>
            <w:r w:rsidRPr="00C644F4">
              <w:rPr>
                <w:rFonts w:ascii="Times New Roman" w:hAnsi="Times New Roman" w:cs="Times New Roman"/>
                <w:kern w:val="1"/>
                <w:sz w:val="24"/>
                <w:szCs w:val="24"/>
                <w:lang w:eastAsia="ar-SA"/>
              </w:rPr>
              <w:t>»</w:t>
            </w:r>
          </w:p>
        </w:tc>
      </w:tr>
      <w:tr w:rsidR="00C644F4" w:rsidRPr="00C644F4" w:rsidTr="00C63183">
        <w:tc>
          <w:tcPr>
            <w:tcW w:w="908" w:type="dxa"/>
            <w:tcBorders>
              <w:top w:val="single" w:sz="4" w:space="0" w:color="000000"/>
              <w:left w:val="single" w:sz="4" w:space="0" w:color="000000"/>
              <w:bottom w:val="single" w:sz="4" w:space="0" w:color="000000"/>
            </w:tcBorders>
            <w:shd w:val="clear" w:color="auto" w:fill="auto"/>
          </w:tcPr>
          <w:p w:rsidR="00C644F4" w:rsidRPr="00C644F4" w:rsidRDefault="00C644F4" w:rsidP="00C644F4">
            <w:pPr>
              <w:widowControl w:val="0"/>
              <w:suppressLineNumbers/>
              <w:suppressAutoHyphens/>
              <w:autoSpaceDE w:val="0"/>
              <w:snapToGrid w:val="0"/>
              <w:spacing w:after="0" w:line="240" w:lineRule="auto"/>
              <w:jc w:val="center"/>
              <w:rPr>
                <w:rFonts w:ascii="Times New Roman" w:eastAsia="Times New Roman" w:hAnsi="Times New Roman" w:cs="Times New Roman"/>
                <w:iCs/>
                <w:color w:val="000000"/>
                <w:spacing w:val="-1"/>
                <w:sz w:val="24"/>
                <w:szCs w:val="24"/>
                <w:lang w:eastAsia="ar-SA"/>
              </w:rPr>
            </w:pPr>
            <w:r w:rsidRPr="00C644F4">
              <w:rPr>
                <w:rFonts w:ascii="Times New Roman" w:eastAsia="Times New Roman" w:hAnsi="Times New Roman" w:cs="Times New Roman"/>
                <w:color w:val="000000"/>
                <w:sz w:val="24"/>
                <w:szCs w:val="24"/>
                <w:lang w:eastAsia="ar-SA"/>
              </w:rPr>
              <w:t>2</w:t>
            </w:r>
          </w:p>
        </w:tc>
        <w:tc>
          <w:tcPr>
            <w:tcW w:w="3487" w:type="dxa"/>
            <w:tcBorders>
              <w:top w:val="single" w:sz="4" w:space="0" w:color="000000"/>
              <w:left w:val="single" w:sz="4" w:space="0" w:color="000000"/>
              <w:bottom w:val="single" w:sz="4" w:space="0" w:color="000000"/>
            </w:tcBorders>
            <w:shd w:val="clear" w:color="auto" w:fill="auto"/>
          </w:tcPr>
          <w:p w:rsidR="00C644F4" w:rsidRPr="00C644F4" w:rsidRDefault="00C63183" w:rsidP="00C644F4">
            <w:pPr>
              <w:widowControl w:val="0"/>
              <w:suppressLineNumbers/>
              <w:suppressAutoHyphens/>
              <w:autoSpaceDE w:val="0"/>
              <w:snapToGrid w:val="0"/>
              <w:spacing w:after="0" w:line="240" w:lineRule="auto"/>
              <w:rPr>
                <w:rFonts w:ascii="Times New Roman" w:eastAsia="Times New Roman" w:hAnsi="Times New Roman" w:cs="Times New Roman"/>
                <w:iCs/>
                <w:color w:val="FF0000"/>
                <w:spacing w:val="-1"/>
                <w:sz w:val="24"/>
                <w:szCs w:val="24"/>
                <w:lang w:eastAsia="ar-SA"/>
              </w:rPr>
            </w:pPr>
            <w:r>
              <w:rPr>
                <w:rFonts w:ascii="Times New Roman" w:hAnsi="Times New Roman" w:cs="Times New Roman"/>
                <w:color w:val="000000"/>
                <w:sz w:val="24"/>
                <w:szCs w:val="24"/>
                <w:shd w:val="clear" w:color="auto" w:fill="FFFFFF"/>
              </w:rPr>
              <w:t>Л.Ф.Климанова, В.Г.</w:t>
            </w:r>
            <w:r w:rsidRPr="00B12B9C">
              <w:rPr>
                <w:rFonts w:ascii="Times New Roman" w:hAnsi="Times New Roman" w:cs="Times New Roman"/>
                <w:color w:val="000000"/>
                <w:sz w:val="24"/>
                <w:szCs w:val="24"/>
                <w:shd w:val="clear" w:color="auto" w:fill="FFFFFF"/>
              </w:rPr>
              <w:t>Горецкий</w:t>
            </w:r>
            <w:r>
              <w:rPr>
                <w:rFonts w:ascii="Times New Roman" w:hAnsi="Times New Roman" w:cs="Times New Roman"/>
                <w:color w:val="000000"/>
                <w:sz w:val="24"/>
                <w:szCs w:val="24"/>
                <w:shd w:val="clear" w:color="auto" w:fill="FFFFFF"/>
              </w:rPr>
              <w:t>, М.В.Голованова</w:t>
            </w:r>
          </w:p>
        </w:tc>
        <w:tc>
          <w:tcPr>
            <w:tcW w:w="6520" w:type="dxa"/>
            <w:tcBorders>
              <w:top w:val="single" w:sz="4" w:space="0" w:color="000000"/>
              <w:left w:val="single" w:sz="4" w:space="0" w:color="000000"/>
              <w:bottom w:val="single" w:sz="4" w:space="0" w:color="000000"/>
            </w:tcBorders>
            <w:shd w:val="clear" w:color="auto" w:fill="auto"/>
          </w:tcPr>
          <w:p w:rsidR="00C644F4" w:rsidRPr="00C63183" w:rsidRDefault="00C644F4" w:rsidP="00C644F4">
            <w:pPr>
              <w:widowControl w:val="0"/>
              <w:suppressLineNumbers/>
              <w:suppressAutoHyphens/>
              <w:snapToGrid w:val="0"/>
              <w:spacing w:after="0" w:line="240" w:lineRule="auto"/>
              <w:ind w:right="22"/>
              <w:rPr>
                <w:rFonts w:ascii="Calibri" w:eastAsia="Times New Roman" w:hAnsi="Calibri" w:cs="Calibri"/>
                <w:sz w:val="24"/>
                <w:szCs w:val="24"/>
                <w:lang w:bidi="en-US"/>
              </w:rPr>
            </w:pPr>
            <w:r w:rsidRPr="00C63183">
              <w:rPr>
                <w:rFonts w:ascii="Times New Roman" w:eastAsia="Times New Roman" w:hAnsi="Times New Roman" w:cs="Times New Roman"/>
                <w:iCs/>
                <w:spacing w:val="-1"/>
                <w:sz w:val="24"/>
                <w:szCs w:val="24"/>
                <w:lang w:bidi="en-US"/>
              </w:rPr>
              <w:t>Учебник «Лит</w:t>
            </w:r>
            <w:r w:rsidR="00C63183" w:rsidRPr="00C63183">
              <w:rPr>
                <w:rFonts w:ascii="Times New Roman" w:eastAsia="Times New Roman" w:hAnsi="Times New Roman" w:cs="Times New Roman"/>
                <w:iCs/>
                <w:spacing w:val="-1"/>
                <w:sz w:val="24"/>
                <w:szCs w:val="24"/>
                <w:lang w:bidi="en-US"/>
              </w:rPr>
              <w:t>ературное чтение» в 2-х частях 1</w:t>
            </w:r>
            <w:r w:rsidRPr="00C63183">
              <w:rPr>
                <w:rFonts w:ascii="Times New Roman" w:eastAsia="Times New Roman" w:hAnsi="Times New Roman" w:cs="Times New Roman"/>
                <w:iCs/>
                <w:spacing w:val="-1"/>
                <w:sz w:val="24"/>
                <w:szCs w:val="24"/>
                <w:lang w:bidi="en-US"/>
              </w:rPr>
              <w:t xml:space="preserve"> класс</w:t>
            </w:r>
          </w:p>
        </w:tc>
        <w:tc>
          <w:tcPr>
            <w:tcW w:w="1276" w:type="dxa"/>
            <w:tcBorders>
              <w:top w:val="single" w:sz="4" w:space="0" w:color="000000"/>
              <w:left w:val="single" w:sz="4" w:space="0" w:color="000000"/>
              <w:bottom w:val="single" w:sz="4" w:space="0" w:color="000000"/>
            </w:tcBorders>
            <w:shd w:val="clear" w:color="auto" w:fill="auto"/>
          </w:tcPr>
          <w:p w:rsidR="00C644F4" w:rsidRPr="00C96BEF" w:rsidRDefault="00C96BEF" w:rsidP="00C644F4">
            <w:pPr>
              <w:widowControl w:val="0"/>
              <w:suppressLineNumbers/>
              <w:suppressAutoHyphens/>
              <w:autoSpaceDE w:val="0"/>
              <w:snapToGrid w:val="0"/>
              <w:spacing w:after="0" w:line="240" w:lineRule="auto"/>
              <w:jc w:val="center"/>
              <w:rPr>
                <w:rFonts w:ascii="Times New Roman" w:eastAsia="Times New Roman" w:hAnsi="Times New Roman" w:cs="Times New Roman"/>
                <w:iCs/>
                <w:spacing w:val="9"/>
                <w:sz w:val="24"/>
                <w:szCs w:val="24"/>
                <w:lang w:eastAsia="ar-SA"/>
              </w:rPr>
            </w:pPr>
            <w:r w:rsidRPr="00C96BEF">
              <w:rPr>
                <w:rFonts w:ascii="Times New Roman" w:eastAsia="Times New Roman" w:hAnsi="Times New Roman" w:cs="Times New Roman"/>
                <w:sz w:val="24"/>
                <w:szCs w:val="24"/>
                <w:lang w:eastAsia="ar-SA"/>
              </w:rPr>
              <w:t>2019</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C644F4" w:rsidRDefault="00C644F4" w:rsidP="00C644F4">
            <w:pPr>
              <w:jc w:val="center"/>
            </w:pPr>
            <w:r w:rsidRPr="00132BA7">
              <w:rPr>
                <w:rFonts w:ascii="Times New Roman" w:hAnsi="Times New Roman" w:cs="Times New Roman"/>
                <w:kern w:val="1"/>
                <w:sz w:val="24"/>
                <w:szCs w:val="24"/>
                <w:lang w:eastAsia="ar-SA"/>
              </w:rPr>
              <w:t>Москва: «</w:t>
            </w:r>
            <w:r w:rsidRPr="00132BA7">
              <w:rPr>
                <w:rFonts w:ascii="Times New Roman" w:hAnsi="Times New Roman" w:cs="Times New Roman"/>
                <w:sz w:val="24"/>
                <w:szCs w:val="24"/>
              </w:rPr>
              <w:t>Просвещение</w:t>
            </w:r>
            <w:r w:rsidRPr="00132BA7">
              <w:rPr>
                <w:rFonts w:ascii="Times New Roman" w:hAnsi="Times New Roman" w:cs="Times New Roman"/>
                <w:kern w:val="1"/>
                <w:sz w:val="24"/>
                <w:szCs w:val="24"/>
                <w:lang w:eastAsia="ar-SA"/>
              </w:rPr>
              <w:t>»</w:t>
            </w:r>
          </w:p>
        </w:tc>
      </w:tr>
      <w:tr w:rsidR="00C644F4" w:rsidRPr="00C644F4" w:rsidTr="00C63183">
        <w:trPr>
          <w:trHeight w:val="219"/>
        </w:trPr>
        <w:tc>
          <w:tcPr>
            <w:tcW w:w="908" w:type="dxa"/>
            <w:tcBorders>
              <w:top w:val="single" w:sz="4" w:space="0" w:color="000000"/>
              <w:left w:val="single" w:sz="4" w:space="0" w:color="000000"/>
              <w:bottom w:val="single" w:sz="4" w:space="0" w:color="000000"/>
            </w:tcBorders>
            <w:shd w:val="clear" w:color="auto" w:fill="auto"/>
          </w:tcPr>
          <w:p w:rsidR="00C644F4" w:rsidRPr="00C644F4" w:rsidRDefault="00C63183" w:rsidP="00C644F4">
            <w:pPr>
              <w:widowControl w:val="0"/>
              <w:suppressLineNumbers/>
              <w:suppressAutoHyphens/>
              <w:autoSpaceDE w:val="0"/>
              <w:snapToGrid w:val="0"/>
              <w:spacing w:after="0" w:line="240" w:lineRule="auto"/>
              <w:jc w:val="center"/>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3</w:t>
            </w:r>
          </w:p>
        </w:tc>
        <w:tc>
          <w:tcPr>
            <w:tcW w:w="3487" w:type="dxa"/>
            <w:tcBorders>
              <w:top w:val="single" w:sz="4" w:space="0" w:color="000000"/>
              <w:left w:val="single" w:sz="4" w:space="0" w:color="000000"/>
              <w:bottom w:val="single" w:sz="4" w:space="0" w:color="000000"/>
            </w:tcBorders>
            <w:shd w:val="clear" w:color="auto" w:fill="auto"/>
          </w:tcPr>
          <w:p w:rsidR="00C644F4" w:rsidRPr="00C63183" w:rsidRDefault="00C63183" w:rsidP="00C644F4">
            <w:pPr>
              <w:widowControl w:val="0"/>
              <w:suppressLineNumbers/>
              <w:suppressAutoHyphens/>
              <w:autoSpaceDE w:val="0"/>
              <w:snapToGrid w:val="0"/>
              <w:spacing w:after="0" w:line="240" w:lineRule="auto"/>
              <w:rPr>
                <w:rFonts w:ascii="Times New Roman" w:eastAsia="Times New Roman" w:hAnsi="Times New Roman" w:cs="Times New Roman"/>
                <w:iCs/>
                <w:spacing w:val="-6"/>
                <w:sz w:val="24"/>
                <w:szCs w:val="24"/>
                <w:lang w:eastAsia="ar-SA"/>
              </w:rPr>
            </w:pPr>
            <w:r w:rsidRPr="00C63183">
              <w:rPr>
                <w:rFonts w:ascii="Times New Roman" w:eastAsia="Times New Roman" w:hAnsi="Times New Roman" w:cs="Times New Roman"/>
                <w:iCs/>
                <w:spacing w:val="-6"/>
                <w:sz w:val="24"/>
                <w:szCs w:val="24"/>
                <w:lang w:eastAsia="ar-SA"/>
              </w:rPr>
              <w:t>Н.А.Стефаненко</w:t>
            </w:r>
          </w:p>
        </w:tc>
        <w:tc>
          <w:tcPr>
            <w:tcW w:w="6520" w:type="dxa"/>
            <w:tcBorders>
              <w:top w:val="single" w:sz="4" w:space="0" w:color="000000"/>
              <w:left w:val="single" w:sz="4" w:space="0" w:color="000000"/>
              <w:bottom w:val="single" w:sz="4" w:space="0" w:color="000000"/>
            </w:tcBorders>
          </w:tcPr>
          <w:p w:rsidR="00C644F4" w:rsidRPr="00C63183" w:rsidRDefault="00C63183" w:rsidP="00C644F4">
            <w:pPr>
              <w:widowControl w:val="0"/>
              <w:suppressAutoHyphens/>
              <w:snapToGrid w:val="0"/>
              <w:spacing w:after="0" w:line="240" w:lineRule="auto"/>
              <w:rPr>
                <w:rFonts w:ascii="Times New Roman" w:eastAsia="Times New Roman" w:hAnsi="Times New Roman" w:cs="Times New Roman"/>
                <w:kern w:val="1"/>
                <w:sz w:val="24"/>
                <w:szCs w:val="24"/>
                <w:lang w:eastAsia="ar-SA"/>
              </w:rPr>
            </w:pPr>
            <w:r w:rsidRPr="00C63183">
              <w:rPr>
                <w:rFonts w:ascii="Times New Roman" w:eastAsia="Times New Roman" w:hAnsi="Times New Roman" w:cs="Times New Roman"/>
                <w:kern w:val="1"/>
                <w:sz w:val="24"/>
                <w:szCs w:val="24"/>
                <w:lang w:eastAsia="ar-SA"/>
              </w:rPr>
              <w:t>Методические рекомендации</w:t>
            </w:r>
            <w:r w:rsidR="00C644F4" w:rsidRPr="00C63183">
              <w:rPr>
                <w:rFonts w:ascii="Times New Roman" w:eastAsia="Times New Roman" w:hAnsi="Times New Roman" w:cs="Times New Roman"/>
                <w:kern w:val="1"/>
                <w:sz w:val="24"/>
                <w:szCs w:val="24"/>
                <w:lang w:eastAsia="ar-SA"/>
              </w:rPr>
              <w:t xml:space="preserve"> «</w:t>
            </w:r>
            <w:r w:rsidR="00C644F4" w:rsidRPr="00C63183">
              <w:rPr>
                <w:rFonts w:ascii="Times New Roman" w:eastAsia="Times New Roman" w:hAnsi="Times New Roman" w:cs="Times New Roman"/>
                <w:iCs/>
                <w:spacing w:val="-1"/>
                <w:sz w:val="24"/>
                <w:szCs w:val="24"/>
                <w:lang w:bidi="en-US"/>
              </w:rPr>
              <w:t>Литературное чтение</w:t>
            </w:r>
            <w:r w:rsidRPr="00C63183">
              <w:rPr>
                <w:rFonts w:ascii="Times New Roman" w:eastAsia="Times New Roman" w:hAnsi="Times New Roman" w:cs="Times New Roman"/>
                <w:kern w:val="1"/>
                <w:sz w:val="24"/>
                <w:szCs w:val="24"/>
                <w:lang w:eastAsia="ar-SA"/>
              </w:rPr>
              <w:t>» 1</w:t>
            </w:r>
            <w:r w:rsidR="00C644F4" w:rsidRPr="00C63183">
              <w:rPr>
                <w:rFonts w:ascii="Times New Roman" w:eastAsia="Times New Roman" w:hAnsi="Times New Roman" w:cs="Times New Roman"/>
                <w:kern w:val="1"/>
                <w:sz w:val="24"/>
                <w:szCs w:val="24"/>
                <w:lang w:eastAsia="ar-SA"/>
              </w:rPr>
              <w:t xml:space="preserve"> класс</w:t>
            </w:r>
          </w:p>
        </w:tc>
        <w:tc>
          <w:tcPr>
            <w:tcW w:w="1276" w:type="dxa"/>
            <w:tcBorders>
              <w:top w:val="single" w:sz="4" w:space="0" w:color="000000"/>
              <w:left w:val="single" w:sz="4" w:space="0" w:color="000000"/>
              <w:bottom w:val="single" w:sz="4" w:space="0" w:color="000000"/>
            </w:tcBorders>
          </w:tcPr>
          <w:p w:rsidR="00C644F4" w:rsidRPr="00C63183" w:rsidRDefault="00407992" w:rsidP="00C644F4">
            <w:pPr>
              <w:widowControl w:val="0"/>
              <w:suppressAutoHyphens/>
              <w:snapToGrid w:val="0"/>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2019</w:t>
            </w:r>
          </w:p>
        </w:tc>
        <w:tc>
          <w:tcPr>
            <w:tcW w:w="2977" w:type="dxa"/>
            <w:tcBorders>
              <w:top w:val="single" w:sz="4" w:space="0" w:color="000000"/>
              <w:left w:val="single" w:sz="4" w:space="0" w:color="000000"/>
              <w:bottom w:val="single" w:sz="4" w:space="0" w:color="000000"/>
              <w:right w:val="single" w:sz="4" w:space="0" w:color="000000"/>
            </w:tcBorders>
          </w:tcPr>
          <w:p w:rsidR="00C644F4" w:rsidRDefault="00C644F4" w:rsidP="00C644F4">
            <w:pPr>
              <w:jc w:val="center"/>
            </w:pPr>
            <w:r w:rsidRPr="00132BA7">
              <w:rPr>
                <w:rFonts w:ascii="Times New Roman" w:hAnsi="Times New Roman" w:cs="Times New Roman"/>
                <w:kern w:val="1"/>
                <w:sz w:val="24"/>
                <w:szCs w:val="24"/>
                <w:lang w:eastAsia="ar-SA"/>
              </w:rPr>
              <w:t>Москва: «</w:t>
            </w:r>
            <w:r w:rsidRPr="00132BA7">
              <w:rPr>
                <w:rFonts w:ascii="Times New Roman" w:hAnsi="Times New Roman" w:cs="Times New Roman"/>
                <w:sz w:val="24"/>
                <w:szCs w:val="24"/>
              </w:rPr>
              <w:t>Просвещение</w:t>
            </w:r>
            <w:r w:rsidRPr="00132BA7">
              <w:rPr>
                <w:rFonts w:ascii="Times New Roman" w:hAnsi="Times New Roman" w:cs="Times New Roman"/>
                <w:kern w:val="1"/>
                <w:sz w:val="24"/>
                <w:szCs w:val="24"/>
                <w:lang w:eastAsia="ar-SA"/>
              </w:rPr>
              <w:t>»</w:t>
            </w:r>
          </w:p>
        </w:tc>
      </w:tr>
    </w:tbl>
    <w:p w:rsidR="00C644F4" w:rsidRPr="00C644F4" w:rsidRDefault="00C644F4" w:rsidP="00C644F4">
      <w:pPr>
        <w:widowControl w:val="0"/>
        <w:suppressAutoHyphens/>
        <w:spacing w:after="0" w:line="240" w:lineRule="auto"/>
        <w:jc w:val="both"/>
        <w:rPr>
          <w:rFonts w:ascii="Times New Roman" w:eastAsia="Times New Roman" w:hAnsi="Times New Roman" w:cs="Times New Roman"/>
          <w:kern w:val="1"/>
          <w:sz w:val="24"/>
          <w:szCs w:val="24"/>
          <w:lang w:eastAsia="ar-SA"/>
        </w:rPr>
      </w:pPr>
    </w:p>
    <w:p w:rsidR="00C644F4" w:rsidRPr="00C644F4" w:rsidRDefault="00C644F4" w:rsidP="00D874E1">
      <w:pPr>
        <w:widowControl w:val="0"/>
        <w:numPr>
          <w:ilvl w:val="0"/>
          <w:numId w:val="18"/>
        </w:numPr>
        <w:suppressAutoHyphens/>
        <w:spacing w:after="0" w:line="240" w:lineRule="auto"/>
        <w:jc w:val="center"/>
        <w:rPr>
          <w:rFonts w:ascii="Times New Roman" w:eastAsia="Times New Roman" w:hAnsi="Times New Roman" w:cs="Times New Roman"/>
          <w:b/>
          <w:kern w:val="1"/>
          <w:sz w:val="28"/>
          <w:szCs w:val="28"/>
          <w:lang w:eastAsia="ar-SA"/>
        </w:rPr>
      </w:pPr>
      <w:r w:rsidRPr="00C644F4">
        <w:rPr>
          <w:rFonts w:ascii="Times New Roman" w:eastAsia="Times New Roman" w:hAnsi="Times New Roman" w:cs="Times New Roman"/>
          <w:b/>
          <w:kern w:val="1"/>
          <w:sz w:val="28"/>
          <w:szCs w:val="28"/>
          <w:lang w:eastAsia="ar-SA"/>
        </w:rPr>
        <w:t>ПЛАНИРУЕМЫЕ РЕЗУЛЬТАТЫ ОСВОЕНИЯ УЧЕБНОГО ПРЕДМЕТА</w:t>
      </w:r>
    </w:p>
    <w:p w:rsidR="00B92891" w:rsidRPr="00B92891" w:rsidRDefault="00B92891" w:rsidP="00D874E1">
      <w:pPr>
        <w:suppressAutoHyphens/>
        <w:spacing w:after="0" w:line="240" w:lineRule="auto"/>
        <w:rPr>
          <w:rFonts w:ascii="Times New Roman" w:eastAsia="Times New Roman" w:hAnsi="Times New Roman" w:cs="Times New Roman"/>
          <w:sz w:val="24"/>
          <w:szCs w:val="24"/>
          <w:lang w:eastAsia="ar-SA"/>
        </w:rPr>
      </w:pPr>
      <w:r w:rsidRPr="00B92891">
        <w:rPr>
          <w:rFonts w:ascii="Times New Roman" w:eastAsia="Times New Roman" w:hAnsi="Times New Roman" w:cs="Times New Roman"/>
          <w:b/>
          <w:sz w:val="24"/>
          <w:szCs w:val="24"/>
          <w:lang w:eastAsia="ar-SA"/>
        </w:rPr>
        <w:t xml:space="preserve">Предметными результатами </w:t>
      </w:r>
      <w:r w:rsidRPr="00B92891">
        <w:rPr>
          <w:rFonts w:ascii="Times New Roman" w:eastAsia="Times New Roman" w:hAnsi="Times New Roman" w:cs="Times New Roman"/>
          <w:sz w:val="24"/>
          <w:szCs w:val="24"/>
          <w:lang w:eastAsia="ar-SA"/>
        </w:rPr>
        <w:t>изучения</w:t>
      </w:r>
      <w:r>
        <w:rPr>
          <w:rFonts w:ascii="Times New Roman" w:eastAsia="Times New Roman" w:hAnsi="Times New Roman" w:cs="Times New Roman"/>
          <w:sz w:val="24"/>
          <w:szCs w:val="24"/>
          <w:lang w:eastAsia="ar-SA"/>
        </w:rPr>
        <w:t xml:space="preserve"> курса «Литературное чтение» в 1</w:t>
      </w:r>
      <w:r w:rsidRPr="00B92891">
        <w:rPr>
          <w:rFonts w:ascii="Times New Roman" w:eastAsia="Times New Roman" w:hAnsi="Times New Roman" w:cs="Times New Roman"/>
          <w:sz w:val="24"/>
          <w:szCs w:val="24"/>
          <w:lang w:eastAsia="ar-SA"/>
        </w:rPr>
        <w:t xml:space="preserve"> классе является формирование следующих умений.</w:t>
      </w:r>
    </w:p>
    <w:p w:rsidR="00C644F4" w:rsidRPr="00B92891" w:rsidRDefault="00B92891" w:rsidP="00D874E1">
      <w:pPr>
        <w:suppressAutoHyphens/>
        <w:spacing w:after="0" w:line="240" w:lineRule="auto"/>
        <w:rPr>
          <w:rFonts w:ascii="Times New Roman" w:eastAsia="Times New Roman" w:hAnsi="Times New Roman" w:cs="Times New Roman"/>
          <w:b/>
          <w:sz w:val="24"/>
          <w:szCs w:val="24"/>
          <w:lang w:eastAsia="ar-SA"/>
        </w:rPr>
      </w:pPr>
      <w:r w:rsidRPr="00B92891">
        <w:rPr>
          <w:rFonts w:ascii="Times New Roman" w:eastAsia="Times New Roman" w:hAnsi="Times New Roman" w:cs="Times New Roman"/>
          <w:b/>
          <w:sz w:val="24"/>
          <w:szCs w:val="24"/>
          <w:lang w:eastAsia="ar-SA"/>
        </w:rPr>
        <w:t>В результате изучения раздела «Виды речевой и читательской деятельно</w:t>
      </w:r>
      <w:r w:rsidR="008B4CA4">
        <w:rPr>
          <w:rFonts w:ascii="Times New Roman" w:eastAsia="Times New Roman" w:hAnsi="Times New Roman" w:cs="Times New Roman"/>
          <w:b/>
          <w:sz w:val="24"/>
          <w:szCs w:val="24"/>
          <w:lang w:eastAsia="ar-SA"/>
        </w:rPr>
        <w:t>сти» обучающиеся науча</w:t>
      </w:r>
      <w:r w:rsidRPr="00B92891">
        <w:rPr>
          <w:rFonts w:ascii="Times New Roman" w:eastAsia="Times New Roman" w:hAnsi="Times New Roman" w:cs="Times New Roman"/>
          <w:b/>
          <w:sz w:val="24"/>
          <w:szCs w:val="24"/>
          <w:lang w:eastAsia="ar-SA"/>
        </w:rPr>
        <w:t>тся:</w:t>
      </w:r>
    </w:p>
    <w:p w:rsidR="008B4CA4" w:rsidRPr="008B4CA4" w:rsidRDefault="008B4CA4" w:rsidP="00D874E1">
      <w:pPr>
        <w:pStyle w:val="a3"/>
        <w:numPr>
          <w:ilvl w:val="0"/>
          <w:numId w:val="21"/>
        </w:numPr>
        <w:suppressAutoHyphens/>
        <w:spacing w:after="0" w:line="240" w:lineRule="auto"/>
        <w:rPr>
          <w:rFonts w:ascii="Times New Roman" w:eastAsia="Times New Roman" w:hAnsi="Times New Roman" w:cs="Times New Roman"/>
          <w:sz w:val="24"/>
          <w:szCs w:val="24"/>
          <w:lang w:eastAsia="ar-SA"/>
        </w:rPr>
      </w:pPr>
      <w:r w:rsidRPr="008B4CA4">
        <w:rPr>
          <w:rFonts w:ascii="Times New Roman" w:eastAsia="Times New Roman" w:hAnsi="Times New Roman" w:cs="Times New Roman"/>
          <w:sz w:val="24"/>
          <w:szCs w:val="24"/>
          <w:lang w:eastAsia="ar-SA"/>
        </w:rPr>
        <w:t>воспринимать на слух различные виды текстов;</w:t>
      </w:r>
    </w:p>
    <w:p w:rsidR="00C644F4" w:rsidRPr="008B4CA4" w:rsidRDefault="008B4CA4" w:rsidP="00D874E1">
      <w:pPr>
        <w:pStyle w:val="a3"/>
        <w:numPr>
          <w:ilvl w:val="0"/>
          <w:numId w:val="21"/>
        </w:numPr>
        <w:suppressAutoHyphens/>
        <w:spacing w:after="0" w:line="240" w:lineRule="auto"/>
        <w:rPr>
          <w:rFonts w:ascii="Times New Roman" w:eastAsia="Times New Roman" w:hAnsi="Times New Roman" w:cs="Times New Roman"/>
          <w:sz w:val="24"/>
          <w:szCs w:val="24"/>
          <w:lang w:eastAsia="ar-SA"/>
        </w:rPr>
      </w:pPr>
      <w:r w:rsidRPr="008B4CA4">
        <w:rPr>
          <w:rFonts w:ascii="Times New Roman" w:eastAsia="Times New Roman" w:hAnsi="Times New Roman" w:cs="Times New Roman"/>
          <w:sz w:val="24"/>
          <w:szCs w:val="24"/>
          <w:lang w:eastAsia="ar-SA"/>
        </w:rPr>
        <w:t>осознавать цель чтения в соответствии с содержанием шмуцтитула («Я хочу прочитать стихотворения о буквах»; «Мне интересно узнать, какие писатели и поэты пишут весёлые произведения для детей») под руководством учителя;</w:t>
      </w:r>
    </w:p>
    <w:p w:rsidR="008B4CA4" w:rsidRPr="008B4CA4" w:rsidRDefault="008B4CA4" w:rsidP="00D874E1">
      <w:pPr>
        <w:pStyle w:val="a3"/>
        <w:numPr>
          <w:ilvl w:val="0"/>
          <w:numId w:val="21"/>
        </w:numPr>
        <w:suppressAutoHyphens/>
        <w:spacing w:after="0" w:line="240" w:lineRule="auto"/>
        <w:jc w:val="both"/>
        <w:rPr>
          <w:rFonts w:ascii="Times New Roman" w:eastAsia="Times New Roman" w:hAnsi="Times New Roman" w:cs="Times New Roman"/>
          <w:sz w:val="24"/>
          <w:szCs w:val="24"/>
        </w:rPr>
      </w:pPr>
      <w:r w:rsidRPr="008B4CA4">
        <w:rPr>
          <w:rFonts w:ascii="Times New Roman" w:eastAsia="Times New Roman" w:hAnsi="Times New Roman" w:cs="Times New Roman"/>
          <w:sz w:val="24"/>
          <w:szCs w:val="24"/>
        </w:rPr>
        <w:t>читать по слогам и целыми словами с постепенным увеличением скорости чтения;</w:t>
      </w:r>
    </w:p>
    <w:p w:rsidR="008B4CA4" w:rsidRPr="008B4CA4" w:rsidRDefault="008B4CA4" w:rsidP="00D874E1">
      <w:pPr>
        <w:pStyle w:val="a3"/>
        <w:numPr>
          <w:ilvl w:val="0"/>
          <w:numId w:val="21"/>
        </w:numPr>
        <w:suppressAutoHyphens/>
        <w:spacing w:after="0" w:line="240" w:lineRule="auto"/>
        <w:jc w:val="both"/>
        <w:rPr>
          <w:rFonts w:ascii="Times New Roman" w:eastAsia="Times New Roman" w:hAnsi="Times New Roman" w:cs="Times New Roman"/>
          <w:sz w:val="24"/>
          <w:szCs w:val="24"/>
        </w:rPr>
      </w:pPr>
      <w:r w:rsidRPr="008B4CA4">
        <w:rPr>
          <w:rFonts w:ascii="Times New Roman" w:eastAsia="Times New Roman" w:hAnsi="Times New Roman" w:cs="Times New Roman"/>
          <w:sz w:val="24"/>
          <w:szCs w:val="24"/>
        </w:rPr>
        <w:t>проявлять интерес к чтению различных книг на основе иллюстрации на обложке и представленной тематической выставки;</w:t>
      </w:r>
    </w:p>
    <w:p w:rsidR="008B4CA4" w:rsidRPr="008B4CA4" w:rsidRDefault="008B4CA4" w:rsidP="00D874E1">
      <w:pPr>
        <w:pStyle w:val="a3"/>
        <w:numPr>
          <w:ilvl w:val="0"/>
          <w:numId w:val="21"/>
        </w:numPr>
        <w:suppressAutoHyphens/>
        <w:spacing w:after="0" w:line="240" w:lineRule="auto"/>
        <w:jc w:val="both"/>
        <w:rPr>
          <w:rFonts w:ascii="Times New Roman" w:eastAsia="Times New Roman" w:hAnsi="Times New Roman" w:cs="Times New Roman"/>
          <w:sz w:val="24"/>
          <w:szCs w:val="24"/>
        </w:rPr>
      </w:pPr>
      <w:r w:rsidRPr="008B4CA4">
        <w:rPr>
          <w:rFonts w:ascii="Times New Roman" w:eastAsia="Times New Roman" w:hAnsi="Times New Roman" w:cs="Times New Roman"/>
          <w:sz w:val="24"/>
          <w:szCs w:val="24"/>
        </w:rPr>
        <w:t xml:space="preserve">различать понятия </w:t>
      </w:r>
      <w:r w:rsidRPr="008B4CA4">
        <w:rPr>
          <w:rFonts w:ascii="Times New Roman" w:eastAsia="Times New Roman" w:hAnsi="Times New Roman" w:cs="Times New Roman"/>
          <w:i/>
          <w:iCs/>
          <w:sz w:val="24"/>
          <w:szCs w:val="24"/>
        </w:rPr>
        <w:t xml:space="preserve">добро </w:t>
      </w:r>
      <w:r w:rsidRPr="008B4CA4">
        <w:rPr>
          <w:rFonts w:ascii="Times New Roman" w:eastAsia="Times New Roman" w:hAnsi="Times New Roman" w:cs="Times New Roman"/>
          <w:sz w:val="24"/>
          <w:szCs w:val="24"/>
        </w:rPr>
        <w:t xml:space="preserve">и </w:t>
      </w:r>
      <w:r w:rsidRPr="008B4CA4">
        <w:rPr>
          <w:rFonts w:ascii="Times New Roman" w:eastAsia="Times New Roman" w:hAnsi="Times New Roman" w:cs="Times New Roman"/>
          <w:i/>
          <w:iCs/>
          <w:sz w:val="24"/>
          <w:szCs w:val="24"/>
        </w:rPr>
        <w:t xml:space="preserve">зло </w:t>
      </w:r>
      <w:r w:rsidRPr="008B4CA4">
        <w:rPr>
          <w:rFonts w:ascii="Times New Roman" w:eastAsia="Times New Roman" w:hAnsi="Times New Roman" w:cs="Times New Roman"/>
          <w:sz w:val="24"/>
          <w:szCs w:val="24"/>
        </w:rPr>
        <w:t>на основе прочитанных рассказов и сказок;</w:t>
      </w:r>
    </w:p>
    <w:p w:rsidR="008B4CA4" w:rsidRPr="008B4CA4" w:rsidRDefault="008B4CA4" w:rsidP="00D874E1">
      <w:pPr>
        <w:pStyle w:val="a3"/>
        <w:numPr>
          <w:ilvl w:val="0"/>
          <w:numId w:val="21"/>
        </w:numPr>
        <w:suppressAutoHyphens/>
        <w:spacing w:after="0" w:line="240" w:lineRule="auto"/>
        <w:jc w:val="both"/>
        <w:rPr>
          <w:rFonts w:ascii="Times New Roman" w:eastAsia="Times New Roman" w:hAnsi="Times New Roman" w:cs="Times New Roman"/>
          <w:sz w:val="24"/>
          <w:szCs w:val="24"/>
        </w:rPr>
      </w:pPr>
      <w:r w:rsidRPr="008B4CA4">
        <w:rPr>
          <w:rFonts w:ascii="Times New Roman" w:eastAsia="Times New Roman" w:hAnsi="Times New Roman" w:cs="Times New Roman"/>
          <w:sz w:val="24"/>
          <w:szCs w:val="24"/>
        </w:rPr>
        <w:t>принимать участие в коллективных беседах по прочитанным, прослушанным произведениям; отвечать на вопросы по содержанию на основе прослушанных и прочитанных самостоятельно вслух текстов;</w:t>
      </w:r>
    </w:p>
    <w:p w:rsidR="008B4CA4" w:rsidRPr="008B4CA4" w:rsidRDefault="008B4CA4" w:rsidP="00D874E1">
      <w:pPr>
        <w:pStyle w:val="a3"/>
        <w:numPr>
          <w:ilvl w:val="0"/>
          <w:numId w:val="21"/>
        </w:numPr>
        <w:suppressAutoHyphens/>
        <w:spacing w:after="0" w:line="240" w:lineRule="auto"/>
        <w:jc w:val="both"/>
        <w:rPr>
          <w:rFonts w:ascii="Times New Roman" w:eastAsia="Times New Roman" w:hAnsi="Times New Roman" w:cs="Times New Roman"/>
          <w:sz w:val="24"/>
          <w:szCs w:val="24"/>
        </w:rPr>
      </w:pPr>
      <w:r w:rsidRPr="008B4CA4">
        <w:rPr>
          <w:rFonts w:ascii="Times New Roman" w:eastAsia="Times New Roman" w:hAnsi="Times New Roman" w:cs="Times New Roman"/>
          <w:sz w:val="24"/>
          <w:szCs w:val="24"/>
        </w:rPr>
        <w:t>уметь отвечать на вопросы «Почему автор дал своему произведению такое название?», «Чем тебе запомнился тот или иной герой произведения?»;</w:t>
      </w:r>
    </w:p>
    <w:p w:rsidR="008B4CA4" w:rsidRPr="008B4CA4" w:rsidRDefault="008B4CA4" w:rsidP="00D874E1">
      <w:pPr>
        <w:pStyle w:val="a3"/>
        <w:numPr>
          <w:ilvl w:val="0"/>
          <w:numId w:val="21"/>
        </w:numPr>
        <w:suppressAutoHyphens/>
        <w:spacing w:after="0" w:line="240" w:lineRule="auto"/>
        <w:jc w:val="both"/>
        <w:rPr>
          <w:rFonts w:ascii="Times New Roman" w:eastAsia="Times New Roman" w:hAnsi="Times New Roman" w:cs="Times New Roman"/>
          <w:sz w:val="24"/>
          <w:szCs w:val="24"/>
        </w:rPr>
      </w:pPr>
      <w:r w:rsidRPr="008B4CA4">
        <w:rPr>
          <w:rFonts w:ascii="Times New Roman" w:eastAsia="Times New Roman" w:hAnsi="Times New Roman" w:cs="Times New Roman"/>
          <w:sz w:val="24"/>
          <w:szCs w:val="24"/>
        </w:rPr>
        <w:t>называть действующих лиц прочитанного или прослушанного произведения, обдумывать содержание их поступков, сопоставлять свои поступки с поступками литературных героев;</w:t>
      </w:r>
    </w:p>
    <w:p w:rsidR="008B4CA4" w:rsidRPr="008B4CA4" w:rsidRDefault="008B4CA4" w:rsidP="00D874E1">
      <w:pPr>
        <w:pStyle w:val="a3"/>
        <w:numPr>
          <w:ilvl w:val="0"/>
          <w:numId w:val="21"/>
        </w:numPr>
        <w:suppressAutoHyphens/>
        <w:spacing w:after="0" w:line="240" w:lineRule="auto"/>
        <w:jc w:val="both"/>
        <w:rPr>
          <w:rFonts w:ascii="Times New Roman" w:eastAsia="Times New Roman" w:hAnsi="Times New Roman" w:cs="Times New Roman"/>
          <w:sz w:val="24"/>
          <w:szCs w:val="24"/>
        </w:rPr>
      </w:pPr>
      <w:r w:rsidRPr="008B4CA4">
        <w:rPr>
          <w:rFonts w:ascii="Times New Roman" w:eastAsia="Times New Roman" w:hAnsi="Times New Roman" w:cs="Times New Roman"/>
          <w:sz w:val="24"/>
          <w:szCs w:val="24"/>
        </w:rPr>
        <w:t>различать научно-познавательный и художественный тексты; выявлять их особенности под руководством учителя;</w:t>
      </w:r>
    </w:p>
    <w:p w:rsidR="008B4CA4" w:rsidRPr="008B4CA4" w:rsidRDefault="008B4CA4" w:rsidP="00D874E1">
      <w:pPr>
        <w:pStyle w:val="a3"/>
        <w:numPr>
          <w:ilvl w:val="0"/>
          <w:numId w:val="21"/>
        </w:numPr>
        <w:suppressAutoHyphens/>
        <w:spacing w:after="0" w:line="240" w:lineRule="auto"/>
        <w:jc w:val="both"/>
        <w:rPr>
          <w:rFonts w:ascii="Times New Roman" w:eastAsia="Times New Roman" w:hAnsi="Times New Roman" w:cs="Times New Roman"/>
          <w:sz w:val="24"/>
          <w:szCs w:val="24"/>
        </w:rPr>
      </w:pPr>
      <w:r w:rsidRPr="008B4CA4">
        <w:rPr>
          <w:rFonts w:ascii="Times New Roman" w:eastAsia="Times New Roman" w:hAnsi="Times New Roman" w:cs="Times New Roman"/>
          <w:sz w:val="24"/>
          <w:szCs w:val="24"/>
        </w:rPr>
        <w:t>анализировать с помощью учителя загадки (о каком предмете идёт речь, как догадались), сопоставлять их с отгадками;</w:t>
      </w:r>
    </w:p>
    <w:p w:rsidR="00B3321A" w:rsidRPr="008B4CA4" w:rsidRDefault="008B4CA4" w:rsidP="00D874E1">
      <w:pPr>
        <w:pStyle w:val="a3"/>
        <w:numPr>
          <w:ilvl w:val="0"/>
          <w:numId w:val="21"/>
        </w:numPr>
        <w:suppressAutoHyphens/>
        <w:spacing w:after="0" w:line="240" w:lineRule="auto"/>
        <w:jc w:val="both"/>
        <w:rPr>
          <w:rFonts w:ascii="Times New Roman" w:eastAsia="Times New Roman" w:hAnsi="Times New Roman" w:cs="Times New Roman"/>
          <w:sz w:val="24"/>
          <w:szCs w:val="24"/>
        </w:rPr>
      </w:pPr>
      <w:r w:rsidRPr="008B4CA4">
        <w:rPr>
          <w:rFonts w:ascii="Times New Roman" w:eastAsia="Times New Roman" w:hAnsi="Times New Roman" w:cs="Times New Roman"/>
          <w:sz w:val="24"/>
          <w:szCs w:val="24"/>
        </w:rPr>
        <w:t>читать и понимать смысл пословиц и поговорок, воспринимать их как народную мудрость, соотносить содержание произве</w:t>
      </w:r>
      <w:r w:rsidR="00651343">
        <w:rPr>
          <w:rFonts w:ascii="Times New Roman" w:eastAsia="Times New Roman" w:hAnsi="Times New Roman" w:cs="Times New Roman"/>
          <w:sz w:val="24"/>
          <w:szCs w:val="24"/>
        </w:rPr>
        <w:t>дения с пословицей и поговоркой</w:t>
      </w:r>
    </w:p>
    <w:p w:rsidR="008B4CA4" w:rsidRPr="008B4CA4" w:rsidRDefault="008B4CA4" w:rsidP="00D874E1">
      <w:pPr>
        <w:suppressAutoHyphens/>
        <w:spacing w:after="0" w:line="240" w:lineRule="auto"/>
        <w:contextualSpacing/>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Обу</w:t>
      </w:r>
      <w:r w:rsidRPr="008B4CA4">
        <w:rPr>
          <w:rFonts w:ascii="Times New Roman" w:eastAsia="Times New Roman" w:hAnsi="Times New Roman" w:cs="Times New Roman"/>
          <w:b/>
          <w:bCs/>
          <w:i/>
          <w:iCs/>
          <w:sz w:val="24"/>
          <w:szCs w:val="24"/>
        </w:rPr>
        <w:t>ча</w:t>
      </w:r>
      <w:r>
        <w:rPr>
          <w:rFonts w:ascii="Times New Roman" w:eastAsia="Times New Roman" w:hAnsi="Times New Roman" w:cs="Times New Roman"/>
          <w:b/>
          <w:bCs/>
          <w:i/>
          <w:iCs/>
          <w:sz w:val="24"/>
          <w:szCs w:val="24"/>
        </w:rPr>
        <w:t>ю</w:t>
      </w:r>
      <w:r w:rsidRPr="008B4CA4">
        <w:rPr>
          <w:rFonts w:ascii="Times New Roman" w:eastAsia="Times New Roman" w:hAnsi="Times New Roman" w:cs="Times New Roman"/>
          <w:b/>
          <w:bCs/>
          <w:i/>
          <w:iCs/>
          <w:sz w:val="24"/>
          <w:szCs w:val="24"/>
        </w:rPr>
        <w:t>щиеся получат возможность научиться:</w:t>
      </w:r>
    </w:p>
    <w:p w:rsidR="008B4CA4" w:rsidRPr="008B4CA4" w:rsidRDefault="008B4CA4" w:rsidP="00D874E1">
      <w:pPr>
        <w:pStyle w:val="a3"/>
        <w:numPr>
          <w:ilvl w:val="0"/>
          <w:numId w:val="20"/>
        </w:numPr>
        <w:suppressAutoHyphens/>
        <w:spacing w:after="0" w:line="240" w:lineRule="auto"/>
        <w:jc w:val="both"/>
        <w:rPr>
          <w:rFonts w:ascii="Times New Roman" w:eastAsia="Times New Roman" w:hAnsi="Times New Roman" w:cs="Times New Roman"/>
          <w:iCs/>
          <w:sz w:val="24"/>
          <w:szCs w:val="24"/>
        </w:rPr>
      </w:pPr>
      <w:r w:rsidRPr="008B4CA4">
        <w:rPr>
          <w:rFonts w:ascii="Times New Roman" w:eastAsia="Times New Roman" w:hAnsi="Times New Roman" w:cs="Times New Roman"/>
          <w:iCs/>
          <w:sz w:val="24"/>
          <w:szCs w:val="24"/>
        </w:rPr>
        <w:t>осознавать цель чтения в соответствии с содержанием шмуцтитула и собственным интересом к чтению;</w:t>
      </w:r>
    </w:p>
    <w:p w:rsidR="008B4CA4" w:rsidRPr="008B4CA4" w:rsidRDefault="008B4CA4" w:rsidP="00D874E1">
      <w:pPr>
        <w:pStyle w:val="a3"/>
        <w:numPr>
          <w:ilvl w:val="0"/>
          <w:numId w:val="20"/>
        </w:numPr>
        <w:suppressAutoHyphens/>
        <w:spacing w:after="0" w:line="240" w:lineRule="auto"/>
        <w:jc w:val="both"/>
        <w:rPr>
          <w:rFonts w:ascii="Times New Roman" w:eastAsia="Times New Roman" w:hAnsi="Times New Roman" w:cs="Times New Roman"/>
          <w:iCs/>
          <w:sz w:val="24"/>
          <w:szCs w:val="24"/>
        </w:rPr>
      </w:pPr>
      <w:r w:rsidRPr="008B4CA4">
        <w:rPr>
          <w:rFonts w:ascii="Times New Roman" w:eastAsia="Times New Roman" w:hAnsi="Times New Roman" w:cs="Times New Roman"/>
          <w:iCs/>
          <w:sz w:val="24"/>
          <w:szCs w:val="24"/>
        </w:rPr>
        <w:t>читать целыми словами с постепенным увеличением скорости чтения; при чтении отражать настроение автора читаемого текста;</w:t>
      </w:r>
    </w:p>
    <w:p w:rsidR="008B4CA4" w:rsidRPr="008B4CA4" w:rsidRDefault="008B4CA4" w:rsidP="00D874E1">
      <w:pPr>
        <w:pStyle w:val="a3"/>
        <w:numPr>
          <w:ilvl w:val="0"/>
          <w:numId w:val="20"/>
        </w:numPr>
        <w:suppressAutoHyphens/>
        <w:spacing w:after="0" w:line="240" w:lineRule="auto"/>
        <w:jc w:val="both"/>
        <w:rPr>
          <w:rFonts w:ascii="Times New Roman" w:eastAsia="Times New Roman" w:hAnsi="Times New Roman" w:cs="Times New Roman"/>
          <w:iCs/>
          <w:sz w:val="24"/>
          <w:szCs w:val="24"/>
        </w:rPr>
      </w:pPr>
      <w:r w:rsidRPr="008B4CA4">
        <w:rPr>
          <w:rFonts w:ascii="Times New Roman" w:eastAsia="Times New Roman" w:hAnsi="Times New Roman" w:cs="Times New Roman"/>
          <w:iCs/>
          <w:sz w:val="24"/>
          <w:szCs w:val="24"/>
        </w:rPr>
        <w:t>ориентироваться в информационном аппарате учебной книги, её элементах, опираться на них при выборе книги; находить сходные элементы в книге художественной;</w:t>
      </w:r>
    </w:p>
    <w:p w:rsidR="008B4CA4" w:rsidRPr="008B4CA4" w:rsidRDefault="008B4CA4" w:rsidP="00D874E1">
      <w:pPr>
        <w:pStyle w:val="a3"/>
        <w:numPr>
          <w:ilvl w:val="0"/>
          <w:numId w:val="20"/>
        </w:numPr>
        <w:suppressAutoHyphens/>
        <w:spacing w:after="0" w:line="240" w:lineRule="auto"/>
        <w:jc w:val="both"/>
        <w:rPr>
          <w:rFonts w:ascii="Times New Roman" w:eastAsia="Times New Roman" w:hAnsi="Times New Roman" w:cs="Times New Roman"/>
          <w:iCs/>
          <w:sz w:val="24"/>
          <w:szCs w:val="24"/>
        </w:rPr>
      </w:pPr>
      <w:r w:rsidRPr="008B4CA4">
        <w:rPr>
          <w:rFonts w:ascii="Times New Roman" w:eastAsia="Times New Roman" w:hAnsi="Times New Roman" w:cs="Times New Roman"/>
          <w:iCs/>
          <w:sz w:val="24"/>
          <w:szCs w:val="24"/>
        </w:rPr>
        <w:t>просматривать и выбирать книги для самостоятельного чтения и поиска нужной информации (справочная литература) по совету взрослых; фиксировать свои читательские успехи в «Рабочей тетради»;</w:t>
      </w:r>
    </w:p>
    <w:p w:rsidR="008B4CA4" w:rsidRPr="008B4CA4" w:rsidRDefault="008B4CA4" w:rsidP="00D874E1">
      <w:pPr>
        <w:pStyle w:val="a3"/>
        <w:numPr>
          <w:ilvl w:val="0"/>
          <w:numId w:val="20"/>
        </w:numPr>
        <w:suppressAutoHyphens/>
        <w:spacing w:after="0" w:line="240" w:lineRule="auto"/>
        <w:jc w:val="both"/>
        <w:rPr>
          <w:rFonts w:ascii="Times New Roman" w:eastAsia="Times New Roman" w:hAnsi="Times New Roman" w:cs="Times New Roman"/>
          <w:iCs/>
          <w:sz w:val="24"/>
          <w:szCs w:val="24"/>
        </w:rPr>
      </w:pPr>
      <w:r w:rsidRPr="008B4CA4">
        <w:rPr>
          <w:rFonts w:ascii="Times New Roman" w:eastAsia="Times New Roman" w:hAnsi="Times New Roman" w:cs="Times New Roman"/>
          <w:iCs/>
          <w:sz w:val="24"/>
          <w:szCs w:val="24"/>
        </w:rPr>
        <w:t>осмыслять нравственное содержание пословиц, поговорок, мудрых изречений русского народа, соотносить их нравственный смысл с изучаемыми произведениями и реалиями жизни;</w:t>
      </w:r>
    </w:p>
    <w:p w:rsidR="008B4CA4" w:rsidRPr="008B4CA4" w:rsidRDefault="008B4CA4" w:rsidP="00D874E1">
      <w:pPr>
        <w:pStyle w:val="a3"/>
        <w:numPr>
          <w:ilvl w:val="0"/>
          <w:numId w:val="20"/>
        </w:numPr>
        <w:suppressAutoHyphens/>
        <w:spacing w:after="0" w:line="240" w:lineRule="auto"/>
        <w:jc w:val="both"/>
        <w:rPr>
          <w:rFonts w:ascii="Times New Roman" w:eastAsia="Times New Roman" w:hAnsi="Times New Roman" w:cs="Times New Roman"/>
          <w:iCs/>
          <w:sz w:val="24"/>
          <w:szCs w:val="24"/>
        </w:rPr>
      </w:pPr>
      <w:r w:rsidRPr="008B4CA4">
        <w:rPr>
          <w:rFonts w:ascii="Times New Roman" w:eastAsia="Times New Roman" w:hAnsi="Times New Roman" w:cs="Times New Roman"/>
          <w:iCs/>
          <w:sz w:val="24"/>
          <w:szCs w:val="24"/>
        </w:rPr>
        <w:t>распределять загадки на тематические группы, составлять собственные загадки на основе предложенного в учебнике алгоритма.</w:t>
      </w:r>
    </w:p>
    <w:p w:rsidR="008B4CA4" w:rsidRPr="00D12BF7" w:rsidRDefault="00D12BF7" w:rsidP="00D874E1">
      <w:pPr>
        <w:suppressAutoHyphens/>
        <w:spacing w:after="0" w:line="240" w:lineRule="auto"/>
        <w:contextualSpacing/>
        <w:jc w:val="both"/>
        <w:rPr>
          <w:rFonts w:ascii="Times New Roman" w:eastAsia="Times New Roman" w:hAnsi="Times New Roman" w:cs="Times New Roman"/>
          <w:b/>
          <w:sz w:val="24"/>
          <w:szCs w:val="24"/>
        </w:rPr>
      </w:pPr>
      <w:r w:rsidRPr="00D12BF7">
        <w:rPr>
          <w:rFonts w:ascii="Times New Roman" w:eastAsia="Times New Roman" w:hAnsi="Times New Roman" w:cs="Times New Roman"/>
          <w:b/>
          <w:sz w:val="24"/>
          <w:szCs w:val="24"/>
        </w:rPr>
        <w:t>В результ</w:t>
      </w:r>
      <w:r>
        <w:rPr>
          <w:rFonts w:ascii="Times New Roman" w:eastAsia="Times New Roman" w:hAnsi="Times New Roman" w:cs="Times New Roman"/>
          <w:b/>
          <w:sz w:val="24"/>
          <w:szCs w:val="24"/>
        </w:rPr>
        <w:t>ате изучения раздела «Творческая деятельность» обучающиеся</w:t>
      </w:r>
      <w:r w:rsidRPr="00D12BF7">
        <w:rPr>
          <w:rFonts w:ascii="Times New Roman" w:eastAsia="Times New Roman" w:hAnsi="Times New Roman" w:cs="Times New Roman"/>
          <w:b/>
          <w:sz w:val="24"/>
          <w:szCs w:val="24"/>
        </w:rPr>
        <w:t xml:space="preserve"> в процессе самостоятельной, парной, группо</w:t>
      </w:r>
      <w:r>
        <w:rPr>
          <w:rFonts w:ascii="Times New Roman" w:eastAsia="Times New Roman" w:hAnsi="Times New Roman" w:cs="Times New Roman"/>
          <w:b/>
          <w:sz w:val="24"/>
          <w:szCs w:val="24"/>
        </w:rPr>
        <w:t>вой и коллективной работы научат</w:t>
      </w:r>
      <w:r w:rsidRPr="00D12BF7">
        <w:rPr>
          <w:rFonts w:ascii="Times New Roman" w:eastAsia="Times New Roman" w:hAnsi="Times New Roman" w:cs="Times New Roman"/>
          <w:b/>
          <w:sz w:val="24"/>
          <w:szCs w:val="24"/>
        </w:rPr>
        <w:t>ся:</w:t>
      </w:r>
    </w:p>
    <w:p w:rsidR="00D12BF7" w:rsidRPr="00D12BF7" w:rsidRDefault="00D12BF7" w:rsidP="00D874E1">
      <w:pPr>
        <w:pStyle w:val="a3"/>
        <w:numPr>
          <w:ilvl w:val="0"/>
          <w:numId w:val="22"/>
        </w:numPr>
        <w:suppressAutoHyphens/>
        <w:spacing w:after="0" w:line="240" w:lineRule="auto"/>
        <w:jc w:val="both"/>
        <w:rPr>
          <w:rFonts w:ascii="Times New Roman" w:eastAsia="Times New Roman" w:hAnsi="Times New Roman" w:cs="Times New Roman"/>
          <w:sz w:val="24"/>
          <w:szCs w:val="24"/>
        </w:rPr>
      </w:pPr>
      <w:r w:rsidRPr="00D12BF7">
        <w:rPr>
          <w:rFonts w:ascii="Times New Roman" w:eastAsia="Times New Roman" w:hAnsi="Times New Roman" w:cs="Times New Roman"/>
          <w:sz w:val="24"/>
          <w:szCs w:val="24"/>
        </w:rPr>
        <w:t>читать, соблюдая орфоэпические и интонационные нормы чтения;</w:t>
      </w:r>
    </w:p>
    <w:p w:rsidR="00D12BF7" w:rsidRPr="00D12BF7" w:rsidRDefault="00D12BF7" w:rsidP="00D874E1">
      <w:pPr>
        <w:pStyle w:val="a3"/>
        <w:numPr>
          <w:ilvl w:val="0"/>
          <w:numId w:val="22"/>
        </w:numPr>
        <w:suppressAutoHyphens/>
        <w:spacing w:after="0" w:line="240" w:lineRule="auto"/>
        <w:jc w:val="both"/>
        <w:rPr>
          <w:rFonts w:ascii="Times New Roman" w:eastAsia="Times New Roman" w:hAnsi="Times New Roman" w:cs="Times New Roman"/>
          <w:sz w:val="24"/>
          <w:szCs w:val="24"/>
        </w:rPr>
      </w:pPr>
      <w:r w:rsidRPr="00D12BF7">
        <w:rPr>
          <w:rFonts w:ascii="Times New Roman" w:eastAsia="Times New Roman" w:hAnsi="Times New Roman" w:cs="Times New Roman"/>
          <w:sz w:val="24"/>
          <w:szCs w:val="24"/>
        </w:rPr>
        <w:t>пересказывать текст подробно на основе картинного плана под руководством учителя;</w:t>
      </w:r>
    </w:p>
    <w:p w:rsidR="00D12BF7" w:rsidRPr="00D12BF7" w:rsidRDefault="00D12BF7" w:rsidP="00D874E1">
      <w:pPr>
        <w:pStyle w:val="a3"/>
        <w:numPr>
          <w:ilvl w:val="0"/>
          <w:numId w:val="22"/>
        </w:numPr>
        <w:suppressAutoHyphens/>
        <w:spacing w:after="0" w:line="240" w:lineRule="auto"/>
        <w:jc w:val="both"/>
        <w:rPr>
          <w:rFonts w:ascii="Times New Roman" w:eastAsia="Times New Roman" w:hAnsi="Times New Roman" w:cs="Times New Roman"/>
          <w:sz w:val="24"/>
          <w:szCs w:val="24"/>
        </w:rPr>
      </w:pPr>
      <w:r w:rsidRPr="00D12BF7">
        <w:rPr>
          <w:rFonts w:ascii="Times New Roman" w:eastAsia="Times New Roman" w:hAnsi="Times New Roman" w:cs="Times New Roman"/>
          <w:sz w:val="24"/>
          <w:szCs w:val="24"/>
        </w:rPr>
        <w:t>восстанавливать деформированный текст на основе картинного плана под руководством учителя;</w:t>
      </w:r>
    </w:p>
    <w:p w:rsidR="00D12BF7" w:rsidRPr="00D12BF7" w:rsidRDefault="00D12BF7" w:rsidP="00D874E1">
      <w:pPr>
        <w:pStyle w:val="a3"/>
        <w:numPr>
          <w:ilvl w:val="0"/>
          <w:numId w:val="22"/>
        </w:numPr>
        <w:suppressAutoHyphens/>
        <w:spacing w:after="0" w:line="240" w:lineRule="auto"/>
        <w:jc w:val="both"/>
        <w:rPr>
          <w:rFonts w:ascii="Times New Roman" w:eastAsia="Times New Roman" w:hAnsi="Times New Roman" w:cs="Times New Roman"/>
          <w:sz w:val="24"/>
          <w:szCs w:val="24"/>
        </w:rPr>
      </w:pPr>
      <w:r w:rsidRPr="00D12BF7">
        <w:rPr>
          <w:rFonts w:ascii="Times New Roman" w:eastAsia="Times New Roman" w:hAnsi="Times New Roman" w:cs="Times New Roman"/>
          <w:sz w:val="24"/>
          <w:szCs w:val="24"/>
        </w:rPr>
        <w:t>составлять высказывание на тему прочитанного или прослушанного произведения («Это произведение о животных, о детях»; «Главными героями являются…»).</w:t>
      </w:r>
    </w:p>
    <w:p w:rsidR="00D12BF7" w:rsidRPr="00D12BF7" w:rsidRDefault="00D12BF7" w:rsidP="00D874E1">
      <w:pPr>
        <w:suppressAutoHyphens/>
        <w:spacing w:after="0" w:line="240" w:lineRule="auto"/>
        <w:contextualSpacing/>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Обу</w:t>
      </w:r>
      <w:r w:rsidRPr="008B4CA4">
        <w:rPr>
          <w:rFonts w:ascii="Times New Roman" w:eastAsia="Times New Roman" w:hAnsi="Times New Roman" w:cs="Times New Roman"/>
          <w:b/>
          <w:bCs/>
          <w:i/>
          <w:iCs/>
          <w:sz w:val="24"/>
          <w:szCs w:val="24"/>
        </w:rPr>
        <w:t>ча</w:t>
      </w:r>
      <w:r>
        <w:rPr>
          <w:rFonts w:ascii="Times New Roman" w:eastAsia="Times New Roman" w:hAnsi="Times New Roman" w:cs="Times New Roman"/>
          <w:b/>
          <w:bCs/>
          <w:i/>
          <w:iCs/>
          <w:sz w:val="24"/>
          <w:szCs w:val="24"/>
        </w:rPr>
        <w:t>ю</w:t>
      </w:r>
      <w:r w:rsidRPr="008B4CA4">
        <w:rPr>
          <w:rFonts w:ascii="Times New Roman" w:eastAsia="Times New Roman" w:hAnsi="Times New Roman" w:cs="Times New Roman"/>
          <w:b/>
          <w:bCs/>
          <w:i/>
          <w:iCs/>
          <w:sz w:val="24"/>
          <w:szCs w:val="24"/>
        </w:rPr>
        <w:t>щиеся</w:t>
      </w:r>
      <w:r w:rsidRPr="00D12BF7">
        <w:rPr>
          <w:rFonts w:ascii="Times New Roman" w:eastAsia="Times New Roman" w:hAnsi="Times New Roman" w:cs="Times New Roman"/>
          <w:b/>
          <w:bCs/>
          <w:i/>
          <w:iCs/>
          <w:sz w:val="24"/>
          <w:szCs w:val="24"/>
        </w:rPr>
        <w:t xml:space="preserve"> получат возможность научиться:</w:t>
      </w:r>
    </w:p>
    <w:p w:rsidR="00D12BF7" w:rsidRPr="00D12BF7" w:rsidRDefault="00D12BF7" w:rsidP="00D874E1">
      <w:pPr>
        <w:pStyle w:val="a3"/>
        <w:numPr>
          <w:ilvl w:val="0"/>
          <w:numId w:val="23"/>
        </w:numPr>
        <w:suppressAutoHyphens/>
        <w:spacing w:after="0" w:line="240" w:lineRule="auto"/>
        <w:jc w:val="both"/>
        <w:rPr>
          <w:rFonts w:ascii="Times New Roman" w:eastAsia="Times New Roman" w:hAnsi="Times New Roman" w:cs="Times New Roman"/>
          <w:iCs/>
          <w:sz w:val="24"/>
          <w:szCs w:val="24"/>
        </w:rPr>
      </w:pPr>
      <w:r w:rsidRPr="00D12BF7">
        <w:rPr>
          <w:rFonts w:ascii="Times New Roman" w:eastAsia="Times New Roman" w:hAnsi="Times New Roman" w:cs="Times New Roman"/>
          <w:iCs/>
          <w:sz w:val="24"/>
          <w:szCs w:val="24"/>
        </w:rPr>
        <w:t>пересказывать текст подробно на основе коллективно составленного плана и под руководством учителя;</w:t>
      </w:r>
    </w:p>
    <w:p w:rsidR="00D12BF7" w:rsidRPr="00D12BF7" w:rsidRDefault="00D12BF7" w:rsidP="00D874E1">
      <w:pPr>
        <w:pStyle w:val="a3"/>
        <w:numPr>
          <w:ilvl w:val="0"/>
          <w:numId w:val="23"/>
        </w:numPr>
        <w:suppressAutoHyphens/>
        <w:spacing w:after="0" w:line="240" w:lineRule="auto"/>
        <w:jc w:val="both"/>
        <w:rPr>
          <w:rFonts w:ascii="Times New Roman" w:eastAsia="Times New Roman" w:hAnsi="Times New Roman" w:cs="Times New Roman"/>
          <w:iCs/>
          <w:sz w:val="24"/>
          <w:szCs w:val="24"/>
        </w:rPr>
      </w:pPr>
      <w:r w:rsidRPr="00D12BF7">
        <w:rPr>
          <w:rFonts w:ascii="Times New Roman" w:eastAsia="Times New Roman" w:hAnsi="Times New Roman" w:cs="Times New Roman"/>
          <w:iCs/>
          <w:sz w:val="24"/>
          <w:szCs w:val="24"/>
        </w:rPr>
        <w:t>составлять небольшие высказывания о ценности дружбы и семейных отношений под руководством учителя; соотносить смысл своего высказывания со смыслом пословиц и поговорок о дружбе и семейных ценностях;</w:t>
      </w:r>
    </w:p>
    <w:p w:rsidR="00D12BF7" w:rsidRPr="00D12BF7" w:rsidRDefault="00D12BF7" w:rsidP="00D874E1">
      <w:pPr>
        <w:pStyle w:val="a3"/>
        <w:numPr>
          <w:ilvl w:val="0"/>
          <w:numId w:val="23"/>
        </w:numPr>
        <w:suppressAutoHyphens/>
        <w:spacing w:after="0" w:line="240" w:lineRule="auto"/>
        <w:jc w:val="both"/>
        <w:rPr>
          <w:rFonts w:ascii="Times New Roman" w:eastAsia="Times New Roman" w:hAnsi="Times New Roman" w:cs="Times New Roman"/>
          <w:iCs/>
          <w:sz w:val="24"/>
          <w:szCs w:val="24"/>
        </w:rPr>
      </w:pPr>
      <w:r w:rsidRPr="00D12BF7">
        <w:rPr>
          <w:rFonts w:ascii="Times New Roman" w:eastAsia="Times New Roman" w:hAnsi="Times New Roman" w:cs="Times New Roman"/>
          <w:iCs/>
          <w:sz w:val="24"/>
          <w:szCs w:val="24"/>
        </w:rPr>
        <w:t>употреблять пословицы и поговорки в соответствии с задачами, поставленными учителем;</w:t>
      </w:r>
    </w:p>
    <w:p w:rsidR="008B4CA4" w:rsidRPr="00D12BF7" w:rsidRDefault="00D12BF7" w:rsidP="00D874E1">
      <w:pPr>
        <w:pStyle w:val="a3"/>
        <w:numPr>
          <w:ilvl w:val="0"/>
          <w:numId w:val="23"/>
        </w:numPr>
        <w:suppressAutoHyphens/>
        <w:spacing w:after="0" w:line="240" w:lineRule="auto"/>
        <w:jc w:val="both"/>
        <w:rPr>
          <w:rFonts w:ascii="Times New Roman" w:eastAsia="Times New Roman" w:hAnsi="Times New Roman" w:cs="Times New Roman"/>
          <w:iCs/>
          <w:sz w:val="24"/>
          <w:szCs w:val="24"/>
        </w:rPr>
      </w:pPr>
      <w:r w:rsidRPr="00D12BF7">
        <w:rPr>
          <w:rFonts w:ascii="Times New Roman" w:eastAsia="Times New Roman" w:hAnsi="Times New Roman" w:cs="Times New Roman"/>
          <w:iCs/>
          <w:sz w:val="24"/>
          <w:szCs w:val="24"/>
        </w:rPr>
        <w:t>сочинять свои загадки в соответствии с представленными тематическими группами.</w:t>
      </w:r>
    </w:p>
    <w:p w:rsidR="00D12BF7" w:rsidRDefault="00EE24D2" w:rsidP="00D874E1">
      <w:pPr>
        <w:suppressAutoHyphens/>
        <w:spacing w:after="0" w:line="240" w:lineRule="auto"/>
        <w:contextualSpacing/>
        <w:jc w:val="both"/>
        <w:rPr>
          <w:rFonts w:ascii="Times New Roman" w:eastAsia="Times New Roman" w:hAnsi="Times New Roman" w:cs="Times New Roman"/>
          <w:b/>
          <w:sz w:val="24"/>
          <w:szCs w:val="24"/>
        </w:rPr>
      </w:pPr>
      <w:r w:rsidRPr="00EE24D2">
        <w:rPr>
          <w:rFonts w:ascii="Times New Roman" w:eastAsia="Times New Roman" w:hAnsi="Times New Roman" w:cs="Times New Roman"/>
          <w:b/>
          <w:sz w:val="24"/>
          <w:szCs w:val="24"/>
        </w:rPr>
        <w:t xml:space="preserve">В результате изучения раздела «Литературоведческая пропедевтика» </w:t>
      </w:r>
      <w:r>
        <w:rPr>
          <w:rFonts w:ascii="Times New Roman" w:eastAsia="Times New Roman" w:hAnsi="Times New Roman" w:cs="Times New Roman"/>
          <w:b/>
          <w:sz w:val="24"/>
          <w:szCs w:val="24"/>
        </w:rPr>
        <w:t>обучающиеся</w:t>
      </w:r>
      <w:r w:rsidRPr="00EE24D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науча</w:t>
      </w:r>
      <w:r w:rsidRPr="00EE24D2">
        <w:rPr>
          <w:rFonts w:ascii="Times New Roman" w:eastAsia="Times New Roman" w:hAnsi="Times New Roman" w:cs="Times New Roman"/>
          <w:b/>
          <w:sz w:val="24"/>
          <w:szCs w:val="24"/>
        </w:rPr>
        <w:t>тся:</w:t>
      </w:r>
    </w:p>
    <w:p w:rsidR="008A4910" w:rsidRPr="008A4910" w:rsidRDefault="008A4910" w:rsidP="00D874E1">
      <w:pPr>
        <w:pStyle w:val="a3"/>
        <w:numPr>
          <w:ilvl w:val="0"/>
          <w:numId w:val="24"/>
        </w:numPr>
        <w:suppressAutoHyphens/>
        <w:spacing w:after="0" w:line="240" w:lineRule="auto"/>
        <w:jc w:val="both"/>
        <w:rPr>
          <w:rFonts w:ascii="Times New Roman" w:eastAsia="Times New Roman" w:hAnsi="Times New Roman" w:cs="Times New Roman"/>
          <w:sz w:val="24"/>
          <w:szCs w:val="24"/>
        </w:rPr>
      </w:pPr>
      <w:r w:rsidRPr="008A4910">
        <w:rPr>
          <w:rFonts w:ascii="Times New Roman" w:eastAsia="Times New Roman" w:hAnsi="Times New Roman" w:cs="Times New Roman"/>
          <w:sz w:val="24"/>
          <w:szCs w:val="24"/>
        </w:rPr>
        <w:t>различать произведения по жанру: загадка, песенка, потешка (малые фольклорные формы), сказка (большая фольклорная форма);</w:t>
      </w:r>
    </w:p>
    <w:p w:rsidR="008A4910" w:rsidRPr="008A4910" w:rsidRDefault="008A4910" w:rsidP="00D874E1">
      <w:pPr>
        <w:pStyle w:val="a3"/>
        <w:numPr>
          <w:ilvl w:val="0"/>
          <w:numId w:val="24"/>
        </w:numPr>
        <w:suppressAutoHyphens/>
        <w:spacing w:after="0" w:line="240" w:lineRule="auto"/>
        <w:jc w:val="both"/>
        <w:rPr>
          <w:rFonts w:ascii="Times New Roman" w:eastAsia="Times New Roman" w:hAnsi="Times New Roman" w:cs="Times New Roman"/>
          <w:sz w:val="24"/>
          <w:szCs w:val="24"/>
        </w:rPr>
      </w:pPr>
      <w:r w:rsidRPr="008A4910">
        <w:rPr>
          <w:rFonts w:ascii="Times New Roman" w:eastAsia="Times New Roman" w:hAnsi="Times New Roman" w:cs="Times New Roman"/>
          <w:sz w:val="24"/>
          <w:szCs w:val="24"/>
        </w:rPr>
        <w:t>отличать прозаический текст от поэтического;</w:t>
      </w:r>
    </w:p>
    <w:p w:rsidR="008A4910" w:rsidRPr="008A4910" w:rsidRDefault="008A4910" w:rsidP="00D874E1">
      <w:pPr>
        <w:pStyle w:val="a3"/>
        <w:numPr>
          <w:ilvl w:val="0"/>
          <w:numId w:val="24"/>
        </w:numPr>
        <w:suppressAutoHyphens/>
        <w:spacing w:after="0" w:line="240" w:lineRule="auto"/>
        <w:jc w:val="both"/>
        <w:rPr>
          <w:rFonts w:ascii="Times New Roman" w:eastAsia="Times New Roman" w:hAnsi="Times New Roman" w:cs="Times New Roman"/>
          <w:sz w:val="24"/>
          <w:szCs w:val="24"/>
        </w:rPr>
      </w:pPr>
      <w:r w:rsidRPr="008A4910">
        <w:rPr>
          <w:rFonts w:ascii="Times New Roman" w:eastAsia="Times New Roman" w:hAnsi="Times New Roman" w:cs="Times New Roman"/>
          <w:sz w:val="24"/>
          <w:szCs w:val="24"/>
        </w:rPr>
        <w:t>отличать художественный текст от научно-популярного;</w:t>
      </w:r>
    </w:p>
    <w:p w:rsidR="008A4910" w:rsidRPr="008A4910" w:rsidRDefault="008A4910" w:rsidP="00D874E1">
      <w:pPr>
        <w:pStyle w:val="a3"/>
        <w:numPr>
          <w:ilvl w:val="0"/>
          <w:numId w:val="24"/>
        </w:numPr>
        <w:suppressAutoHyphens/>
        <w:spacing w:after="0" w:line="240" w:lineRule="auto"/>
        <w:jc w:val="both"/>
        <w:rPr>
          <w:rFonts w:ascii="Times New Roman" w:eastAsia="Times New Roman" w:hAnsi="Times New Roman" w:cs="Times New Roman"/>
          <w:sz w:val="24"/>
          <w:szCs w:val="24"/>
        </w:rPr>
      </w:pPr>
      <w:r w:rsidRPr="008A4910">
        <w:rPr>
          <w:rFonts w:ascii="Times New Roman" w:eastAsia="Times New Roman" w:hAnsi="Times New Roman" w:cs="Times New Roman"/>
          <w:sz w:val="24"/>
          <w:szCs w:val="24"/>
        </w:rPr>
        <w:t>находить отличия между научно-познавательным и художественным текстом;</w:t>
      </w:r>
    </w:p>
    <w:p w:rsidR="008A4910" w:rsidRPr="008A4910" w:rsidRDefault="008A4910" w:rsidP="00D874E1">
      <w:pPr>
        <w:pStyle w:val="a3"/>
        <w:numPr>
          <w:ilvl w:val="0"/>
          <w:numId w:val="24"/>
        </w:numPr>
        <w:suppressAutoHyphens/>
        <w:spacing w:after="0" w:line="240" w:lineRule="auto"/>
        <w:jc w:val="both"/>
        <w:rPr>
          <w:rFonts w:ascii="Times New Roman" w:eastAsia="Times New Roman" w:hAnsi="Times New Roman" w:cs="Times New Roman"/>
          <w:sz w:val="24"/>
          <w:szCs w:val="24"/>
        </w:rPr>
      </w:pPr>
      <w:r w:rsidRPr="008A4910">
        <w:rPr>
          <w:rFonts w:ascii="Times New Roman" w:eastAsia="Times New Roman" w:hAnsi="Times New Roman" w:cs="Times New Roman"/>
          <w:sz w:val="24"/>
          <w:szCs w:val="24"/>
        </w:rPr>
        <w:t>называть героев произведения, давать им простейшую характеристику.</w:t>
      </w:r>
    </w:p>
    <w:p w:rsidR="008A4910" w:rsidRPr="008A4910" w:rsidRDefault="008A4910" w:rsidP="00D874E1">
      <w:pPr>
        <w:suppressAutoHyphens/>
        <w:spacing w:after="0" w:line="240" w:lineRule="auto"/>
        <w:contextualSpacing/>
        <w:jc w:val="both"/>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Обу</w:t>
      </w:r>
      <w:r w:rsidRPr="008B4CA4">
        <w:rPr>
          <w:rFonts w:ascii="Times New Roman" w:eastAsia="Times New Roman" w:hAnsi="Times New Roman" w:cs="Times New Roman"/>
          <w:b/>
          <w:bCs/>
          <w:i/>
          <w:iCs/>
          <w:sz w:val="24"/>
          <w:szCs w:val="24"/>
        </w:rPr>
        <w:t>ча</w:t>
      </w:r>
      <w:r>
        <w:rPr>
          <w:rFonts w:ascii="Times New Roman" w:eastAsia="Times New Roman" w:hAnsi="Times New Roman" w:cs="Times New Roman"/>
          <w:b/>
          <w:bCs/>
          <w:i/>
          <w:iCs/>
          <w:sz w:val="24"/>
          <w:szCs w:val="24"/>
        </w:rPr>
        <w:t>ю</w:t>
      </w:r>
      <w:r w:rsidRPr="008B4CA4">
        <w:rPr>
          <w:rFonts w:ascii="Times New Roman" w:eastAsia="Times New Roman" w:hAnsi="Times New Roman" w:cs="Times New Roman"/>
          <w:b/>
          <w:bCs/>
          <w:i/>
          <w:iCs/>
          <w:sz w:val="24"/>
          <w:szCs w:val="24"/>
        </w:rPr>
        <w:t>щиеся</w:t>
      </w:r>
      <w:r w:rsidRPr="008A4910">
        <w:rPr>
          <w:rFonts w:ascii="Times New Roman" w:eastAsia="Times New Roman" w:hAnsi="Times New Roman" w:cs="Times New Roman"/>
          <w:b/>
          <w:bCs/>
          <w:i/>
          <w:iCs/>
          <w:sz w:val="24"/>
          <w:szCs w:val="24"/>
        </w:rPr>
        <w:t xml:space="preserve"> получат возможность научиться:</w:t>
      </w:r>
    </w:p>
    <w:p w:rsidR="008A4910" w:rsidRPr="008A4910" w:rsidRDefault="008A4910" w:rsidP="00D874E1">
      <w:pPr>
        <w:pStyle w:val="a3"/>
        <w:numPr>
          <w:ilvl w:val="0"/>
          <w:numId w:val="25"/>
        </w:numPr>
        <w:suppressAutoHyphens/>
        <w:spacing w:after="0" w:line="240" w:lineRule="auto"/>
        <w:jc w:val="both"/>
        <w:rPr>
          <w:rFonts w:ascii="Times New Roman" w:eastAsia="Times New Roman" w:hAnsi="Times New Roman" w:cs="Times New Roman"/>
          <w:iCs/>
          <w:sz w:val="24"/>
          <w:szCs w:val="24"/>
        </w:rPr>
      </w:pPr>
      <w:r w:rsidRPr="008A4910">
        <w:rPr>
          <w:rFonts w:ascii="Times New Roman" w:eastAsia="Times New Roman" w:hAnsi="Times New Roman" w:cs="Times New Roman"/>
          <w:iCs/>
          <w:sz w:val="24"/>
          <w:szCs w:val="24"/>
        </w:rPr>
        <w:t>отгадывать загадки на основе выделения существенных признаков предметов, осознавать особенности русских загадок, соотносить их с народными ремёслами, распределять загадки по тематическим группам, составлять свои загадки в соответствии с тематическими группами;</w:t>
      </w:r>
    </w:p>
    <w:p w:rsidR="008A4910" w:rsidRPr="008A4910" w:rsidRDefault="008A4910" w:rsidP="00D874E1">
      <w:pPr>
        <w:pStyle w:val="a3"/>
        <w:numPr>
          <w:ilvl w:val="0"/>
          <w:numId w:val="25"/>
        </w:numPr>
        <w:suppressAutoHyphens/>
        <w:spacing w:after="0" w:line="240" w:lineRule="auto"/>
        <w:jc w:val="both"/>
        <w:rPr>
          <w:rFonts w:ascii="Times New Roman" w:eastAsia="Times New Roman" w:hAnsi="Times New Roman" w:cs="Times New Roman"/>
          <w:iCs/>
          <w:sz w:val="24"/>
          <w:szCs w:val="24"/>
        </w:rPr>
      </w:pPr>
      <w:r w:rsidRPr="008A4910">
        <w:rPr>
          <w:rFonts w:ascii="Times New Roman" w:eastAsia="Times New Roman" w:hAnsi="Times New Roman" w:cs="Times New Roman"/>
          <w:iCs/>
          <w:sz w:val="24"/>
          <w:szCs w:val="24"/>
        </w:rPr>
        <w:t>находить в текстах народных и литературных сказок факты, связанные с историей России, её культурой (исторические события, традиции, быт, праздники и пр.);</w:t>
      </w:r>
    </w:p>
    <w:p w:rsidR="008A4910" w:rsidRPr="008A4910" w:rsidRDefault="008A4910" w:rsidP="00D874E1">
      <w:pPr>
        <w:pStyle w:val="a3"/>
        <w:numPr>
          <w:ilvl w:val="0"/>
          <w:numId w:val="25"/>
        </w:numPr>
        <w:suppressAutoHyphens/>
        <w:spacing w:after="0" w:line="240" w:lineRule="auto"/>
        <w:jc w:val="both"/>
        <w:rPr>
          <w:rFonts w:ascii="Times New Roman" w:eastAsia="Times New Roman" w:hAnsi="Times New Roman" w:cs="Times New Roman"/>
          <w:iCs/>
          <w:sz w:val="24"/>
          <w:szCs w:val="24"/>
        </w:rPr>
      </w:pPr>
      <w:r w:rsidRPr="008A4910">
        <w:rPr>
          <w:rFonts w:ascii="Times New Roman" w:eastAsia="Times New Roman" w:hAnsi="Times New Roman" w:cs="Times New Roman"/>
          <w:iCs/>
          <w:sz w:val="24"/>
          <w:szCs w:val="24"/>
        </w:rPr>
        <w:t>использовать знания о рифме, особенностях жанров (стихотворения, сказки, загадки, небылицы, песенки, потешки), особенностях юмористического произведения в своей литературно-творческой деятельности.</w:t>
      </w:r>
    </w:p>
    <w:p w:rsidR="00B67AC5" w:rsidRPr="00033F39" w:rsidRDefault="00B67AC5" w:rsidP="00D874E1">
      <w:pPr>
        <w:suppressAutoHyphens/>
        <w:spacing w:after="0" w:line="240" w:lineRule="auto"/>
        <w:jc w:val="both"/>
        <w:rPr>
          <w:rFonts w:ascii="Times New Roman" w:hAnsi="Times New Roman"/>
          <w:b/>
          <w:i/>
          <w:sz w:val="24"/>
          <w:szCs w:val="24"/>
          <w:lang w:eastAsia="ar-SA"/>
        </w:rPr>
      </w:pPr>
      <w:r w:rsidRPr="00033F39">
        <w:rPr>
          <w:rFonts w:ascii="Times New Roman" w:hAnsi="Times New Roman"/>
          <w:b/>
          <w:i/>
          <w:sz w:val="24"/>
          <w:szCs w:val="24"/>
          <w:lang w:eastAsia="ar-SA"/>
        </w:rPr>
        <w:t>Ожидаемые результаты УУД</w:t>
      </w:r>
    </w:p>
    <w:p w:rsidR="00B67AC5" w:rsidRPr="00033F39" w:rsidRDefault="00B67AC5" w:rsidP="00D874E1">
      <w:pPr>
        <w:widowControl w:val="0"/>
        <w:suppressAutoHyphens/>
        <w:spacing w:after="0" w:line="240" w:lineRule="auto"/>
        <w:jc w:val="both"/>
        <w:rPr>
          <w:rFonts w:ascii="Times New Roman" w:hAnsi="Times New Roman"/>
          <w:sz w:val="24"/>
          <w:szCs w:val="24"/>
        </w:rPr>
      </w:pPr>
      <w:r w:rsidRPr="00033F39">
        <w:rPr>
          <w:rFonts w:ascii="Times New Roman" w:hAnsi="Times New Roman"/>
          <w:sz w:val="24"/>
          <w:szCs w:val="24"/>
        </w:rPr>
        <w:t>Результаты освоения основной образовательной программы начального общего образования обеспечивают связь между требованиями, определяемыми федеральным государственным образовательным стандартом, образовательным процессом и системой оценки, используемой в образовательном учреждении.</w:t>
      </w:r>
    </w:p>
    <w:p w:rsidR="00B67AC5" w:rsidRPr="000366A1" w:rsidRDefault="00B67AC5" w:rsidP="00D874E1">
      <w:pPr>
        <w:widowControl w:val="0"/>
        <w:suppressAutoHyphens/>
        <w:spacing w:after="0" w:line="240" w:lineRule="auto"/>
        <w:jc w:val="both"/>
        <w:rPr>
          <w:rFonts w:ascii="Times New Roman" w:eastAsia="Calibri" w:hAnsi="Times New Roman"/>
          <w:b/>
          <w:sz w:val="24"/>
          <w:szCs w:val="24"/>
          <w:lang w:eastAsia="ar-SA"/>
        </w:rPr>
      </w:pPr>
      <w:r w:rsidRPr="000366A1">
        <w:rPr>
          <w:rFonts w:ascii="Times New Roman" w:eastAsia="Calibri" w:hAnsi="Times New Roman"/>
          <w:b/>
          <w:sz w:val="24"/>
          <w:szCs w:val="24"/>
          <w:lang w:eastAsia="ar-SA"/>
        </w:rPr>
        <w:t xml:space="preserve">Личностными результатами </w:t>
      </w:r>
      <w:r w:rsidRPr="000366A1">
        <w:rPr>
          <w:rFonts w:ascii="Times New Roman" w:eastAsia="Calibri" w:hAnsi="Times New Roman"/>
          <w:sz w:val="24"/>
          <w:szCs w:val="24"/>
          <w:lang w:eastAsia="ar-SA"/>
        </w:rPr>
        <w:t>изуче</w:t>
      </w:r>
      <w:r>
        <w:rPr>
          <w:rFonts w:ascii="Times New Roman" w:eastAsia="Calibri" w:hAnsi="Times New Roman"/>
          <w:sz w:val="24"/>
          <w:szCs w:val="24"/>
          <w:lang w:eastAsia="ar-SA"/>
        </w:rPr>
        <w:t>ния курса «Литературное чтение» в 1</w:t>
      </w:r>
      <w:r w:rsidRPr="000366A1">
        <w:rPr>
          <w:rFonts w:ascii="Times New Roman" w:eastAsia="Calibri" w:hAnsi="Times New Roman"/>
          <w:sz w:val="24"/>
          <w:szCs w:val="24"/>
          <w:lang w:eastAsia="ar-SA"/>
        </w:rPr>
        <w:t xml:space="preserve"> классе является формирование следующих умений:</w:t>
      </w:r>
      <w:r w:rsidRPr="000366A1">
        <w:rPr>
          <w:rFonts w:ascii="Times New Roman" w:eastAsia="Calibri" w:hAnsi="Times New Roman"/>
          <w:b/>
          <w:sz w:val="24"/>
          <w:szCs w:val="24"/>
          <w:lang w:eastAsia="ar-SA"/>
        </w:rPr>
        <w:t xml:space="preserve"> </w:t>
      </w:r>
    </w:p>
    <w:p w:rsidR="00840496" w:rsidRPr="00840496" w:rsidRDefault="00840496"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840496">
        <w:rPr>
          <w:rFonts w:ascii="Times New Roman" w:eastAsia="Times New Roman" w:hAnsi="Times New Roman" w:cs="Times New Roman"/>
          <w:sz w:val="24"/>
          <w:szCs w:val="24"/>
        </w:rPr>
        <w:t>Иметь ценностные представления о своей семье и своей малой Родине.</w:t>
      </w:r>
    </w:p>
    <w:p w:rsidR="00840496" w:rsidRPr="00840496" w:rsidRDefault="00840496"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840496">
        <w:rPr>
          <w:rFonts w:ascii="Times New Roman" w:eastAsia="Times New Roman" w:hAnsi="Times New Roman" w:cs="Times New Roman"/>
          <w:sz w:val="24"/>
          <w:szCs w:val="24"/>
        </w:rPr>
        <w:t>Использовать позитивную лексику, передающую положительные чувства в отношении своей Родины, её писателей и поэтов, произведений о родной природе.</w:t>
      </w:r>
    </w:p>
    <w:p w:rsidR="00840496" w:rsidRPr="00840496" w:rsidRDefault="00840496"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840496">
        <w:rPr>
          <w:rFonts w:ascii="Times New Roman" w:eastAsia="Times New Roman" w:hAnsi="Times New Roman" w:cs="Times New Roman"/>
          <w:sz w:val="24"/>
          <w:szCs w:val="24"/>
        </w:rPr>
        <w:t>Осознавать свою принадлежность к определённому народу.</w:t>
      </w:r>
    </w:p>
    <w:p w:rsidR="00840496" w:rsidRPr="00840496" w:rsidRDefault="00840496"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840496">
        <w:rPr>
          <w:rFonts w:ascii="Times New Roman" w:eastAsia="Times New Roman" w:hAnsi="Times New Roman" w:cs="Times New Roman"/>
          <w:sz w:val="24"/>
          <w:szCs w:val="24"/>
        </w:rPr>
        <w:t>Проявлять позитивные чувства по отношению к произведениям устного народного творчества (УНТ) своего народа.</w:t>
      </w:r>
    </w:p>
    <w:p w:rsidR="00840496" w:rsidRPr="00840496" w:rsidRDefault="00840496"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840496">
        <w:rPr>
          <w:rFonts w:ascii="Times New Roman" w:eastAsia="Times New Roman" w:hAnsi="Times New Roman" w:cs="Times New Roman"/>
          <w:sz w:val="24"/>
          <w:szCs w:val="24"/>
        </w:rPr>
        <w:t>Выявлять схожесть нравственных идеалов в произведениях отечественных и зарубежных авторов, уважительно отзываться о произведениях искусства разных народов дальнего и ближнего зарубежья.</w:t>
      </w:r>
    </w:p>
    <w:p w:rsidR="00840496" w:rsidRPr="00840496" w:rsidRDefault="00840496"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840496">
        <w:rPr>
          <w:rFonts w:ascii="Times New Roman" w:eastAsia="Times New Roman" w:hAnsi="Times New Roman" w:cs="Times New Roman"/>
          <w:sz w:val="24"/>
          <w:szCs w:val="24"/>
        </w:rPr>
        <w:t>Проявлять гибкость в суждениях в процессе диалогов и полилогов со сверстниками и взрослыми по нравственно-эстетической проблематике читаемых произведений.</w:t>
      </w:r>
    </w:p>
    <w:p w:rsidR="00840496" w:rsidRPr="00840496" w:rsidRDefault="00840496"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840496">
        <w:rPr>
          <w:rFonts w:ascii="Times New Roman" w:eastAsia="Times New Roman" w:hAnsi="Times New Roman" w:cs="Times New Roman"/>
          <w:sz w:val="24"/>
          <w:szCs w:val="24"/>
        </w:rPr>
        <w:t>Проявлять положительное отношение к учебному предмету «Литературное чтение», живой интерес к урокам чтения, желание читать на уроке, отвечать на вопросы учителя (учебника), принимать активное участие в беседах и дискуссиях, различных видах деятельности, в том числе творческой и проектной.</w:t>
      </w:r>
    </w:p>
    <w:p w:rsidR="00644EED" w:rsidRPr="00644EED" w:rsidRDefault="00840496"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840496">
        <w:rPr>
          <w:rFonts w:ascii="Times New Roman" w:eastAsia="Times New Roman" w:hAnsi="Times New Roman" w:cs="Times New Roman"/>
          <w:sz w:val="24"/>
          <w:szCs w:val="24"/>
        </w:rPr>
        <w:t>Осознавать суть новой социальной роли ученика, принимать нормы и правила школьной жизни, ответственно</w:t>
      </w:r>
      <w:r w:rsidR="00644EED">
        <w:rPr>
          <w:rFonts w:ascii="Times New Roman" w:eastAsia="Times New Roman" w:hAnsi="Times New Roman" w:cs="Times New Roman"/>
          <w:sz w:val="24"/>
          <w:szCs w:val="24"/>
        </w:rPr>
        <w:t xml:space="preserve"> </w:t>
      </w:r>
      <w:r w:rsidR="00644EED" w:rsidRPr="00644EED">
        <w:rPr>
          <w:rFonts w:ascii="Times New Roman" w:eastAsia="Times New Roman" w:hAnsi="Times New Roman" w:cs="Times New Roman"/>
          <w:sz w:val="24"/>
          <w:szCs w:val="24"/>
        </w:rPr>
        <w:t>относиться к уроку литературного чтения (ежедневно</w:t>
      </w:r>
      <w:r w:rsidR="00644EED">
        <w:rPr>
          <w:rFonts w:ascii="Times New Roman" w:eastAsia="Times New Roman" w:hAnsi="Times New Roman" w:cs="Times New Roman"/>
          <w:sz w:val="24"/>
          <w:szCs w:val="24"/>
        </w:rPr>
        <w:t xml:space="preserve"> </w:t>
      </w:r>
      <w:r w:rsidR="00644EED" w:rsidRPr="00644EED">
        <w:rPr>
          <w:rFonts w:ascii="Times New Roman" w:eastAsia="Times New Roman" w:hAnsi="Times New Roman" w:cs="Times New Roman"/>
          <w:sz w:val="24"/>
          <w:szCs w:val="24"/>
        </w:rPr>
        <w:t>быть готовым к уроку), бережно относиться к учебнику</w:t>
      </w:r>
      <w:r w:rsidR="00644EED">
        <w:rPr>
          <w:rFonts w:ascii="Times New Roman" w:eastAsia="Times New Roman" w:hAnsi="Times New Roman" w:cs="Times New Roman"/>
          <w:sz w:val="24"/>
          <w:szCs w:val="24"/>
        </w:rPr>
        <w:t xml:space="preserve"> </w:t>
      </w:r>
      <w:r w:rsidR="00644EED" w:rsidRPr="00644EED">
        <w:rPr>
          <w:rFonts w:ascii="Times New Roman" w:eastAsia="Times New Roman" w:hAnsi="Times New Roman" w:cs="Times New Roman"/>
          <w:sz w:val="24"/>
          <w:szCs w:val="24"/>
        </w:rPr>
        <w:t>и «Рабочей тетради»,</w:t>
      </w:r>
      <w:r w:rsidR="00644EED">
        <w:rPr>
          <w:rFonts w:ascii="Times New Roman" w:eastAsia="Times New Roman" w:hAnsi="Times New Roman" w:cs="Times New Roman"/>
          <w:sz w:val="24"/>
          <w:szCs w:val="24"/>
        </w:rPr>
        <w:t xml:space="preserve"> проявлять высокий уровень учеб</w:t>
      </w:r>
      <w:r w:rsidR="00644EED" w:rsidRPr="00644EED">
        <w:rPr>
          <w:rFonts w:ascii="Times New Roman" w:eastAsia="Times New Roman" w:hAnsi="Times New Roman" w:cs="Times New Roman"/>
          <w:sz w:val="24"/>
          <w:szCs w:val="24"/>
        </w:rPr>
        <w:t>ной мотивации.</w:t>
      </w:r>
    </w:p>
    <w:p w:rsidR="00644EED" w:rsidRPr="00644EED" w:rsidRDefault="00644EED"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644EED">
        <w:rPr>
          <w:rFonts w:ascii="Times New Roman" w:eastAsia="Times New Roman" w:hAnsi="Times New Roman" w:cs="Times New Roman"/>
          <w:sz w:val="24"/>
          <w:szCs w:val="24"/>
        </w:rPr>
        <w:t>Пользоваться простейшими формами самооценки и рефлексии на уроке.</w:t>
      </w:r>
    </w:p>
    <w:p w:rsidR="00644EED" w:rsidRPr="00644EED" w:rsidRDefault="00644EED"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644EED">
        <w:rPr>
          <w:rFonts w:ascii="Times New Roman" w:eastAsia="Times New Roman" w:hAnsi="Times New Roman" w:cs="Times New Roman"/>
          <w:sz w:val="24"/>
          <w:szCs w:val="24"/>
        </w:rPr>
        <w:t>Осознавать, что значит быть ответственным и нести ответственность за свои поступки.</w:t>
      </w:r>
    </w:p>
    <w:p w:rsidR="00644EED" w:rsidRPr="00644EED" w:rsidRDefault="00644EED"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644EED">
        <w:rPr>
          <w:rFonts w:ascii="Times New Roman" w:eastAsia="Times New Roman" w:hAnsi="Times New Roman" w:cs="Times New Roman"/>
          <w:sz w:val="24"/>
          <w:szCs w:val="24"/>
        </w:rPr>
        <w:t>Проявлять в высказываниях готовность нести ответственность за бережное и уважительное отношение к животным, природе, окружающим людям.</w:t>
      </w:r>
    </w:p>
    <w:p w:rsidR="00644EED" w:rsidRPr="00644EED" w:rsidRDefault="00644EED"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644EED">
        <w:rPr>
          <w:rFonts w:ascii="Times New Roman" w:eastAsia="Times New Roman" w:hAnsi="Times New Roman" w:cs="Times New Roman"/>
          <w:sz w:val="24"/>
          <w:szCs w:val="24"/>
        </w:rPr>
        <w:t>Проявлять стремление понимать красоту поэтического слова (вдумчивое чтение) и употреблять в собственной речи простейшие образные слова и выражения («травка пить хочет», «солнышко спать ушло»), словесном рисовании картин природы из 3—5 предложений.</w:t>
      </w:r>
    </w:p>
    <w:p w:rsidR="00644EED" w:rsidRPr="00644EED" w:rsidRDefault="00644EED"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644EED">
        <w:rPr>
          <w:rFonts w:ascii="Times New Roman" w:eastAsia="Times New Roman" w:hAnsi="Times New Roman" w:cs="Times New Roman"/>
          <w:sz w:val="24"/>
          <w:szCs w:val="24"/>
        </w:rPr>
        <w:t>Проявлять стремление читать стихотворения чувственно и выразительно.</w:t>
      </w:r>
    </w:p>
    <w:p w:rsidR="00644EED" w:rsidRPr="00644EED" w:rsidRDefault="00644EED"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644EED">
        <w:rPr>
          <w:rFonts w:ascii="Times New Roman" w:eastAsia="Times New Roman" w:hAnsi="Times New Roman" w:cs="Times New Roman"/>
          <w:sz w:val="24"/>
          <w:szCs w:val="24"/>
        </w:rPr>
        <w:t>Проявлять эмоции в процессе чтения произведений, выражать эмоции в мимике, жестах, экспрессивности высказываний.</w:t>
      </w:r>
    </w:p>
    <w:p w:rsidR="00644EED" w:rsidRPr="00644EED" w:rsidRDefault="00644EED"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644EED">
        <w:rPr>
          <w:rFonts w:ascii="Times New Roman" w:eastAsia="Times New Roman" w:hAnsi="Times New Roman" w:cs="Times New Roman"/>
          <w:sz w:val="24"/>
          <w:szCs w:val="24"/>
        </w:rPr>
        <w:t>Называть простейшие морально-нравственные понятия и нормы поведения. Оформлять их в этическое суждение из 3—4 предложений о поступке того или иного героя произведения.</w:t>
      </w:r>
    </w:p>
    <w:p w:rsidR="00644EED" w:rsidRPr="00644EED" w:rsidRDefault="00644EED"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644EED">
        <w:rPr>
          <w:rFonts w:ascii="Times New Roman" w:eastAsia="Times New Roman" w:hAnsi="Times New Roman" w:cs="Times New Roman"/>
          <w:sz w:val="24"/>
          <w:szCs w:val="24"/>
        </w:rPr>
        <w:t>Осваивать положительный и позитивный стиль общения со сверстниками и взрослыми в школе и дома.</w:t>
      </w:r>
    </w:p>
    <w:p w:rsidR="00644EED" w:rsidRPr="00644EED" w:rsidRDefault="00644EED"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644EED">
        <w:rPr>
          <w:rFonts w:ascii="Times New Roman" w:eastAsia="Times New Roman" w:hAnsi="Times New Roman" w:cs="Times New Roman"/>
          <w:sz w:val="24"/>
          <w:szCs w:val="24"/>
        </w:rPr>
        <w:t>Соблюдать правила работы в группе, проявлять доброжелательное отношение к сверстникам, бесконфликтное поведение, стремление прислушиваться к мнению одноклассников.</w:t>
      </w:r>
    </w:p>
    <w:p w:rsidR="001A00FE" w:rsidRPr="00644EED" w:rsidRDefault="00644EED" w:rsidP="00D874E1">
      <w:pPr>
        <w:pStyle w:val="a3"/>
        <w:numPr>
          <w:ilvl w:val="0"/>
          <w:numId w:val="26"/>
        </w:numPr>
        <w:suppressAutoHyphens/>
        <w:spacing w:after="0" w:line="240" w:lineRule="auto"/>
        <w:jc w:val="both"/>
        <w:rPr>
          <w:rFonts w:ascii="Times New Roman" w:eastAsia="Times New Roman" w:hAnsi="Times New Roman" w:cs="Times New Roman"/>
          <w:sz w:val="24"/>
          <w:szCs w:val="24"/>
        </w:rPr>
      </w:pPr>
      <w:r w:rsidRPr="00644EED">
        <w:rPr>
          <w:rFonts w:ascii="Times New Roman" w:eastAsia="Times New Roman" w:hAnsi="Times New Roman" w:cs="Times New Roman"/>
          <w:sz w:val="24"/>
          <w:szCs w:val="24"/>
        </w:rPr>
        <w:t>Позитивно реагировать на соблюдение санитарно-гигиенических норм при чтении, проявлять стремление качественно выполнять гимнастику для глаз и туловища.</w:t>
      </w:r>
    </w:p>
    <w:p w:rsidR="00D21A75" w:rsidRPr="00D21A75" w:rsidRDefault="00D21A75" w:rsidP="00D874E1">
      <w:pPr>
        <w:suppressAutoHyphens/>
        <w:spacing w:after="0" w:line="240" w:lineRule="auto"/>
        <w:contextualSpacing/>
        <w:jc w:val="both"/>
        <w:rPr>
          <w:rFonts w:ascii="Times New Roman" w:eastAsia="Times New Roman" w:hAnsi="Times New Roman" w:cs="Times New Roman"/>
          <w:sz w:val="24"/>
          <w:szCs w:val="24"/>
        </w:rPr>
      </w:pPr>
      <w:r w:rsidRPr="00B97E10">
        <w:rPr>
          <w:rFonts w:ascii="Times New Roman" w:eastAsia="Times New Roman" w:hAnsi="Times New Roman" w:cs="Times New Roman"/>
          <w:b/>
          <w:sz w:val="24"/>
          <w:szCs w:val="24"/>
        </w:rPr>
        <w:t>Метапредметными результатами</w:t>
      </w:r>
      <w:r w:rsidRPr="00D21A75">
        <w:rPr>
          <w:rFonts w:ascii="Times New Roman" w:eastAsia="Times New Roman" w:hAnsi="Times New Roman" w:cs="Times New Roman"/>
          <w:sz w:val="24"/>
          <w:szCs w:val="24"/>
        </w:rPr>
        <w:t xml:space="preserve"> изучения</w:t>
      </w:r>
      <w:r>
        <w:rPr>
          <w:rFonts w:ascii="Times New Roman" w:eastAsia="Times New Roman" w:hAnsi="Times New Roman" w:cs="Times New Roman"/>
          <w:sz w:val="24"/>
          <w:szCs w:val="24"/>
        </w:rPr>
        <w:t xml:space="preserve"> курса «Литературное чтение» в 1</w:t>
      </w:r>
      <w:r w:rsidRPr="00D21A75">
        <w:rPr>
          <w:rFonts w:ascii="Times New Roman" w:eastAsia="Times New Roman" w:hAnsi="Times New Roman" w:cs="Times New Roman"/>
          <w:sz w:val="24"/>
          <w:szCs w:val="24"/>
        </w:rPr>
        <w:t xml:space="preserve"> классе является формирование следующих умений: </w:t>
      </w:r>
    </w:p>
    <w:p w:rsidR="001A00FE" w:rsidRPr="00D21A75" w:rsidRDefault="00D21A75" w:rsidP="00D874E1">
      <w:pPr>
        <w:suppressAutoHyphens/>
        <w:spacing w:after="0" w:line="240" w:lineRule="auto"/>
        <w:contextualSpacing/>
        <w:jc w:val="both"/>
        <w:rPr>
          <w:rFonts w:ascii="Times New Roman" w:eastAsia="Times New Roman" w:hAnsi="Times New Roman" w:cs="Times New Roman"/>
          <w:i/>
          <w:sz w:val="24"/>
          <w:szCs w:val="24"/>
        </w:rPr>
      </w:pPr>
      <w:r w:rsidRPr="00D21A75">
        <w:rPr>
          <w:rFonts w:ascii="Times New Roman" w:eastAsia="Times New Roman" w:hAnsi="Times New Roman" w:cs="Times New Roman"/>
          <w:i/>
          <w:sz w:val="24"/>
          <w:szCs w:val="24"/>
        </w:rPr>
        <w:t>Познавательные УУД:</w:t>
      </w:r>
    </w:p>
    <w:p w:rsidR="00B97E10" w:rsidRPr="00B97E10" w:rsidRDefault="00B97E10" w:rsidP="00D874E1">
      <w:pPr>
        <w:pStyle w:val="a3"/>
        <w:numPr>
          <w:ilvl w:val="0"/>
          <w:numId w:val="27"/>
        </w:numPr>
        <w:suppressAutoHyphens/>
        <w:spacing w:after="0" w:line="240" w:lineRule="auto"/>
        <w:jc w:val="both"/>
        <w:rPr>
          <w:rFonts w:ascii="Times New Roman" w:eastAsia="Times New Roman" w:hAnsi="Times New Roman" w:cs="Times New Roman"/>
          <w:sz w:val="24"/>
          <w:szCs w:val="24"/>
        </w:rPr>
      </w:pPr>
      <w:r w:rsidRPr="00B97E10">
        <w:rPr>
          <w:rFonts w:ascii="Times New Roman" w:eastAsia="Times New Roman" w:hAnsi="Times New Roman" w:cs="Times New Roman"/>
          <w:sz w:val="24"/>
          <w:szCs w:val="24"/>
        </w:rPr>
        <w:t>Понимать и толковать условные знаки и символы, используемые в учебнике для передачи информации (</w:t>
      </w:r>
      <w:r w:rsidRPr="00B97E10">
        <w:rPr>
          <w:rFonts w:ascii="Times New Roman" w:eastAsia="Times New Roman" w:hAnsi="Times New Roman" w:cs="Times New Roman"/>
          <w:i/>
          <w:iCs/>
          <w:sz w:val="24"/>
          <w:szCs w:val="24"/>
        </w:rPr>
        <w:t>условные обозначения, выделения цветом, оформление</w:t>
      </w:r>
      <w:r w:rsidRPr="00B97E10">
        <w:rPr>
          <w:rFonts w:ascii="Times New Roman" w:eastAsia="Times New Roman" w:hAnsi="Times New Roman" w:cs="Times New Roman"/>
          <w:sz w:val="24"/>
          <w:szCs w:val="24"/>
        </w:rPr>
        <w:t xml:space="preserve"> </w:t>
      </w:r>
      <w:r w:rsidRPr="00B97E10">
        <w:rPr>
          <w:rFonts w:ascii="Times New Roman" w:eastAsia="Times New Roman" w:hAnsi="Times New Roman" w:cs="Times New Roman"/>
          <w:i/>
          <w:iCs/>
          <w:sz w:val="24"/>
          <w:szCs w:val="24"/>
        </w:rPr>
        <w:t>в рамки и пр.</w:t>
      </w:r>
      <w:r w:rsidRPr="00B97E10">
        <w:rPr>
          <w:rFonts w:ascii="Times New Roman" w:eastAsia="Times New Roman" w:hAnsi="Times New Roman" w:cs="Times New Roman"/>
          <w:sz w:val="24"/>
          <w:szCs w:val="24"/>
        </w:rPr>
        <w:t>).</w:t>
      </w:r>
    </w:p>
    <w:p w:rsidR="00B97E10" w:rsidRPr="00B97E10" w:rsidRDefault="00B97E10" w:rsidP="00D874E1">
      <w:pPr>
        <w:pStyle w:val="a3"/>
        <w:numPr>
          <w:ilvl w:val="0"/>
          <w:numId w:val="27"/>
        </w:numPr>
        <w:suppressAutoHyphens/>
        <w:spacing w:after="0" w:line="240" w:lineRule="auto"/>
        <w:jc w:val="both"/>
        <w:rPr>
          <w:rFonts w:ascii="Times New Roman" w:eastAsia="Times New Roman" w:hAnsi="Times New Roman" w:cs="Times New Roman"/>
          <w:sz w:val="24"/>
          <w:szCs w:val="24"/>
        </w:rPr>
      </w:pPr>
      <w:r w:rsidRPr="00B97E10">
        <w:rPr>
          <w:rFonts w:ascii="Times New Roman" w:eastAsia="Times New Roman" w:hAnsi="Times New Roman" w:cs="Times New Roman"/>
          <w:sz w:val="24"/>
          <w:szCs w:val="24"/>
        </w:rPr>
        <w:t>Пользоваться приёмами анализа и синтеза при чтении слов и предложений. Понимать устройство слова, различать его содержание и форму (значение и звучание) с помощью моделей слов, стимулирующих развитие воссоздающего и творческого воображения. Сравнивать и сопоставлять произведения между собой, называя общее и различное в них (художественные и научно-познавательные тексты) под руководством учителя. Сопоставлять эпизод из литературного произведения с иллюстрацией, с пословицей (поговоркой). Анализировать поведение литературного героя, его поступок по вопросу, предложенному учителем или данному в учебнике, «Рабочей тетради». Строить рассуждение (или доказательство своей точки зрения) по теме урока из 2—4 предложений под руководством учителя.</w:t>
      </w:r>
    </w:p>
    <w:p w:rsidR="00B97E10" w:rsidRPr="00B97E10" w:rsidRDefault="00B97E10" w:rsidP="00D874E1">
      <w:pPr>
        <w:pStyle w:val="a3"/>
        <w:numPr>
          <w:ilvl w:val="0"/>
          <w:numId w:val="27"/>
        </w:numPr>
        <w:suppressAutoHyphens/>
        <w:spacing w:after="0" w:line="240" w:lineRule="auto"/>
        <w:jc w:val="both"/>
        <w:rPr>
          <w:rFonts w:ascii="Times New Roman" w:eastAsia="Times New Roman" w:hAnsi="Times New Roman" w:cs="Times New Roman"/>
          <w:sz w:val="24"/>
          <w:szCs w:val="24"/>
        </w:rPr>
      </w:pPr>
      <w:r w:rsidRPr="00B97E10">
        <w:rPr>
          <w:rFonts w:ascii="Times New Roman" w:eastAsia="Times New Roman" w:hAnsi="Times New Roman" w:cs="Times New Roman"/>
          <w:sz w:val="24"/>
          <w:szCs w:val="24"/>
        </w:rPr>
        <w:t>Осознавать сущность малых фольклорных жанров УНТ и произведений (прозаических и поэтических) русских писателей (поэтов) как часть русской национальной культуры.</w:t>
      </w:r>
    </w:p>
    <w:p w:rsidR="00B97E10" w:rsidRPr="00B97E10" w:rsidRDefault="00B97E10" w:rsidP="00D874E1">
      <w:pPr>
        <w:pStyle w:val="a3"/>
        <w:numPr>
          <w:ilvl w:val="0"/>
          <w:numId w:val="27"/>
        </w:numPr>
        <w:suppressAutoHyphens/>
        <w:spacing w:after="0" w:line="240" w:lineRule="auto"/>
        <w:jc w:val="both"/>
        <w:rPr>
          <w:rFonts w:ascii="Times New Roman" w:eastAsia="Times New Roman" w:hAnsi="Times New Roman" w:cs="Times New Roman"/>
          <w:i/>
          <w:iCs/>
          <w:sz w:val="24"/>
          <w:szCs w:val="24"/>
        </w:rPr>
      </w:pPr>
      <w:r w:rsidRPr="00B97E10">
        <w:rPr>
          <w:rFonts w:ascii="Times New Roman" w:eastAsia="Times New Roman" w:hAnsi="Times New Roman" w:cs="Times New Roman"/>
          <w:sz w:val="24"/>
          <w:szCs w:val="24"/>
        </w:rPr>
        <w:t xml:space="preserve">Осознавать смысл межпредметных понятий: </w:t>
      </w:r>
      <w:r w:rsidRPr="00B97E10">
        <w:rPr>
          <w:rFonts w:ascii="Times New Roman" w:eastAsia="Times New Roman" w:hAnsi="Times New Roman" w:cs="Times New Roman"/>
          <w:i/>
          <w:iCs/>
          <w:sz w:val="24"/>
          <w:szCs w:val="24"/>
        </w:rPr>
        <w:t>слово, предложение, текст, план текста, вопрос к тексту, пословицы и поговорки, тема.</w:t>
      </w:r>
    </w:p>
    <w:p w:rsidR="00B97E10" w:rsidRPr="00B97E10" w:rsidRDefault="00B97E10" w:rsidP="00D874E1">
      <w:pPr>
        <w:pStyle w:val="a3"/>
        <w:numPr>
          <w:ilvl w:val="0"/>
          <w:numId w:val="27"/>
        </w:numPr>
        <w:suppressAutoHyphens/>
        <w:spacing w:after="0" w:line="240" w:lineRule="auto"/>
        <w:jc w:val="both"/>
        <w:rPr>
          <w:rFonts w:ascii="Times New Roman" w:eastAsia="Times New Roman" w:hAnsi="Times New Roman" w:cs="Times New Roman"/>
          <w:sz w:val="24"/>
          <w:szCs w:val="24"/>
        </w:rPr>
      </w:pPr>
      <w:r w:rsidRPr="00B97E10">
        <w:rPr>
          <w:rFonts w:ascii="Times New Roman" w:eastAsia="Times New Roman" w:hAnsi="Times New Roman" w:cs="Times New Roman"/>
          <w:sz w:val="24"/>
          <w:szCs w:val="24"/>
        </w:rPr>
        <w:t>Проявлять индивидуальные творческие способности при составлении загадок, песенок, потешек, в процессе чтения по ролям и инсценирования, при выполнении проектных заданий.</w:t>
      </w:r>
    </w:p>
    <w:p w:rsidR="00CD22BE" w:rsidRPr="00B97E10" w:rsidRDefault="00B97E10" w:rsidP="00D874E1">
      <w:pPr>
        <w:pStyle w:val="a3"/>
        <w:numPr>
          <w:ilvl w:val="0"/>
          <w:numId w:val="27"/>
        </w:numPr>
        <w:suppressAutoHyphens/>
        <w:spacing w:after="0" w:line="240" w:lineRule="auto"/>
        <w:jc w:val="both"/>
        <w:rPr>
          <w:rFonts w:ascii="Times New Roman" w:eastAsia="Times New Roman" w:hAnsi="Times New Roman" w:cs="Times New Roman"/>
          <w:sz w:val="24"/>
          <w:szCs w:val="24"/>
        </w:rPr>
      </w:pPr>
      <w:r w:rsidRPr="00B97E10">
        <w:rPr>
          <w:rFonts w:ascii="Times New Roman" w:eastAsia="Times New Roman" w:hAnsi="Times New Roman" w:cs="Times New Roman"/>
          <w:sz w:val="24"/>
          <w:szCs w:val="24"/>
        </w:rPr>
        <w:t>Понимать читаемое, интерпретировать смысл читаемого.</w:t>
      </w:r>
    </w:p>
    <w:p w:rsidR="00B97E10" w:rsidRPr="00186D83" w:rsidRDefault="00B97E10" w:rsidP="00D874E1">
      <w:pPr>
        <w:pStyle w:val="3"/>
        <w:suppressAutoHyphens/>
        <w:spacing w:before="0"/>
        <w:jc w:val="left"/>
        <w:rPr>
          <w:b w:val="0"/>
          <w:sz w:val="24"/>
          <w:szCs w:val="24"/>
        </w:rPr>
      </w:pPr>
      <w:r w:rsidRPr="00186D83">
        <w:rPr>
          <w:b w:val="0"/>
          <w:i/>
          <w:sz w:val="24"/>
          <w:szCs w:val="24"/>
        </w:rPr>
        <w:t>Регулятивные УУД</w:t>
      </w:r>
      <w:r w:rsidRPr="00186D83">
        <w:rPr>
          <w:b w:val="0"/>
          <w:sz w:val="24"/>
          <w:szCs w:val="24"/>
        </w:rPr>
        <w:t>:</w:t>
      </w:r>
    </w:p>
    <w:p w:rsidR="00BF1785" w:rsidRPr="00BF1785" w:rsidRDefault="00BF1785" w:rsidP="00D874E1">
      <w:pPr>
        <w:pStyle w:val="a3"/>
        <w:numPr>
          <w:ilvl w:val="0"/>
          <w:numId w:val="28"/>
        </w:numPr>
        <w:suppressAutoHyphens/>
        <w:spacing w:after="0" w:line="240" w:lineRule="auto"/>
        <w:jc w:val="both"/>
        <w:rPr>
          <w:rFonts w:ascii="Times New Roman" w:eastAsia="Times New Roman" w:hAnsi="Times New Roman" w:cs="Times New Roman"/>
          <w:sz w:val="24"/>
          <w:szCs w:val="24"/>
        </w:rPr>
      </w:pPr>
      <w:r w:rsidRPr="00BF1785">
        <w:rPr>
          <w:rFonts w:ascii="Times New Roman" w:eastAsia="Times New Roman" w:hAnsi="Times New Roman" w:cs="Times New Roman"/>
          <w:sz w:val="24"/>
          <w:szCs w:val="24"/>
        </w:rPr>
        <w:t>Осмыслять цели изучения темы, представленные на шмуцтитулах под руководством учителя, толковать их в соответствии с изучаемым материалом урока. Сохранять учебную задачу урока (воспроизводить её в ходе урока по просьбе учителя).</w:t>
      </w:r>
    </w:p>
    <w:p w:rsidR="00BF1785" w:rsidRPr="00BF1785" w:rsidRDefault="00BF1785" w:rsidP="00D874E1">
      <w:pPr>
        <w:pStyle w:val="a3"/>
        <w:numPr>
          <w:ilvl w:val="0"/>
          <w:numId w:val="28"/>
        </w:numPr>
        <w:suppressAutoHyphens/>
        <w:spacing w:after="0" w:line="240" w:lineRule="auto"/>
        <w:jc w:val="both"/>
        <w:rPr>
          <w:rFonts w:ascii="Times New Roman" w:eastAsia="Times New Roman" w:hAnsi="Times New Roman" w:cs="Times New Roman"/>
          <w:sz w:val="24"/>
          <w:szCs w:val="24"/>
        </w:rPr>
      </w:pPr>
      <w:r w:rsidRPr="00BF1785">
        <w:rPr>
          <w:rFonts w:ascii="Times New Roman" w:eastAsia="Times New Roman" w:hAnsi="Times New Roman" w:cs="Times New Roman"/>
          <w:sz w:val="24"/>
          <w:szCs w:val="24"/>
        </w:rPr>
        <w:t>Планировать свои действия на отдельных этапах урока, восстанавливать содержание произведения по серии сюжетных картин (картинному плану). Контролировать выполненные задания с опорой на эталон (образец) или</w:t>
      </w:r>
      <w:r w:rsidRPr="00BF1785">
        <w:rPr>
          <w:rFonts w:ascii="SchoolBookCSanPin-Regular" w:hAnsi="SchoolBookCSanPin-Regular" w:cs="SchoolBookCSanPin-Regular"/>
          <w:sz w:val="21"/>
          <w:szCs w:val="21"/>
        </w:rPr>
        <w:t xml:space="preserve"> </w:t>
      </w:r>
      <w:r w:rsidRPr="00BF1785">
        <w:rPr>
          <w:rFonts w:ascii="Times New Roman" w:eastAsia="Times New Roman" w:hAnsi="Times New Roman" w:cs="Times New Roman"/>
          <w:sz w:val="24"/>
          <w:szCs w:val="24"/>
        </w:rPr>
        <w:t>по алгоритму, данному учителем. Оценивать результаты собственных учебных действий (по алгоритму, заданному учителем или учебником).</w:t>
      </w:r>
    </w:p>
    <w:p w:rsidR="00BF1785" w:rsidRPr="00BF1785" w:rsidRDefault="00BF1785" w:rsidP="00D874E1">
      <w:pPr>
        <w:pStyle w:val="a3"/>
        <w:numPr>
          <w:ilvl w:val="0"/>
          <w:numId w:val="28"/>
        </w:numPr>
        <w:suppressAutoHyphens/>
        <w:spacing w:after="0" w:line="240" w:lineRule="auto"/>
        <w:jc w:val="both"/>
        <w:rPr>
          <w:rFonts w:ascii="Times New Roman" w:eastAsia="Times New Roman" w:hAnsi="Times New Roman" w:cs="Times New Roman"/>
          <w:sz w:val="24"/>
          <w:szCs w:val="24"/>
        </w:rPr>
      </w:pPr>
      <w:r w:rsidRPr="00BF1785">
        <w:rPr>
          <w:rFonts w:ascii="Times New Roman" w:eastAsia="Times New Roman" w:hAnsi="Times New Roman" w:cs="Times New Roman"/>
          <w:sz w:val="24"/>
          <w:szCs w:val="24"/>
        </w:rPr>
        <w:t>Определять границы своего знания и незнания по изучаемой теме. Фиксировать по ходу урока и в конце его удовлетворённость/неудовлетворённость своей работой на уроке (с помощью смайликов, разноцветных фишек и пр.), позитивно относиться к своим успехам, стремиться к улучшению результата.</w:t>
      </w:r>
    </w:p>
    <w:p w:rsidR="00CD22BE" w:rsidRPr="00BF1785" w:rsidRDefault="00BF1785" w:rsidP="00D874E1">
      <w:pPr>
        <w:pStyle w:val="a3"/>
        <w:numPr>
          <w:ilvl w:val="0"/>
          <w:numId w:val="28"/>
        </w:numPr>
        <w:suppressAutoHyphens/>
        <w:spacing w:after="0" w:line="240" w:lineRule="auto"/>
        <w:jc w:val="both"/>
        <w:rPr>
          <w:rFonts w:ascii="Times New Roman" w:eastAsia="Times New Roman" w:hAnsi="Times New Roman" w:cs="Times New Roman"/>
          <w:sz w:val="24"/>
          <w:szCs w:val="24"/>
        </w:rPr>
      </w:pPr>
      <w:r w:rsidRPr="00BF1785">
        <w:rPr>
          <w:rFonts w:ascii="Times New Roman" w:eastAsia="Times New Roman" w:hAnsi="Times New Roman" w:cs="Times New Roman"/>
          <w:sz w:val="24"/>
          <w:szCs w:val="24"/>
        </w:rPr>
        <w:t>Анализировать причины успеха/неуспеха с помощью разноцветных фишек, оценочных шкал, формулировать их в устной форме по просьбе учителя. Осваивать с помощью учителя позитивные установки типа: «У меня всё получится», «Я ещё многое смогу», «Мне нужно ещё немного потрудиться», «Я ещё только учусь», «Каждый имеет право на ошибку» и др.</w:t>
      </w:r>
    </w:p>
    <w:p w:rsidR="00BF1785" w:rsidRPr="00BF1785" w:rsidRDefault="00BF1785" w:rsidP="00D874E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BF1785">
        <w:rPr>
          <w:rFonts w:ascii="Times New Roman" w:eastAsia="Times New Roman" w:hAnsi="Times New Roman" w:cs="Times New Roman"/>
          <w:i/>
          <w:sz w:val="24"/>
          <w:szCs w:val="24"/>
          <w:lang w:eastAsia="ru-RU"/>
        </w:rPr>
        <w:t>Коммуникативные УУД</w:t>
      </w:r>
      <w:r w:rsidRPr="00BF1785">
        <w:rPr>
          <w:rFonts w:ascii="Times New Roman" w:eastAsia="Times New Roman" w:hAnsi="Times New Roman" w:cs="Times New Roman"/>
          <w:sz w:val="24"/>
          <w:szCs w:val="24"/>
          <w:lang w:eastAsia="ru-RU"/>
        </w:rPr>
        <w:t>:</w:t>
      </w:r>
    </w:p>
    <w:p w:rsidR="00BF1785" w:rsidRPr="00693EB2" w:rsidRDefault="00BF1785" w:rsidP="00D874E1">
      <w:pPr>
        <w:pStyle w:val="a3"/>
        <w:numPr>
          <w:ilvl w:val="0"/>
          <w:numId w:val="29"/>
        </w:numPr>
        <w:suppressAutoHyphens/>
        <w:spacing w:after="0" w:line="240" w:lineRule="auto"/>
        <w:jc w:val="both"/>
        <w:rPr>
          <w:rFonts w:ascii="Times New Roman" w:eastAsia="Times New Roman" w:hAnsi="Times New Roman" w:cs="Times New Roman"/>
          <w:sz w:val="24"/>
          <w:szCs w:val="24"/>
        </w:rPr>
      </w:pPr>
      <w:r w:rsidRPr="00693EB2">
        <w:rPr>
          <w:rFonts w:ascii="Times New Roman" w:eastAsia="Times New Roman" w:hAnsi="Times New Roman" w:cs="Times New Roman"/>
          <w:sz w:val="24"/>
          <w:szCs w:val="24"/>
        </w:rPr>
        <w:t>Спонтанно включаться</w:t>
      </w:r>
      <w:r w:rsidR="00693EB2" w:rsidRPr="00693EB2">
        <w:rPr>
          <w:rFonts w:ascii="Times New Roman" w:eastAsia="Times New Roman" w:hAnsi="Times New Roman" w:cs="Times New Roman"/>
          <w:sz w:val="24"/>
          <w:szCs w:val="24"/>
        </w:rPr>
        <w:t xml:space="preserve"> в диалог с учителем и сверстни</w:t>
      </w:r>
      <w:r w:rsidRPr="00693EB2">
        <w:rPr>
          <w:rFonts w:ascii="Times New Roman" w:eastAsia="Times New Roman" w:hAnsi="Times New Roman" w:cs="Times New Roman"/>
          <w:sz w:val="24"/>
          <w:szCs w:val="24"/>
        </w:rPr>
        <w:t>ками, в коллективное обсуждение проблем, проявлять</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инициативу и активность, в стремлении высказываться</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под руководством учит</w:t>
      </w:r>
      <w:r w:rsidR="00693EB2" w:rsidRPr="00693EB2">
        <w:rPr>
          <w:rFonts w:ascii="Times New Roman" w:eastAsia="Times New Roman" w:hAnsi="Times New Roman" w:cs="Times New Roman"/>
          <w:sz w:val="24"/>
          <w:szCs w:val="24"/>
        </w:rPr>
        <w:t>еля. Формулировать вопросы к со</w:t>
      </w:r>
      <w:r w:rsidRPr="00693EB2">
        <w:rPr>
          <w:rFonts w:ascii="Times New Roman" w:eastAsia="Times New Roman" w:hAnsi="Times New Roman" w:cs="Times New Roman"/>
          <w:sz w:val="24"/>
          <w:szCs w:val="24"/>
        </w:rPr>
        <w:t>беседнику. Строить рассуждение и доказательство своей</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точки зрения из 3—4 предложений.</w:t>
      </w:r>
    </w:p>
    <w:p w:rsidR="00BF1785" w:rsidRPr="00693EB2" w:rsidRDefault="00BF1785" w:rsidP="00D874E1">
      <w:pPr>
        <w:pStyle w:val="a3"/>
        <w:numPr>
          <w:ilvl w:val="0"/>
          <w:numId w:val="29"/>
        </w:numPr>
        <w:suppressAutoHyphens/>
        <w:spacing w:after="0" w:line="240" w:lineRule="auto"/>
        <w:jc w:val="both"/>
        <w:rPr>
          <w:rFonts w:ascii="Times New Roman" w:eastAsia="Times New Roman" w:hAnsi="Times New Roman" w:cs="Times New Roman"/>
          <w:sz w:val="24"/>
          <w:szCs w:val="24"/>
        </w:rPr>
      </w:pPr>
      <w:r w:rsidRPr="00693EB2">
        <w:rPr>
          <w:rFonts w:ascii="Times New Roman" w:eastAsia="Times New Roman" w:hAnsi="Times New Roman" w:cs="Times New Roman"/>
          <w:sz w:val="24"/>
          <w:szCs w:val="24"/>
        </w:rPr>
        <w:t>Строить связное высказывание из 3—4 предложений по</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 xml:space="preserve">предложенной теме. </w:t>
      </w:r>
      <w:r w:rsidR="00693EB2" w:rsidRPr="00693EB2">
        <w:rPr>
          <w:rFonts w:ascii="Times New Roman" w:eastAsia="Times New Roman" w:hAnsi="Times New Roman" w:cs="Times New Roman"/>
          <w:sz w:val="24"/>
          <w:szCs w:val="24"/>
        </w:rPr>
        <w:t>Слушать партнёра по общению (де</w:t>
      </w:r>
      <w:r w:rsidRPr="00693EB2">
        <w:rPr>
          <w:rFonts w:ascii="Times New Roman" w:eastAsia="Times New Roman" w:hAnsi="Times New Roman" w:cs="Times New Roman"/>
          <w:sz w:val="24"/>
          <w:szCs w:val="24"/>
        </w:rPr>
        <w:t>ятельности), не перебивать, не обрывать на полуслове,</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 xml:space="preserve">вникать в смысл того, </w:t>
      </w:r>
      <w:r w:rsidR="00693EB2" w:rsidRPr="00693EB2">
        <w:rPr>
          <w:rFonts w:ascii="Times New Roman" w:eastAsia="Times New Roman" w:hAnsi="Times New Roman" w:cs="Times New Roman"/>
          <w:sz w:val="24"/>
          <w:szCs w:val="24"/>
        </w:rPr>
        <w:t>о чём говорит собеседник. Интег</w:t>
      </w:r>
      <w:r w:rsidRPr="00693EB2">
        <w:rPr>
          <w:rFonts w:ascii="Times New Roman" w:eastAsia="Times New Roman" w:hAnsi="Times New Roman" w:cs="Times New Roman"/>
          <w:sz w:val="24"/>
          <w:szCs w:val="24"/>
        </w:rPr>
        <w:t>рироваться в группу сверстников, проявлять стремление</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ладить с собеседниками, не демон</w:t>
      </w:r>
      <w:r w:rsidR="00693EB2" w:rsidRPr="00693EB2">
        <w:rPr>
          <w:rFonts w:ascii="Times New Roman" w:eastAsia="Times New Roman" w:hAnsi="Times New Roman" w:cs="Times New Roman"/>
          <w:sz w:val="24"/>
          <w:szCs w:val="24"/>
        </w:rPr>
        <w:t>стрировать превосход</w:t>
      </w:r>
      <w:r w:rsidRPr="00693EB2">
        <w:rPr>
          <w:rFonts w:ascii="Times New Roman" w:eastAsia="Times New Roman" w:hAnsi="Times New Roman" w:cs="Times New Roman"/>
          <w:sz w:val="24"/>
          <w:szCs w:val="24"/>
        </w:rPr>
        <w:t>ство над другими, вежливо общаться.</w:t>
      </w:r>
    </w:p>
    <w:p w:rsidR="00BF1785" w:rsidRPr="00693EB2" w:rsidRDefault="00BF1785" w:rsidP="00D874E1">
      <w:pPr>
        <w:pStyle w:val="a3"/>
        <w:numPr>
          <w:ilvl w:val="0"/>
          <w:numId w:val="29"/>
        </w:numPr>
        <w:suppressAutoHyphens/>
        <w:spacing w:after="0" w:line="240" w:lineRule="auto"/>
        <w:jc w:val="both"/>
        <w:rPr>
          <w:rFonts w:ascii="Times New Roman" w:eastAsia="Times New Roman" w:hAnsi="Times New Roman" w:cs="Times New Roman"/>
          <w:sz w:val="24"/>
          <w:szCs w:val="24"/>
        </w:rPr>
      </w:pPr>
      <w:r w:rsidRPr="00693EB2">
        <w:rPr>
          <w:rFonts w:ascii="Times New Roman" w:eastAsia="Times New Roman" w:hAnsi="Times New Roman" w:cs="Times New Roman"/>
          <w:sz w:val="24"/>
          <w:szCs w:val="24"/>
        </w:rPr>
        <w:t>Аргументировать свою</w:t>
      </w:r>
      <w:r w:rsidR="00693EB2" w:rsidRPr="00693EB2">
        <w:rPr>
          <w:rFonts w:ascii="Times New Roman" w:eastAsia="Times New Roman" w:hAnsi="Times New Roman" w:cs="Times New Roman"/>
          <w:sz w:val="24"/>
          <w:szCs w:val="24"/>
        </w:rPr>
        <w:t xml:space="preserve"> точку зрения в процессе размыш</w:t>
      </w:r>
      <w:r w:rsidRPr="00693EB2">
        <w:rPr>
          <w:rFonts w:ascii="Times New Roman" w:eastAsia="Times New Roman" w:hAnsi="Times New Roman" w:cs="Times New Roman"/>
          <w:sz w:val="24"/>
          <w:szCs w:val="24"/>
        </w:rPr>
        <w:t>лений над поступками литературных героев, оценивать</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поступок героя, испол</w:t>
      </w:r>
      <w:r w:rsidR="00693EB2" w:rsidRPr="00693EB2">
        <w:rPr>
          <w:rFonts w:ascii="Times New Roman" w:eastAsia="Times New Roman" w:hAnsi="Times New Roman" w:cs="Times New Roman"/>
          <w:sz w:val="24"/>
          <w:szCs w:val="24"/>
        </w:rPr>
        <w:t>ьзуя доступные оценочные средст</w:t>
      </w:r>
      <w:r w:rsidRPr="00693EB2">
        <w:rPr>
          <w:rFonts w:ascii="Times New Roman" w:eastAsia="Times New Roman" w:hAnsi="Times New Roman" w:cs="Times New Roman"/>
          <w:sz w:val="24"/>
          <w:szCs w:val="24"/>
        </w:rPr>
        <w:t>ва (</w:t>
      </w:r>
      <w:r w:rsidRPr="00693EB2">
        <w:rPr>
          <w:rFonts w:ascii="Times New Roman" w:eastAsia="Times New Roman" w:hAnsi="Times New Roman" w:cs="Times New Roman"/>
          <w:i/>
          <w:iCs/>
          <w:sz w:val="24"/>
          <w:szCs w:val="24"/>
        </w:rPr>
        <w:t>плохо/хорошо, уместно/неуместно, нравственно/безнравственно и др.</w:t>
      </w:r>
      <w:r w:rsidRPr="00693EB2">
        <w:rPr>
          <w:rFonts w:ascii="Times New Roman" w:eastAsia="Times New Roman" w:hAnsi="Times New Roman" w:cs="Times New Roman"/>
          <w:sz w:val="24"/>
          <w:szCs w:val="24"/>
        </w:rPr>
        <w:t>).</w:t>
      </w:r>
    </w:p>
    <w:p w:rsidR="00BF1785" w:rsidRPr="00693EB2" w:rsidRDefault="00BF1785" w:rsidP="00D874E1">
      <w:pPr>
        <w:pStyle w:val="a3"/>
        <w:numPr>
          <w:ilvl w:val="0"/>
          <w:numId w:val="29"/>
        </w:numPr>
        <w:suppressAutoHyphens/>
        <w:spacing w:after="0" w:line="240" w:lineRule="auto"/>
        <w:jc w:val="both"/>
        <w:rPr>
          <w:rFonts w:ascii="Times New Roman" w:eastAsia="Times New Roman" w:hAnsi="Times New Roman" w:cs="Times New Roman"/>
          <w:sz w:val="24"/>
          <w:szCs w:val="24"/>
        </w:rPr>
      </w:pPr>
      <w:r w:rsidRPr="00693EB2">
        <w:rPr>
          <w:rFonts w:ascii="Times New Roman" w:eastAsia="Times New Roman" w:hAnsi="Times New Roman" w:cs="Times New Roman"/>
          <w:sz w:val="24"/>
          <w:szCs w:val="24"/>
        </w:rPr>
        <w:t>Осмыслять общую цель</w:t>
      </w:r>
      <w:r w:rsidR="00693EB2" w:rsidRPr="00693EB2">
        <w:rPr>
          <w:rFonts w:ascii="Times New Roman" w:eastAsia="Times New Roman" w:hAnsi="Times New Roman" w:cs="Times New Roman"/>
          <w:sz w:val="24"/>
          <w:szCs w:val="24"/>
        </w:rPr>
        <w:t xml:space="preserve"> деятельности, принимать её, об</w:t>
      </w:r>
      <w:r w:rsidRPr="00693EB2">
        <w:rPr>
          <w:rFonts w:ascii="Times New Roman" w:eastAsia="Times New Roman" w:hAnsi="Times New Roman" w:cs="Times New Roman"/>
          <w:sz w:val="24"/>
          <w:szCs w:val="24"/>
        </w:rPr>
        <w:t>суждать коллективно пути достижения.</w:t>
      </w:r>
    </w:p>
    <w:p w:rsidR="00BF1785" w:rsidRPr="00693EB2" w:rsidRDefault="00BF1785" w:rsidP="00D874E1">
      <w:pPr>
        <w:pStyle w:val="a3"/>
        <w:numPr>
          <w:ilvl w:val="0"/>
          <w:numId w:val="29"/>
        </w:numPr>
        <w:suppressAutoHyphens/>
        <w:spacing w:after="0" w:line="240" w:lineRule="auto"/>
        <w:jc w:val="both"/>
        <w:rPr>
          <w:rFonts w:ascii="Times New Roman" w:eastAsia="Times New Roman" w:hAnsi="Times New Roman" w:cs="Times New Roman"/>
          <w:sz w:val="24"/>
          <w:szCs w:val="24"/>
        </w:rPr>
      </w:pPr>
      <w:r w:rsidRPr="00693EB2">
        <w:rPr>
          <w:rFonts w:ascii="Times New Roman" w:eastAsia="Times New Roman" w:hAnsi="Times New Roman" w:cs="Times New Roman"/>
          <w:sz w:val="24"/>
          <w:szCs w:val="24"/>
        </w:rPr>
        <w:t>Сверять выполнение работы по алгоритму, данному в</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учебнике или записанному учителем на доске. Оценивать</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по предложенной учителем шкале качество чтения по</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ролям, пересказ текста, выполнение проекта.</w:t>
      </w:r>
    </w:p>
    <w:p w:rsidR="00BF1785" w:rsidRPr="00693EB2" w:rsidRDefault="00BF1785" w:rsidP="00D874E1">
      <w:pPr>
        <w:pStyle w:val="a3"/>
        <w:numPr>
          <w:ilvl w:val="0"/>
          <w:numId w:val="29"/>
        </w:numPr>
        <w:suppressAutoHyphens/>
        <w:spacing w:after="0" w:line="240" w:lineRule="auto"/>
        <w:jc w:val="both"/>
        <w:rPr>
          <w:rFonts w:ascii="Times New Roman" w:eastAsia="Times New Roman" w:hAnsi="Times New Roman" w:cs="Times New Roman"/>
          <w:sz w:val="24"/>
          <w:szCs w:val="24"/>
        </w:rPr>
      </w:pPr>
      <w:r w:rsidRPr="00693EB2">
        <w:rPr>
          <w:rFonts w:ascii="Times New Roman" w:eastAsia="Times New Roman" w:hAnsi="Times New Roman" w:cs="Times New Roman"/>
          <w:sz w:val="24"/>
          <w:szCs w:val="24"/>
        </w:rPr>
        <w:t>Признавать свои ошибки, озвучивать их, соглашаться,</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если на ошибки указ</w:t>
      </w:r>
      <w:r w:rsidR="00693EB2" w:rsidRPr="00693EB2">
        <w:rPr>
          <w:rFonts w:ascii="Times New Roman" w:eastAsia="Times New Roman" w:hAnsi="Times New Roman" w:cs="Times New Roman"/>
          <w:sz w:val="24"/>
          <w:szCs w:val="24"/>
        </w:rPr>
        <w:t>ывают другие. Употреблять вежли</w:t>
      </w:r>
      <w:r w:rsidRPr="00693EB2">
        <w:rPr>
          <w:rFonts w:ascii="Times New Roman" w:eastAsia="Times New Roman" w:hAnsi="Times New Roman" w:cs="Times New Roman"/>
          <w:sz w:val="24"/>
          <w:szCs w:val="24"/>
        </w:rPr>
        <w:t>вые слова в случае неправоты «Извини, пожалуйста»,</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«Прости, я не хотел тебя об</w:t>
      </w:r>
      <w:r w:rsidR="00693EB2" w:rsidRPr="00693EB2">
        <w:rPr>
          <w:rFonts w:ascii="Times New Roman" w:eastAsia="Times New Roman" w:hAnsi="Times New Roman" w:cs="Times New Roman"/>
          <w:sz w:val="24"/>
          <w:szCs w:val="24"/>
        </w:rPr>
        <w:t>идеть», «Спасибо за замеча</w:t>
      </w:r>
      <w:r w:rsidRPr="00693EB2">
        <w:rPr>
          <w:rFonts w:ascii="Times New Roman" w:eastAsia="Times New Roman" w:hAnsi="Times New Roman" w:cs="Times New Roman"/>
          <w:sz w:val="24"/>
          <w:szCs w:val="24"/>
        </w:rPr>
        <w:t>ние, я его обязательно учту» и др., находить примеры</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использования вежливых слов и выражений в текстах</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изучаемых произведений.</w:t>
      </w:r>
    </w:p>
    <w:p w:rsidR="00CD22BE" w:rsidRPr="00511513" w:rsidRDefault="00BF1785" w:rsidP="00D874E1">
      <w:pPr>
        <w:pStyle w:val="a3"/>
        <w:numPr>
          <w:ilvl w:val="0"/>
          <w:numId w:val="29"/>
        </w:numPr>
        <w:suppressAutoHyphens/>
        <w:spacing w:after="0" w:line="240" w:lineRule="auto"/>
        <w:jc w:val="both"/>
        <w:rPr>
          <w:rFonts w:ascii="Times New Roman" w:eastAsia="Times New Roman" w:hAnsi="Times New Roman" w:cs="Times New Roman"/>
          <w:sz w:val="24"/>
          <w:szCs w:val="24"/>
        </w:rPr>
      </w:pPr>
      <w:r w:rsidRPr="00693EB2">
        <w:rPr>
          <w:rFonts w:ascii="Times New Roman" w:eastAsia="Times New Roman" w:hAnsi="Times New Roman" w:cs="Times New Roman"/>
          <w:sz w:val="24"/>
          <w:szCs w:val="24"/>
        </w:rPr>
        <w:t>Находить нужную инф</w:t>
      </w:r>
      <w:r w:rsidR="00693EB2" w:rsidRPr="00693EB2">
        <w:rPr>
          <w:rFonts w:ascii="Times New Roman" w:eastAsia="Times New Roman" w:hAnsi="Times New Roman" w:cs="Times New Roman"/>
          <w:sz w:val="24"/>
          <w:szCs w:val="24"/>
        </w:rPr>
        <w:t>ормацию через беседу со взрослы</w:t>
      </w:r>
      <w:r w:rsidRPr="00693EB2">
        <w:rPr>
          <w:rFonts w:ascii="Times New Roman" w:eastAsia="Times New Roman" w:hAnsi="Times New Roman" w:cs="Times New Roman"/>
          <w:sz w:val="24"/>
          <w:szCs w:val="24"/>
        </w:rPr>
        <w:t>ми, через учебные книги, словари. Готовить небольшую</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презентацию (3—4 слайда) с помощью взрослых по теме</w:t>
      </w:r>
      <w:r w:rsidR="00693EB2" w:rsidRPr="00693EB2">
        <w:rPr>
          <w:rFonts w:ascii="Times New Roman" w:eastAsia="Times New Roman" w:hAnsi="Times New Roman" w:cs="Times New Roman"/>
          <w:sz w:val="24"/>
          <w:szCs w:val="24"/>
        </w:rPr>
        <w:t xml:space="preserve"> </w:t>
      </w:r>
      <w:r w:rsidRPr="00693EB2">
        <w:rPr>
          <w:rFonts w:ascii="Times New Roman" w:eastAsia="Times New Roman" w:hAnsi="Times New Roman" w:cs="Times New Roman"/>
          <w:sz w:val="24"/>
          <w:szCs w:val="24"/>
        </w:rPr>
        <w:t>проекта, озвучивать её с опорой на слайды.</w:t>
      </w:r>
    </w:p>
    <w:p w:rsidR="006B7470" w:rsidRPr="006B7470" w:rsidRDefault="006B7470" w:rsidP="006B7470">
      <w:pPr>
        <w:pStyle w:val="a3"/>
        <w:widowControl w:val="0"/>
        <w:numPr>
          <w:ilvl w:val="0"/>
          <w:numId w:val="18"/>
        </w:numPr>
        <w:suppressAutoHyphens/>
        <w:autoSpaceDE w:val="0"/>
        <w:spacing w:after="0" w:line="200" w:lineRule="atLeast"/>
        <w:jc w:val="center"/>
        <w:rPr>
          <w:rFonts w:ascii="Times New Roman" w:eastAsia="Calibri" w:hAnsi="Times New Roman" w:cs="Times New Roman"/>
          <w:b/>
          <w:bCs/>
          <w:color w:val="000000"/>
          <w:kern w:val="1"/>
          <w:sz w:val="28"/>
          <w:szCs w:val="28"/>
          <w:lang w:eastAsia="ar-SA"/>
        </w:rPr>
      </w:pPr>
      <w:r w:rsidRPr="006B7470">
        <w:rPr>
          <w:rFonts w:ascii="Times New Roman" w:eastAsia="Arial Unicode MS" w:hAnsi="Times New Roman" w:cs="Times New Roman"/>
          <w:b/>
          <w:color w:val="000000"/>
          <w:kern w:val="1"/>
          <w:sz w:val="28"/>
          <w:szCs w:val="28"/>
          <w:lang w:eastAsia="ar-SA"/>
        </w:rPr>
        <w:t>СОДЕРЖАНИЕ УЧЕБНОГО ПРЕДМЕТА</w:t>
      </w:r>
    </w:p>
    <w:p w:rsidR="006D6AC1" w:rsidRPr="00C4324A" w:rsidRDefault="006B7470" w:rsidP="006D6AC1">
      <w:pPr>
        <w:widowControl w:val="0"/>
        <w:suppressAutoHyphens/>
        <w:spacing w:after="0" w:line="240" w:lineRule="auto"/>
        <w:jc w:val="both"/>
        <w:rPr>
          <w:rFonts w:ascii="Times New Roman" w:hAnsi="Times New Roman"/>
          <w:b/>
          <w:bCs/>
          <w:sz w:val="24"/>
          <w:szCs w:val="24"/>
        </w:rPr>
      </w:pPr>
      <w:r w:rsidRPr="006B7470">
        <w:rPr>
          <w:rFonts w:ascii="Times New Roman" w:eastAsia="Calibri" w:hAnsi="Times New Roman" w:cs="Times New Roman"/>
          <w:b/>
          <w:kern w:val="1"/>
          <w:sz w:val="24"/>
          <w:szCs w:val="24"/>
          <w:lang w:eastAsia="ar-SA"/>
        </w:rPr>
        <w:t xml:space="preserve">Класс -- </w:t>
      </w:r>
      <w:r w:rsidR="00407992">
        <w:rPr>
          <w:rFonts w:ascii="Times New Roman" w:hAnsi="Times New Roman"/>
          <w:b/>
          <w:bCs/>
          <w:sz w:val="24"/>
          <w:szCs w:val="24"/>
        </w:rPr>
        <w:t>1А, 1Б, 1В, 1Г</w:t>
      </w:r>
      <w:r w:rsidR="006D6AC1" w:rsidRPr="00C4324A">
        <w:rPr>
          <w:rFonts w:ascii="Times New Roman" w:hAnsi="Times New Roman"/>
          <w:b/>
          <w:bCs/>
          <w:sz w:val="24"/>
          <w:szCs w:val="24"/>
        </w:rPr>
        <w:t>, 1Е, 1Ж</w:t>
      </w:r>
    </w:p>
    <w:p w:rsidR="006B7470" w:rsidRPr="006B7470" w:rsidRDefault="006B7470" w:rsidP="006B7470">
      <w:pPr>
        <w:widowControl w:val="0"/>
        <w:suppressAutoHyphens/>
        <w:spacing w:after="0" w:line="240" w:lineRule="auto"/>
        <w:jc w:val="both"/>
        <w:rPr>
          <w:rFonts w:ascii="Times New Roman" w:eastAsia="Calibri" w:hAnsi="Times New Roman" w:cs="Times New Roman"/>
          <w:b/>
          <w:kern w:val="1"/>
          <w:sz w:val="24"/>
          <w:szCs w:val="24"/>
          <w:lang w:eastAsia="ar-SA"/>
        </w:rPr>
      </w:pPr>
      <w:r w:rsidRPr="006B7470">
        <w:rPr>
          <w:rFonts w:ascii="Times New Roman" w:eastAsia="Calibri" w:hAnsi="Times New Roman" w:cs="Times New Roman"/>
          <w:b/>
          <w:kern w:val="1"/>
          <w:sz w:val="24"/>
          <w:szCs w:val="24"/>
          <w:lang w:eastAsia="ar-SA"/>
        </w:rPr>
        <w:t xml:space="preserve">Количество часов в год – </w:t>
      </w:r>
      <w:r w:rsidR="006D6AC1">
        <w:rPr>
          <w:rFonts w:ascii="Times New Roman" w:eastAsia="Calibri" w:hAnsi="Times New Roman" w:cs="Times New Roman"/>
          <w:b/>
          <w:kern w:val="1"/>
          <w:sz w:val="24"/>
          <w:szCs w:val="24"/>
          <w:lang w:eastAsia="ar-SA"/>
        </w:rPr>
        <w:t>40 часов</w:t>
      </w:r>
    </w:p>
    <w:p w:rsidR="006B7470" w:rsidRPr="006B7470" w:rsidRDefault="006B7470" w:rsidP="006B7470">
      <w:pPr>
        <w:widowControl w:val="0"/>
        <w:suppressAutoHyphens/>
        <w:spacing w:after="0" w:line="240" w:lineRule="auto"/>
        <w:jc w:val="both"/>
        <w:rPr>
          <w:rFonts w:ascii="Times New Roman" w:eastAsia="Calibri" w:hAnsi="Times New Roman" w:cs="Times New Roman"/>
          <w:b/>
          <w:kern w:val="1"/>
          <w:sz w:val="24"/>
          <w:szCs w:val="24"/>
          <w:lang w:eastAsia="ar-SA"/>
        </w:rPr>
      </w:pPr>
      <w:r w:rsidRPr="006B7470">
        <w:rPr>
          <w:rFonts w:ascii="Times New Roman" w:eastAsia="Calibri" w:hAnsi="Times New Roman" w:cs="Times New Roman"/>
          <w:b/>
          <w:kern w:val="1"/>
          <w:sz w:val="24"/>
          <w:szCs w:val="24"/>
          <w:lang w:eastAsia="ar-SA"/>
        </w:rPr>
        <w:t xml:space="preserve">Количество часов в неделю – </w:t>
      </w:r>
      <w:r w:rsidR="006D6AC1">
        <w:rPr>
          <w:rFonts w:ascii="Times New Roman" w:eastAsia="Calibri" w:hAnsi="Times New Roman" w:cs="Times New Roman"/>
          <w:b/>
          <w:kern w:val="1"/>
          <w:sz w:val="24"/>
          <w:szCs w:val="24"/>
          <w:lang w:eastAsia="ar-SA"/>
        </w:rPr>
        <w:t>4</w:t>
      </w:r>
      <w:r w:rsidRPr="006B7470">
        <w:rPr>
          <w:rFonts w:ascii="Times New Roman" w:eastAsia="Calibri" w:hAnsi="Times New Roman" w:cs="Times New Roman"/>
          <w:b/>
          <w:kern w:val="1"/>
          <w:sz w:val="24"/>
          <w:szCs w:val="24"/>
          <w:lang w:eastAsia="ar-SA"/>
        </w:rPr>
        <w:t xml:space="preserve"> часа</w:t>
      </w:r>
    </w:p>
    <w:p w:rsidR="006B7470" w:rsidRPr="006B7470" w:rsidRDefault="006B7470" w:rsidP="006B7470">
      <w:pPr>
        <w:widowControl w:val="0"/>
        <w:suppressAutoHyphens/>
        <w:spacing w:after="0" w:line="240" w:lineRule="auto"/>
        <w:jc w:val="both"/>
        <w:rPr>
          <w:rFonts w:ascii="Times New Roman" w:eastAsia="Arial Unicode MS" w:hAnsi="Times New Roman" w:cs="Times New Roman"/>
          <w:b/>
          <w:kern w:val="1"/>
          <w:sz w:val="28"/>
          <w:szCs w:val="24"/>
          <w:u w:val="single"/>
          <w:lang w:eastAsia="ar-SA"/>
        </w:rPr>
      </w:pPr>
      <w:r w:rsidRPr="006B7470">
        <w:rPr>
          <w:rFonts w:ascii="Times New Roman" w:eastAsia="Arial Unicode MS" w:hAnsi="Times New Roman" w:cs="Times New Roman"/>
          <w:b/>
          <w:kern w:val="1"/>
          <w:sz w:val="24"/>
          <w:szCs w:val="24"/>
          <w:lang w:eastAsia="ar-SA"/>
        </w:rPr>
        <w:t xml:space="preserve">Количество недель – </w:t>
      </w:r>
      <w:r w:rsidR="006D6AC1">
        <w:rPr>
          <w:rFonts w:ascii="Times New Roman" w:eastAsia="Arial Unicode MS" w:hAnsi="Times New Roman" w:cs="Times New Roman"/>
          <w:b/>
          <w:kern w:val="1"/>
          <w:sz w:val="24"/>
          <w:szCs w:val="24"/>
          <w:lang w:val="x-none" w:eastAsia="ar-SA"/>
        </w:rPr>
        <w:t>10</w:t>
      </w:r>
      <w:r w:rsidRPr="006B7470">
        <w:rPr>
          <w:rFonts w:ascii="Times New Roman" w:eastAsia="Arial Unicode MS" w:hAnsi="Times New Roman" w:cs="Times New Roman"/>
          <w:kern w:val="1"/>
          <w:sz w:val="24"/>
          <w:szCs w:val="24"/>
          <w:lang w:val="x-none" w:eastAsia="ar-SA"/>
        </w:rPr>
        <w:t xml:space="preserve"> </w:t>
      </w:r>
    </w:p>
    <w:p w:rsidR="006D6AC1" w:rsidRPr="003938DD" w:rsidRDefault="006D6AC1" w:rsidP="006D6AC1">
      <w:pPr>
        <w:suppressAutoHyphens/>
        <w:spacing w:after="0" w:line="240" w:lineRule="auto"/>
        <w:jc w:val="both"/>
        <w:rPr>
          <w:rFonts w:ascii="Times New Roman" w:eastAsia="Times New Roman" w:hAnsi="Times New Roman" w:cs="Times New Roman"/>
          <w:b/>
          <w:sz w:val="24"/>
          <w:szCs w:val="24"/>
          <w:lang w:eastAsia="ar-SA"/>
        </w:rPr>
      </w:pPr>
      <w:r w:rsidRPr="003938DD">
        <w:rPr>
          <w:rFonts w:ascii="Times New Roman" w:eastAsia="Times New Roman" w:hAnsi="Times New Roman" w:cs="Times New Roman"/>
          <w:b/>
          <w:sz w:val="24"/>
          <w:szCs w:val="24"/>
          <w:lang w:eastAsia="ar-SA"/>
        </w:rPr>
        <w:t>Изменений и добавлений нет</w:t>
      </w:r>
    </w:p>
    <w:p w:rsidR="006B7470" w:rsidRPr="006B7470" w:rsidRDefault="006B7470" w:rsidP="006B7470">
      <w:pPr>
        <w:widowControl w:val="0"/>
        <w:suppressAutoHyphens/>
        <w:spacing w:after="0" w:line="240" w:lineRule="auto"/>
        <w:jc w:val="both"/>
        <w:rPr>
          <w:rFonts w:ascii="Times New Roman" w:eastAsia="Arial Unicode MS" w:hAnsi="Times New Roman" w:cs="Times New Roman"/>
          <w:b/>
          <w:kern w:val="1"/>
          <w:sz w:val="24"/>
          <w:szCs w:val="24"/>
          <w:lang w:eastAsia="ar-SA"/>
        </w:rPr>
      </w:pPr>
      <w:r w:rsidRPr="006B7470">
        <w:rPr>
          <w:rFonts w:ascii="Times New Roman" w:eastAsia="Arial Unicode MS" w:hAnsi="Times New Roman" w:cs="Times New Roman"/>
          <w:b/>
          <w:kern w:val="1"/>
          <w:sz w:val="24"/>
          <w:szCs w:val="24"/>
          <w:lang w:eastAsia="ar-SA"/>
        </w:rPr>
        <w:t>Место учебного предмета</w:t>
      </w:r>
    </w:p>
    <w:p w:rsidR="006B7470" w:rsidRPr="00441C79" w:rsidRDefault="006B7470" w:rsidP="006B7470">
      <w:pPr>
        <w:widowControl w:val="0"/>
        <w:suppressAutoHyphens/>
        <w:spacing w:after="0" w:line="100" w:lineRule="atLeast"/>
        <w:jc w:val="both"/>
        <w:rPr>
          <w:rFonts w:ascii="Times New Roman" w:eastAsia="Arial Unicode MS" w:hAnsi="Times New Roman" w:cs="Times New Roman"/>
          <w:kern w:val="1"/>
          <w:sz w:val="24"/>
          <w:szCs w:val="24"/>
          <w:lang w:eastAsia="ar-SA"/>
        </w:rPr>
      </w:pPr>
      <w:r w:rsidRPr="006B7470">
        <w:rPr>
          <w:rFonts w:ascii="Times New Roman" w:eastAsia="Arial Unicode MS" w:hAnsi="Times New Roman" w:cs="Times New Roman"/>
          <w:kern w:val="1"/>
          <w:sz w:val="24"/>
          <w:szCs w:val="24"/>
          <w:lang w:eastAsia="ar-SA"/>
        </w:rPr>
        <w:t xml:space="preserve">В учебном плане </w:t>
      </w:r>
      <w:r w:rsidRPr="006B7470">
        <w:rPr>
          <w:rFonts w:ascii="Times New Roman" w:eastAsia="Arial Unicode MS" w:hAnsi="Times New Roman" w:cs="Times New Roman"/>
          <w:kern w:val="1"/>
          <w:sz w:val="24"/>
          <w:szCs w:val="24"/>
          <w:shd w:val="clear" w:color="auto" w:fill="FFFFFF"/>
          <w:lang w:eastAsia="ar-SA"/>
        </w:rPr>
        <w:t xml:space="preserve">МБОУ «Школа № 99» </w:t>
      </w:r>
      <w:r w:rsidR="006D6AC1">
        <w:rPr>
          <w:rFonts w:ascii="Times New Roman" w:eastAsia="Arial Unicode MS" w:hAnsi="Times New Roman" w:cs="Times New Roman"/>
          <w:kern w:val="1"/>
          <w:sz w:val="24"/>
          <w:szCs w:val="24"/>
          <w:lang w:eastAsia="ar-SA"/>
        </w:rPr>
        <w:t>на 2020-2021</w:t>
      </w:r>
      <w:r w:rsidRPr="006B7470">
        <w:rPr>
          <w:rFonts w:ascii="Times New Roman" w:eastAsia="Arial Unicode MS" w:hAnsi="Times New Roman" w:cs="Times New Roman"/>
          <w:kern w:val="1"/>
          <w:sz w:val="24"/>
          <w:szCs w:val="24"/>
          <w:lang w:eastAsia="ar-SA"/>
        </w:rPr>
        <w:t xml:space="preserve"> учебный год на изучение курса «Литературное чтение</w:t>
      </w:r>
      <w:r w:rsidR="006D6AC1">
        <w:rPr>
          <w:rFonts w:ascii="Times New Roman" w:eastAsia="Arial Unicode MS" w:hAnsi="Times New Roman" w:cs="Times New Roman"/>
          <w:kern w:val="1"/>
          <w:sz w:val="24"/>
          <w:szCs w:val="24"/>
          <w:lang w:eastAsia="ar-SA"/>
        </w:rPr>
        <w:t xml:space="preserve">» в 1 классе отводится </w:t>
      </w:r>
      <w:r w:rsidR="006D6AC1" w:rsidRPr="00441C79">
        <w:rPr>
          <w:rFonts w:ascii="Times New Roman" w:eastAsia="Arial Unicode MS" w:hAnsi="Times New Roman" w:cs="Times New Roman"/>
          <w:kern w:val="1"/>
          <w:sz w:val="24"/>
          <w:szCs w:val="24"/>
          <w:lang w:eastAsia="ar-SA"/>
        </w:rPr>
        <w:t>40 часов в год /4</w:t>
      </w:r>
      <w:r w:rsidRPr="00441C79">
        <w:rPr>
          <w:rFonts w:ascii="Times New Roman" w:eastAsia="Arial Unicode MS" w:hAnsi="Times New Roman" w:cs="Times New Roman"/>
          <w:kern w:val="1"/>
          <w:sz w:val="24"/>
          <w:szCs w:val="24"/>
          <w:lang w:eastAsia="ar-SA"/>
        </w:rPr>
        <w:t xml:space="preserve"> часа в неделю/.</w:t>
      </w:r>
    </w:p>
    <w:p w:rsidR="006B7470" w:rsidRPr="006B7470" w:rsidRDefault="006B7470" w:rsidP="006B7470">
      <w:pPr>
        <w:widowControl w:val="0"/>
        <w:suppressAutoHyphens/>
        <w:spacing w:after="0" w:line="240" w:lineRule="auto"/>
        <w:contextualSpacing/>
        <w:jc w:val="both"/>
        <w:rPr>
          <w:rFonts w:ascii="Times New Roman" w:eastAsia="Times New Roman" w:hAnsi="Times New Roman" w:cs="Times New Roman"/>
          <w:b/>
          <w:kern w:val="1"/>
          <w:sz w:val="24"/>
          <w:szCs w:val="24"/>
          <w:lang w:eastAsia="ar-SA"/>
        </w:rPr>
      </w:pPr>
      <w:r w:rsidRPr="006B7470">
        <w:rPr>
          <w:rFonts w:ascii="Times New Roman" w:eastAsia="Times New Roman" w:hAnsi="Times New Roman" w:cs="Times New Roman"/>
          <w:b/>
          <w:color w:val="000000"/>
          <w:kern w:val="1"/>
          <w:sz w:val="24"/>
          <w:szCs w:val="24"/>
          <w:shd w:val="clear" w:color="auto" w:fill="FFFFFF"/>
          <w:lang w:eastAsia="ar-SA"/>
        </w:rPr>
        <w:t>Наименование разделов</w:t>
      </w:r>
      <w:r w:rsidRPr="006B7470">
        <w:rPr>
          <w:rFonts w:ascii="Times New Roman" w:eastAsia="Times New Roman" w:hAnsi="Times New Roman" w:cs="Times New Roman"/>
          <w:b/>
          <w:kern w:val="1"/>
          <w:sz w:val="24"/>
          <w:szCs w:val="24"/>
          <w:lang w:eastAsia="ar-SA"/>
        </w:rPr>
        <w:t>:</w:t>
      </w:r>
    </w:p>
    <w:p w:rsidR="006B7470" w:rsidRPr="00AC10B0" w:rsidRDefault="007E43B4" w:rsidP="00AC10B0">
      <w:pPr>
        <w:pStyle w:val="a3"/>
        <w:numPr>
          <w:ilvl w:val="0"/>
          <w:numId w:val="39"/>
        </w:numPr>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Жили-</w:t>
      </w:r>
      <w:r w:rsidR="00AC10B0" w:rsidRPr="00AC10B0">
        <w:rPr>
          <w:rFonts w:ascii="Times New Roman" w:eastAsia="Times New Roman" w:hAnsi="Times New Roman" w:cs="Times New Roman"/>
          <w:sz w:val="24"/>
          <w:szCs w:val="24"/>
        </w:rPr>
        <w:t>были буквы</w:t>
      </w:r>
    </w:p>
    <w:p w:rsidR="00AC10B0" w:rsidRPr="00AC10B0" w:rsidRDefault="00AC10B0" w:rsidP="00AC10B0">
      <w:pPr>
        <w:pStyle w:val="a3"/>
        <w:numPr>
          <w:ilvl w:val="0"/>
          <w:numId w:val="39"/>
        </w:numPr>
        <w:suppressAutoHyphens/>
        <w:spacing w:after="0" w:line="240" w:lineRule="auto"/>
        <w:jc w:val="both"/>
        <w:rPr>
          <w:rFonts w:ascii="Times New Roman" w:eastAsia="Times New Roman" w:hAnsi="Times New Roman" w:cs="Times New Roman"/>
          <w:sz w:val="24"/>
          <w:szCs w:val="24"/>
        </w:rPr>
      </w:pPr>
      <w:r w:rsidRPr="00AC10B0">
        <w:rPr>
          <w:rFonts w:ascii="Times New Roman" w:eastAsia="Times New Roman" w:hAnsi="Times New Roman" w:cs="Times New Roman"/>
          <w:sz w:val="24"/>
          <w:szCs w:val="24"/>
        </w:rPr>
        <w:t>Сказки, загадки, небылицы</w:t>
      </w:r>
    </w:p>
    <w:p w:rsidR="00AC10B0" w:rsidRPr="00AC10B0" w:rsidRDefault="00AC10B0" w:rsidP="00AC10B0">
      <w:pPr>
        <w:pStyle w:val="a3"/>
        <w:numPr>
          <w:ilvl w:val="0"/>
          <w:numId w:val="39"/>
        </w:numPr>
        <w:suppressAutoHyphens/>
        <w:spacing w:after="0" w:line="240" w:lineRule="auto"/>
        <w:jc w:val="both"/>
        <w:rPr>
          <w:rFonts w:ascii="Times New Roman" w:eastAsia="Times New Roman" w:hAnsi="Times New Roman" w:cs="Times New Roman"/>
          <w:sz w:val="24"/>
          <w:szCs w:val="24"/>
        </w:rPr>
      </w:pPr>
      <w:r w:rsidRPr="00AC10B0">
        <w:rPr>
          <w:rFonts w:ascii="Times New Roman" w:eastAsia="Times New Roman" w:hAnsi="Times New Roman" w:cs="Times New Roman"/>
          <w:sz w:val="24"/>
          <w:szCs w:val="24"/>
        </w:rPr>
        <w:t>Апрель, апрель! Звенит капель…</w:t>
      </w:r>
    </w:p>
    <w:p w:rsidR="00AC10B0" w:rsidRPr="00AC10B0" w:rsidRDefault="00AC10B0" w:rsidP="00AC10B0">
      <w:pPr>
        <w:pStyle w:val="a3"/>
        <w:numPr>
          <w:ilvl w:val="0"/>
          <w:numId w:val="39"/>
        </w:numPr>
        <w:suppressAutoHyphens/>
        <w:spacing w:after="0" w:line="240" w:lineRule="auto"/>
        <w:jc w:val="both"/>
        <w:rPr>
          <w:rFonts w:ascii="Times New Roman" w:eastAsia="Times New Roman" w:hAnsi="Times New Roman" w:cs="Times New Roman"/>
          <w:sz w:val="24"/>
          <w:szCs w:val="24"/>
        </w:rPr>
      </w:pPr>
      <w:r w:rsidRPr="00AC10B0">
        <w:rPr>
          <w:rFonts w:ascii="Times New Roman" w:eastAsia="Times New Roman" w:hAnsi="Times New Roman" w:cs="Times New Roman"/>
          <w:sz w:val="24"/>
          <w:szCs w:val="24"/>
        </w:rPr>
        <w:t>И в шутку и всерьёз</w:t>
      </w:r>
    </w:p>
    <w:p w:rsidR="00AC10B0" w:rsidRPr="00AC10B0" w:rsidRDefault="00AC10B0" w:rsidP="00AC10B0">
      <w:pPr>
        <w:pStyle w:val="a3"/>
        <w:numPr>
          <w:ilvl w:val="0"/>
          <w:numId w:val="39"/>
        </w:numPr>
        <w:suppressAutoHyphens/>
        <w:spacing w:after="0" w:line="240" w:lineRule="auto"/>
        <w:jc w:val="both"/>
        <w:rPr>
          <w:rFonts w:ascii="Times New Roman" w:eastAsia="Times New Roman" w:hAnsi="Times New Roman" w:cs="Times New Roman"/>
          <w:sz w:val="24"/>
          <w:szCs w:val="24"/>
        </w:rPr>
      </w:pPr>
      <w:r w:rsidRPr="00AC10B0">
        <w:rPr>
          <w:rFonts w:ascii="Times New Roman" w:eastAsia="Times New Roman" w:hAnsi="Times New Roman" w:cs="Times New Roman"/>
          <w:sz w:val="24"/>
          <w:szCs w:val="24"/>
        </w:rPr>
        <w:t>Я и мои друзья</w:t>
      </w:r>
    </w:p>
    <w:p w:rsidR="0080230E" w:rsidRPr="00AC10B0" w:rsidRDefault="00AC10B0" w:rsidP="00D874E1">
      <w:pPr>
        <w:pStyle w:val="a3"/>
        <w:numPr>
          <w:ilvl w:val="0"/>
          <w:numId w:val="39"/>
        </w:numPr>
        <w:suppressAutoHyphens/>
        <w:spacing w:after="0" w:line="240" w:lineRule="auto"/>
        <w:jc w:val="both"/>
        <w:rPr>
          <w:rFonts w:ascii="Times New Roman" w:eastAsia="Times New Roman" w:hAnsi="Times New Roman" w:cs="Times New Roman"/>
          <w:sz w:val="24"/>
          <w:szCs w:val="24"/>
        </w:rPr>
      </w:pPr>
      <w:r w:rsidRPr="00AC10B0">
        <w:rPr>
          <w:rFonts w:ascii="Times New Roman" w:eastAsia="Times New Roman" w:hAnsi="Times New Roman" w:cs="Times New Roman"/>
          <w:sz w:val="24"/>
          <w:szCs w:val="24"/>
        </w:rPr>
        <w:t>О братьях наших меньших</w:t>
      </w:r>
    </w:p>
    <w:p w:rsidR="0080230E" w:rsidRPr="0080230E" w:rsidRDefault="0080230E" w:rsidP="0080230E">
      <w:pPr>
        <w:widowControl w:val="0"/>
        <w:suppressLineNumbers/>
        <w:suppressAutoHyphens/>
        <w:spacing w:after="0" w:line="240" w:lineRule="auto"/>
        <w:contextualSpacing/>
        <w:jc w:val="both"/>
        <w:rPr>
          <w:rFonts w:ascii="Times New Roman" w:eastAsia="Times New Roman" w:hAnsi="Times New Roman" w:cs="Times New Roman"/>
          <w:b/>
          <w:sz w:val="24"/>
          <w:szCs w:val="24"/>
          <w:lang w:eastAsia="ar-SA"/>
        </w:rPr>
      </w:pPr>
      <w:r w:rsidRPr="0080230E">
        <w:rPr>
          <w:rFonts w:ascii="Times New Roman" w:eastAsia="Times New Roman" w:hAnsi="Times New Roman" w:cs="Times New Roman"/>
          <w:b/>
          <w:sz w:val="24"/>
          <w:szCs w:val="24"/>
          <w:lang w:eastAsia="ar-SA"/>
        </w:rPr>
        <w:t>Характеристика основных содержательных линий</w:t>
      </w:r>
    </w:p>
    <w:p w:rsidR="0080230E" w:rsidRPr="0080230E" w:rsidRDefault="0036368D" w:rsidP="0080230E">
      <w:pPr>
        <w:pStyle w:val="a3"/>
        <w:widowControl w:val="0"/>
        <w:numPr>
          <w:ilvl w:val="0"/>
          <w:numId w:val="38"/>
        </w:numPr>
        <w:suppressLineNumber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Виды речевой</w:t>
      </w:r>
      <w:r w:rsidR="0080230E" w:rsidRPr="0080230E">
        <w:rPr>
          <w:rFonts w:ascii="Times New Roman" w:eastAsia="Times New Roman" w:hAnsi="Times New Roman" w:cs="Times New Roman"/>
          <w:sz w:val="24"/>
          <w:szCs w:val="24"/>
          <w:lang w:eastAsia="ar-SA"/>
        </w:rPr>
        <w:t xml:space="preserve"> деятельности</w:t>
      </w:r>
    </w:p>
    <w:p w:rsidR="0080230E" w:rsidRPr="0080230E" w:rsidRDefault="0080230E" w:rsidP="0080230E">
      <w:pPr>
        <w:pStyle w:val="a3"/>
        <w:widowControl w:val="0"/>
        <w:numPr>
          <w:ilvl w:val="0"/>
          <w:numId w:val="38"/>
        </w:numPr>
        <w:suppressLineNumbers/>
        <w:spacing w:after="0" w:line="200" w:lineRule="atLeast"/>
        <w:rPr>
          <w:rFonts w:ascii="Times New Roman" w:eastAsia="Times New Roman" w:hAnsi="Times New Roman" w:cs="Times New Roman"/>
          <w:sz w:val="24"/>
          <w:szCs w:val="24"/>
          <w:lang w:eastAsia="ar-SA"/>
        </w:rPr>
      </w:pPr>
      <w:r w:rsidRPr="0080230E">
        <w:rPr>
          <w:rFonts w:ascii="Times New Roman" w:eastAsia="Times New Roman" w:hAnsi="Times New Roman" w:cs="Times New Roman"/>
          <w:sz w:val="24"/>
          <w:szCs w:val="24"/>
          <w:lang w:eastAsia="ar-SA"/>
        </w:rPr>
        <w:t>Литаратуроведческая пропедевтика</w:t>
      </w:r>
    </w:p>
    <w:p w:rsidR="0080230E" w:rsidRPr="0080230E" w:rsidRDefault="0080230E" w:rsidP="0080230E">
      <w:pPr>
        <w:pStyle w:val="a3"/>
        <w:widowControl w:val="0"/>
        <w:numPr>
          <w:ilvl w:val="0"/>
          <w:numId w:val="38"/>
        </w:numPr>
        <w:suppressLineNumber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Опыт творческой деятельности</w:t>
      </w:r>
    </w:p>
    <w:p w:rsidR="0080230E" w:rsidRPr="00AC10B0" w:rsidRDefault="0080230E" w:rsidP="00AC10B0">
      <w:pPr>
        <w:pStyle w:val="a3"/>
        <w:widowControl w:val="0"/>
        <w:numPr>
          <w:ilvl w:val="0"/>
          <w:numId w:val="38"/>
        </w:numPr>
        <w:suppressLineNumbers/>
        <w:spacing w:after="0" w:line="200" w:lineRule="atLeast"/>
        <w:rPr>
          <w:rFonts w:ascii="Times New Roman" w:eastAsia="Times New Roman" w:hAnsi="Times New Roman" w:cs="Times New Roman"/>
          <w:sz w:val="24"/>
          <w:szCs w:val="24"/>
          <w:lang w:eastAsia="ar-SA"/>
        </w:rPr>
      </w:pPr>
      <w:r w:rsidRPr="0080230E">
        <w:rPr>
          <w:rFonts w:ascii="Times New Roman" w:eastAsia="Times New Roman" w:hAnsi="Times New Roman" w:cs="Times New Roman"/>
          <w:sz w:val="24"/>
          <w:szCs w:val="24"/>
          <w:lang w:eastAsia="ar-SA"/>
        </w:rPr>
        <w:t>Круг детского чтения</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bCs/>
          <w:sz w:val="24"/>
          <w:szCs w:val="24"/>
        </w:rPr>
        <w:t>Период обучения грамоте включает три этапа:</w:t>
      </w:r>
    </w:p>
    <w:p w:rsidR="00AC29DB" w:rsidRPr="00AC29DB" w:rsidRDefault="00AC29DB" w:rsidP="00AC29DB">
      <w:pPr>
        <w:numPr>
          <w:ilvl w:val="0"/>
          <w:numId w:val="34"/>
        </w:num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подготовительный (добукварный);</w:t>
      </w:r>
    </w:p>
    <w:p w:rsidR="00AC29DB" w:rsidRPr="00AC29DB" w:rsidRDefault="00AC29DB" w:rsidP="00AC29DB">
      <w:pPr>
        <w:numPr>
          <w:ilvl w:val="0"/>
          <w:numId w:val="34"/>
        </w:num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основной (букварный);</w:t>
      </w:r>
    </w:p>
    <w:p w:rsidR="00AC29DB" w:rsidRPr="00AC29DB" w:rsidRDefault="00AC29DB" w:rsidP="00AC29DB">
      <w:pPr>
        <w:numPr>
          <w:ilvl w:val="0"/>
          <w:numId w:val="34"/>
        </w:num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послебукварный.</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i/>
          <w:iCs/>
          <w:sz w:val="24"/>
          <w:szCs w:val="24"/>
        </w:rPr>
        <w:t>Добукварный </w:t>
      </w:r>
      <w:r w:rsidRPr="00AC29DB">
        <w:rPr>
          <w:rFonts w:ascii="Times New Roman" w:eastAsia="Times New Roman" w:hAnsi="Times New Roman" w:cs="Times New Roman"/>
          <w:sz w:val="24"/>
          <w:szCs w:val="24"/>
        </w:rPr>
        <w:t>период является введением в систему языкового и литературного образования. Его содержание направлено на создание мотивации к учебной деятельности, развитие интереса к самому процессу чтения. Особое внимание на этом этапе уделяется выявлению начального уровня развитости устных форм речи у каждого ученика, особенно слушания и говорения. Стоит и другая задача — приобщение к учебной деятельности, приучение к требованиям школы.</w:t>
      </w:r>
    </w:p>
    <w:p w:rsid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Содержание </w:t>
      </w:r>
      <w:r w:rsidRPr="00AC29DB">
        <w:rPr>
          <w:rFonts w:ascii="Times New Roman" w:eastAsia="Times New Roman" w:hAnsi="Times New Roman" w:cs="Times New Roman"/>
          <w:i/>
          <w:iCs/>
          <w:sz w:val="24"/>
          <w:szCs w:val="24"/>
        </w:rPr>
        <w:t>букварного</w:t>
      </w:r>
      <w:r w:rsidRPr="00AC29DB">
        <w:rPr>
          <w:rFonts w:ascii="Times New Roman" w:eastAsia="Times New Roman" w:hAnsi="Times New Roman" w:cs="Times New Roman"/>
          <w:sz w:val="24"/>
          <w:szCs w:val="24"/>
        </w:rPr>
        <w:t> периода охватывает изучение первых согласных звуков и их буквенных обозначений; последующих гласных звуков и букв, их обозначающих; знакомство с гласными звуками, обозначающими два звука; знакомство с буквами, не обозначающими звуков. Специфическая особенность данного этапа заключается в непосредственном обучении чтению, усвоению его механизма. Первоклассники осваивают два вида чтения: орфографическое (читаю, как написано) и орфоэпическое (читаю, как говорю). </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i/>
          <w:iCs/>
          <w:sz w:val="24"/>
          <w:szCs w:val="24"/>
        </w:rPr>
        <w:t>Послебукварный </w:t>
      </w:r>
      <w:r w:rsidRPr="00AC29DB">
        <w:rPr>
          <w:rFonts w:ascii="Times New Roman" w:eastAsia="Times New Roman" w:hAnsi="Times New Roman" w:cs="Times New Roman"/>
          <w:sz w:val="24"/>
          <w:szCs w:val="24"/>
        </w:rPr>
        <w:t>(заключительный)</w:t>
      </w:r>
      <w:r w:rsidRPr="00AC29DB">
        <w:rPr>
          <w:rFonts w:ascii="Times New Roman" w:eastAsia="Times New Roman" w:hAnsi="Times New Roman" w:cs="Times New Roman"/>
          <w:b/>
          <w:bCs/>
          <w:sz w:val="24"/>
          <w:szCs w:val="24"/>
        </w:rPr>
        <w:t> </w:t>
      </w:r>
      <w:r w:rsidRPr="00AC29DB">
        <w:rPr>
          <w:rFonts w:ascii="Times New Roman" w:eastAsia="Times New Roman" w:hAnsi="Times New Roman" w:cs="Times New Roman"/>
          <w:sz w:val="24"/>
          <w:szCs w:val="24"/>
        </w:rPr>
        <w:t>— повторительно-обобщающий этап. На данном этапе обучения грамоте осуществляется постепенный переход к чтению целыми словами, формируется умение читать про себя, развиваются и совершенствуются процессы сознательного, правильного, темпового и выразительного чтения слов, предложений, текстов.</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bCs/>
          <w:sz w:val="24"/>
          <w:szCs w:val="24"/>
        </w:rPr>
        <w:t>Виды речевой деятельности:</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bCs/>
          <w:i/>
          <w:iCs/>
          <w:sz w:val="24"/>
          <w:szCs w:val="24"/>
        </w:rPr>
        <w:t>Аудирование (слушание). </w:t>
      </w:r>
      <w:r w:rsidRPr="00AC29DB">
        <w:rPr>
          <w:rFonts w:ascii="Times New Roman" w:eastAsia="Times New Roman" w:hAnsi="Times New Roman" w:cs="Times New Roman"/>
          <w:sz w:val="24"/>
          <w:szCs w:val="24"/>
        </w:rPr>
        <w:t>Осознание цели и ситуации устного общения. Адекватное восприятие звучащей речи (высказывание собеседника, чтение различных текстов).</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bCs/>
          <w:i/>
          <w:iCs/>
          <w:sz w:val="24"/>
          <w:szCs w:val="24"/>
        </w:rPr>
        <w:t>Говорение.</w:t>
      </w:r>
      <w:r w:rsidRPr="00AC29DB">
        <w:rPr>
          <w:rFonts w:ascii="Times New Roman" w:eastAsia="Times New Roman" w:hAnsi="Times New Roman" w:cs="Times New Roman"/>
          <w:sz w:val="24"/>
          <w:szCs w:val="24"/>
        </w:rPr>
        <w:t>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bCs/>
          <w:i/>
          <w:iCs/>
          <w:sz w:val="24"/>
          <w:szCs w:val="24"/>
        </w:rPr>
        <w:t>Чтение.</w:t>
      </w:r>
      <w:r w:rsidRPr="00AC29DB">
        <w:rPr>
          <w:rFonts w:ascii="Times New Roman" w:eastAsia="Times New Roman" w:hAnsi="Times New Roman" w:cs="Times New Roman"/>
          <w:sz w:val="24"/>
          <w:szCs w:val="24"/>
        </w:rPr>
        <w:t>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r w:rsidRPr="00AC29DB">
        <w:rPr>
          <w:rFonts w:ascii="Times New Roman" w:eastAsia="Times New Roman" w:hAnsi="Times New Roman" w:cs="Times New Roman"/>
          <w:i/>
          <w:iCs/>
          <w:sz w:val="24"/>
          <w:szCs w:val="24"/>
        </w:rPr>
        <w:t>. Анализ и оценка содержания, языковых особенностей и структуры текста.</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bCs/>
          <w:sz w:val="24"/>
          <w:szCs w:val="24"/>
        </w:rPr>
        <w:t>Фонетика и орфоэпия</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Звуки речи. Смыслоразличительные качества звуков. Единство звукового состава слова и его значения. Интонационное выделение звуков в слове. Звуковой анализ слова. Число и последовательность звуков в слове. Изолированный звук (выделение, называние, фиксация фишкой). Сопоставление слов, различающихся одним звуком (мак – рак). Работа с моделями: построение модели звукового состава слова, отражающей качественные характеристики звуков (гласные и согласные, твердые и мягкие согласные звуки). Подбор слов, соответствующих заданной модели.</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Гласные и согласные звуки. Смыслоразличительная функция твердых и мягких согласных звуков.</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Согласные звонкие и глухие, парные – непарные.</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Слог как минимальная произносительная единица. Деление слов на слоги. Ударение. Словесное ударение и логическое (смысловое) ударение в предложениях. Ударение. Произношение звуков и сочетаний звуков в соответствии с нормами современного русского литературного языка.</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bCs/>
          <w:sz w:val="24"/>
          <w:szCs w:val="24"/>
        </w:rPr>
        <w:t>Графика</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Звук и буква. Буква как знак звука. Позиционный способ обозначения звуков буквами. Воспроизведение звуковой формы слова по его буквенной записи (чтение). Гласные буквы как показатель твердости – мягкости согласных звуков. Буквы </w:t>
      </w:r>
      <w:r w:rsidRPr="00AC29DB">
        <w:rPr>
          <w:rFonts w:ascii="Times New Roman" w:eastAsia="Times New Roman" w:hAnsi="Times New Roman" w:cs="Times New Roman"/>
          <w:i/>
          <w:iCs/>
          <w:sz w:val="24"/>
          <w:szCs w:val="24"/>
        </w:rPr>
        <w:t>Е, е, Ё, ё, Ю, ю, Я, я</w:t>
      </w:r>
      <w:r w:rsidRPr="00AC29DB">
        <w:rPr>
          <w:rFonts w:ascii="Times New Roman" w:eastAsia="Times New Roman" w:hAnsi="Times New Roman" w:cs="Times New Roman"/>
          <w:sz w:val="24"/>
          <w:szCs w:val="24"/>
        </w:rPr>
        <w:t> (йотированные), их функции.</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Обозначение буквами звука [й’] в разных позициях.</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Знакомство с русским алфавитом как последовательностью букв.</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Гласные после шипящих (</w:t>
      </w:r>
      <w:r w:rsidRPr="00AC29DB">
        <w:rPr>
          <w:rFonts w:ascii="Times New Roman" w:eastAsia="Times New Roman" w:hAnsi="Times New Roman" w:cs="Times New Roman"/>
          <w:i/>
          <w:iCs/>
          <w:sz w:val="24"/>
          <w:szCs w:val="24"/>
        </w:rPr>
        <w:t>жи</w:t>
      </w:r>
      <w:r w:rsidRPr="00AC29DB">
        <w:rPr>
          <w:rFonts w:ascii="Times New Roman" w:eastAsia="Times New Roman" w:hAnsi="Times New Roman" w:cs="Times New Roman"/>
          <w:sz w:val="24"/>
          <w:szCs w:val="24"/>
        </w:rPr>
        <w:t> – </w:t>
      </w:r>
      <w:r w:rsidRPr="00AC29DB">
        <w:rPr>
          <w:rFonts w:ascii="Times New Roman" w:eastAsia="Times New Roman" w:hAnsi="Times New Roman" w:cs="Times New Roman"/>
          <w:i/>
          <w:iCs/>
          <w:sz w:val="24"/>
          <w:szCs w:val="24"/>
        </w:rPr>
        <w:t>ши</w:t>
      </w:r>
      <w:r w:rsidRPr="00AC29DB">
        <w:rPr>
          <w:rFonts w:ascii="Times New Roman" w:eastAsia="Times New Roman" w:hAnsi="Times New Roman" w:cs="Times New Roman"/>
          <w:sz w:val="24"/>
          <w:szCs w:val="24"/>
        </w:rPr>
        <w:t>, </w:t>
      </w:r>
      <w:r w:rsidRPr="00AC29DB">
        <w:rPr>
          <w:rFonts w:ascii="Times New Roman" w:eastAsia="Times New Roman" w:hAnsi="Times New Roman" w:cs="Times New Roman"/>
          <w:i/>
          <w:iCs/>
          <w:sz w:val="24"/>
          <w:szCs w:val="24"/>
        </w:rPr>
        <w:t>ча</w:t>
      </w:r>
      <w:r w:rsidRPr="00AC29DB">
        <w:rPr>
          <w:rFonts w:ascii="Times New Roman" w:eastAsia="Times New Roman" w:hAnsi="Times New Roman" w:cs="Times New Roman"/>
          <w:sz w:val="24"/>
          <w:szCs w:val="24"/>
        </w:rPr>
        <w:t> – </w:t>
      </w:r>
      <w:r w:rsidRPr="00AC29DB">
        <w:rPr>
          <w:rFonts w:ascii="Times New Roman" w:eastAsia="Times New Roman" w:hAnsi="Times New Roman" w:cs="Times New Roman"/>
          <w:i/>
          <w:iCs/>
          <w:sz w:val="24"/>
          <w:szCs w:val="24"/>
        </w:rPr>
        <w:t>ща</w:t>
      </w:r>
      <w:r w:rsidRPr="00AC29DB">
        <w:rPr>
          <w:rFonts w:ascii="Times New Roman" w:eastAsia="Times New Roman" w:hAnsi="Times New Roman" w:cs="Times New Roman"/>
          <w:sz w:val="24"/>
          <w:szCs w:val="24"/>
        </w:rPr>
        <w:t>, </w:t>
      </w:r>
      <w:r w:rsidRPr="00AC29DB">
        <w:rPr>
          <w:rFonts w:ascii="Times New Roman" w:eastAsia="Times New Roman" w:hAnsi="Times New Roman" w:cs="Times New Roman"/>
          <w:i/>
          <w:iCs/>
          <w:sz w:val="24"/>
          <w:szCs w:val="24"/>
        </w:rPr>
        <w:t>чу</w:t>
      </w:r>
      <w:r w:rsidRPr="00AC29DB">
        <w:rPr>
          <w:rFonts w:ascii="Times New Roman" w:eastAsia="Times New Roman" w:hAnsi="Times New Roman" w:cs="Times New Roman"/>
          <w:sz w:val="24"/>
          <w:szCs w:val="24"/>
        </w:rPr>
        <w:t> – </w:t>
      </w:r>
      <w:r w:rsidRPr="00AC29DB">
        <w:rPr>
          <w:rFonts w:ascii="Times New Roman" w:eastAsia="Times New Roman" w:hAnsi="Times New Roman" w:cs="Times New Roman"/>
          <w:i/>
          <w:iCs/>
          <w:sz w:val="24"/>
          <w:szCs w:val="24"/>
        </w:rPr>
        <w:t>щу</w:t>
      </w:r>
      <w:r w:rsidRPr="00AC29DB">
        <w:rPr>
          <w:rFonts w:ascii="Times New Roman" w:eastAsia="Times New Roman" w:hAnsi="Times New Roman" w:cs="Times New Roman"/>
          <w:sz w:val="24"/>
          <w:szCs w:val="24"/>
        </w:rPr>
        <w:t>). Запись, выкладывание из разрезной азбуки, печатание и письмо под диктовку отдельных слов и предложений (три – пять слов со звуками в сильной позиции). Сравнительный анализ буквенных записей слов с разными позициями согласных звуков.</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bCs/>
          <w:sz w:val="24"/>
          <w:szCs w:val="24"/>
        </w:rPr>
        <w:t>Слово и предложение</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Слово как объект изучения. Материал для анализа. Значение слова. Слово и предложение (различение). Наблюдение над значением слова. Работа с предложением: выделение слов, изменение их порядка, распространение и сокращение предложения. Заглавная буква в начале предложения, в именах собственных. Знаки препинания в конце предложения (ознакомление).</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bCs/>
          <w:sz w:val="24"/>
          <w:szCs w:val="24"/>
        </w:rPr>
        <w:t>Орфография</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Ознакомление с правилами правописания и их применение:</w:t>
      </w:r>
    </w:p>
    <w:p w:rsidR="00AC29DB" w:rsidRPr="00AC29DB" w:rsidRDefault="00AC29DB" w:rsidP="00AC29DB">
      <w:pPr>
        <w:pStyle w:val="a3"/>
        <w:numPr>
          <w:ilvl w:val="0"/>
          <w:numId w:val="35"/>
        </w:numPr>
        <w:suppressAutoHyphens/>
        <w:spacing w:after="0" w:line="240" w:lineRule="auto"/>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обозначение гласных после шипящих в позиции под ударением (</w:t>
      </w:r>
      <w:r w:rsidRPr="00AC29DB">
        <w:rPr>
          <w:rFonts w:ascii="Times New Roman" w:eastAsia="Times New Roman" w:hAnsi="Times New Roman" w:cs="Times New Roman"/>
          <w:i/>
          <w:iCs/>
          <w:sz w:val="24"/>
          <w:szCs w:val="24"/>
        </w:rPr>
        <w:t>ча</w:t>
      </w:r>
      <w:r w:rsidRPr="00AC29DB">
        <w:rPr>
          <w:rFonts w:ascii="Times New Roman" w:eastAsia="Times New Roman" w:hAnsi="Times New Roman" w:cs="Times New Roman"/>
          <w:sz w:val="24"/>
          <w:szCs w:val="24"/>
        </w:rPr>
        <w:t> – </w:t>
      </w:r>
      <w:r w:rsidRPr="00AC29DB">
        <w:rPr>
          <w:rFonts w:ascii="Times New Roman" w:eastAsia="Times New Roman" w:hAnsi="Times New Roman" w:cs="Times New Roman"/>
          <w:i/>
          <w:iCs/>
          <w:sz w:val="24"/>
          <w:szCs w:val="24"/>
        </w:rPr>
        <w:t>ща</w:t>
      </w:r>
      <w:r w:rsidRPr="00AC29DB">
        <w:rPr>
          <w:rFonts w:ascii="Times New Roman" w:eastAsia="Times New Roman" w:hAnsi="Times New Roman" w:cs="Times New Roman"/>
          <w:sz w:val="24"/>
          <w:szCs w:val="24"/>
        </w:rPr>
        <w:t>, </w:t>
      </w:r>
      <w:r w:rsidRPr="00AC29DB">
        <w:rPr>
          <w:rFonts w:ascii="Times New Roman" w:eastAsia="Times New Roman" w:hAnsi="Times New Roman" w:cs="Times New Roman"/>
          <w:i/>
          <w:iCs/>
          <w:sz w:val="24"/>
          <w:szCs w:val="24"/>
        </w:rPr>
        <w:t>чу</w:t>
      </w:r>
      <w:r w:rsidRPr="00AC29DB">
        <w:rPr>
          <w:rFonts w:ascii="Times New Roman" w:eastAsia="Times New Roman" w:hAnsi="Times New Roman" w:cs="Times New Roman"/>
          <w:sz w:val="24"/>
          <w:szCs w:val="24"/>
        </w:rPr>
        <w:t> – </w:t>
      </w:r>
      <w:r w:rsidRPr="00AC29DB">
        <w:rPr>
          <w:rFonts w:ascii="Times New Roman" w:eastAsia="Times New Roman" w:hAnsi="Times New Roman" w:cs="Times New Roman"/>
          <w:i/>
          <w:iCs/>
          <w:sz w:val="24"/>
          <w:szCs w:val="24"/>
        </w:rPr>
        <w:t>щу</w:t>
      </w:r>
      <w:r w:rsidRPr="00AC29DB">
        <w:rPr>
          <w:rFonts w:ascii="Times New Roman" w:eastAsia="Times New Roman" w:hAnsi="Times New Roman" w:cs="Times New Roman"/>
          <w:sz w:val="24"/>
          <w:szCs w:val="24"/>
        </w:rPr>
        <w:t>, </w:t>
      </w:r>
      <w:r w:rsidRPr="00AC29DB">
        <w:rPr>
          <w:rFonts w:ascii="Times New Roman" w:eastAsia="Times New Roman" w:hAnsi="Times New Roman" w:cs="Times New Roman"/>
          <w:i/>
          <w:iCs/>
          <w:sz w:val="24"/>
          <w:szCs w:val="24"/>
        </w:rPr>
        <w:t>жи</w:t>
      </w:r>
      <w:r w:rsidRPr="00AC29DB">
        <w:rPr>
          <w:rFonts w:ascii="Times New Roman" w:eastAsia="Times New Roman" w:hAnsi="Times New Roman" w:cs="Times New Roman"/>
          <w:sz w:val="24"/>
          <w:szCs w:val="24"/>
        </w:rPr>
        <w:t> – </w:t>
      </w:r>
      <w:r w:rsidRPr="00AC29DB">
        <w:rPr>
          <w:rFonts w:ascii="Times New Roman" w:eastAsia="Times New Roman" w:hAnsi="Times New Roman" w:cs="Times New Roman"/>
          <w:i/>
          <w:iCs/>
          <w:sz w:val="24"/>
          <w:szCs w:val="24"/>
        </w:rPr>
        <w:t>ши</w:t>
      </w:r>
      <w:r w:rsidRPr="00AC29DB">
        <w:rPr>
          <w:rFonts w:ascii="Times New Roman" w:eastAsia="Times New Roman" w:hAnsi="Times New Roman" w:cs="Times New Roman"/>
          <w:sz w:val="24"/>
          <w:szCs w:val="24"/>
        </w:rPr>
        <w:t>);</w:t>
      </w:r>
    </w:p>
    <w:p w:rsidR="00AC29DB" w:rsidRPr="00AC29DB" w:rsidRDefault="00AC29DB" w:rsidP="00AC29DB">
      <w:pPr>
        <w:pStyle w:val="a3"/>
        <w:numPr>
          <w:ilvl w:val="0"/>
          <w:numId w:val="35"/>
        </w:numPr>
        <w:suppressAutoHyphens/>
        <w:spacing w:after="0" w:line="240" w:lineRule="auto"/>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заглавная буква в начале предложения, в именах собственных (без введения термина);</w:t>
      </w:r>
    </w:p>
    <w:p w:rsidR="00AC29DB" w:rsidRPr="00AC29DB" w:rsidRDefault="00AC29DB" w:rsidP="00AC29DB">
      <w:pPr>
        <w:pStyle w:val="a3"/>
        <w:numPr>
          <w:ilvl w:val="0"/>
          <w:numId w:val="35"/>
        </w:numPr>
        <w:suppressAutoHyphens/>
        <w:spacing w:after="0" w:line="240" w:lineRule="auto"/>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раздельное написание слов;</w:t>
      </w:r>
    </w:p>
    <w:p w:rsidR="00AC29DB" w:rsidRPr="00AC29DB" w:rsidRDefault="00AC29DB" w:rsidP="00AC29DB">
      <w:pPr>
        <w:pStyle w:val="a3"/>
        <w:numPr>
          <w:ilvl w:val="0"/>
          <w:numId w:val="35"/>
        </w:numPr>
        <w:suppressAutoHyphens/>
        <w:spacing w:after="0" w:line="240" w:lineRule="auto"/>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перенос слов по слогам без стечения согласных;</w:t>
      </w:r>
    </w:p>
    <w:p w:rsidR="00AC29DB" w:rsidRPr="00AC29DB" w:rsidRDefault="00AC29DB" w:rsidP="00AC29DB">
      <w:pPr>
        <w:pStyle w:val="a3"/>
        <w:numPr>
          <w:ilvl w:val="0"/>
          <w:numId w:val="35"/>
        </w:numPr>
        <w:suppressAutoHyphens/>
        <w:spacing w:after="0" w:line="240" w:lineRule="auto"/>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знаки препинания в конце предложения.</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bCs/>
          <w:sz w:val="24"/>
          <w:szCs w:val="24"/>
        </w:rPr>
        <w:t>Развитие речи</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Понимание прочитанного текста при самостоятельном чтении вслух и при его прослушивании.</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«Литературное чтение» как систематический курс начинается с 1 класса сразу после обучения грамоте.</w:t>
      </w:r>
    </w:p>
    <w:p w:rsidR="00AC29DB" w:rsidRPr="00AC29DB" w:rsidRDefault="00AC29DB" w:rsidP="00AC29DB">
      <w:pPr>
        <w:suppressAutoHyphens/>
        <w:spacing w:after="0" w:line="240" w:lineRule="auto"/>
        <w:ind w:firstLine="709"/>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sz w:val="24"/>
          <w:szCs w:val="24"/>
        </w:rPr>
        <w:t>Раздел </w:t>
      </w:r>
      <w:r w:rsidRPr="00AC29DB">
        <w:rPr>
          <w:rFonts w:ascii="Times New Roman" w:eastAsia="Times New Roman" w:hAnsi="Times New Roman" w:cs="Times New Roman"/>
          <w:b/>
          <w:bCs/>
          <w:sz w:val="24"/>
          <w:szCs w:val="24"/>
        </w:rPr>
        <w:t>«</w:t>
      </w:r>
      <w:r w:rsidRPr="00AC29DB">
        <w:rPr>
          <w:rFonts w:ascii="Times New Roman" w:eastAsia="Times New Roman" w:hAnsi="Times New Roman" w:cs="Times New Roman"/>
          <w:b/>
          <w:i/>
          <w:iCs/>
          <w:sz w:val="24"/>
          <w:szCs w:val="24"/>
        </w:rPr>
        <w:t>Круг детского чтения</w:t>
      </w:r>
      <w:r w:rsidRPr="00AC29DB">
        <w:rPr>
          <w:rFonts w:ascii="Times New Roman" w:eastAsia="Times New Roman" w:hAnsi="Times New Roman" w:cs="Times New Roman"/>
          <w:b/>
          <w:bCs/>
          <w:sz w:val="24"/>
          <w:szCs w:val="24"/>
        </w:rPr>
        <w:t>»</w:t>
      </w:r>
      <w:r w:rsidRPr="00AC29DB">
        <w:rPr>
          <w:rFonts w:ascii="Times New Roman" w:eastAsia="Times New Roman" w:hAnsi="Times New Roman" w:cs="Times New Roman"/>
          <w:sz w:val="24"/>
          <w:szCs w:val="24"/>
        </w:rPr>
        <w:t> 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Обучающиеся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обучающихся читательскую самостоятельность.</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AC29DB" w:rsidRPr="00AC29DB" w:rsidRDefault="00AC29DB" w:rsidP="00AC29DB">
      <w:pPr>
        <w:suppressAutoHyphens/>
        <w:spacing w:after="0" w:line="240" w:lineRule="auto"/>
        <w:ind w:firstLine="709"/>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sz w:val="24"/>
          <w:szCs w:val="24"/>
        </w:rPr>
        <w:t>Раздел </w:t>
      </w:r>
      <w:r w:rsidRPr="00AC29DB">
        <w:rPr>
          <w:rFonts w:ascii="Times New Roman" w:eastAsia="Times New Roman" w:hAnsi="Times New Roman" w:cs="Times New Roman"/>
          <w:b/>
          <w:bCs/>
          <w:sz w:val="24"/>
          <w:szCs w:val="24"/>
        </w:rPr>
        <w:t>«</w:t>
      </w:r>
      <w:r w:rsidRPr="00AC29DB">
        <w:rPr>
          <w:rFonts w:ascii="Times New Roman" w:eastAsia="Times New Roman" w:hAnsi="Times New Roman" w:cs="Times New Roman"/>
          <w:b/>
          <w:i/>
          <w:iCs/>
          <w:sz w:val="24"/>
          <w:szCs w:val="24"/>
        </w:rPr>
        <w:t>Виды речевой и читательской деятельности</w:t>
      </w:r>
      <w:r w:rsidRPr="00AC29DB">
        <w:rPr>
          <w:rFonts w:ascii="Times New Roman" w:eastAsia="Times New Roman" w:hAnsi="Times New Roman" w:cs="Times New Roman"/>
          <w:b/>
          <w:bCs/>
          <w:sz w:val="24"/>
          <w:szCs w:val="24"/>
        </w:rPr>
        <w:t>»</w:t>
      </w:r>
      <w:r w:rsidRPr="00AC29DB">
        <w:rPr>
          <w:rFonts w:ascii="Times New Roman" w:eastAsia="Times New Roman" w:hAnsi="Times New Roman" w:cs="Times New Roman"/>
          <w:sz w:val="24"/>
          <w:szCs w:val="24"/>
        </w:rPr>
        <w:t> 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обучающихся, на совершенствование коммуникативных навыков, главным из которых является навык чтения.</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i/>
          <w:iCs/>
          <w:sz w:val="24"/>
          <w:szCs w:val="24"/>
        </w:rPr>
        <w:t>Навык чтения</w:t>
      </w:r>
      <w:r w:rsidRPr="00AC29DB">
        <w:rPr>
          <w:rFonts w:ascii="Times New Roman" w:eastAsia="Times New Roman" w:hAnsi="Times New Roman" w:cs="Times New Roman"/>
          <w:sz w:val="24"/>
          <w:szCs w:val="24"/>
        </w:rPr>
        <w:t>.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Обучающиеся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Обучающиеся овладевают приёмами выразительного чтения.</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Совершенствование устной речи (умения </w:t>
      </w:r>
      <w:r w:rsidRPr="00AC29DB">
        <w:rPr>
          <w:rFonts w:ascii="Times New Roman" w:eastAsia="Times New Roman" w:hAnsi="Times New Roman" w:cs="Times New Roman"/>
          <w:i/>
          <w:iCs/>
          <w:sz w:val="24"/>
          <w:szCs w:val="24"/>
        </w:rPr>
        <w:t>слушать </w:t>
      </w:r>
      <w:r w:rsidRPr="00AC29DB">
        <w:rPr>
          <w:rFonts w:ascii="Times New Roman" w:eastAsia="Times New Roman" w:hAnsi="Times New Roman" w:cs="Times New Roman"/>
          <w:sz w:val="24"/>
          <w:szCs w:val="24"/>
        </w:rPr>
        <w:t>и</w:t>
      </w:r>
      <w:r w:rsidRPr="00AC29DB">
        <w:rPr>
          <w:rFonts w:ascii="Times New Roman" w:eastAsia="Times New Roman" w:hAnsi="Times New Roman" w:cs="Times New Roman"/>
          <w:i/>
          <w:iCs/>
          <w:sz w:val="24"/>
          <w:szCs w:val="24"/>
        </w:rPr>
        <w:t> говорить</w:t>
      </w:r>
      <w:r w:rsidRPr="00AC29DB">
        <w:rPr>
          <w:rFonts w:ascii="Times New Roman" w:eastAsia="Times New Roman" w:hAnsi="Times New Roman" w:cs="Times New Roman"/>
          <w:sz w:val="24"/>
          <w:szCs w:val="24"/>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Обучающиеся осваивают сжатый, выборочный и полный пересказ прочитанного или услышанного произведения.</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Особое место в программе отводится </w:t>
      </w:r>
      <w:r w:rsidRPr="00AC29DB">
        <w:rPr>
          <w:rFonts w:ascii="Times New Roman" w:eastAsia="Times New Roman" w:hAnsi="Times New Roman" w:cs="Times New Roman"/>
          <w:i/>
          <w:iCs/>
          <w:sz w:val="24"/>
          <w:szCs w:val="24"/>
        </w:rPr>
        <w:t>работе с текстом художественного произведения. </w:t>
      </w:r>
      <w:r w:rsidRPr="00AC29DB">
        <w:rPr>
          <w:rFonts w:ascii="Times New Roman" w:eastAsia="Times New Roman" w:hAnsi="Times New Roman" w:cs="Times New Roman"/>
          <w:sz w:val="24"/>
          <w:szCs w:val="24"/>
        </w:rPr>
        <w:t>На уроках литературного чтения совершенствуется представление о текстах (описание, рассуждение, повествование); обучающиеся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Программой предусмотрена </w:t>
      </w:r>
      <w:r w:rsidRPr="00AC29DB">
        <w:rPr>
          <w:rFonts w:ascii="Times New Roman" w:eastAsia="Times New Roman" w:hAnsi="Times New Roman" w:cs="Times New Roman"/>
          <w:i/>
          <w:iCs/>
          <w:sz w:val="24"/>
          <w:szCs w:val="24"/>
        </w:rPr>
        <w:t>литературоведческая пропедевтика</w:t>
      </w:r>
      <w:r w:rsidRPr="00AC29DB">
        <w:rPr>
          <w:rFonts w:ascii="Times New Roman" w:eastAsia="Times New Roman" w:hAnsi="Times New Roman" w:cs="Times New Roman"/>
          <w:sz w:val="24"/>
          <w:szCs w:val="24"/>
        </w:rPr>
        <w:t>. Обучающиеся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произведения и сопереживать ему.</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выражений), выборочный и краткий (передача основных мыслей).</w:t>
      </w:r>
    </w:p>
    <w:p w:rsidR="00AC29DB" w:rsidRPr="00AC29DB" w:rsidRDefault="00AC29DB" w:rsidP="00AC29DB">
      <w:pPr>
        <w:suppressAutoHyphens/>
        <w:spacing w:after="0" w:line="240" w:lineRule="auto"/>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12BF7" w:rsidRDefault="00AC29DB" w:rsidP="00404E4E">
      <w:pPr>
        <w:suppressAutoHyphens/>
        <w:spacing w:after="0" w:line="240" w:lineRule="auto"/>
        <w:ind w:firstLine="709"/>
        <w:contextualSpacing/>
        <w:jc w:val="both"/>
        <w:rPr>
          <w:rFonts w:ascii="Times New Roman" w:eastAsia="Times New Roman" w:hAnsi="Times New Roman" w:cs="Times New Roman"/>
          <w:sz w:val="24"/>
          <w:szCs w:val="24"/>
        </w:rPr>
      </w:pPr>
      <w:r w:rsidRPr="00AC29DB">
        <w:rPr>
          <w:rFonts w:ascii="Times New Roman" w:eastAsia="Times New Roman" w:hAnsi="Times New Roman" w:cs="Times New Roman"/>
          <w:b/>
          <w:sz w:val="24"/>
          <w:szCs w:val="24"/>
        </w:rPr>
        <w:t>Раздел </w:t>
      </w:r>
      <w:r w:rsidRPr="00AC29DB">
        <w:rPr>
          <w:rFonts w:ascii="Times New Roman" w:eastAsia="Times New Roman" w:hAnsi="Times New Roman" w:cs="Times New Roman"/>
          <w:b/>
          <w:bCs/>
          <w:sz w:val="24"/>
          <w:szCs w:val="24"/>
        </w:rPr>
        <w:t>«</w:t>
      </w:r>
      <w:r w:rsidRPr="00AC29DB">
        <w:rPr>
          <w:rFonts w:ascii="Times New Roman" w:eastAsia="Times New Roman" w:hAnsi="Times New Roman" w:cs="Times New Roman"/>
          <w:b/>
          <w:i/>
          <w:iCs/>
          <w:sz w:val="24"/>
          <w:szCs w:val="24"/>
        </w:rPr>
        <w:t>Опыт творческой деятельности»</w:t>
      </w:r>
      <w:r w:rsidRPr="00AC29DB">
        <w:rPr>
          <w:rFonts w:ascii="Times New Roman" w:eastAsia="Times New Roman" w:hAnsi="Times New Roman" w:cs="Times New Roman"/>
          <w:sz w:val="24"/>
          <w:szCs w:val="24"/>
        </w:rPr>
        <w:t> раскрывает приёмы и способы деятельности, которые помогут обучающимся адекватно воспринимать художественное произведение и проявлять собственные творческие способности. При работе с художественным текстом (со словом) используется жизненный, конкретно-чувственный опыт ребёнка и активизируются образные представления, возникающие у него в процессе чтения, развивается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нравственно-эстетического отношения к действительности. Обучающиеся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пишут изложения и сочинения, сочиняют стихи и сказки, у них развивается интерес к литературному творчеству писателей, создателей произведений словесного искусства.</w:t>
      </w:r>
    </w:p>
    <w:p w:rsidR="00404E4E" w:rsidRPr="00404E4E" w:rsidRDefault="00404E4E" w:rsidP="00404E4E">
      <w:pPr>
        <w:suppressAutoHyphens/>
        <w:spacing w:after="0" w:line="240" w:lineRule="auto"/>
        <w:contextualSpacing/>
        <w:jc w:val="center"/>
        <w:rPr>
          <w:rFonts w:ascii="Times New Roman" w:eastAsia="Times New Roman" w:hAnsi="Times New Roman" w:cs="Times New Roman"/>
          <w:sz w:val="24"/>
          <w:szCs w:val="24"/>
        </w:rPr>
      </w:pPr>
      <w:r w:rsidRPr="00404E4E">
        <w:rPr>
          <w:rFonts w:ascii="Times New Roman" w:eastAsia="Times New Roman" w:hAnsi="Times New Roman" w:cs="Times New Roman"/>
          <w:b/>
          <w:bCs/>
          <w:sz w:val="24"/>
          <w:szCs w:val="24"/>
        </w:rPr>
        <w:t>Содержание учебного предмета</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b/>
          <w:bCs/>
          <w:sz w:val="24"/>
          <w:szCs w:val="24"/>
        </w:rPr>
        <w:t>Р</w:t>
      </w:r>
      <w:r w:rsidR="009C2173">
        <w:rPr>
          <w:rFonts w:ascii="Times New Roman" w:eastAsia="Times New Roman" w:hAnsi="Times New Roman" w:cs="Times New Roman"/>
          <w:b/>
          <w:bCs/>
          <w:sz w:val="24"/>
          <w:szCs w:val="24"/>
        </w:rPr>
        <w:t>аздел «Литературное чтение» - 40 часов</w:t>
      </w:r>
    </w:p>
    <w:p w:rsidR="00404E4E" w:rsidRPr="00404E4E" w:rsidRDefault="009C2173" w:rsidP="00404E4E">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Жили-были буквы (8</w:t>
      </w:r>
      <w:r w:rsidR="00404E4E" w:rsidRPr="00404E4E">
        <w:rPr>
          <w:rFonts w:ascii="Times New Roman" w:eastAsia="Times New Roman" w:hAnsi="Times New Roman" w:cs="Times New Roman"/>
          <w:b/>
          <w:bCs/>
          <w:sz w:val="24"/>
          <w:szCs w:val="24"/>
        </w:rPr>
        <w:t xml:space="preserve"> ч</w:t>
      </w:r>
      <w:r w:rsidR="00404E4E">
        <w:rPr>
          <w:rFonts w:ascii="Times New Roman" w:eastAsia="Times New Roman" w:hAnsi="Times New Roman" w:cs="Times New Roman"/>
          <w:b/>
          <w:bCs/>
          <w:sz w:val="24"/>
          <w:szCs w:val="24"/>
        </w:rPr>
        <w:t>асов</w:t>
      </w:r>
      <w:r w:rsidR="00404E4E" w:rsidRPr="00404E4E">
        <w:rPr>
          <w:rFonts w:ascii="Times New Roman" w:eastAsia="Times New Roman" w:hAnsi="Times New Roman" w:cs="Times New Roman"/>
          <w:b/>
          <w:bCs/>
          <w:sz w:val="24"/>
          <w:szCs w:val="24"/>
        </w:rPr>
        <w:t>)</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sz w:val="24"/>
          <w:szCs w:val="24"/>
        </w:rPr>
        <w:t>Стихи, р</w:t>
      </w:r>
      <w:r>
        <w:rPr>
          <w:rFonts w:ascii="Times New Roman" w:eastAsia="Times New Roman" w:hAnsi="Times New Roman" w:cs="Times New Roman"/>
          <w:sz w:val="24"/>
          <w:szCs w:val="24"/>
        </w:rPr>
        <w:t>ассказы и сказки, написанные В.</w:t>
      </w:r>
      <w:r w:rsidRPr="00404E4E">
        <w:rPr>
          <w:rFonts w:ascii="Times New Roman" w:eastAsia="Times New Roman" w:hAnsi="Times New Roman" w:cs="Times New Roman"/>
          <w:sz w:val="24"/>
          <w:szCs w:val="24"/>
        </w:rPr>
        <w:t>Д</w:t>
      </w:r>
      <w:r>
        <w:rPr>
          <w:rFonts w:ascii="Times New Roman" w:eastAsia="Times New Roman" w:hAnsi="Times New Roman" w:cs="Times New Roman"/>
          <w:sz w:val="24"/>
          <w:szCs w:val="24"/>
        </w:rPr>
        <w:t xml:space="preserve">анько, И.Токмаковой, </w:t>
      </w:r>
      <w:r w:rsidR="00235682" w:rsidRPr="00B826E0">
        <w:rPr>
          <w:rFonts w:ascii="Times New Roman" w:hAnsi="Times New Roman" w:cs="Times New Roman"/>
          <w:sz w:val="24"/>
          <w:szCs w:val="24"/>
        </w:rPr>
        <w:t>Г.Сапгир</w:t>
      </w:r>
      <w:r w:rsidR="00235682">
        <w:rPr>
          <w:rFonts w:ascii="Times New Roman" w:hAnsi="Times New Roman" w:cs="Times New Roman"/>
          <w:sz w:val="24"/>
          <w:szCs w:val="24"/>
        </w:rPr>
        <w:t>ом</w:t>
      </w:r>
      <w:r>
        <w:rPr>
          <w:rFonts w:ascii="Times New Roman" w:eastAsia="Times New Roman" w:hAnsi="Times New Roman" w:cs="Times New Roman"/>
          <w:sz w:val="24"/>
          <w:szCs w:val="24"/>
        </w:rPr>
        <w:t xml:space="preserve">, </w:t>
      </w:r>
      <w:r w:rsidR="00235682">
        <w:rPr>
          <w:rFonts w:ascii="Times New Roman" w:hAnsi="Times New Roman" w:cs="Times New Roman"/>
          <w:sz w:val="24"/>
          <w:szCs w:val="24"/>
        </w:rPr>
        <w:t>И.Гамазковой</w:t>
      </w:r>
      <w:r>
        <w:rPr>
          <w:rFonts w:ascii="Times New Roman" w:eastAsia="Times New Roman" w:hAnsi="Times New Roman" w:cs="Times New Roman"/>
          <w:sz w:val="24"/>
          <w:szCs w:val="24"/>
        </w:rPr>
        <w:t xml:space="preserve">, </w:t>
      </w:r>
      <w:r w:rsidR="00235682" w:rsidRPr="00B826E0">
        <w:rPr>
          <w:rFonts w:ascii="Times New Roman" w:hAnsi="Times New Roman" w:cs="Times New Roman"/>
          <w:sz w:val="24"/>
          <w:szCs w:val="24"/>
        </w:rPr>
        <w:t>С.Маршак</w:t>
      </w:r>
      <w:r w:rsidR="00235682">
        <w:rPr>
          <w:rFonts w:ascii="Times New Roman" w:hAnsi="Times New Roman" w:cs="Times New Roman"/>
          <w:sz w:val="24"/>
          <w:szCs w:val="24"/>
        </w:rPr>
        <w:t>ом</w:t>
      </w:r>
      <w:r w:rsidRPr="00404E4E">
        <w:rPr>
          <w:rFonts w:ascii="Times New Roman" w:eastAsia="Times New Roman" w:hAnsi="Times New Roman" w:cs="Times New Roman"/>
          <w:sz w:val="24"/>
          <w:szCs w:val="24"/>
        </w:rPr>
        <w:t>.</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i/>
          <w:iCs/>
          <w:sz w:val="24"/>
          <w:szCs w:val="24"/>
        </w:rPr>
        <w:t>Формы организации и виды деятельности обучающихся. </w:t>
      </w:r>
      <w:r w:rsidRPr="00404E4E">
        <w:rPr>
          <w:rFonts w:ascii="Times New Roman" w:eastAsia="Times New Roman" w:hAnsi="Times New Roman" w:cs="Times New Roman"/>
          <w:sz w:val="24"/>
          <w:szCs w:val="24"/>
        </w:rPr>
        <w:t>Учащиеся отвечают на вопросы по содержанию художественного произведения. Делят текст на части, составляют картинный план, правильно и осознанно читают.</w:t>
      </w:r>
      <w:r w:rsidRPr="00404E4E">
        <w:rPr>
          <w:rFonts w:ascii="Times New Roman" w:eastAsia="Times New Roman" w:hAnsi="Times New Roman" w:cs="Times New Roman"/>
          <w:i/>
          <w:iCs/>
          <w:sz w:val="24"/>
          <w:szCs w:val="24"/>
        </w:rPr>
        <w:t> </w:t>
      </w:r>
      <w:r w:rsidRPr="00404E4E">
        <w:rPr>
          <w:rFonts w:ascii="Times New Roman" w:eastAsia="Times New Roman" w:hAnsi="Times New Roman" w:cs="Times New Roman"/>
          <w:sz w:val="24"/>
          <w:szCs w:val="24"/>
        </w:rPr>
        <w:t>Анализируют и сравнивают произведения одного раздела, выделяют в них общее и различное.</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b/>
          <w:bCs/>
          <w:sz w:val="24"/>
          <w:szCs w:val="24"/>
        </w:rPr>
        <w:t>Сказки, загадки, небылицы (7 ч</w:t>
      </w:r>
      <w:r>
        <w:rPr>
          <w:rFonts w:ascii="Times New Roman" w:eastAsia="Times New Roman" w:hAnsi="Times New Roman" w:cs="Times New Roman"/>
          <w:b/>
          <w:bCs/>
          <w:sz w:val="24"/>
          <w:szCs w:val="24"/>
        </w:rPr>
        <w:t>асов</w:t>
      </w:r>
      <w:r w:rsidRPr="00404E4E">
        <w:rPr>
          <w:rFonts w:ascii="Times New Roman" w:eastAsia="Times New Roman" w:hAnsi="Times New Roman" w:cs="Times New Roman"/>
          <w:b/>
          <w:bCs/>
          <w:sz w:val="24"/>
          <w:szCs w:val="24"/>
        </w:rPr>
        <w:t>)</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sz w:val="24"/>
          <w:szCs w:val="24"/>
        </w:rPr>
        <w:t>Произведения устного народного творчества: песенки, загадки, потешки, небылицы</w:t>
      </w:r>
      <w:r>
        <w:rPr>
          <w:rFonts w:ascii="Times New Roman" w:eastAsia="Times New Roman" w:hAnsi="Times New Roman" w:cs="Times New Roman"/>
          <w:sz w:val="24"/>
          <w:szCs w:val="24"/>
        </w:rPr>
        <w:t xml:space="preserve"> и сказки. Отрывки из сказок А.</w:t>
      </w:r>
      <w:r w:rsidRPr="00404E4E">
        <w:rPr>
          <w:rFonts w:ascii="Times New Roman" w:eastAsia="Times New Roman" w:hAnsi="Times New Roman" w:cs="Times New Roman"/>
          <w:sz w:val="24"/>
          <w:szCs w:val="24"/>
        </w:rPr>
        <w:t>Пушкина. Потешки, песенки из зарубежного фольклора.</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i/>
          <w:iCs/>
          <w:sz w:val="24"/>
          <w:szCs w:val="24"/>
        </w:rPr>
        <w:t>Формы организации и виды деятельности обучающихся. </w:t>
      </w:r>
      <w:r w:rsidRPr="00404E4E">
        <w:rPr>
          <w:rFonts w:ascii="Times New Roman" w:eastAsia="Times New Roman" w:hAnsi="Times New Roman" w:cs="Times New Roman"/>
          <w:sz w:val="24"/>
          <w:szCs w:val="24"/>
        </w:rPr>
        <w:t>Учащиеся работают с художественными текстами, доступными для восприятия, читают целыми словами, понимают прочитанное, пересказывают с опорой на картинку, развивают навыки выразительного чтения и пересказа. Понимают народную мудрость, заложенную в сказках, отгадывают загадки, сами их придумывают, объясняют их смысл, подбирают нужную интонацию и ритм для чтения небылиц и потешек.</w:t>
      </w:r>
    </w:p>
    <w:p w:rsidR="00404E4E" w:rsidRPr="00404E4E" w:rsidRDefault="00FD7050" w:rsidP="00404E4E">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Апрель, апрель! Звенит капель (4</w:t>
      </w:r>
      <w:r w:rsidR="00404E4E" w:rsidRPr="00404E4E">
        <w:rPr>
          <w:rFonts w:ascii="Times New Roman" w:eastAsia="Times New Roman" w:hAnsi="Times New Roman" w:cs="Times New Roman"/>
          <w:b/>
          <w:bCs/>
          <w:sz w:val="24"/>
          <w:szCs w:val="24"/>
        </w:rPr>
        <w:t xml:space="preserve"> ч</w:t>
      </w:r>
      <w:r w:rsidR="00D746AA">
        <w:rPr>
          <w:rFonts w:ascii="Times New Roman" w:eastAsia="Times New Roman" w:hAnsi="Times New Roman" w:cs="Times New Roman"/>
          <w:b/>
          <w:bCs/>
          <w:sz w:val="24"/>
          <w:szCs w:val="24"/>
        </w:rPr>
        <w:t>аса</w:t>
      </w:r>
      <w:r w:rsidR="00404E4E" w:rsidRPr="00404E4E">
        <w:rPr>
          <w:rFonts w:ascii="Times New Roman" w:eastAsia="Times New Roman" w:hAnsi="Times New Roman" w:cs="Times New Roman"/>
          <w:b/>
          <w:bCs/>
          <w:sz w:val="24"/>
          <w:szCs w:val="24"/>
        </w:rPr>
        <w:t>)</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Стихи А.Майкова, А.Плещеева, С.Маршака, И.Токмаковой, Т.Белозеро</w:t>
      </w:r>
      <w:r w:rsidR="005E58DC">
        <w:rPr>
          <w:rFonts w:ascii="Times New Roman" w:eastAsia="Times New Roman" w:hAnsi="Times New Roman" w:cs="Times New Roman"/>
          <w:sz w:val="24"/>
          <w:szCs w:val="24"/>
        </w:rPr>
        <w:t>ва, Е.Трутневой</w:t>
      </w:r>
      <w:r w:rsidRPr="00404E4E">
        <w:rPr>
          <w:rFonts w:ascii="Times New Roman" w:eastAsia="Times New Roman" w:hAnsi="Times New Roman" w:cs="Times New Roman"/>
          <w:sz w:val="24"/>
          <w:szCs w:val="24"/>
        </w:rPr>
        <w:t xml:space="preserve"> о русской природе.</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i/>
          <w:iCs/>
          <w:sz w:val="24"/>
          <w:szCs w:val="24"/>
        </w:rPr>
        <w:t>Формы организации и виды деятельности обучающихся. </w:t>
      </w:r>
      <w:r w:rsidRPr="00404E4E">
        <w:rPr>
          <w:rFonts w:ascii="Times New Roman" w:eastAsia="Times New Roman" w:hAnsi="Times New Roman" w:cs="Times New Roman"/>
          <w:sz w:val="24"/>
          <w:szCs w:val="24"/>
        </w:rPr>
        <w:t>Учащиеся работают с художественными текстами, доступными для восприятия, читают тексты целыми словами с элементами слогового чтения,</w:t>
      </w:r>
      <w:r w:rsidRPr="00404E4E">
        <w:rPr>
          <w:rFonts w:ascii="Times New Roman" w:eastAsia="Times New Roman" w:hAnsi="Times New Roman" w:cs="Times New Roman"/>
          <w:b/>
          <w:bCs/>
          <w:sz w:val="24"/>
          <w:szCs w:val="24"/>
        </w:rPr>
        <w:t> </w:t>
      </w:r>
      <w:r w:rsidRPr="00404E4E">
        <w:rPr>
          <w:rFonts w:ascii="Times New Roman" w:eastAsia="Times New Roman" w:hAnsi="Times New Roman" w:cs="Times New Roman"/>
          <w:sz w:val="24"/>
          <w:szCs w:val="24"/>
        </w:rPr>
        <w:t>находят заглавие текста, главную мысль, называют автора произведения, различают в практическом плане рассказ, стихотворение.</w:t>
      </w:r>
    </w:p>
    <w:p w:rsidR="00404E4E" w:rsidRPr="00404E4E" w:rsidRDefault="000D25F6" w:rsidP="00404E4E">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И в шутку и всерьез (5</w:t>
      </w:r>
      <w:r w:rsidR="00404E4E" w:rsidRPr="00404E4E">
        <w:rPr>
          <w:rFonts w:ascii="Times New Roman" w:eastAsia="Times New Roman" w:hAnsi="Times New Roman" w:cs="Times New Roman"/>
          <w:b/>
          <w:bCs/>
          <w:sz w:val="24"/>
          <w:szCs w:val="24"/>
        </w:rPr>
        <w:t xml:space="preserve"> ч</w:t>
      </w:r>
      <w:r w:rsidR="00404E4E">
        <w:rPr>
          <w:rFonts w:ascii="Times New Roman" w:eastAsia="Times New Roman" w:hAnsi="Times New Roman" w:cs="Times New Roman"/>
          <w:b/>
          <w:bCs/>
          <w:sz w:val="24"/>
          <w:szCs w:val="24"/>
        </w:rPr>
        <w:t>асов</w:t>
      </w:r>
      <w:r w:rsidR="00404E4E" w:rsidRPr="00404E4E">
        <w:rPr>
          <w:rFonts w:ascii="Times New Roman" w:eastAsia="Times New Roman" w:hAnsi="Times New Roman" w:cs="Times New Roman"/>
          <w:b/>
          <w:bCs/>
          <w:sz w:val="24"/>
          <w:szCs w:val="24"/>
        </w:rPr>
        <w:t>)</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Произв</w:t>
      </w:r>
      <w:r w:rsidR="00FD7050">
        <w:rPr>
          <w:rFonts w:ascii="Times New Roman" w:eastAsia="Times New Roman" w:hAnsi="Times New Roman" w:cs="Times New Roman"/>
          <w:sz w:val="24"/>
          <w:szCs w:val="24"/>
        </w:rPr>
        <w:t>едения Н.Артюховой, И.Токмаковой</w:t>
      </w:r>
      <w:r>
        <w:rPr>
          <w:rFonts w:ascii="Times New Roman" w:eastAsia="Times New Roman" w:hAnsi="Times New Roman" w:cs="Times New Roman"/>
          <w:sz w:val="24"/>
          <w:szCs w:val="24"/>
        </w:rPr>
        <w:t>, К.Чуковского, Г.Кружкова, И.</w:t>
      </w:r>
      <w:r w:rsidRPr="00404E4E">
        <w:rPr>
          <w:rFonts w:ascii="Times New Roman" w:eastAsia="Times New Roman" w:hAnsi="Times New Roman" w:cs="Times New Roman"/>
          <w:sz w:val="24"/>
          <w:szCs w:val="24"/>
        </w:rPr>
        <w:t>Пивоваровой.</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i/>
          <w:iCs/>
          <w:sz w:val="24"/>
          <w:szCs w:val="24"/>
        </w:rPr>
        <w:t>Формы организации и виды деятельности обучающихся. </w:t>
      </w:r>
      <w:r w:rsidRPr="00404E4E">
        <w:rPr>
          <w:rFonts w:ascii="Times New Roman" w:eastAsia="Times New Roman" w:hAnsi="Times New Roman" w:cs="Times New Roman"/>
          <w:sz w:val="24"/>
          <w:szCs w:val="24"/>
        </w:rPr>
        <w:t>Учащиеся читают по ролям, инсценируют, пересказывают по опорным словам, выразительно и осознанно читают целыми словами, составляют простейший рассказ о своих впечатлениях по прочитанному. Работают в группе; находят общее в прочитанных произведениях, отвечают на вопросы, оценивают свои знания и умения (ориентируются в структуре учебника, в изученном разделе).</w:t>
      </w:r>
    </w:p>
    <w:p w:rsidR="00404E4E" w:rsidRPr="00404E4E" w:rsidRDefault="009C07A1" w:rsidP="00404E4E">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Я и мои друзья (7</w:t>
      </w:r>
      <w:r w:rsidR="00404E4E" w:rsidRPr="00404E4E">
        <w:rPr>
          <w:rFonts w:ascii="Times New Roman" w:eastAsia="Times New Roman" w:hAnsi="Times New Roman" w:cs="Times New Roman"/>
          <w:b/>
          <w:bCs/>
          <w:sz w:val="24"/>
          <w:szCs w:val="24"/>
        </w:rPr>
        <w:t xml:space="preserve"> ч</w:t>
      </w:r>
      <w:r w:rsidR="00404E4E">
        <w:rPr>
          <w:rFonts w:ascii="Times New Roman" w:eastAsia="Times New Roman" w:hAnsi="Times New Roman" w:cs="Times New Roman"/>
          <w:b/>
          <w:bCs/>
          <w:sz w:val="24"/>
          <w:szCs w:val="24"/>
        </w:rPr>
        <w:t>асов</w:t>
      </w:r>
      <w:r w:rsidR="00404E4E" w:rsidRPr="00404E4E">
        <w:rPr>
          <w:rFonts w:ascii="Times New Roman" w:eastAsia="Times New Roman" w:hAnsi="Times New Roman" w:cs="Times New Roman"/>
          <w:b/>
          <w:bCs/>
          <w:sz w:val="24"/>
          <w:szCs w:val="24"/>
        </w:rPr>
        <w:t>)</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Рассказы и стихи, написанные Ю.Ермолаевым, Е.Благининой, В.</w:t>
      </w:r>
      <w:r w:rsidR="009C07A1">
        <w:rPr>
          <w:rFonts w:ascii="Times New Roman" w:eastAsia="Times New Roman" w:hAnsi="Times New Roman" w:cs="Times New Roman"/>
          <w:sz w:val="24"/>
          <w:szCs w:val="24"/>
        </w:rPr>
        <w:t>Орловым, С.Михалковым, Р.Сефом</w:t>
      </w:r>
      <w:r>
        <w:rPr>
          <w:rFonts w:ascii="Times New Roman" w:eastAsia="Times New Roman" w:hAnsi="Times New Roman" w:cs="Times New Roman"/>
          <w:sz w:val="24"/>
          <w:szCs w:val="24"/>
        </w:rPr>
        <w:t xml:space="preserve">, </w:t>
      </w:r>
      <w:r w:rsidR="009C07A1">
        <w:rPr>
          <w:rFonts w:ascii="Times New Roman" w:eastAsia="Times New Roman" w:hAnsi="Times New Roman" w:cs="Times New Roman"/>
          <w:sz w:val="24"/>
          <w:szCs w:val="24"/>
        </w:rPr>
        <w:t>И.</w:t>
      </w:r>
      <w:r w:rsidR="009C07A1" w:rsidRPr="00404E4E">
        <w:rPr>
          <w:rFonts w:ascii="Times New Roman" w:eastAsia="Times New Roman" w:hAnsi="Times New Roman" w:cs="Times New Roman"/>
          <w:sz w:val="24"/>
          <w:szCs w:val="24"/>
        </w:rPr>
        <w:t>Пивоваровой</w:t>
      </w:r>
      <w:r w:rsidR="009C07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С.Маршаком, </w:t>
      </w:r>
      <w:r w:rsidR="009C07A1">
        <w:rPr>
          <w:rFonts w:ascii="Times New Roman" w:eastAsia="Times New Roman" w:hAnsi="Times New Roman" w:cs="Times New Roman"/>
          <w:sz w:val="24"/>
          <w:szCs w:val="24"/>
        </w:rPr>
        <w:t>М.Пляцковским</w:t>
      </w:r>
      <w:r w:rsidRPr="00404E4E">
        <w:rPr>
          <w:rFonts w:ascii="Times New Roman" w:eastAsia="Times New Roman" w:hAnsi="Times New Roman" w:cs="Times New Roman"/>
          <w:sz w:val="24"/>
          <w:szCs w:val="24"/>
        </w:rPr>
        <w:t xml:space="preserve"> о детях, их взаимоотношениях, об умении общаться друг с другом и со взрослыми.</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i/>
          <w:iCs/>
          <w:sz w:val="24"/>
          <w:szCs w:val="24"/>
        </w:rPr>
        <w:t>Формы организации и виды деятельности обучающихся. </w:t>
      </w:r>
      <w:r w:rsidRPr="00404E4E">
        <w:rPr>
          <w:rFonts w:ascii="Times New Roman" w:eastAsia="Times New Roman" w:hAnsi="Times New Roman" w:cs="Times New Roman"/>
          <w:sz w:val="24"/>
          <w:szCs w:val="24"/>
        </w:rPr>
        <w:t>Учащиеся читают</w:t>
      </w:r>
      <w:r w:rsidRPr="00404E4E">
        <w:rPr>
          <w:rFonts w:ascii="Times New Roman" w:eastAsia="Times New Roman" w:hAnsi="Times New Roman" w:cs="Times New Roman"/>
          <w:i/>
          <w:iCs/>
          <w:sz w:val="24"/>
          <w:szCs w:val="24"/>
        </w:rPr>
        <w:t> </w:t>
      </w:r>
      <w:r w:rsidRPr="00404E4E">
        <w:rPr>
          <w:rFonts w:ascii="Times New Roman" w:eastAsia="Times New Roman" w:hAnsi="Times New Roman" w:cs="Times New Roman"/>
          <w:sz w:val="24"/>
          <w:szCs w:val="24"/>
        </w:rPr>
        <w:t>выразительно по ролям, работают с иллюстрациями, находят главную мысль в произведении,</w:t>
      </w:r>
      <w:r w:rsidRPr="00404E4E">
        <w:rPr>
          <w:rFonts w:ascii="Times New Roman" w:eastAsia="Times New Roman" w:hAnsi="Times New Roman" w:cs="Times New Roman"/>
          <w:b/>
          <w:bCs/>
          <w:sz w:val="24"/>
          <w:szCs w:val="24"/>
        </w:rPr>
        <w:t> </w:t>
      </w:r>
      <w:r w:rsidRPr="00404E4E">
        <w:rPr>
          <w:rFonts w:ascii="Times New Roman" w:eastAsia="Times New Roman" w:hAnsi="Times New Roman" w:cs="Times New Roman"/>
          <w:sz w:val="24"/>
          <w:szCs w:val="24"/>
        </w:rPr>
        <w:t>развивают навык самостоятельного чтения, отрабатывают навык употребления в речи вежливых слов.</w:t>
      </w:r>
      <w:r w:rsidRPr="00404E4E">
        <w:rPr>
          <w:rFonts w:ascii="Times New Roman" w:eastAsia="Times New Roman" w:hAnsi="Times New Roman" w:cs="Times New Roman"/>
          <w:b/>
          <w:bCs/>
          <w:sz w:val="24"/>
          <w:szCs w:val="24"/>
        </w:rPr>
        <w:t> </w:t>
      </w:r>
      <w:r w:rsidRPr="00404E4E">
        <w:rPr>
          <w:rFonts w:ascii="Times New Roman" w:eastAsia="Times New Roman" w:hAnsi="Times New Roman" w:cs="Times New Roman"/>
          <w:sz w:val="24"/>
          <w:szCs w:val="24"/>
        </w:rPr>
        <w:t>Характеризуют особенности прослушанного произведения (определяют жанр, описывают поведение и характеры героев, и т. д.); формируют вежливые взаимоотношения с окружающими.</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b/>
          <w:bCs/>
          <w:sz w:val="24"/>
          <w:szCs w:val="24"/>
        </w:rPr>
        <w:t>О б</w:t>
      </w:r>
      <w:r w:rsidR="009B0532">
        <w:rPr>
          <w:rFonts w:ascii="Times New Roman" w:eastAsia="Times New Roman" w:hAnsi="Times New Roman" w:cs="Times New Roman"/>
          <w:b/>
          <w:bCs/>
          <w:sz w:val="24"/>
          <w:szCs w:val="24"/>
        </w:rPr>
        <w:t>ратьях н</w:t>
      </w:r>
      <w:r w:rsidR="009C07A1">
        <w:rPr>
          <w:rFonts w:ascii="Times New Roman" w:eastAsia="Times New Roman" w:hAnsi="Times New Roman" w:cs="Times New Roman"/>
          <w:b/>
          <w:bCs/>
          <w:sz w:val="24"/>
          <w:szCs w:val="24"/>
        </w:rPr>
        <w:t>аших меньших (9</w:t>
      </w:r>
      <w:r w:rsidRPr="00404E4E">
        <w:rPr>
          <w:rFonts w:ascii="Times New Roman" w:eastAsia="Times New Roman" w:hAnsi="Times New Roman" w:cs="Times New Roman"/>
          <w:b/>
          <w:bCs/>
          <w:sz w:val="24"/>
          <w:szCs w:val="24"/>
        </w:rPr>
        <w:t xml:space="preserve"> ч</w:t>
      </w:r>
      <w:r>
        <w:rPr>
          <w:rFonts w:ascii="Times New Roman" w:eastAsia="Times New Roman" w:hAnsi="Times New Roman" w:cs="Times New Roman"/>
          <w:b/>
          <w:bCs/>
          <w:sz w:val="24"/>
          <w:szCs w:val="24"/>
        </w:rPr>
        <w:t>асов</w:t>
      </w:r>
      <w:r w:rsidRPr="00404E4E">
        <w:rPr>
          <w:rFonts w:ascii="Times New Roman" w:eastAsia="Times New Roman" w:hAnsi="Times New Roman" w:cs="Times New Roman"/>
          <w:b/>
          <w:bCs/>
          <w:sz w:val="24"/>
          <w:szCs w:val="24"/>
        </w:rPr>
        <w:t>)</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sz w:val="24"/>
          <w:szCs w:val="24"/>
        </w:rPr>
        <w:t xml:space="preserve">Произведения о взаимоотношениях человека </w:t>
      </w:r>
      <w:r>
        <w:rPr>
          <w:rFonts w:ascii="Times New Roman" w:eastAsia="Times New Roman" w:hAnsi="Times New Roman" w:cs="Times New Roman"/>
          <w:sz w:val="24"/>
          <w:szCs w:val="24"/>
        </w:rPr>
        <w:t>с природой, рассказы и стихи С.</w:t>
      </w:r>
      <w:r w:rsidRPr="00404E4E">
        <w:rPr>
          <w:rFonts w:ascii="Times New Roman" w:eastAsia="Times New Roman" w:hAnsi="Times New Roman" w:cs="Times New Roman"/>
          <w:sz w:val="24"/>
          <w:szCs w:val="24"/>
        </w:rPr>
        <w:t>Михалкова</w:t>
      </w:r>
      <w:r w:rsidR="007D2C21">
        <w:rPr>
          <w:rFonts w:ascii="Times New Roman" w:eastAsia="Times New Roman" w:hAnsi="Times New Roman" w:cs="Times New Roman"/>
          <w:sz w:val="24"/>
          <w:szCs w:val="24"/>
        </w:rPr>
        <w:t>, Р.Сефа</w:t>
      </w:r>
      <w:r>
        <w:rPr>
          <w:rFonts w:ascii="Times New Roman" w:eastAsia="Times New Roman" w:hAnsi="Times New Roman" w:cs="Times New Roman"/>
          <w:sz w:val="24"/>
          <w:szCs w:val="24"/>
        </w:rPr>
        <w:t xml:space="preserve">, И.Токмаковой, </w:t>
      </w:r>
      <w:r w:rsidR="007D2C21">
        <w:rPr>
          <w:rFonts w:ascii="Times New Roman" w:eastAsia="Times New Roman" w:hAnsi="Times New Roman" w:cs="Times New Roman"/>
          <w:sz w:val="24"/>
          <w:szCs w:val="24"/>
        </w:rPr>
        <w:t xml:space="preserve">В.Осеевой, </w:t>
      </w:r>
      <w:r>
        <w:rPr>
          <w:rFonts w:ascii="Times New Roman" w:eastAsia="Times New Roman" w:hAnsi="Times New Roman" w:cs="Times New Roman"/>
          <w:sz w:val="24"/>
          <w:szCs w:val="24"/>
        </w:rPr>
        <w:t>М.Пляцковского, Г.Сапгира, В.Бер</w:t>
      </w:r>
      <w:r w:rsidR="007D2C21">
        <w:rPr>
          <w:rFonts w:ascii="Times New Roman" w:eastAsia="Times New Roman" w:hAnsi="Times New Roman" w:cs="Times New Roman"/>
          <w:sz w:val="24"/>
          <w:szCs w:val="24"/>
        </w:rPr>
        <w:t>естова, Н.Сладкова</w:t>
      </w:r>
      <w:r w:rsidRPr="00404E4E">
        <w:rPr>
          <w:rFonts w:ascii="Times New Roman" w:eastAsia="Times New Roman" w:hAnsi="Times New Roman" w:cs="Times New Roman"/>
          <w:sz w:val="24"/>
          <w:szCs w:val="24"/>
        </w:rPr>
        <w:t>.</w:t>
      </w:r>
    </w:p>
    <w:p w:rsidR="002F2D65" w:rsidRDefault="00404E4E" w:rsidP="00404E4E">
      <w:pPr>
        <w:suppressAutoHyphens/>
        <w:spacing w:after="0" w:line="240" w:lineRule="auto"/>
        <w:contextualSpacing/>
        <w:jc w:val="both"/>
        <w:rPr>
          <w:rFonts w:ascii="Times New Roman" w:eastAsia="Times New Roman" w:hAnsi="Times New Roman" w:cs="Times New Roman"/>
          <w:sz w:val="24"/>
          <w:szCs w:val="24"/>
        </w:rPr>
      </w:pPr>
      <w:r w:rsidRPr="00404E4E">
        <w:rPr>
          <w:rFonts w:ascii="Times New Roman" w:eastAsia="Times New Roman" w:hAnsi="Times New Roman" w:cs="Times New Roman"/>
          <w:i/>
          <w:iCs/>
          <w:sz w:val="24"/>
          <w:szCs w:val="24"/>
        </w:rPr>
        <w:t>Формы организации и виды деятельности обучающихся. </w:t>
      </w:r>
      <w:r w:rsidRPr="00404E4E">
        <w:rPr>
          <w:rFonts w:ascii="Times New Roman" w:eastAsia="Times New Roman" w:hAnsi="Times New Roman" w:cs="Times New Roman"/>
          <w:sz w:val="24"/>
          <w:szCs w:val="24"/>
        </w:rPr>
        <w:t>Учащиеся читают целыми словами, с элементами слогового чтения, понимают содержание прочитанного, пересказывают текст своими словами и с опорой на картинку, упражняются в темповом чтении отрывков из произведений, развивают навык самостоятельного чтения.</w:t>
      </w:r>
      <w:r w:rsidRPr="00404E4E">
        <w:rPr>
          <w:rFonts w:ascii="Times New Roman" w:eastAsia="Times New Roman" w:hAnsi="Times New Roman" w:cs="Times New Roman"/>
          <w:i/>
          <w:iCs/>
          <w:sz w:val="24"/>
          <w:szCs w:val="24"/>
        </w:rPr>
        <w:t> </w:t>
      </w:r>
      <w:r w:rsidRPr="00404E4E">
        <w:rPr>
          <w:rFonts w:ascii="Times New Roman" w:eastAsia="Times New Roman" w:hAnsi="Times New Roman" w:cs="Times New Roman"/>
          <w:sz w:val="24"/>
          <w:szCs w:val="24"/>
        </w:rPr>
        <w:t>Делят текст на смысловые части, составляют план, пересказывают текст по картинному плану, работают с иллюстрациями, анализируют положительные и отрицательные действия героев.</w:t>
      </w:r>
    </w:p>
    <w:p w:rsidR="00404E4E" w:rsidRPr="00404E4E" w:rsidRDefault="00404E4E" w:rsidP="00404E4E">
      <w:pPr>
        <w:suppressAutoHyphens/>
        <w:spacing w:after="0" w:line="240" w:lineRule="auto"/>
        <w:contextualSpacing/>
        <w:jc w:val="both"/>
        <w:rPr>
          <w:rFonts w:ascii="Times New Roman" w:eastAsia="Times New Roman" w:hAnsi="Times New Roman" w:cs="Times New Roman"/>
          <w:sz w:val="24"/>
          <w:szCs w:val="24"/>
        </w:rPr>
      </w:pPr>
    </w:p>
    <w:p w:rsidR="000104F4" w:rsidRPr="005A5CB3" w:rsidRDefault="000104F4" w:rsidP="000104F4">
      <w:pPr>
        <w:pStyle w:val="a3"/>
        <w:widowControl w:val="0"/>
        <w:numPr>
          <w:ilvl w:val="0"/>
          <w:numId w:val="31"/>
        </w:numPr>
        <w:suppressAutoHyphens/>
        <w:autoSpaceDE w:val="0"/>
        <w:spacing w:after="0" w:line="240" w:lineRule="auto"/>
        <w:jc w:val="center"/>
        <w:rPr>
          <w:rFonts w:ascii="Times New Roman" w:hAnsi="Times New Roman"/>
          <w:b/>
          <w:bCs/>
          <w:color w:val="000000"/>
          <w:kern w:val="1"/>
          <w:sz w:val="28"/>
          <w:szCs w:val="28"/>
          <w:u w:val="single"/>
          <w:lang w:eastAsia="ar-SA"/>
        </w:rPr>
      </w:pPr>
      <w:r w:rsidRPr="005A5CB3">
        <w:rPr>
          <w:rFonts w:ascii="Times New Roman" w:hAnsi="Times New Roman"/>
          <w:b/>
          <w:bCs/>
          <w:color w:val="000000"/>
          <w:kern w:val="1"/>
          <w:sz w:val="28"/>
          <w:szCs w:val="28"/>
          <w:lang w:eastAsia="ar-SA"/>
        </w:rPr>
        <w:t>РАСЧАСОВКА ПРЕДМЕТА</w:t>
      </w:r>
    </w:p>
    <w:p w:rsidR="000104F4" w:rsidRPr="000104F4" w:rsidRDefault="000104F4" w:rsidP="002F2D65">
      <w:pPr>
        <w:suppressAutoHyphens/>
        <w:spacing w:after="0" w:line="240" w:lineRule="auto"/>
        <w:contextualSpacing/>
        <w:jc w:val="center"/>
        <w:rPr>
          <w:rFonts w:ascii="Times New Roman" w:eastAsia="Times New Roman" w:hAnsi="Times New Roman" w:cs="Times New Roman"/>
          <w:b/>
          <w:sz w:val="24"/>
          <w:szCs w:val="24"/>
          <w:lang w:eastAsia="ru-RU"/>
        </w:rPr>
      </w:pPr>
    </w:p>
    <w:tbl>
      <w:tblPr>
        <w:tblW w:w="15168"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5" w:type="dxa"/>
          <w:right w:w="55" w:type="dxa"/>
        </w:tblCellMar>
        <w:tblLook w:val="0000" w:firstRow="0" w:lastRow="0" w:firstColumn="0" w:lastColumn="0" w:noHBand="0" w:noVBand="0"/>
      </w:tblPr>
      <w:tblGrid>
        <w:gridCol w:w="1134"/>
        <w:gridCol w:w="2694"/>
        <w:gridCol w:w="8221"/>
        <w:gridCol w:w="1701"/>
        <w:gridCol w:w="1418"/>
      </w:tblGrid>
      <w:tr w:rsidR="00981820" w:rsidRPr="00D710D0" w:rsidTr="000F304D">
        <w:tc>
          <w:tcPr>
            <w:tcW w:w="1134" w:type="dxa"/>
            <w:vMerge w:val="restart"/>
            <w:shd w:val="clear" w:color="auto" w:fill="auto"/>
            <w:vAlign w:val="center"/>
          </w:tcPr>
          <w:p w:rsidR="00981820" w:rsidRPr="00D710D0" w:rsidRDefault="00981820" w:rsidP="000D1D26">
            <w:pPr>
              <w:suppressAutoHyphens/>
              <w:spacing w:after="0" w:line="240" w:lineRule="auto"/>
              <w:contextualSpacing/>
              <w:jc w:val="center"/>
              <w:rPr>
                <w:rFonts w:ascii="Times New Roman" w:eastAsia="Arial Unicode MS" w:hAnsi="Times New Roman" w:cs="Times New Roman"/>
                <w:b/>
                <w:bCs/>
                <w:kern w:val="1"/>
                <w:sz w:val="24"/>
                <w:szCs w:val="24"/>
                <w:lang w:eastAsia="hi-IN" w:bidi="hi-IN"/>
              </w:rPr>
            </w:pPr>
            <w:r w:rsidRPr="00D710D0">
              <w:rPr>
                <w:rFonts w:ascii="Times New Roman" w:hAnsi="Times New Roman" w:cs="Times New Roman"/>
                <w:b/>
                <w:sz w:val="24"/>
                <w:szCs w:val="24"/>
              </w:rPr>
              <w:t>№ раздела</w:t>
            </w:r>
          </w:p>
        </w:tc>
        <w:tc>
          <w:tcPr>
            <w:tcW w:w="2694" w:type="dxa"/>
            <w:vMerge w:val="restart"/>
            <w:vAlign w:val="center"/>
          </w:tcPr>
          <w:p w:rsidR="00981820" w:rsidRPr="00D710D0" w:rsidRDefault="00981820" w:rsidP="000D1D26">
            <w:pPr>
              <w:suppressAutoHyphens/>
              <w:spacing w:after="0" w:line="240" w:lineRule="auto"/>
              <w:contextualSpacing/>
              <w:jc w:val="center"/>
              <w:rPr>
                <w:rFonts w:ascii="Times New Roman" w:eastAsia="Arial Unicode MS" w:hAnsi="Times New Roman" w:cs="Times New Roman"/>
                <w:b/>
                <w:bCs/>
                <w:kern w:val="1"/>
                <w:sz w:val="24"/>
                <w:szCs w:val="24"/>
                <w:lang w:eastAsia="hi-IN" w:bidi="hi-IN"/>
              </w:rPr>
            </w:pPr>
            <w:r w:rsidRPr="00D710D0">
              <w:rPr>
                <w:rFonts w:ascii="Times New Roman" w:hAnsi="Times New Roman" w:cs="Times New Roman"/>
                <w:b/>
                <w:sz w:val="24"/>
                <w:szCs w:val="24"/>
              </w:rPr>
              <w:t>Наименование разделов</w:t>
            </w:r>
          </w:p>
        </w:tc>
        <w:tc>
          <w:tcPr>
            <w:tcW w:w="8221" w:type="dxa"/>
            <w:vMerge w:val="restart"/>
            <w:vAlign w:val="center"/>
          </w:tcPr>
          <w:p w:rsidR="00981820" w:rsidRPr="00D710D0" w:rsidRDefault="00981820" w:rsidP="000D1D26">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D710D0">
              <w:rPr>
                <w:rFonts w:ascii="Times New Roman" w:eastAsia="Times New Roman" w:hAnsi="Times New Roman" w:cs="Times New Roman"/>
                <w:b/>
                <w:bCs/>
                <w:sz w:val="24"/>
                <w:szCs w:val="24"/>
                <w:lang w:eastAsia="ar-SA"/>
              </w:rPr>
              <w:t>Тема</w:t>
            </w:r>
          </w:p>
        </w:tc>
        <w:tc>
          <w:tcPr>
            <w:tcW w:w="3119" w:type="dxa"/>
            <w:gridSpan w:val="2"/>
            <w:shd w:val="clear" w:color="auto" w:fill="auto"/>
            <w:vAlign w:val="center"/>
          </w:tcPr>
          <w:p w:rsidR="00981820" w:rsidRPr="00D710D0" w:rsidRDefault="00981820" w:rsidP="000D1D26">
            <w:pPr>
              <w:suppressAutoHyphens/>
              <w:snapToGrid w:val="0"/>
              <w:spacing w:after="0" w:line="240" w:lineRule="auto"/>
              <w:contextualSpacing/>
              <w:jc w:val="center"/>
              <w:rPr>
                <w:rFonts w:ascii="Times New Roman" w:eastAsia="Arial Unicode MS" w:hAnsi="Times New Roman" w:cs="Times New Roman"/>
                <w:b/>
                <w:bCs/>
                <w:kern w:val="1"/>
                <w:sz w:val="24"/>
                <w:szCs w:val="24"/>
                <w:lang w:eastAsia="hi-IN" w:bidi="hi-IN"/>
              </w:rPr>
            </w:pPr>
            <w:r w:rsidRPr="00D710D0">
              <w:rPr>
                <w:rFonts w:ascii="Times New Roman" w:eastAsia="Arial Unicode MS" w:hAnsi="Times New Roman" w:cs="Times New Roman"/>
                <w:b/>
                <w:bCs/>
                <w:kern w:val="1"/>
                <w:sz w:val="24"/>
                <w:szCs w:val="24"/>
                <w:lang w:eastAsia="hi-IN" w:bidi="hi-IN"/>
              </w:rPr>
              <w:t>Кол-во часов</w:t>
            </w:r>
          </w:p>
        </w:tc>
      </w:tr>
      <w:tr w:rsidR="00981820" w:rsidRPr="00D710D0" w:rsidTr="000F304D">
        <w:tc>
          <w:tcPr>
            <w:tcW w:w="1134" w:type="dxa"/>
            <w:vMerge/>
            <w:shd w:val="clear" w:color="auto" w:fill="auto"/>
          </w:tcPr>
          <w:p w:rsidR="00981820" w:rsidRPr="00D710D0" w:rsidRDefault="00981820" w:rsidP="000D1D26">
            <w:pPr>
              <w:suppressAutoHyphens/>
              <w:spacing w:after="0" w:line="240" w:lineRule="auto"/>
              <w:contextualSpacing/>
              <w:jc w:val="center"/>
              <w:rPr>
                <w:rFonts w:ascii="Times New Roman" w:hAnsi="Times New Roman" w:cs="Times New Roman"/>
                <w:sz w:val="24"/>
                <w:szCs w:val="24"/>
              </w:rPr>
            </w:pPr>
          </w:p>
        </w:tc>
        <w:tc>
          <w:tcPr>
            <w:tcW w:w="2694" w:type="dxa"/>
            <w:vMerge/>
          </w:tcPr>
          <w:p w:rsidR="00981820" w:rsidRPr="00D710D0" w:rsidRDefault="00981820" w:rsidP="000D1D26">
            <w:pPr>
              <w:suppressAutoHyphens/>
              <w:spacing w:after="0" w:line="240" w:lineRule="auto"/>
              <w:contextualSpacing/>
              <w:rPr>
                <w:rFonts w:ascii="Times New Roman" w:hAnsi="Times New Roman" w:cs="Times New Roman"/>
                <w:b/>
                <w:sz w:val="24"/>
                <w:szCs w:val="24"/>
              </w:rPr>
            </w:pPr>
          </w:p>
        </w:tc>
        <w:tc>
          <w:tcPr>
            <w:tcW w:w="8221" w:type="dxa"/>
            <w:vMerge/>
          </w:tcPr>
          <w:p w:rsidR="00981820" w:rsidRPr="00D710D0" w:rsidRDefault="00981820" w:rsidP="000D1D26">
            <w:pPr>
              <w:suppressAutoHyphens/>
              <w:snapToGrid w:val="0"/>
              <w:spacing w:after="0" w:line="240" w:lineRule="auto"/>
              <w:contextualSpacing/>
              <w:jc w:val="both"/>
              <w:rPr>
                <w:rFonts w:ascii="Times New Roman" w:eastAsia="Arial Unicode MS" w:hAnsi="Times New Roman" w:cs="Times New Roman"/>
                <w:b/>
                <w:bCs/>
                <w:kern w:val="1"/>
                <w:sz w:val="24"/>
                <w:szCs w:val="24"/>
                <w:lang w:eastAsia="hi-IN" w:bidi="hi-IN"/>
              </w:rPr>
            </w:pPr>
          </w:p>
        </w:tc>
        <w:tc>
          <w:tcPr>
            <w:tcW w:w="1701" w:type="dxa"/>
            <w:shd w:val="clear" w:color="auto" w:fill="auto"/>
          </w:tcPr>
          <w:p w:rsidR="00981820" w:rsidRPr="00D710D0" w:rsidRDefault="00981820" w:rsidP="000D1D26">
            <w:pPr>
              <w:suppressAutoHyphens/>
              <w:spacing w:after="0" w:line="240" w:lineRule="auto"/>
              <w:contextualSpacing/>
              <w:jc w:val="center"/>
              <w:rPr>
                <w:rFonts w:ascii="Times New Roman" w:hAnsi="Times New Roman" w:cs="Times New Roman"/>
                <w:b/>
                <w:sz w:val="24"/>
                <w:szCs w:val="24"/>
              </w:rPr>
            </w:pPr>
            <w:r w:rsidRPr="00D710D0">
              <w:rPr>
                <w:rFonts w:ascii="Times New Roman" w:hAnsi="Times New Roman" w:cs="Times New Roman"/>
                <w:b/>
                <w:sz w:val="24"/>
                <w:szCs w:val="24"/>
              </w:rPr>
              <w:t>По программе</w:t>
            </w:r>
          </w:p>
        </w:tc>
        <w:tc>
          <w:tcPr>
            <w:tcW w:w="1418" w:type="dxa"/>
          </w:tcPr>
          <w:p w:rsidR="00981820" w:rsidRPr="00D710D0" w:rsidRDefault="00981820" w:rsidP="000D1D26">
            <w:pPr>
              <w:suppressAutoHyphens/>
              <w:spacing w:after="0" w:line="240" w:lineRule="auto"/>
              <w:contextualSpacing/>
              <w:jc w:val="center"/>
              <w:rPr>
                <w:rFonts w:ascii="Times New Roman" w:hAnsi="Times New Roman" w:cs="Times New Roman"/>
                <w:b/>
                <w:sz w:val="24"/>
                <w:szCs w:val="24"/>
              </w:rPr>
            </w:pPr>
            <w:r w:rsidRPr="00D710D0">
              <w:rPr>
                <w:rFonts w:ascii="Times New Roman" w:hAnsi="Times New Roman" w:cs="Times New Roman"/>
                <w:b/>
                <w:sz w:val="24"/>
                <w:szCs w:val="24"/>
              </w:rPr>
              <w:t>По плану</w:t>
            </w:r>
          </w:p>
        </w:tc>
      </w:tr>
      <w:tr w:rsidR="00235682" w:rsidRPr="00D710D0" w:rsidTr="000F304D">
        <w:tc>
          <w:tcPr>
            <w:tcW w:w="1134" w:type="dxa"/>
            <w:vMerge w:val="restart"/>
            <w:shd w:val="clear" w:color="auto" w:fill="auto"/>
          </w:tcPr>
          <w:p w:rsidR="00235682" w:rsidRPr="00D710D0" w:rsidRDefault="00235682"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D710D0">
              <w:rPr>
                <w:rFonts w:ascii="Times New Roman" w:eastAsia="Arial Unicode MS" w:hAnsi="Times New Roman" w:cs="Times New Roman"/>
                <w:kern w:val="1"/>
                <w:sz w:val="24"/>
                <w:szCs w:val="24"/>
                <w:lang w:eastAsia="hi-IN" w:bidi="hi-IN"/>
              </w:rPr>
              <w:t>1</w:t>
            </w:r>
          </w:p>
        </w:tc>
        <w:tc>
          <w:tcPr>
            <w:tcW w:w="2694" w:type="dxa"/>
            <w:vMerge w:val="restart"/>
          </w:tcPr>
          <w:p w:rsidR="00235682" w:rsidRDefault="00235682"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Жили-</w:t>
            </w:r>
            <w:r w:rsidRPr="007E43B4">
              <w:rPr>
                <w:rFonts w:ascii="Times New Roman" w:eastAsia="Arial Unicode MS" w:hAnsi="Times New Roman" w:cs="Times New Roman"/>
                <w:b/>
                <w:kern w:val="1"/>
                <w:sz w:val="24"/>
                <w:szCs w:val="24"/>
                <w:lang w:eastAsia="hi-IN" w:bidi="hi-IN"/>
              </w:rPr>
              <w:t>были буквы</w:t>
            </w:r>
          </w:p>
          <w:p w:rsidR="00235682" w:rsidRPr="004A3C3C" w:rsidRDefault="00235682"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(8</w:t>
            </w:r>
            <w:r w:rsidRPr="004A3C3C">
              <w:rPr>
                <w:rFonts w:ascii="Times New Roman" w:eastAsia="Arial Unicode MS" w:hAnsi="Times New Roman" w:cs="Times New Roman"/>
                <w:kern w:val="1"/>
                <w:sz w:val="24"/>
                <w:szCs w:val="24"/>
                <w:lang w:eastAsia="hi-IN" w:bidi="hi-IN"/>
              </w:rPr>
              <w:t xml:space="preserve"> часов)</w:t>
            </w:r>
          </w:p>
          <w:p w:rsidR="00235682" w:rsidRPr="00D710D0" w:rsidRDefault="00235682"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235682" w:rsidRPr="00CC644D" w:rsidRDefault="00235682"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CC644D">
              <w:rPr>
                <w:rFonts w:ascii="Times New Roman" w:eastAsia="Arial Unicode MS" w:hAnsi="Times New Roman" w:cs="Times New Roman"/>
                <w:kern w:val="1"/>
                <w:sz w:val="24"/>
                <w:szCs w:val="24"/>
                <w:lang w:eastAsia="hi-IN" w:bidi="hi-IN"/>
              </w:rPr>
              <w:t>Знакомство с новым учебником «Литературное чтение»</w:t>
            </w:r>
          </w:p>
        </w:tc>
        <w:tc>
          <w:tcPr>
            <w:tcW w:w="1701" w:type="dxa"/>
            <w:shd w:val="clear" w:color="auto" w:fill="auto"/>
          </w:tcPr>
          <w:p w:rsidR="00235682" w:rsidRPr="00CC644D" w:rsidRDefault="00235682"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sidRPr="00CC644D">
              <w:rPr>
                <w:rFonts w:ascii="Times New Roman" w:eastAsia="Arial Unicode MS" w:hAnsi="Times New Roman" w:cs="Times New Roman"/>
                <w:kern w:val="1"/>
                <w:sz w:val="24"/>
                <w:szCs w:val="24"/>
                <w:lang w:eastAsia="hi-IN" w:bidi="hi-IN"/>
              </w:rPr>
              <w:t>1</w:t>
            </w:r>
          </w:p>
        </w:tc>
        <w:tc>
          <w:tcPr>
            <w:tcW w:w="1418" w:type="dxa"/>
          </w:tcPr>
          <w:p w:rsidR="00235682" w:rsidRPr="00651D64" w:rsidRDefault="00235682"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235682" w:rsidRPr="00D710D0" w:rsidTr="000F304D">
        <w:tc>
          <w:tcPr>
            <w:tcW w:w="1134" w:type="dxa"/>
            <w:vMerge/>
            <w:shd w:val="clear" w:color="auto" w:fill="auto"/>
          </w:tcPr>
          <w:p w:rsidR="00235682" w:rsidRPr="00D710D0" w:rsidRDefault="00235682"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235682" w:rsidRPr="00D710D0" w:rsidRDefault="00235682"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235682" w:rsidRPr="00CC644D" w:rsidRDefault="00235682"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Вводный урок</w:t>
            </w:r>
            <w:r w:rsidRPr="009C2173">
              <w:rPr>
                <w:rFonts w:ascii="Times New Roman" w:eastAsia="Arial Unicode MS" w:hAnsi="Times New Roman" w:cs="Times New Roman"/>
                <w:kern w:val="1"/>
                <w:sz w:val="24"/>
                <w:szCs w:val="24"/>
                <w:lang w:eastAsia="hi-IN" w:bidi="hi-IN"/>
              </w:rPr>
              <w:t>: шмуцтитул, «Что уже знаем и умеем», «В мире книг»</w:t>
            </w:r>
          </w:p>
        </w:tc>
        <w:tc>
          <w:tcPr>
            <w:tcW w:w="1701" w:type="dxa"/>
            <w:shd w:val="clear" w:color="auto" w:fill="auto"/>
          </w:tcPr>
          <w:p w:rsidR="00235682" w:rsidRPr="00CC644D" w:rsidRDefault="00235682"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w:t>
            </w:r>
          </w:p>
        </w:tc>
        <w:tc>
          <w:tcPr>
            <w:tcW w:w="1418" w:type="dxa"/>
          </w:tcPr>
          <w:p w:rsidR="00235682" w:rsidRPr="00651D64" w:rsidRDefault="00235682"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235682" w:rsidRPr="00D710D0" w:rsidTr="000F304D">
        <w:trPr>
          <w:trHeight w:val="250"/>
        </w:trPr>
        <w:tc>
          <w:tcPr>
            <w:tcW w:w="1134" w:type="dxa"/>
            <w:vMerge/>
            <w:shd w:val="clear" w:color="auto" w:fill="auto"/>
          </w:tcPr>
          <w:p w:rsidR="00235682" w:rsidRPr="00D710D0" w:rsidRDefault="00235682"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235682" w:rsidRPr="00D710D0" w:rsidRDefault="00235682"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235682" w:rsidRPr="00B826E0" w:rsidRDefault="00235682" w:rsidP="000D1D26">
            <w:pPr>
              <w:suppressAutoHyphens/>
              <w:spacing w:after="0" w:line="240" w:lineRule="auto"/>
              <w:contextualSpacing/>
              <w:rPr>
                <w:rFonts w:ascii="Times New Roman" w:hAnsi="Times New Roman" w:cs="Times New Roman"/>
                <w:sz w:val="24"/>
                <w:szCs w:val="24"/>
              </w:rPr>
            </w:pPr>
            <w:r w:rsidRPr="00B826E0">
              <w:rPr>
                <w:rFonts w:ascii="Times New Roman" w:hAnsi="Times New Roman" w:cs="Times New Roman"/>
                <w:sz w:val="24"/>
                <w:szCs w:val="24"/>
              </w:rPr>
              <w:t>В.Данько «Загадочные буквы»</w:t>
            </w:r>
          </w:p>
        </w:tc>
        <w:tc>
          <w:tcPr>
            <w:tcW w:w="1701" w:type="dxa"/>
            <w:shd w:val="clear" w:color="auto" w:fill="auto"/>
          </w:tcPr>
          <w:p w:rsidR="00235682" w:rsidRPr="0006122A" w:rsidRDefault="00235682" w:rsidP="000D1D26">
            <w:pPr>
              <w:suppressAutoHyphens/>
              <w:spacing w:after="0" w:line="240" w:lineRule="auto"/>
              <w:contextualSpacing/>
              <w:jc w:val="center"/>
              <w:rPr>
                <w:rFonts w:ascii="Times New Roman" w:hAnsi="Times New Roman" w:cs="Times New Roman"/>
                <w:sz w:val="24"/>
                <w:szCs w:val="24"/>
              </w:rPr>
            </w:pPr>
            <w:r w:rsidRPr="0006122A">
              <w:rPr>
                <w:rFonts w:ascii="Times New Roman" w:hAnsi="Times New Roman" w:cs="Times New Roman"/>
                <w:sz w:val="24"/>
                <w:szCs w:val="24"/>
              </w:rPr>
              <w:t>1</w:t>
            </w:r>
          </w:p>
        </w:tc>
        <w:tc>
          <w:tcPr>
            <w:tcW w:w="1418" w:type="dxa"/>
          </w:tcPr>
          <w:p w:rsidR="00235682" w:rsidRPr="00651D64" w:rsidRDefault="00235682"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235682" w:rsidRPr="00D710D0" w:rsidTr="000F304D">
        <w:trPr>
          <w:trHeight w:val="250"/>
        </w:trPr>
        <w:tc>
          <w:tcPr>
            <w:tcW w:w="1134" w:type="dxa"/>
            <w:vMerge/>
            <w:shd w:val="clear" w:color="auto" w:fill="auto"/>
          </w:tcPr>
          <w:p w:rsidR="00235682" w:rsidRDefault="00235682"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235682" w:rsidRDefault="00235682"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235682" w:rsidRPr="00B826E0" w:rsidRDefault="00235682" w:rsidP="000D1D26">
            <w:pPr>
              <w:suppressAutoHyphens/>
              <w:spacing w:after="0" w:line="240" w:lineRule="auto"/>
              <w:contextualSpacing/>
              <w:rPr>
                <w:rFonts w:ascii="Times New Roman" w:hAnsi="Times New Roman" w:cs="Times New Roman"/>
                <w:sz w:val="24"/>
                <w:szCs w:val="24"/>
              </w:rPr>
            </w:pPr>
            <w:r w:rsidRPr="00B826E0">
              <w:rPr>
                <w:rFonts w:ascii="Times New Roman" w:hAnsi="Times New Roman" w:cs="Times New Roman"/>
                <w:sz w:val="24"/>
                <w:szCs w:val="24"/>
              </w:rPr>
              <w:t>И.Токмакова «Аля Кляксич и буква “А”»</w:t>
            </w:r>
          </w:p>
        </w:tc>
        <w:tc>
          <w:tcPr>
            <w:tcW w:w="1701" w:type="dxa"/>
            <w:shd w:val="clear" w:color="auto" w:fill="auto"/>
          </w:tcPr>
          <w:p w:rsidR="00235682" w:rsidRPr="0006122A" w:rsidRDefault="00235682"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35682" w:rsidRPr="00651D64" w:rsidRDefault="00235682"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235682" w:rsidRPr="00D710D0" w:rsidTr="000F304D">
        <w:tc>
          <w:tcPr>
            <w:tcW w:w="1134" w:type="dxa"/>
            <w:vMerge/>
            <w:shd w:val="clear" w:color="auto" w:fill="auto"/>
          </w:tcPr>
          <w:p w:rsidR="00235682" w:rsidRPr="00D710D0" w:rsidRDefault="00235682"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235682" w:rsidRPr="00D710D0" w:rsidRDefault="00235682"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235682" w:rsidRPr="00B826E0" w:rsidRDefault="00235682" w:rsidP="000D1D26">
            <w:pPr>
              <w:suppressAutoHyphens/>
              <w:spacing w:after="0" w:line="240" w:lineRule="auto"/>
              <w:contextualSpacing/>
              <w:rPr>
                <w:rFonts w:ascii="Times New Roman" w:hAnsi="Times New Roman" w:cs="Times New Roman"/>
                <w:sz w:val="24"/>
                <w:szCs w:val="24"/>
              </w:rPr>
            </w:pPr>
            <w:r w:rsidRPr="00B826E0">
              <w:rPr>
                <w:rFonts w:ascii="Times New Roman" w:hAnsi="Times New Roman" w:cs="Times New Roman"/>
                <w:sz w:val="24"/>
                <w:szCs w:val="24"/>
              </w:rPr>
              <w:t>Г.Сапгир «Про медведя»</w:t>
            </w:r>
          </w:p>
        </w:tc>
        <w:tc>
          <w:tcPr>
            <w:tcW w:w="1701" w:type="dxa"/>
            <w:shd w:val="clear" w:color="auto" w:fill="auto"/>
          </w:tcPr>
          <w:p w:rsidR="00235682" w:rsidRPr="0006122A" w:rsidRDefault="00235682" w:rsidP="000D1D26">
            <w:pPr>
              <w:suppressAutoHyphens/>
              <w:spacing w:after="0" w:line="240" w:lineRule="auto"/>
              <w:contextualSpacing/>
              <w:jc w:val="center"/>
              <w:rPr>
                <w:rFonts w:ascii="Times New Roman" w:hAnsi="Times New Roman" w:cs="Times New Roman"/>
                <w:sz w:val="24"/>
                <w:szCs w:val="24"/>
              </w:rPr>
            </w:pPr>
            <w:r w:rsidRPr="0006122A">
              <w:rPr>
                <w:rFonts w:ascii="Times New Roman" w:hAnsi="Times New Roman" w:cs="Times New Roman"/>
                <w:sz w:val="24"/>
                <w:szCs w:val="24"/>
              </w:rPr>
              <w:t>1</w:t>
            </w:r>
          </w:p>
        </w:tc>
        <w:tc>
          <w:tcPr>
            <w:tcW w:w="1418" w:type="dxa"/>
          </w:tcPr>
          <w:p w:rsidR="00235682" w:rsidRPr="00651D64" w:rsidRDefault="00235682"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235682" w:rsidRPr="00D710D0" w:rsidTr="000F304D">
        <w:tc>
          <w:tcPr>
            <w:tcW w:w="1134" w:type="dxa"/>
            <w:vMerge/>
            <w:shd w:val="clear" w:color="auto" w:fill="auto"/>
          </w:tcPr>
          <w:p w:rsidR="00235682" w:rsidRPr="00D710D0" w:rsidRDefault="00235682"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235682" w:rsidRPr="00D710D0" w:rsidRDefault="00235682"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235682" w:rsidRPr="00B826E0" w:rsidRDefault="00235682" w:rsidP="000D1D26">
            <w:pPr>
              <w:suppressAutoHyphens/>
              <w:spacing w:after="0" w:line="240" w:lineRule="auto"/>
              <w:contextualSpacing/>
              <w:rPr>
                <w:rFonts w:ascii="Times New Roman" w:hAnsi="Times New Roman" w:cs="Times New Roman"/>
                <w:sz w:val="24"/>
                <w:szCs w:val="24"/>
              </w:rPr>
            </w:pPr>
            <w:r w:rsidRPr="00B826E0">
              <w:rPr>
                <w:rFonts w:ascii="Times New Roman" w:hAnsi="Times New Roman" w:cs="Times New Roman"/>
                <w:sz w:val="24"/>
                <w:szCs w:val="24"/>
              </w:rPr>
              <w:t>И.Гамазкова «Кто как кричит?», «Живая азбука»</w:t>
            </w:r>
          </w:p>
        </w:tc>
        <w:tc>
          <w:tcPr>
            <w:tcW w:w="1701" w:type="dxa"/>
            <w:shd w:val="clear" w:color="auto" w:fill="auto"/>
          </w:tcPr>
          <w:p w:rsidR="00235682" w:rsidRPr="0006122A" w:rsidRDefault="00235682" w:rsidP="000D1D26">
            <w:pPr>
              <w:suppressAutoHyphens/>
              <w:spacing w:after="0" w:line="240" w:lineRule="auto"/>
              <w:contextualSpacing/>
              <w:jc w:val="center"/>
              <w:rPr>
                <w:rFonts w:ascii="Times New Roman" w:hAnsi="Times New Roman" w:cs="Times New Roman"/>
                <w:sz w:val="24"/>
                <w:szCs w:val="24"/>
              </w:rPr>
            </w:pPr>
            <w:r w:rsidRPr="0006122A">
              <w:rPr>
                <w:rFonts w:ascii="Times New Roman" w:hAnsi="Times New Roman" w:cs="Times New Roman"/>
                <w:sz w:val="24"/>
                <w:szCs w:val="24"/>
              </w:rPr>
              <w:t>1</w:t>
            </w:r>
          </w:p>
        </w:tc>
        <w:tc>
          <w:tcPr>
            <w:tcW w:w="1418" w:type="dxa"/>
          </w:tcPr>
          <w:p w:rsidR="00235682" w:rsidRPr="00651D64" w:rsidRDefault="00235682"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235682" w:rsidRPr="00D710D0" w:rsidTr="000F304D">
        <w:tc>
          <w:tcPr>
            <w:tcW w:w="1134" w:type="dxa"/>
            <w:vMerge/>
            <w:shd w:val="clear" w:color="auto" w:fill="auto"/>
          </w:tcPr>
          <w:p w:rsidR="00235682" w:rsidRPr="00D710D0" w:rsidRDefault="00235682"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235682" w:rsidRPr="00D710D0" w:rsidRDefault="00235682"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235682" w:rsidRPr="00B826E0" w:rsidRDefault="00235682" w:rsidP="000D1D26">
            <w:pPr>
              <w:suppressAutoHyphens/>
              <w:spacing w:after="0" w:line="240" w:lineRule="auto"/>
              <w:contextualSpacing/>
              <w:rPr>
                <w:rFonts w:ascii="Times New Roman" w:hAnsi="Times New Roman" w:cs="Times New Roman"/>
                <w:sz w:val="24"/>
                <w:szCs w:val="24"/>
              </w:rPr>
            </w:pPr>
            <w:r w:rsidRPr="00B826E0">
              <w:rPr>
                <w:rFonts w:ascii="Times New Roman" w:hAnsi="Times New Roman" w:cs="Times New Roman"/>
                <w:sz w:val="24"/>
                <w:szCs w:val="24"/>
              </w:rPr>
              <w:t>С.Маршак «Автобус номер двадцать шесть»</w:t>
            </w:r>
          </w:p>
        </w:tc>
        <w:tc>
          <w:tcPr>
            <w:tcW w:w="1701" w:type="dxa"/>
            <w:shd w:val="clear" w:color="auto" w:fill="auto"/>
          </w:tcPr>
          <w:p w:rsidR="00235682" w:rsidRPr="0006122A" w:rsidRDefault="00235682" w:rsidP="000D1D26">
            <w:pPr>
              <w:suppressAutoHyphens/>
              <w:spacing w:after="0" w:line="240" w:lineRule="auto"/>
              <w:contextualSpacing/>
              <w:jc w:val="center"/>
              <w:rPr>
                <w:rFonts w:ascii="Times New Roman" w:hAnsi="Times New Roman" w:cs="Times New Roman"/>
                <w:sz w:val="24"/>
                <w:szCs w:val="24"/>
              </w:rPr>
            </w:pPr>
            <w:r w:rsidRPr="0006122A">
              <w:rPr>
                <w:rFonts w:ascii="Times New Roman" w:hAnsi="Times New Roman" w:cs="Times New Roman"/>
                <w:sz w:val="24"/>
                <w:szCs w:val="24"/>
              </w:rPr>
              <w:t>1</w:t>
            </w:r>
          </w:p>
        </w:tc>
        <w:tc>
          <w:tcPr>
            <w:tcW w:w="1418" w:type="dxa"/>
          </w:tcPr>
          <w:p w:rsidR="00235682" w:rsidRPr="00651D64" w:rsidRDefault="00235682"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235682" w:rsidRPr="00D710D0" w:rsidTr="000F304D">
        <w:tc>
          <w:tcPr>
            <w:tcW w:w="1134" w:type="dxa"/>
            <w:vMerge/>
            <w:shd w:val="clear" w:color="auto" w:fill="auto"/>
          </w:tcPr>
          <w:p w:rsidR="00235682" w:rsidRPr="00D710D0" w:rsidRDefault="00235682"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235682" w:rsidRPr="00D710D0" w:rsidRDefault="00235682"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235682" w:rsidRPr="00B826E0" w:rsidRDefault="00235682" w:rsidP="00B826E0">
            <w:pPr>
              <w:suppressAutoHyphens/>
              <w:spacing w:after="0" w:line="240" w:lineRule="auto"/>
              <w:contextualSpacing/>
              <w:rPr>
                <w:rFonts w:ascii="Times New Roman" w:hAnsi="Times New Roman" w:cs="Times New Roman"/>
                <w:sz w:val="24"/>
                <w:szCs w:val="24"/>
              </w:rPr>
            </w:pPr>
            <w:r w:rsidRPr="00B826E0">
              <w:rPr>
                <w:rFonts w:ascii="Times New Roman" w:hAnsi="Times New Roman" w:cs="Times New Roman"/>
                <w:sz w:val="24"/>
                <w:szCs w:val="24"/>
              </w:rPr>
              <w:t>Поговорим о самом главном. Проверим себя</w:t>
            </w:r>
          </w:p>
        </w:tc>
        <w:tc>
          <w:tcPr>
            <w:tcW w:w="1701" w:type="dxa"/>
            <w:shd w:val="clear" w:color="auto" w:fill="auto"/>
          </w:tcPr>
          <w:p w:rsidR="00235682" w:rsidRPr="0006122A" w:rsidRDefault="00235682"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235682" w:rsidRPr="00651D64" w:rsidRDefault="00235682"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5423F" w:rsidRPr="00D710D0" w:rsidTr="000F304D">
        <w:tc>
          <w:tcPr>
            <w:tcW w:w="1134" w:type="dxa"/>
            <w:vMerge w:val="restart"/>
            <w:shd w:val="clear" w:color="auto" w:fill="auto"/>
          </w:tcPr>
          <w:p w:rsidR="0095423F" w:rsidRPr="00D710D0" w:rsidRDefault="0095423F"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2</w:t>
            </w:r>
          </w:p>
        </w:tc>
        <w:tc>
          <w:tcPr>
            <w:tcW w:w="2694" w:type="dxa"/>
            <w:vMerge w:val="restart"/>
          </w:tcPr>
          <w:p w:rsidR="0095423F" w:rsidRDefault="0095423F"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D710D0">
              <w:rPr>
                <w:rFonts w:ascii="Times New Roman" w:eastAsia="Arial Unicode MS" w:hAnsi="Times New Roman" w:cs="Times New Roman"/>
                <w:b/>
                <w:kern w:val="1"/>
                <w:sz w:val="24"/>
                <w:szCs w:val="24"/>
                <w:lang w:eastAsia="hi-IN" w:bidi="hi-IN"/>
              </w:rPr>
              <w:t>Сказки, загадки, небылицы</w:t>
            </w:r>
          </w:p>
          <w:p w:rsidR="0095423F" w:rsidRPr="00D710D0" w:rsidRDefault="0095423F"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kern w:val="1"/>
                <w:sz w:val="24"/>
                <w:szCs w:val="24"/>
                <w:lang w:eastAsia="hi-IN" w:bidi="hi-IN"/>
              </w:rPr>
              <w:t>(7</w:t>
            </w:r>
            <w:r w:rsidRPr="004A3C3C">
              <w:rPr>
                <w:rFonts w:ascii="Times New Roman" w:eastAsia="Arial Unicode MS" w:hAnsi="Times New Roman" w:cs="Times New Roman"/>
                <w:kern w:val="1"/>
                <w:sz w:val="24"/>
                <w:szCs w:val="24"/>
                <w:lang w:eastAsia="hi-IN" w:bidi="hi-IN"/>
              </w:rPr>
              <w:t xml:space="preserve"> часов)</w:t>
            </w:r>
          </w:p>
        </w:tc>
        <w:tc>
          <w:tcPr>
            <w:tcW w:w="8221" w:type="dxa"/>
          </w:tcPr>
          <w:p w:rsidR="0095423F" w:rsidRPr="00CC644D" w:rsidRDefault="0095423F" w:rsidP="0095423F">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Вводный урок</w:t>
            </w:r>
            <w:r w:rsidRPr="009C2173">
              <w:rPr>
                <w:rFonts w:ascii="Times New Roman" w:eastAsia="Arial Unicode MS" w:hAnsi="Times New Roman" w:cs="Times New Roman"/>
                <w:kern w:val="1"/>
                <w:sz w:val="24"/>
                <w:szCs w:val="24"/>
                <w:lang w:eastAsia="hi-IN" w:bidi="hi-IN"/>
              </w:rPr>
              <w:t>: шмуцтитул, «Что уже знаем и умеем», «В мире книг»</w:t>
            </w:r>
          </w:p>
        </w:tc>
        <w:tc>
          <w:tcPr>
            <w:tcW w:w="1701" w:type="dxa"/>
            <w:shd w:val="clear" w:color="auto" w:fill="auto"/>
          </w:tcPr>
          <w:p w:rsidR="0095423F" w:rsidRPr="00CC644D" w:rsidRDefault="0095423F" w:rsidP="0095423F">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w:t>
            </w:r>
          </w:p>
        </w:tc>
        <w:tc>
          <w:tcPr>
            <w:tcW w:w="1418" w:type="dxa"/>
          </w:tcPr>
          <w:p w:rsidR="0095423F" w:rsidRPr="00651D64" w:rsidRDefault="0095423F" w:rsidP="0095423F">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95423F" w:rsidRPr="00D710D0" w:rsidTr="000F304D">
        <w:tc>
          <w:tcPr>
            <w:tcW w:w="1134" w:type="dxa"/>
            <w:vMerge/>
            <w:shd w:val="clear" w:color="auto" w:fill="auto"/>
          </w:tcPr>
          <w:p w:rsidR="0095423F" w:rsidRPr="00D710D0" w:rsidRDefault="0095423F"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5423F" w:rsidRPr="004A3C3C" w:rsidRDefault="0095423F"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p>
        </w:tc>
        <w:tc>
          <w:tcPr>
            <w:tcW w:w="8221" w:type="dxa"/>
          </w:tcPr>
          <w:p w:rsidR="0095423F" w:rsidRPr="006F7567" w:rsidRDefault="0095423F" w:rsidP="000D1D26">
            <w:pPr>
              <w:suppressAutoHyphens/>
              <w:spacing w:after="0" w:line="240" w:lineRule="auto"/>
              <w:contextualSpacing/>
              <w:rPr>
                <w:rFonts w:ascii="Times New Roman" w:hAnsi="Times New Roman" w:cs="Times New Roman"/>
                <w:sz w:val="24"/>
                <w:szCs w:val="24"/>
              </w:rPr>
            </w:pPr>
            <w:r w:rsidRPr="006F7567">
              <w:rPr>
                <w:rFonts w:ascii="Times New Roman" w:hAnsi="Times New Roman" w:cs="Times New Roman"/>
                <w:sz w:val="24"/>
                <w:szCs w:val="24"/>
              </w:rPr>
              <w:t>Русская народная сказка «Курочка Ряба», «Гуси-лебеди»</w:t>
            </w:r>
          </w:p>
        </w:tc>
        <w:tc>
          <w:tcPr>
            <w:tcW w:w="1701" w:type="dxa"/>
            <w:shd w:val="clear" w:color="auto" w:fill="auto"/>
          </w:tcPr>
          <w:p w:rsidR="0095423F" w:rsidRPr="00AD2B66" w:rsidRDefault="0095423F" w:rsidP="000D1D26">
            <w:pPr>
              <w:suppressAutoHyphens/>
              <w:spacing w:after="0" w:line="240" w:lineRule="auto"/>
              <w:contextualSpacing/>
              <w:jc w:val="center"/>
              <w:rPr>
                <w:rFonts w:ascii="Times New Roman" w:hAnsi="Times New Roman" w:cs="Times New Roman"/>
                <w:sz w:val="24"/>
                <w:szCs w:val="24"/>
              </w:rPr>
            </w:pPr>
            <w:r w:rsidRPr="00AD2B66">
              <w:rPr>
                <w:rFonts w:ascii="Times New Roman" w:hAnsi="Times New Roman" w:cs="Times New Roman"/>
                <w:sz w:val="24"/>
                <w:szCs w:val="24"/>
              </w:rPr>
              <w:t>1</w:t>
            </w:r>
          </w:p>
        </w:tc>
        <w:tc>
          <w:tcPr>
            <w:tcW w:w="1418" w:type="dxa"/>
          </w:tcPr>
          <w:p w:rsidR="0095423F" w:rsidRPr="00651D64" w:rsidRDefault="0095423F"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5423F" w:rsidRPr="00D710D0" w:rsidTr="000F304D">
        <w:tc>
          <w:tcPr>
            <w:tcW w:w="1134" w:type="dxa"/>
            <w:vMerge/>
            <w:shd w:val="clear" w:color="auto" w:fill="auto"/>
          </w:tcPr>
          <w:p w:rsidR="0095423F" w:rsidRPr="00D710D0" w:rsidRDefault="0095423F"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5423F" w:rsidRPr="00D710D0" w:rsidRDefault="0095423F"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5423F" w:rsidRPr="006F7567" w:rsidRDefault="0095423F" w:rsidP="000D1D26">
            <w:pPr>
              <w:suppressAutoHyphens/>
              <w:spacing w:after="0" w:line="240" w:lineRule="auto"/>
              <w:contextualSpacing/>
              <w:rPr>
                <w:rFonts w:ascii="Times New Roman" w:hAnsi="Times New Roman" w:cs="Times New Roman"/>
                <w:sz w:val="24"/>
                <w:szCs w:val="24"/>
              </w:rPr>
            </w:pPr>
            <w:r w:rsidRPr="006F7567">
              <w:rPr>
                <w:rFonts w:ascii="Times New Roman" w:hAnsi="Times New Roman" w:cs="Times New Roman"/>
                <w:sz w:val="24"/>
                <w:szCs w:val="24"/>
              </w:rPr>
              <w:t>Е.Чарушин «Теремок»</w:t>
            </w:r>
          </w:p>
        </w:tc>
        <w:tc>
          <w:tcPr>
            <w:tcW w:w="1701" w:type="dxa"/>
            <w:shd w:val="clear" w:color="auto" w:fill="auto"/>
          </w:tcPr>
          <w:p w:rsidR="0095423F" w:rsidRPr="00AD2B66" w:rsidRDefault="0095423F" w:rsidP="000D1D26">
            <w:pPr>
              <w:suppressAutoHyphens/>
              <w:spacing w:after="0" w:line="240" w:lineRule="auto"/>
              <w:contextualSpacing/>
              <w:jc w:val="center"/>
              <w:rPr>
                <w:rFonts w:ascii="Times New Roman" w:hAnsi="Times New Roman" w:cs="Times New Roman"/>
                <w:sz w:val="24"/>
                <w:szCs w:val="24"/>
              </w:rPr>
            </w:pPr>
            <w:r w:rsidRPr="00AD2B66">
              <w:rPr>
                <w:rFonts w:ascii="Times New Roman" w:hAnsi="Times New Roman" w:cs="Times New Roman"/>
                <w:sz w:val="24"/>
                <w:szCs w:val="24"/>
              </w:rPr>
              <w:t>1</w:t>
            </w:r>
          </w:p>
        </w:tc>
        <w:tc>
          <w:tcPr>
            <w:tcW w:w="1418" w:type="dxa"/>
          </w:tcPr>
          <w:p w:rsidR="0095423F" w:rsidRPr="00651D64" w:rsidRDefault="0095423F"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5423F" w:rsidRPr="00D710D0" w:rsidTr="000F304D">
        <w:tc>
          <w:tcPr>
            <w:tcW w:w="1134" w:type="dxa"/>
            <w:vMerge/>
            <w:shd w:val="clear" w:color="auto" w:fill="auto"/>
          </w:tcPr>
          <w:p w:rsidR="0095423F" w:rsidRPr="00D710D0" w:rsidRDefault="0095423F"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5423F" w:rsidRPr="00D710D0" w:rsidRDefault="0095423F"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5423F" w:rsidRPr="00CA5D57" w:rsidRDefault="0095423F" w:rsidP="000D1D26">
            <w:pPr>
              <w:suppressAutoHyphens/>
              <w:spacing w:after="0" w:line="240" w:lineRule="auto"/>
              <w:contextualSpacing/>
              <w:rPr>
                <w:rFonts w:ascii="Times New Roman" w:hAnsi="Times New Roman" w:cs="Times New Roman"/>
                <w:sz w:val="24"/>
                <w:szCs w:val="24"/>
              </w:rPr>
            </w:pPr>
            <w:r w:rsidRPr="00CA5D57">
              <w:rPr>
                <w:rFonts w:ascii="Times New Roman" w:hAnsi="Times New Roman" w:cs="Times New Roman"/>
                <w:sz w:val="24"/>
                <w:szCs w:val="24"/>
              </w:rPr>
              <w:t>Русская народная сказка «Рукавичка»</w:t>
            </w:r>
          </w:p>
        </w:tc>
        <w:tc>
          <w:tcPr>
            <w:tcW w:w="1701" w:type="dxa"/>
            <w:shd w:val="clear" w:color="auto" w:fill="auto"/>
          </w:tcPr>
          <w:p w:rsidR="0095423F" w:rsidRPr="00AD2B66" w:rsidRDefault="0095423F" w:rsidP="000D1D26">
            <w:pPr>
              <w:suppressAutoHyphens/>
              <w:spacing w:after="0" w:line="240" w:lineRule="auto"/>
              <w:contextualSpacing/>
              <w:jc w:val="center"/>
              <w:rPr>
                <w:rFonts w:ascii="Times New Roman" w:hAnsi="Times New Roman" w:cs="Times New Roman"/>
                <w:sz w:val="24"/>
                <w:szCs w:val="24"/>
              </w:rPr>
            </w:pPr>
            <w:r w:rsidRPr="00AD2B66">
              <w:rPr>
                <w:rFonts w:ascii="Times New Roman" w:hAnsi="Times New Roman" w:cs="Times New Roman"/>
                <w:sz w:val="24"/>
                <w:szCs w:val="24"/>
              </w:rPr>
              <w:t>1</w:t>
            </w:r>
          </w:p>
        </w:tc>
        <w:tc>
          <w:tcPr>
            <w:tcW w:w="1418" w:type="dxa"/>
          </w:tcPr>
          <w:p w:rsidR="0095423F" w:rsidRPr="00651D64" w:rsidRDefault="0095423F"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5423F" w:rsidRPr="00D710D0" w:rsidTr="000F304D">
        <w:tc>
          <w:tcPr>
            <w:tcW w:w="1134" w:type="dxa"/>
            <w:vMerge/>
            <w:shd w:val="clear" w:color="auto" w:fill="auto"/>
          </w:tcPr>
          <w:p w:rsidR="0095423F" w:rsidRPr="00D710D0" w:rsidRDefault="0095423F"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5423F" w:rsidRPr="00D710D0" w:rsidRDefault="0095423F"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5423F" w:rsidRPr="00CA5D57" w:rsidRDefault="0095423F" w:rsidP="000D1D26">
            <w:pPr>
              <w:suppressAutoHyphens/>
              <w:spacing w:after="0" w:line="240" w:lineRule="auto"/>
              <w:contextualSpacing/>
              <w:rPr>
                <w:rFonts w:ascii="Times New Roman" w:hAnsi="Times New Roman" w:cs="Times New Roman"/>
                <w:sz w:val="24"/>
                <w:szCs w:val="24"/>
              </w:rPr>
            </w:pPr>
            <w:r w:rsidRPr="00CA5D57">
              <w:rPr>
                <w:rFonts w:ascii="Times New Roman" w:hAnsi="Times New Roman" w:cs="Times New Roman"/>
                <w:sz w:val="24"/>
                <w:szCs w:val="24"/>
              </w:rPr>
              <w:t>Русская народная сказка «Петух и собака»</w:t>
            </w:r>
          </w:p>
        </w:tc>
        <w:tc>
          <w:tcPr>
            <w:tcW w:w="1701" w:type="dxa"/>
            <w:shd w:val="clear" w:color="auto" w:fill="auto"/>
          </w:tcPr>
          <w:p w:rsidR="0095423F" w:rsidRPr="00AD2B66" w:rsidRDefault="0095423F" w:rsidP="000D1D26">
            <w:pPr>
              <w:suppressAutoHyphens/>
              <w:spacing w:after="0" w:line="240" w:lineRule="auto"/>
              <w:contextualSpacing/>
              <w:jc w:val="center"/>
              <w:rPr>
                <w:rFonts w:ascii="Times New Roman" w:hAnsi="Times New Roman" w:cs="Times New Roman"/>
                <w:sz w:val="24"/>
                <w:szCs w:val="24"/>
              </w:rPr>
            </w:pPr>
            <w:r w:rsidRPr="00AD2B66">
              <w:rPr>
                <w:rFonts w:ascii="Times New Roman" w:hAnsi="Times New Roman" w:cs="Times New Roman"/>
                <w:sz w:val="24"/>
                <w:szCs w:val="24"/>
              </w:rPr>
              <w:t>1</w:t>
            </w:r>
          </w:p>
        </w:tc>
        <w:tc>
          <w:tcPr>
            <w:tcW w:w="1418" w:type="dxa"/>
          </w:tcPr>
          <w:p w:rsidR="0095423F" w:rsidRPr="00651D64" w:rsidRDefault="0095423F"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5423F" w:rsidRPr="00D710D0" w:rsidTr="000F304D">
        <w:tc>
          <w:tcPr>
            <w:tcW w:w="1134" w:type="dxa"/>
            <w:vMerge/>
            <w:shd w:val="clear" w:color="auto" w:fill="auto"/>
          </w:tcPr>
          <w:p w:rsidR="0095423F" w:rsidRPr="00D710D0" w:rsidRDefault="0095423F"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5423F" w:rsidRPr="00D710D0" w:rsidRDefault="0095423F"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5423F" w:rsidRPr="00CA5D57" w:rsidRDefault="0095423F" w:rsidP="000D1D26">
            <w:pPr>
              <w:suppressAutoHyphens/>
              <w:spacing w:after="0" w:line="240" w:lineRule="auto"/>
              <w:contextualSpacing/>
              <w:rPr>
                <w:rFonts w:ascii="Times New Roman" w:hAnsi="Times New Roman" w:cs="Times New Roman"/>
                <w:sz w:val="24"/>
                <w:szCs w:val="24"/>
              </w:rPr>
            </w:pPr>
            <w:r w:rsidRPr="00CA5D57">
              <w:rPr>
                <w:rFonts w:ascii="Times New Roman" w:hAnsi="Times New Roman" w:cs="Times New Roman"/>
                <w:sz w:val="24"/>
                <w:szCs w:val="24"/>
              </w:rPr>
              <w:t>Загадки. Небылицы</w:t>
            </w:r>
          </w:p>
        </w:tc>
        <w:tc>
          <w:tcPr>
            <w:tcW w:w="1701" w:type="dxa"/>
            <w:vMerge w:val="restart"/>
            <w:shd w:val="clear" w:color="auto" w:fill="auto"/>
          </w:tcPr>
          <w:p w:rsidR="0095423F" w:rsidRPr="00AD2B66" w:rsidRDefault="0095423F" w:rsidP="000D1D26">
            <w:pPr>
              <w:suppressAutoHyphens/>
              <w:spacing w:after="0" w:line="240" w:lineRule="auto"/>
              <w:contextualSpacing/>
              <w:jc w:val="center"/>
              <w:rPr>
                <w:rFonts w:ascii="Times New Roman" w:hAnsi="Times New Roman" w:cs="Times New Roman"/>
                <w:sz w:val="24"/>
                <w:szCs w:val="24"/>
              </w:rPr>
            </w:pPr>
            <w:r w:rsidRPr="00AD2B66">
              <w:rPr>
                <w:rFonts w:ascii="Times New Roman" w:hAnsi="Times New Roman" w:cs="Times New Roman"/>
                <w:sz w:val="24"/>
                <w:szCs w:val="24"/>
              </w:rPr>
              <w:t>1</w:t>
            </w:r>
          </w:p>
        </w:tc>
        <w:tc>
          <w:tcPr>
            <w:tcW w:w="1418" w:type="dxa"/>
          </w:tcPr>
          <w:p w:rsidR="0095423F" w:rsidRPr="00651D64" w:rsidRDefault="0095423F"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5423F" w:rsidRPr="00D710D0" w:rsidTr="000F304D">
        <w:tc>
          <w:tcPr>
            <w:tcW w:w="1134" w:type="dxa"/>
            <w:vMerge/>
            <w:shd w:val="clear" w:color="auto" w:fill="auto"/>
          </w:tcPr>
          <w:p w:rsidR="0095423F" w:rsidRPr="00D710D0" w:rsidRDefault="0095423F"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5423F" w:rsidRPr="00D710D0" w:rsidRDefault="0095423F"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5423F" w:rsidRPr="00CA5D57" w:rsidRDefault="0095423F" w:rsidP="000D1D26">
            <w:pPr>
              <w:suppressAutoHyphens/>
              <w:spacing w:after="0" w:line="240" w:lineRule="auto"/>
              <w:contextualSpacing/>
              <w:rPr>
                <w:rFonts w:ascii="Times New Roman" w:hAnsi="Times New Roman" w:cs="Times New Roman"/>
                <w:sz w:val="24"/>
                <w:szCs w:val="24"/>
              </w:rPr>
            </w:pPr>
            <w:r w:rsidRPr="00D746AA">
              <w:rPr>
                <w:rFonts w:ascii="Times New Roman" w:hAnsi="Times New Roman" w:cs="Times New Roman"/>
                <w:sz w:val="24"/>
                <w:szCs w:val="24"/>
              </w:rPr>
              <w:t>Английские народные песенки и небылицы: «Не может быть», «Король Пипин», «Дом, который построил Джек»</w:t>
            </w:r>
          </w:p>
        </w:tc>
        <w:tc>
          <w:tcPr>
            <w:tcW w:w="1701" w:type="dxa"/>
            <w:vMerge/>
            <w:shd w:val="clear" w:color="auto" w:fill="auto"/>
          </w:tcPr>
          <w:p w:rsidR="0095423F" w:rsidRPr="00AD2B66" w:rsidRDefault="0095423F" w:rsidP="000D1D26">
            <w:pPr>
              <w:suppressAutoHyphens/>
              <w:spacing w:after="0" w:line="240" w:lineRule="auto"/>
              <w:contextualSpacing/>
              <w:jc w:val="center"/>
              <w:rPr>
                <w:rFonts w:ascii="Times New Roman" w:hAnsi="Times New Roman" w:cs="Times New Roman"/>
                <w:sz w:val="24"/>
                <w:szCs w:val="24"/>
              </w:rPr>
            </w:pPr>
          </w:p>
        </w:tc>
        <w:tc>
          <w:tcPr>
            <w:tcW w:w="1418" w:type="dxa"/>
          </w:tcPr>
          <w:p w:rsidR="0095423F" w:rsidRPr="00651D64" w:rsidRDefault="0095423F"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95423F" w:rsidRPr="00D710D0" w:rsidTr="000F304D">
        <w:tc>
          <w:tcPr>
            <w:tcW w:w="1134" w:type="dxa"/>
            <w:vMerge/>
            <w:shd w:val="clear" w:color="auto" w:fill="auto"/>
          </w:tcPr>
          <w:p w:rsidR="0095423F" w:rsidRPr="00D710D0" w:rsidRDefault="0095423F"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5423F" w:rsidRPr="00D710D0" w:rsidRDefault="0095423F"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5423F" w:rsidRPr="00D746AA" w:rsidRDefault="0095423F" w:rsidP="00D746AA">
            <w:pPr>
              <w:suppressAutoHyphens/>
              <w:spacing w:after="0" w:line="240" w:lineRule="auto"/>
              <w:contextualSpacing/>
              <w:rPr>
                <w:rFonts w:ascii="Times New Roman" w:hAnsi="Times New Roman" w:cs="Times New Roman"/>
                <w:sz w:val="24"/>
                <w:szCs w:val="24"/>
              </w:rPr>
            </w:pPr>
            <w:r w:rsidRPr="00D746AA">
              <w:rPr>
                <w:rFonts w:ascii="Times New Roman" w:hAnsi="Times New Roman" w:cs="Times New Roman"/>
                <w:sz w:val="24"/>
                <w:szCs w:val="24"/>
              </w:rPr>
              <w:t>Поговорим о самом главном. К.Ушинский «Гусь и журавль», «Жалобы зайки»</w:t>
            </w:r>
          </w:p>
          <w:p w:rsidR="0095423F" w:rsidRPr="00D746AA" w:rsidRDefault="0095423F" w:rsidP="00D746AA">
            <w:pPr>
              <w:suppressAutoHyphens/>
              <w:spacing w:after="0" w:line="240" w:lineRule="auto"/>
              <w:contextualSpacing/>
              <w:rPr>
                <w:rFonts w:ascii="Times New Roman" w:hAnsi="Times New Roman" w:cs="Times New Roman"/>
                <w:sz w:val="24"/>
                <w:szCs w:val="24"/>
              </w:rPr>
            </w:pPr>
            <w:r w:rsidRPr="00D746AA">
              <w:rPr>
                <w:rFonts w:ascii="Times New Roman" w:hAnsi="Times New Roman" w:cs="Times New Roman"/>
                <w:sz w:val="24"/>
                <w:szCs w:val="24"/>
              </w:rPr>
              <w:t>Проверим себя</w:t>
            </w:r>
          </w:p>
        </w:tc>
        <w:tc>
          <w:tcPr>
            <w:tcW w:w="1701" w:type="dxa"/>
            <w:shd w:val="clear" w:color="auto" w:fill="auto"/>
          </w:tcPr>
          <w:p w:rsidR="0095423F" w:rsidRPr="00AD2B66" w:rsidRDefault="0095423F"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5423F" w:rsidRPr="00651D64" w:rsidRDefault="0095423F"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655D27" w:rsidRPr="00D710D0" w:rsidTr="000F304D">
        <w:tc>
          <w:tcPr>
            <w:tcW w:w="1134" w:type="dxa"/>
            <w:vMerge w:val="restart"/>
            <w:shd w:val="clear" w:color="auto" w:fill="auto"/>
          </w:tcPr>
          <w:p w:rsidR="00655D27" w:rsidRPr="00D710D0" w:rsidRDefault="00655D27"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3</w:t>
            </w:r>
          </w:p>
        </w:tc>
        <w:tc>
          <w:tcPr>
            <w:tcW w:w="2694" w:type="dxa"/>
            <w:vMerge w:val="restart"/>
          </w:tcPr>
          <w:p w:rsidR="00655D27" w:rsidRDefault="00655D27"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b/>
                <w:kern w:val="1"/>
                <w:sz w:val="24"/>
                <w:szCs w:val="24"/>
                <w:lang w:eastAsia="hi-IN" w:bidi="hi-IN"/>
              </w:rPr>
              <w:t>Апрель, апрель! Звенит капель…</w:t>
            </w:r>
          </w:p>
          <w:p w:rsidR="00655D27" w:rsidRPr="004A3C3C" w:rsidRDefault="00655D27"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(4 часа</w:t>
            </w:r>
            <w:r w:rsidRPr="004A3C3C">
              <w:rPr>
                <w:rFonts w:ascii="Times New Roman" w:eastAsia="Arial Unicode MS" w:hAnsi="Times New Roman" w:cs="Times New Roman"/>
                <w:kern w:val="1"/>
                <w:sz w:val="24"/>
                <w:szCs w:val="24"/>
                <w:lang w:eastAsia="hi-IN" w:bidi="hi-IN"/>
              </w:rPr>
              <w:t>)</w:t>
            </w:r>
          </w:p>
          <w:p w:rsidR="00655D27" w:rsidRPr="00D710D0" w:rsidRDefault="00655D27"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655D27" w:rsidRPr="00CC644D" w:rsidRDefault="00655D27" w:rsidP="00655D27">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Вводный урок</w:t>
            </w:r>
            <w:r w:rsidRPr="009C2173">
              <w:rPr>
                <w:rFonts w:ascii="Times New Roman" w:eastAsia="Arial Unicode MS" w:hAnsi="Times New Roman" w:cs="Times New Roman"/>
                <w:kern w:val="1"/>
                <w:sz w:val="24"/>
                <w:szCs w:val="24"/>
                <w:lang w:eastAsia="hi-IN" w:bidi="hi-IN"/>
              </w:rPr>
              <w:t>: шмуцтитул, «Что уже знаем и умеем», «В мире книг»</w:t>
            </w:r>
          </w:p>
        </w:tc>
        <w:tc>
          <w:tcPr>
            <w:tcW w:w="1701" w:type="dxa"/>
            <w:shd w:val="clear" w:color="auto" w:fill="auto"/>
          </w:tcPr>
          <w:p w:rsidR="00655D27" w:rsidRPr="00CC644D" w:rsidRDefault="00655D27" w:rsidP="00655D27">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w:t>
            </w:r>
          </w:p>
        </w:tc>
        <w:tc>
          <w:tcPr>
            <w:tcW w:w="1418" w:type="dxa"/>
          </w:tcPr>
          <w:p w:rsidR="00655D27" w:rsidRPr="00651D64" w:rsidRDefault="00655D27" w:rsidP="00655D27">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655D27" w:rsidRPr="00D710D0" w:rsidTr="000F304D">
        <w:tc>
          <w:tcPr>
            <w:tcW w:w="1134" w:type="dxa"/>
            <w:vMerge/>
            <w:shd w:val="clear" w:color="auto" w:fill="auto"/>
          </w:tcPr>
          <w:p w:rsidR="00655D27" w:rsidRPr="00D710D0" w:rsidRDefault="00655D27"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655D27" w:rsidRPr="00D710D0" w:rsidRDefault="00655D27"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655D27" w:rsidRPr="00D746AA" w:rsidRDefault="00655D27" w:rsidP="00D746AA">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D746AA">
              <w:rPr>
                <w:rFonts w:ascii="Times New Roman" w:eastAsia="Arial Unicode MS" w:hAnsi="Times New Roman" w:cs="Times New Roman"/>
                <w:kern w:val="1"/>
                <w:sz w:val="24"/>
                <w:szCs w:val="24"/>
                <w:lang w:eastAsia="hi-IN" w:bidi="hi-IN"/>
              </w:rPr>
              <w:t>А.Майков «Ласточка примчалась…», «Весна», А.Плещеев «Травка зеленеет…», Т.Белозёров «Подснежник»</w:t>
            </w:r>
          </w:p>
        </w:tc>
        <w:tc>
          <w:tcPr>
            <w:tcW w:w="1701" w:type="dxa"/>
            <w:shd w:val="clear" w:color="auto" w:fill="auto"/>
          </w:tcPr>
          <w:p w:rsidR="00655D27" w:rsidRPr="00A6089A" w:rsidRDefault="00655D27"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655D27" w:rsidRPr="00651D64" w:rsidRDefault="00655D27"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655D27" w:rsidRPr="00D710D0" w:rsidTr="000F304D">
        <w:tc>
          <w:tcPr>
            <w:tcW w:w="1134" w:type="dxa"/>
            <w:vMerge/>
            <w:shd w:val="clear" w:color="auto" w:fill="auto"/>
          </w:tcPr>
          <w:p w:rsidR="00655D27" w:rsidRPr="00D710D0" w:rsidRDefault="00655D27"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655D27" w:rsidRPr="00D710D0" w:rsidRDefault="00655D27"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655D27" w:rsidRPr="003802FA" w:rsidRDefault="00655D27" w:rsidP="003802FA">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3802FA">
              <w:rPr>
                <w:rFonts w:ascii="Times New Roman" w:eastAsia="Arial Unicode MS" w:hAnsi="Times New Roman" w:cs="Times New Roman"/>
                <w:kern w:val="1"/>
                <w:sz w:val="24"/>
                <w:szCs w:val="24"/>
                <w:lang w:eastAsia="hi-IN" w:bidi="hi-IN"/>
              </w:rPr>
              <w:t>С.Маршак «Апрель», И.Токмакова «Ручей», «К нам весна шагает…», Е.Трутнева «Голубые, синие небо и ручьи…»</w:t>
            </w:r>
          </w:p>
        </w:tc>
        <w:tc>
          <w:tcPr>
            <w:tcW w:w="1701" w:type="dxa"/>
            <w:shd w:val="clear" w:color="auto" w:fill="auto"/>
          </w:tcPr>
          <w:p w:rsidR="00655D27" w:rsidRPr="00A6089A" w:rsidRDefault="00655D27" w:rsidP="000D1D26">
            <w:pPr>
              <w:suppressAutoHyphens/>
              <w:spacing w:after="0" w:line="240" w:lineRule="auto"/>
              <w:contextualSpacing/>
              <w:jc w:val="center"/>
              <w:rPr>
                <w:rFonts w:ascii="Times New Roman" w:hAnsi="Times New Roman" w:cs="Times New Roman"/>
                <w:sz w:val="24"/>
                <w:szCs w:val="24"/>
              </w:rPr>
            </w:pPr>
            <w:r w:rsidRPr="00A6089A">
              <w:rPr>
                <w:rFonts w:ascii="Times New Roman" w:hAnsi="Times New Roman" w:cs="Times New Roman"/>
                <w:sz w:val="24"/>
                <w:szCs w:val="24"/>
              </w:rPr>
              <w:t>1</w:t>
            </w:r>
          </w:p>
        </w:tc>
        <w:tc>
          <w:tcPr>
            <w:tcW w:w="1418" w:type="dxa"/>
          </w:tcPr>
          <w:p w:rsidR="00655D27" w:rsidRPr="00651D64" w:rsidRDefault="00655D27"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655D27" w:rsidRPr="00D710D0" w:rsidTr="000F304D">
        <w:tc>
          <w:tcPr>
            <w:tcW w:w="1134" w:type="dxa"/>
            <w:vMerge/>
            <w:shd w:val="clear" w:color="auto" w:fill="auto"/>
          </w:tcPr>
          <w:p w:rsidR="00655D27" w:rsidRPr="00D710D0" w:rsidRDefault="00655D27"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655D27" w:rsidRPr="00D710D0" w:rsidRDefault="00655D27"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655D27" w:rsidRPr="003802FA" w:rsidRDefault="00655D27" w:rsidP="003802FA">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3802FA">
              <w:rPr>
                <w:rFonts w:ascii="Times New Roman" w:eastAsia="Arial Unicode MS" w:hAnsi="Times New Roman" w:cs="Times New Roman"/>
                <w:kern w:val="1"/>
                <w:sz w:val="24"/>
                <w:szCs w:val="24"/>
                <w:lang w:eastAsia="hi-IN" w:bidi="hi-IN"/>
              </w:rPr>
              <w:t>Поговорим о самом главном. Проверим себя</w:t>
            </w:r>
          </w:p>
        </w:tc>
        <w:tc>
          <w:tcPr>
            <w:tcW w:w="1701" w:type="dxa"/>
            <w:shd w:val="clear" w:color="auto" w:fill="auto"/>
          </w:tcPr>
          <w:p w:rsidR="00655D27" w:rsidRPr="00A6089A" w:rsidRDefault="00655D27"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655D27" w:rsidRPr="00651D64" w:rsidRDefault="00655D27"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rPr>
          <w:trHeight w:val="25"/>
        </w:trPr>
        <w:tc>
          <w:tcPr>
            <w:tcW w:w="1134" w:type="dxa"/>
            <w:vMerge w:val="restart"/>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4</w:t>
            </w:r>
          </w:p>
        </w:tc>
        <w:tc>
          <w:tcPr>
            <w:tcW w:w="2694" w:type="dxa"/>
            <w:vMerge w:val="restart"/>
          </w:tcPr>
          <w:p w:rsidR="00FD705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D710D0">
              <w:rPr>
                <w:rFonts w:ascii="Times New Roman" w:eastAsia="Arial Unicode MS" w:hAnsi="Times New Roman" w:cs="Times New Roman"/>
                <w:b/>
                <w:kern w:val="1"/>
                <w:sz w:val="24"/>
                <w:szCs w:val="24"/>
                <w:lang w:eastAsia="hi-IN" w:bidi="hi-IN"/>
              </w:rPr>
              <w:t>И в шутку и всерьёз</w:t>
            </w:r>
          </w:p>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kern w:val="1"/>
                <w:sz w:val="24"/>
                <w:szCs w:val="24"/>
                <w:lang w:eastAsia="hi-IN" w:bidi="hi-IN"/>
              </w:rPr>
              <w:t>(5</w:t>
            </w:r>
            <w:r w:rsidRPr="004A3C3C">
              <w:rPr>
                <w:rFonts w:ascii="Times New Roman" w:eastAsia="Arial Unicode MS" w:hAnsi="Times New Roman" w:cs="Times New Roman"/>
                <w:kern w:val="1"/>
                <w:sz w:val="24"/>
                <w:szCs w:val="24"/>
                <w:lang w:eastAsia="hi-IN" w:bidi="hi-IN"/>
              </w:rPr>
              <w:t xml:space="preserve"> часов)</w:t>
            </w:r>
          </w:p>
        </w:tc>
        <w:tc>
          <w:tcPr>
            <w:tcW w:w="8221" w:type="dxa"/>
          </w:tcPr>
          <w:p w:rsidR="00FD7050" w:rsidRPr="00CC644D" w:rsidRDefault="00FD7050" w:rsidP="00FD7050">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Вводный урок</w:t>
            </w:r>
            <w:r w:rsidRPr="009C2173">
              <w:rPr>
                <w:rFonts w:ascii="Times New Roman" w:eastAsia="Arial Unicode MS" w:hAnsi="Times New Roman" w:cs="Times New Roman"/>
                <w:kern w:val="1"/>
                <w:sz w:val="24"/>
                <w:szCs w:val="24"/>
                <w:lang w:eastAsia="hi-IN" w:bidi="hi-IN"/>
              </w:rPr>
              <w:t>: шмуцтитул, «Что уже знаем и умеем», «В мире книг»</w:t>
            </w:r>
          </w:p>
        </w:tc>
        <w:tc>
          <w:tcPr>
            <w:tcW w:w="1701" w:type="dxa"/>
            <w:shd w:val="clear" w:color="auto" w:fill="auto"/>
          </w:tcPr>
          <w:p w:rsidR="00FD7050" w:rsidRPr="00CC644D" w:rsidRDefault="00FD7050" w:rsidP="00FD7050">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w:t>
            </w:r>
          </w:p>
        </w:tc>
        <w:tc>
          <w:tcPr>
            <w:tcW w:w="1418" w:type="dxa"/>
          </w:tcPr>
          <w:p w:rsidR="00FD7050" w:rsidRPr="00651D64" w:rsidRDefault="00FD7050" w:rsidP="00FD7050">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FD7050" w:rsidRPr="00D710D0" w:rsidTr="000F304D">
        <w:trPr>
          <w:trHeight w:val="25"/>
        </w:trPr>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4A3C3C" w:rsidRDefault="00FD7050"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p>
        </w:tc>
        <w:tc>
          <w:tcPr>
            <w:tcW w:w="8221" w:type="dxa"/>
          </w:tcPr>
          <w:p w:rsidR="00FD7050" w:rsidRPr="000D25F6" w:rsidRDefault="00FD7050" w:rsidP="000D25F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0D25F6">
              <w:rPr>
                <w:rFonts w:ascii="Times New Roman" w:eastAsia="Arial Unicode MS" w:hAnsi="Times New Roman" w:cs="Times New Roman"/>
                <w:kern w:val="1"/>
                <w:sz w:val="24"/>
                <w:szCs w:val="24"/>
                <w:lang w:eastAsia="hi-IN" w:bidi="hi-IN"/>
              </w:rPr>
              <w:t>И.Токмакова. «Мы играли в хохотушки», И.Пивоварова «Кулинаки-пулинаки»</w:t>
            </w:r>
          </w:p>
        </w:tc>
        <w:tc>
          <w:tcPr>
            <w:tcW w:w="1701" w:type="dxa"/>
            <w:shd w:val="clear" w:color="auto" w:fill="auto"/>
          </w:tcPr>
          <w:p w:rsidR="00FD7050" w:rsidRPr="00A6089A" w:rsidRDefault="00FD7050" w:rsidP="000D1D26">
            <w:pPr>
              <w:suppressAutoHyphens/>
              <w:spacing w:after="0" w:line="240" w:lineRule="auto"/>
              <w:contextualSpacing/>
              <w:jc w:val="center"/>
              <w:rPr>
                <w:rFonts w:ascii="Times New Roman" w:hAnsi="Times New Roman" w:cs="Times New Roman"/>
                <w:sz w:val="24"/>
                <w:szCs w:val="24"/>
              </w:rPr>
            </w:pPr>
            <w:r w:rsidRPr="00A6089A">
              <w:rPr>
                <w:rFonts w:ascii="Times New Roman" w:hAnsi="Times New Roman" w:cs="Times New Roman"/>
                <w:sz w:val="24"/>
                <w:szCs w:val="24"/>
              </w:rPr>
              <w:t>1</w:t>
            </w: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0D25F6" w:rsidRDefault="00FD7050"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0D25F6">
              <w:rPr>
                <w:rFonts w:ascii="Times New Roman" w:eastAsia="Arial Unicode MS" w:hAnsi="Times New Roman" w:cs="Times New Roman"/>
                <w:kern w:val="1"/>
                <w:sz w:val="24"/>
                <w:szCs w:val="24"/>
                <w:lang w:eastAsia="hi-IN" w:bidi="hi-IN"/>
              </w:rPr>
              <w:t>Г.Кружков «Ррры», К.Чуковский «Федотка»</w:t>
            </w:r>
          </w:p>
        </w:tc>
        <w:tc>
          <w:tcPr>
            <w:tcW w:w="1701" w:type="dxa"/>
            <w:vMerge w:val="restart"/>
            <w:shd w:val="clear" w:color="auto" w:fill="auto"/>
          </w:tcPr>
          <w:p w:rsidR="00FD7050" w:rsidRPr="00A6089A" w:rsidRDefault="00FD7050" w:rsidP="000D1D26">
            <w:pPr>
              <w:suppressAutoHyphens/>
              <w:spacing w:after="0" w:line="240" w:lineRule="auto"/>
              <w:contextualSpacing/>
              <w:jc w:val="center"/>
              <w:rPr>
                <w:rFonts w:ascii="Times New Roman" w:hAnsi="Times New Roman" w:cs="Times New Roman"/>
                <w:sz w:val="24"/>
                <w:szCs w:val="24"/>
              </w:rPr>
            </w:pPr>
            <w:r w:rsidRPr="00A6089A">
              <w:rPr>
                <w:rFonts w:ascii="Times New Roman" w:hAnsi="Times New Roman" w:cs="Times New Roman"/>
                <w:sz w:val="24"/>
                <w:szCs w:val="24"/>
              </w:rPr>
              <w:t>1</w:t>
            </w: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0D25F6" w:rsidRDefault="00FD7050"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0D25F6">
              <w:rPr>
                <w:rFonts w:ascii="Times New Roman" w:eastAsia="Arial Unicode MS" w:hAnsi="Times New Roman" w:cs="Times New Roman"/>
                <w:kern w:val="1"/>
                <w:sz w:val="24"/>
                <w:szCs w:val="24"/>
                <w:lang w:eastAsia="hi-IN" w:bidi="hi-IN"/>
              </w:rPr>
              <w:t>К.Чуковский «Телефон»</w:t>
            </w:r>
          </w:p>
        </w:tc>
        <w:tc>
          <w:tcPr>
            <w:tcW w:w="1701" w:type="dxa"/>
            <w:vMerge/>
            <w:shd w:val="clear" w:color="auto" w:fill="auto"/>
          </w:tcPr>
          <w:p w:rsidR="00FD7050" w:rsidRPr="00A6089A" w:rsidRDefault="00FD7050" w:rsidP="000D1D26">
            <w:pPr>
              <w:suppressAutoHyphens/>
              <w:spacing w:after="0" w:line="240" w:lineRule="auto"/>
              <w:contextualSpacing/>
              <w:jc w:val="center"/>
              <w:rPr>
                <w:rFonts w:ascii="Times New Roman" w:hAnsi="Times New Roman" w:cs="Times New Roman"/>
                <w:sz w:val="24"/>
                <w:szCs w:val="24"/>
              </w:rPr>
            </w:pP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0D25F6" w:rsidRDefault="00FD7050" w:rsidP="000D1D26">
            <w:pPr>
              <w:suppressAutoHyphens/>
              <w:snapToGrid w:val="0"/>
              <w:spacing w:after="0" w:line="240" w:lineRule="auto"/>
              <w:contextualSpacing/>
              <w:rPr>
                <w:rFonts w:ascii="Times New Roman" w:eastAsia="Arial Unicode MS" w:hAnsi="Times New Roman" w:cs="Times New Roman"/>
                <w:kern w:val="2"/>
                <w:sz w:val="24"/>
                <w:szCs w:val="24"/>
                <w:lang w:eastAsia="hi-IN" w:bidi="hi-IN"/>
              </w:rPr>
            </w:pPr>
            <w:r w:rsidRPr="000D25F6">
              <w:rPr>
                <w:rFonts w:ascii="Times New Roman" w:eastAsia="Arial Unicode MS" w:hAnsi="Times New Roman" w:cs="Times New Roman"/>
                <w:kern w:val="1"/>
                <w:sz w:val="24"/>
                <w:szCs w:val="24"/>
                <w:lang w:eastAsia="hi-IN" w:bidi="hi-IN"/>
              </w:rPr>
              <w:t>Н.Артюхова «Саша-дразнилка»</w:t>
            </w:r>
          </w:p>
        </w:tc>
        <w:tc>
          <w:tcPr>
            <w:tcW w:w="1701" w:type="dxa"/>
            <w:shd w:val="clear" w:color="auto" w:fill="auto"/>
          </w:tcPr>
          <w:p w:rsidR="00FD7050" w:rsidRPr="00A6089A" w:rsidRDefault="00FD7050" w:rsidP="000D1D26">
            <w:pPr>
              <w:suppressAutoHyphens/>
              <w:spacing w:after="0" w:line="240" w:lineRule="auto"/>
              <w:contextualSpacing/>
              <w:jc w:val="center"/>
              <w:rPr>
                <w:rFonts w:ascii="Times New Roman" w:hAnsi="Times New Roman" w:cs="Times New Roman"/>
                <w:sz w:val="24"/>
                <w:szCs w:val="24"/>
              </w:rPr>
            </w:pPr>
            <w:r w:rsidRPr="00A6089A">
              <w:rPr>
                <w:rFonts w:ascii="Times New Roman" w:hAnsi="Times New Roman" w:cs="Times New Roman"/>
                <w:sz w:val="24"/>
                <w:szCs w:val="24"/>
              </w:rPr>
              <w:t>1</w:t>
            </w: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0D25F6" w:rsidRDefault="00FD7050" w:rsidP="000D25F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0D25F6">
              <w:rPr>
                <w:rFonts w:ascii="Times New Roman" w:eastAsia="Arial Unicode MS" w:hAnsi="Times New Roman" w:cs="Times New Roman"/>
                <w:kern w:val="1"/>
                <w:sz w:val="24"/>
                <w:szCs w:val="24"/>
                <w:lang w:eastAsia="hi-IN" w:bidi="hi-IN"/>
              </w:rPr>
              <w:t>Поговорим о самом главном. К.Ушинский «Ворона и сорока», «Худо тому, кто добра не делает никому», «Что хорошо и что дурно?». Проверим себя</w:t>
            </w:r>
          </w:p>
        </w:tc>
        <w:tc>
          <w:tcPr>
            <w:tcW w:w="1701" w:type="dxa"/>
            <w:shd w:val="clear" w:color="auto" w:fill="auto"/>
          </w:tcPr>
          <w:p w:rsidR="00FD7050" w:rsidRPr="00A6089A" w:rsidRDefault="00FD7050"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c>
          <w:tcPr>
            <w:tcW w:w="1134" w:type="dxa"/>
            <w:vMerge w:val="restart"/>
            <w:shd w:val="clear" w:color="auto" w:fill="auto"/>
          </w:tcPr>
          <w:p w:rsidR="00FD7050" w:rsidRPr="00D710D0" w:rsidRDefault="00FD7050" w:rsidP="00FD7050">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5</w:t>
            </w:r>
          </w:p>
        </w:tc>
        <w:tc>
          <w:tcPr>
            <w:tcW w:w="2694" w:type="dxa"/>
            <w:vMerge w:val="restart"/>
          </w:tcPr>
          <w:p w:rsidR="00FD7050" w:rsidRDefault="00FD7050" w:rsidP="00FD7050">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D710D0">
              <w:rPr>
                <w:rFonts w:ascii="Times New Roman" w:eastAsia="Arial Unicode MS" w:hAnsi="Times New Roman" w:cs="Times New Roman"/>
                <w:b/>
                <w:kern w:val="1"/>
                <w:sz w:val="24"/>
                <w:szCs w:val="24"/>
                <w:lang w:eastAsia="hi-IN" w:bidi="hi-IN"/>
              </w:rPr>
              <w:t>Я и мои друзья</w:t>
            </w:r>
          </w:p>
          <w:p w:rsidR="00FD7050" w:rsidRPr="004A3C3C" w:rsidRDefault="00894DE3" w:rsidP="00FD7050">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(7</w:t>
            </w:r>
            <w:r w:rsidR="00FD7050" w:rsidRPr="004A3C3C">
              <w:rPr>
                <w:rFonts w:ascii="Times New Roman" w:eastAsia="Arial Unicode MS" w:hAnsi="Times New Roman" w:cs="Times New Roman"/>
                <w:kern w:val="1"/>
                <w:sz w:val="24"/>
                <w:szCs w:val="24"/>
                <w:lang w:eastAsia="hi-IN" w:bidi="hi-IN"/>
              </w:rPr>
              <w:t xml:space="preserve"> часов)</w:t>
            </w:r>
          </w:p>
          <w:p w:rsidR="00FD7050" w:rsidRPr="00D710D0" w:rsidRDefault="00FD7050" w:rsidP="00FD7050">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CC644D" w:rsidRDefault="00FD7050" w:rsidP="00FD7050">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Вводный урок</w:t>
            </w:r>
            <w:r w:rsidRPr="009C2173">
              <w:rPr>
                <w:rFonts w:ascii="Times New Roman" w:eastAsia="Arial Unicode MS" w:hAnsi="Times New Roman" w:cs="Times New Roman"/>
                <w:kern w:val="1"/>
                <w:sz w:val="24"/>
                <w:szCs w:val="24"/>
                <w:lang w:eastAsia="hi-IN" w:bidi="hi-IN"/>
              </w:rPr>
              <w:t>: шмуцтитул, «Что уже знаем и умеем», «В мире книг»</w:t>
            </w:r>
          </w:p>
        </w:tc>
        <w:tc>
          <w:tcPr>
            <w:tcW w:w="1701" w:type="dxa"/>
            <w:shd w:val="clear" w:color="auto" w:fill="auto"/>
          </w:tcPr>
          <w:p w:rsidR="00FD7050" w:rsidRPr="00CC644D" w:rsidRDefault="00FD7050" w:rsidP="00FD7050">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w:t>
            </w:r>
          </w:p>
        </w:tc>
        <w:tc>
          <w:tcPr>
            <w:tcW w:w="1418" w:type="dxa"/>
          </w:tcPr>
          <w:p w:rsidR="00FD7050" w:rsidRPr="00651D64" w:rsidRDefault="00FD7050" w:rsidP="00FD7050">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FD7050" w:rsidRPr="00D710D0" w:rsidTr="000F304D">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D60B0C" w:rsidRDefault="00FD7050" w:rsidP="00D60B0C">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D60B0C">
              <w:rPr>
                <w:rFonts w:ascii="Times New Roman" w:eastAsia="Arial Unicode MS" w:hAnsi="Times New Roman" w:cs="Times New Roman"/>
                <w:kern w:val="1"/>
                <w:sz w:val="24"/>
                <w:szCs w:val="24"/>
                <w:lang w:eastAsia="hi-IN" w:bidi="hi-IN"/>
              </w:rPr>
              <w:t>Ю.Ермолаев «Лучший друг», Е.Благинина «Подарок»</w:t>
            </w:r>
          </w:p>
        </w:tc>
        <w:tc>
          <w:tcPr>
            <w:tcW w:w="1701" w:type="dxa"/>
            <w:shd w:val="clear" w:color="auto" w:fill="auto"/>
          </w:tcPr>
          <w:p w:rsidR="00FD7050" w:rsidRPr="00F803C2" w:rsidRDefault="00FD7050" w:rsidP="000D1D26">
            <w:pPr>
              <w:suppressAutoHyphens/>
              <w:spacing w:after="0" w:line="240" w:lineRule="auto"/>
              <w:contextualSpacing/>
              <w:jc w:val="center"/>
              <w:rPr>
                <w:rFonts w:ascii="Times New Roman" w:hAnsi="Times New Roman" w:cs="Times New Roman"/>
                <w:sz w:val="24"/>
                <w:szCs w:val="24"/>
              </w:rPr>
            </w:pPr>
            <w:r w:rsidRPr="00F803C2">
              <w:rPr>
                <w:rFonts w:ascii="Times New Roman" w:hAnsi="Times New Roman" w:cs="Times New Roman"/>
                <w:sz w:val="24"/>
                <w:szCs w:val="24"/>
              </w:rPr>
              <w:t>1</w:t>
            </w: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D60B0C" w:rsidRDefault="00FD7050"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D60B0C">
              <w:rPr>
                <w:rFonts w:ascii="Times New Roman" w:eastAsia="Arial Unicode MS" w:hAnsi="Times New Roman" w:cs="Times New Roman"/>
                <w:kern w:val="1"/>
                <w:sz w:val="24"/>
                <w:szCs w:val="24"/>
                <w:lang w:eastAsia="hi-IN" w:bidi="hi-IN"/>
              </w:rPr>
              <w:t>В.Орлов «Кто первый?», С.Михалков «Бараны»</w:t>
            </w:r>
          </w:p>
        </w:tc>
        <w:tc>
          <w:tcPr>
            <w:tcW w:w="1701" w:type="dxa"/>
            <w:shd w:val="clear" w:color="auto" w:fill="auto"/>
          </w:tcPr>
          <w:p w:rsidR="00FD7050" w:rsidRPr="00F803C2" w:rsidRDefault="00FD7050" w:rsidP="000D1D26">
            <w:pPr>
              <w:suppressAutoHyphens/>
              <w:spacing w:after="0" w:line="240" w:lineRule="auto"/>
              <w:contextualSpacing/>
              <w:jc w:val="center"/>
              <w:rPr>
                <w:rFonts w:ascii="Times New Roman" w:hAnsi="Times New Roman" w:cs="Times New Roman"/>
                <w:sz w:val="24"/>
                <w:szCs w:val="24"/>
              </w:rPr>
            </w:pPr>
            <w:r w:rsidRPr="00F803C2">
              <w:rPr>
                <w:rFonts w:ascii="Times New Roman" w:hAnsi="Times New Roman" w:cs="Times New Roman"/>
                <w:sz w:val="24"/>
                <w:szCs w:val="24"/>
              </w:rPr>
              <w:t>1</w:t>
            </w: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D60B0C" w:rsidRDefault="00FD7050" w:rsidP="00D60B0C">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D60B0C">
              <w:rPr>
                <w:rFonts w:ascii="Times New Roman" w:eastAsia="Arial Unicode MS" w:hAnsi="Times New Roman" w:cs="Times New Roman"/>
                <w:kern w:val="1"/>
                <w:sz w:val="24"/>
                <w:szCs w:val="24"/>
                <w:lang w:eastAsia="hi-IN" w:bidi="hi-IN"/>
              </w:rPr>
              <w:t>Р.Сеф «Совет», В.Орлов «Если дружбой дорожить…», И.Пивоварова «Вежливый ослик»</w:t>
            </w:r>
          </w:p>
        </w:tc>
        <w:tc>
          <w:tcPr>
            <w:tcW w:w="1701" w:type="dxa"/>
            <w:shd w:val="clear" w:color="auto" w:fill="auto"/>
          </w:tcPr>
          <w:p w:rsidR="00FD7050" w:rsidRPr="00F803C2" w:rsidRDefault="00FD7050" w:rsidP="000D1D26">
            <w:pPr>
              <w:suppressAutoHyphens/>
              <w:spacing w:after="0" w:line="240" w:lineRule="auto"/>
              <w:contextualSpacing/>
              <w:jc w:val="center"/>
              <w:rPr>
                <w:rFonts w:ascii="Times New Roman" w:hAnsi="Times New Roman" w:cs="Times New Roman"/>
                <w:sz w:val="24"/>
                <w:szCs w:val="24"/>
              </w:rPr>
            </w:pPr>
            <w:r w:rsidRPr="00F803C2">
              <w:rPr>
                <w:rFonts w:ascii="Times New Roman" w:hAnsi="Times New Roman" w:cs="Times New Roman"/>
                <w:sz w:val="24"/>
                <w:szCs w:val="24"/>
              </w:rPr>
              <w:t>1</w:t>
            </w: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A62658" w:rsidRDefault="00FD7050"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A62658">
              <w:rPr>
                <w:rFonts w:ascii="Times New Roman" w:eastAsia="Arial Unicode MS" w:hAnsi="Times New Roman" w:cs="Times New Roman"/>
                <w:kern w:val="1"/>
                <w:sz w:val="24"/>
                <w:szCs w:val="24"/>
                <w:lang w:eastAsia="hi-IN" w:bidi="hi-IN"/>
              </w:rPr>
              <w:t>С.Маршак «Хороший день»</w:t>
            </w:r>
          </w:p>
        </w:tc>
        <w:tc>
          <w:tcPr>
            <w:tcW w:w="1701" w:type="dxa"/>
            <w:shd w:val="clear" w:color="auto" w:fill="auto"/>
          </w:tcPr>
          <w:p w:rsidR="00FD7050" w:rsidRPr="00F803C2" w:rsidRDefault="00FD7050" w:rsidP="000D1D26">
            <w:pPr>
              <w:suppressAutoHyphens/>
              <w:spacing w:after="0" w:line="240" w:lineRule="auto"/>
              <w:contextualSpacing/>
              <w:jc w:val="center"/>
              <w:rPr>
                <w:rFonts w:ascii="Times New Roman" w:hAnsi="Times New Roman" w:cs="Times New Roman"/>
                <w:sz w:val="24"/>
                <w:szCs w:val="24"/>
              </w:rPr>
            </w:pPr>
            <w:r w:rsidRPr="00F803C2">
              <w:rPr>
                <w:rFonts w:ascii="Times New Roman" w:hAnsi="Times New Roman" w:cs="Times New Roman"/>
                <w:sz w:val="24"/>
                <w:szCs w:val="24"/>
              </w:rPr>
              <w:t>1</w:t>
            </w: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A62658" w:rsidRDefault="00FD7050"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A62658">
              <w:rPr>
                <w:rFonts w:ascii="Times New Roman" w:eastAsia="Arial Unicode MS" w:hAnsi="Times New Roman" w:cs="Times New Roman"/>
                <w:kern w:val="1"/>
                <w:sz w:val="24"/>
                <w:szCs w:val="24"/>
                <w:lang w:eastAsia="hi-IN" w:bidi="hi-IN"/>
              </w:rPr>
              <w:t>М.Пляцковский «Сердитый дог Буль»</w:t>
            </w:r>
          </w:p>
        </w:tc>
        <w:tc>
          <w:tcPr>
            <w:tcW w:w="1701" w:type="dxa"/>
            <w:shd w:val="clear" w:color="auto" w:fill="auto"/>
          </w:tcPr>
          <w:p w:rsidR="00FD7050" w:rsidRPr="00F803C2" w:rsidRDefault="00FD7050" w:rsidP="000D1D26">
            <w:pPr>
              <w:suppressAutoHyphens/>
              <w:spacing w:after="0" w:line="240" w:lineRule="auto"/>
              <w:contextualSpacing/>
              <w:jc w:val="center"/>
              <w:rPr>
                <w:rFonts w:ascii="Times New Roman" w:hAnsi="Times New Roman" w:cs="Times New Roman"/>
                <w:sz w:val="24"/>
                <w:szCs w:val="24"/>
              </w:rPr>
            </w:pPr>
            <w:r w:rsidRPr="00F803C2">
              <w:rPr>
                <w:rFonts w:ascii="Times New Roman" w:hAnsi="Times New Roman" w:cs="Times New Roman"/>
                <w:sz w:val="24"/>
                <w:szCs w:val="24"/>
              </w:rPr>
              <w:t>1</w:t>
            </w: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FD7050" w:rsidRPr="00D710D0" w:rsidTr="000F304D">
        <w:tc>
          <w:tcPr>
            <w:tcW w:w="1134" w:type="dxa"/>
            <w:vMerge/>
            <w:shd w:val="clear" w:color="auto" w:fill="auto"/>
          </w:tcPr>
          <w:p w:rsidR="00FD7050" w:rsidRPr="00D710D0" w:rsidRDefault="00FD7050"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FD7050" w:rsidRPr="00D710D0" w:rsidRDefault="00FD7050"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FD7050" w:rsidRPr="00A62658" w:rsidRDefault="00FD7050" w:rsidP="00A62658">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A62658">
              <w:rPr>
                <w:rFonts w:ascii="Times New Roman" w:eastAsia="Arial Unicode MS" w:hAnsi="Times New Roman" w:cs="Times New Roman"/>
                <w:kern w:val="1"/>
                <w:sz w:val="24"/>
                <w:szCs w:val="24"/>
                <w:lang w:eastAsia="hi-IN" w:bidi="hi-IN"/>
              </w:rPr>
              <w:t>Поговорим о самом главном. Д.Тихомиров «Находка». Проверим себя</w:t>
            </w:r>
          </w:p>
        </w:tc>
        <w:tc>
          <w:tcPr>
            <w:tcW w:w="1701" w:type="dxa"/>
            <w:shd w:val="clear" w:color="auto" w:fill="auto"/>
          </w:tcPr>
          <w:p w:rsidR="00FD7050" w:rsidRPr="00F803C2" w:rsidRDefault="00FD7050" w:rsidP="000D1D26">
            <w:pPr>
              <w:suppressAutoHyphens/>
              <w:spacing w:after="0" w:line="240" w:lineRule="auto"/>
              <w:contextualSpacing/>
              <w:jc w:val="center"/>
              <w:rPr>
                <w:rFonts w:ascii="Times New Roman" w:hAnsi="Times New Roman" w:cs="Times New Roman"/>
                <w:sz w:val="24"/>
                <w:szCs w:val="24"/>
              </w:rPr>
            </w:pPr>
            <w:r w:rsidRPr="00F803C2">
              <w:rPr>
                <w:rFonts w:ascii="Times New Roman" w:hAnsi="Times New Roman" w:cs="Times New Roman"/>
                <w:sz w:val="24"/>
                <w:szCs w:val="24"/>
              </w:rPr>
              <w:t>1</w:t>
            </w:r>
          </w:p>
        </w:tc>
        <w:tc>
          <w:tcPr>
            <w:tcW w:w="1418" w:type="dxa"/>
          </w:tcPr>
          <w:p w:rsidR="00FD7050" w:rsidRPr="00651D64" w:rsidRDefault="00FD7050"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C07A1" w:rsidRPr="00D710D0" w:rsidTr="000F304D">
        <w:tc>
          <w:tcPr>
            <w:tcW w:w="1134" w:type="dxa"/>
            <w:vMerge w:val="restart"/>
            <w:shd w:val="clear" w:color="auto" w:fill="auto"/>
          </w:tcPr>
          <w:p w:rsidR="009C07A1" w:rsidRPr="00D710D0" w:rsidRDefault="009C07A1"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6</w:t>
            </w:r>
          </w:p>
        </w:tc>
        <w:tc>
          <w:tcPr>
            <w:tcW w:w="2694" w:type="dxa"/>
            <w:vMerge w:val="restart"/>
          </w:tcPr>
          <w:p w:rsidR="009C07A1" w:rsidRDefault="009C07A1"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sidRPr="00D710D0">
              <w:rPr>
                <w:rFonts w:ascii="Times New Roman" w:eastAsia="Arial Unicode MS" w:hAnsi="Times New Roman" w:cs="Times New Roman"/>
                <w:b/>
                <w:kern w:val="1"/>
                <w:sz w:val="24"/>
                <w:szCs w:val="24"/>
                <w:lang w:eastAsia="hi-IN" w:bidi="hi-IN"/>
              </w:rPr>
              <w:t>О братьях наших меньших</w:t>
            </w:r>
          </w:p>
          <w:p w:rsidR="009C07A1" w:rsidRPr="00D710D0" w:rsidRDefault="009C07A1"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r>
              <w:rPr>
                <w:rFonts w:ascii="Times New Roman" w:eastAsia="Arial Unicode MS" w:hAnsi="Times New Roman" w:cs="Times New Roman"/>
                <w:kern w:val="1"/>
                <w:sz w:val="24"/>
                <w:szCs w:val="24"/>
                <w:lang w:eastAsia="hi-IN" w:bidi="hi-IN"/>
              </w:rPr>
              <w:t>(9</w:t>
            </w:r>
            <w:r w:rsidRPr="004A3C3C">
              <w:rPr>
                <w:rFonts w:ascii="Times New Roman" w:eastAsia="Arial Unicode MS" w:hAnsi="Times New Roman" w:cs="Times New Roman"/>
                <w:kern w:val="1"/>
                <w:sz w:val="24"/>
                <w:szCs w:val="24"/>
                <w:lang w:eastAsia="hi-IN" w:bidi="hi-IN"/>
              </w:rPr>
              <w:t xml:space="preserve"> часов)</w:t>
            </w:r>
          </w:p>
        </w:tc>
        <w:tc>
          <w:tcPr>
            <w:tcW w:w="8221" w:type="dxa"/>
          </w:tcPr>
          <w:p w:rsidR="009C07A1" w:rsidRPr="00CC644D" w:rsidRDefault="009C07A1" w:rsidP="00FD7050">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9C07A1">
              <w:rPr>
                <w:rFonts w:ascii="Times New Roman" w:eastAsia="Arial Unicode MS" w:hAnsi="Times New Roman" w:cs="Times New Roman"/>
                <w:kern w:val="1"/>
                <w:sz w:val="24"/>
                <w:szCs w:val="24"/>
                <w:lang w:eastAsia="hi-IN" w:bidi="hi-IN"/>
              </w:rPr>
              <w:t>Проект «Наш класс – дружная семья»</w:t>
            </w:r>
          </w:p>
        </w:tc>
        <w:tc>
          <w:tcPr>
            <w:tcW w:w="1701" w:type="dxa"/>
            <w:shd w:val="clear" w:color="auto" w:fill="auto"/>
          </w:tcPr>
          <w:p w:rsidR="009C07A1" w:rsidRPr="00CC644D" w:rsidRDefault="009C07A1" w:rsidP="00FD7050">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w:t>
            </w:r>
          </w:p>
        </w:tc>
        <w:tc>
          <w:tcPr>
            <w:tcW w:w="1418" w:type="dxa"/>
          </w:tcPr>
          <w:p w:rsidR="009C07A1" w:rsidRPr="00651D64" w:rsidRDefault="000F432B" w:rsidP="00FD7050">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9C07A1" w:rsidRPr="00D710D0" w:rsidTr="000F304D">
        <w:tc>
          <w:tcPr>
            <w:tcW w:w="1134" w:type="dxa"/>
            <w:vMerge/>
            <w:shd w:val="clear" w:color="auto" w:fill="auto"/>
          </w:tcPr>
          <w:p w:rsidR="009C07A1" w:rsidRDefault="009C07A1" w:rsidP="009C07A1">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C07A1" w:rsidRPr="00D710D0" w:rsidRDefault="009C07A1" w:rsidP="009C07A1">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C07A1" w:rsidRPr="00CC644D" w:rsidRDefault="009C07A1" w:rsidP="009C07A1">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Вводный урок</w:t>
            </w:r>
            <w:r w:rsidRPr="009C2173">
              <w:rPr>
                <w:rFonts w:ascii="Times New Roman" w:eastAsia="Arial Unicode MS" w:hAnsi="Times New Roman" w:cs="Times New Roman"/>
                <w:kern w:val="1"/>
                <w:sz w:val="24"/>
                <w:szCs w:val="24"/>
                <w:lang w:eastAsia="hi-IN" w:bidi="hi-IN"/>
              </w:rPr>
              <w:t>: шмуцтитул, «Что уже знаем и умеем», «В мире книг»</w:t>
            </w:r>
          </w:p>
        </w:tc>
        <w:tc>
          <w:tcPr>
            <w:tcW w:w="1701" w:type="dxa"/>
            <w:shd w:val="clear" w:color="auto" w:fill="auto"/>
          </w:tcPr>
          <w:p w:rsidR="009C07A1" w:rsidRPr="00CC644D" w:rsidRDefault="009C07A1" w:rsidP="009C07A1">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r>
              <w:rPr>
                <w:rFonts w:ascii="Times New Roman" w:eastAsia="Arial Unicode MS" w:hAnsi="Times New Roman" w:cs="Times New Roman"/>
                <w:kern w:val="1"/>
                <w:sz w:val="24"/>
                <w:szCs w:val="24"/>
                <w:lang w:eastAsia="hi-IN" w:bidi="hi-IN"/>
              </w:rPr>
              <w:t>1</w:t>
            </w:r>
          </w:p>
        </w:tc>
        <w:tc>
          <w:tcPr>
            <w:tcW w:w="1418" w:type="dxa"/>
          </w:tcPr>
          <w:p w:rsidR="009C07A1" w:rsidRPr="00651D64" w:rsidRDefault="009C07A1" w:rsidP="009C07A1">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0</w:t>
            </w:r>
          </w:p>
        </w:tc>
      </w:tr>
      <w:tr w:rsidR="009C07A1" w:rsidRPr="00D710D0" w:rsidTr="000F304D">
        <w:tc>
          <w:tcPr>
            <w:tcW w:w="1134" w:type="dxa"/>
            <w:vMerge/>
            <w:shd w:val="clear" w:color="auto" w:fill="auto"/>
          </w:tcPr>
          <w:p w:rsidR="009C07A1" w:rsidRPr="00D710D0" w:rsidRDefault="009C07A1"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C07A1" w:rsidRPr="00EB5EB3" w:rsidRDefault="009C07A1"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p>
        </w:tc>
        <w:tc>
          <w:tcPr>
            <w:tcW w:w="8221" w:type="dxa"/>
          </w:tcPr>
          <w:p w:rsidR="009C07A1" w:rsidRPr="00A62658" w:rsidRDefault="009C07A1" w:rsidP="00A62658">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A62658">
              <w:rPr>
                <w:rFonts w:ascii="Times New Roman" w:eastAsia="Arial Unicode MS" w:hAnsi="Times New Roman" w:cs="Times New Roman"/>
                <w:kern w:val="1"/>
                <w:sz w:val="24"/>
                <w:szCs w:val="24"/>
                <w:lang w:eastAsia="hi-IN" w:bidi="hi-IN"/>
              </w:rPr>
              <w:t>С.Михалков «Трезор», Р.Сеф «Кто любит собак…»</w:t>
            </w:r>
          </w:p>
        </w:tc>
        <w:tc>
          <w:tcPr>
            <w:tcW w:w="1701" w:type="dxa"/>
            <w:shd w:val="clear" w:color="auto" w:fill="auto"/>
          </w:tcPr>
          <w:p w:rsidR="009C07A1" w:rsidRPr="00F803C2" w:rsidRDefault="009C07A1" w:rsidP="000D1D26">
            <w:pPr>
              <w:suppressAutoHyphens/>
              <w:spacing w:after="0" w:line="240" w:lineRule="auto"/>
              <w:contextualSpacing/>
              <w:jc w:val="center"/>
              <w:rPr>
                <w:rFonts w:ascii="Times New Roman" w:hAnsi="Times New Roman" w:cs="Times New Roman"/>
                <w:sz w:val="24"/>
                <w:szCs w:val="24"/>
              </w:rPr>
            </w:pPr>
            <w:r w:rsidRPr="00F803C2">
              <w:rPr>
                <w:rFonts w:ascii="Times New Roman" w:hAnsi="Times New Roman" w:cs="Times New Roman"/>
                <w:sz w:val="24"/>
                <w:szCs w:val="24"/>
              </w:rPr>
              <w:t>1</w:t>
            </w:r>
          </w:p>
        </w:tc>
        <w:tc>
          <w:tcPr>
            <w:tcW w:w="1418" w:type="dxa"/>
          </w:tcPr>
          <w:p w:rsidR="009C07A1" w:rsidRPr="00651D64" w:rsidRDefault="009C07A1"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C07A1" w:rsidRPr="00D710D0" w:rsidTr="000F304D">
        <w:tc>
          <w:tcPr>
            <w:tcW w:w="1134" w:type="dxa"/>
            <w:vMerge/>
            <w:shd w:val="clear" w:color="auto" w:fill="auto"/>
          </w:tcPr>
          <w:p w:rsidR="009C07A1" w:rsidRPr="00D710D0" w:rsidRDefault="009C07A1"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C07A1" w:rsidRPr="00D710D0" w:rsidRDefault="009C07A1"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C07A1" w:rsidRPr="00607153" w:rsidRDefault="009C07A1"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607153">
              <w:rPr>
                <w:rFonts w:ascii="Times New Roman" w:eastAsia="Arial Unicode MS" w:hAnsi="Times New Roman" w:cs="Times New Roman"/>
                <w:kern w:val="1"/>
                <w:sz w:val="24"/>
                <w:szCs w:val="24"/>
                <w:lang w:eastAsia="hi-IN" w:bidi="hi-IN"/>
              </w:rPr>
              <w:t>И.Токмакова «Купите собаку», Н.Сладков «Лисица и ёж»</w:t>
            </w:r>
          </w:p>
        </w:tc>
        <w:tc>
          <w:tcPr>
            <w:tcW w:w="1701" w:type="dxa"/>
            <w:shd w:val="clear" w:color="auto" w:fill="auto"/>
          </w:tcPr>
          <w:p w:rsidR="009C07A1" w:rsidRPr="00F803C2" w:rsidRDefault="009C07A1" w:rsidP="000D1D26">
            <w:pPr>
              <w:suppressAutoHyphens/>
              <w:spacing w:after="0" w:line="240" w:lineRule="auto"/>
              <w:contextualSpacing/>
              <w:jc w:val="center"/>
              <w:rPr>
                <w:rFonts w:ascii="Times New Roman" w:hAnsi="Times New Roman" w:cs="Times New Roman"/>
                <w:sz w:val="24"/>
                <w:szCs w:val="24"/>
              </w:rPr>
            </w:pPr>
            <w:r w:rsidRPr="00F803C2">
              <w:rPr>
                <w:rFonts w:ascii="Times New Roman" w:hAnsi="Times New Roman" w:cs="Times New Roman"/>
                <w:sz w:val="24"/>
                <w:szCs w:val="24"/>
              </w:rPr>
              <w:t>1</w:t>
            </w:r>
          </w:p>
        </w:tc>
        <w:tc>
          <w:tcPr>
            <w:tcW w:w="1418" w:type="dxa"/>
          </w:tcPr>
          <w:p w:rsidR="009C07A1" w:rsidRPr="00651D64" w:rsidRDefault="009C07A1"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C07A1" w:rsidRPr="00D710D0" w:rsidTr="000F304D">
        <w:tc>
          <w:tcPr>
            <w:tcW w:w="1134" w:type="dxa"/>
            <w:vMerge/>
            <w:shd w:val="clear" w:color="auto" w:fill="auto"/>
          </w:tcPr>
          <w:p w:rsidR="009C07A1" w:rsidRPr="00D710D0" w:rsidRDefault="009C07A1"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C07A1" w:rsidRPr="00D710D0" w:rsidRDefault="009C07A1"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C07A1" w:rsidRPr="00607153" w:rsidRDefault="009C07A1" w:rsidP="000D1D26">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607153">
              <w:rPr>
                <w:rFonts w:ascii="Times New Roman" w:eastAsia="Arial Unicode MS" w:hAnsi="Times New Roman" w:cs="Times New Roman"/>
                <w:kern w:val="1"/>
                <w:sz w:val="24"/>
                <w:szCs w:val="24"/>
                <w:lang w:eastAsia="hi-IN" w:bidi="hi-IN"/>
              </w:rPr>
              <w:t>В.Осеева «Плохо»</w:t>
            </w:r>
          </w:p>
        </w:tc>
        <w:tc>
          <w:tcPr>
            <w:tcW w:w="1701" w:type="dxa"/>
            <w:shd w:val="clear" w:color="auto" w:fill="auto"/>
          </w:tcPr>
          <w:p w:rsidR="009C07A1" w:rsidRPr="00F803C2" w:rsidRDefault="009C07A1" w:rsidP="000D1D26">
            <w:pPr>
              <w:suppressAutoHyphens/>
              <w:spacing w:after="0" w:line="240" w:lineRule="auto"/>
              <w:contextualSpacing/>
              <w:jc w:val="center"/>
              <w:rPr>
                <w:rFonts w:ascii="Times New Roman" w:hAnsi="Times New Roman" w:cs="Times New Roman"/>
                <w:sz w:val="24"/>
                <w:szCs w:val="24"/>
              </w:rPr>
            </w:pPr>
            <w:r w:rsidRPr="00F803C2">
              <w:rPr>
                <w:rFonts w:ascii="Times New Roman" w:hAnsi="Times New Roman" w:cs="Times New Roman"/>
                <w:sz w:val="24"/>
                <w:szCs w:val="24"/>
              </w:rPr>
              <w:t>1</w:t>
            </w:r>
          </w:p>
        </w:tc>
        <w:tc>
          <w:tcPr>
            <w:tcW w:w="1418" w:type="dxa"/>
          </w:tcPr>
          <w:p w:rsidR="009C07A1" w:rsidRPr="00651D64" w:rsidRDefault="009C07A1"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C07A1" w:rsidRPr="00D710D0" w:rsidTr="000F304D">
        <w:tc>
          <w:tcPr>
            <w:tcW w:w="1134" w:type="dxa"/>
            <w:vMerge/>
            <w:shd w:val="clear" w:color="auto" w:fill="auto"/>
          </w:tcPr>
          <w:p w:rsidR="009C07A1" w:rsidRPr="00D710D0" w:rsidRDefault="009C07A1"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C07A1" w:rsidRPr="00D710D0" w:rsidRDefault="009C07A1"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C07A1" w:rsidRPr="00607153" w:rsidRDefault="009C07A1" w:rsidP="00607153">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607153">
              <w:rPr>
                <w:rFonts w:ascii="Times New Roman" w:eastAsia="Arial Unicode MS" w:hAnsi="Times New Roman" w:cs="Times New Roman"/>
                <w:kern w:val="1"/>
                <w:sz w:val="24"/>
                <w:szCs w:val="24"/>
                <w:lang w:eastAsia="hi-IN" w:bidi="hi-IN"/>
              </w:rPr>
              <w:t>М.Пляцковский «Цап Царапыч», Г.Сапгир «Кошка»</w:t>
            </w:r>
          </w:p>
        </w:tc>
        <w:tc>
          <w:tcPr>
            <w:tcW w:w="1701" w:type="dxa"/>
            <w:shd w:val="clear" w:color="auto" w:fill="auto"/>
          </w:tcPr>
          <w:p w:rsidR="009C07A1" w:rsidRPr="00F803C2" w:rsidRDefault="009C07A1" w:rsidP="000D1D26">
            <w:pPr>
              <w:suppressAutoHyphens/>
              <w:spacing w:after="0" w:line="240" w:lineRule="auto"/>
              <w:contextualSpacing/>
              <w:jc w:val="center"/>
              <w:rPr>
                <w:rFonts w:ascii="Times New Roman" w:hAnsi="Times New Roman" w:cs="Times New Roman"/>
                <w:sz w:val="24"/>
                <w:szCs w:val="24"/>
              </w:rPr>
            </w:pPr>
            <w:r w:rsidRPr="00F803C2">
              <w:rPr>
                <w:rFonts w:ascii="Times New Roman" w:hAnsi="Times New Roman" w:cs="Times New Roman"/>
                <w:sz w:val="24"/>
                <w:szCs w:val="24"/>
              </w:rPr>
              <w:t>1</w:t>
            </w:r>
          </w:p>
        </w:tc>
        <w:tc>
          <w:tcPr>
            <w:tcW w:w="1418" w:type="dxa"/>
          </w:tcPr>
          <w:p w:rsidR="009C07A1" w:rsidRPr="00651D64" w:rsidRDefault="009C07A1"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C07A1" w:rsidRPr="00D710D0" w:rsidTr="000F304D">
        <w:tc>
          <w:tcPr>
            <w:tcW w:w="1134" w:type="dxa"/>
            <w:vMerge/>
            <w:shd w:val="clear" w:color="auto" w:fill="auto"/>
          </w:tcPr>
          <w:p w:rsidR="009C07A1" w:rsidRPr="00D710D0" w:rsidRDefault="009C07A1"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C07A1" w:rsidRPr="00D710D0" w:rsidRDefault="009C07A1"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C07A1" w:rsidRPr="00607153" w:rsidRDefault="009C07A1" w:rsidP="00607153">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607153">
              <w:rPr>
                <w:rFonts w:ascii="Times New Roman" w:eastAsia="Arial Unicode MS" w:hAnsi="Times New Roman" w:cs="Times New Roman"/>
                <w:kern w:val="1"/>
                <w:sz w:val="24"/>
                <w:szCs w:val="24"/>
                <w:lang w:eastAsia="hi-IN" w:bidi="hi-IN"/>
              </w:rPr>
              <w:t>В.Берестов «Лягушата»</w:t>
            </w:r>
          </w:p>
        </w:tc>
        <w:tc>
          <w:tcPr>
            <w:tcW w:w="1701" w:type="dxa"/>
            <w:shd w:val="clear" w:color="auto" w:fill="auto"/>
          </w:tcPr>
          <w:p w:rsidR="009C07A1" w:rsidRPr="00F803C2" w:rsidRDefault="009C07A1"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C07A1" w:rsidRPr="00651D64" w:rsidRDefault="009C07A1"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9C07A1" w:rsidRPr="00D710D0" w:rsidTr="000F304D">
        <w:tc>
          <w:tcPr>
            <w:tcW w:w="1134" w:type="dxa"/>
            <w:vMerge/>
            <w:shd w:val="clear" w:color="auto" w:fill="auto"/>
          </w:tcPr>
          <w:p w:rsidR="009C07A1" w:rsidRPr="00D710D0" w:rsidRDefault="009C07A1"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C07A1" w:rsidRPr="00D710D0" w:rsidRDefault="009C07A1"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C07A1" w:rsidRPr="009C07A1" w:rsidRDefault="009C07A1" w:rsidP="004F2058">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4F2058">
              <w:rPr>
                <w:rFonts w:ascii="Times New Roman" w:eastAsia="Arial Unicode MS" w:hAnsi="Times New Roman" w:cs="Times New Roman"/>
                <w:kern w:val="1"/>
                <w:sz w:val="24"/>
                <w:szCs w:val="24"/>
                <w:lang w:eastAsia="hi-IN" w:bidi="hi-IN"/>
              </w:rPr>
              <w:t>Поговорим о самом главном. С.Ак</w:t>
            </w:r>
            <w:r>
              <w:rPr>
                <w:rFonts w:ascii="Times New Roman" w:eastAsia="Arial Unicode MS" w:hAnsi="Times New Roman" w:cs="Times New Roman"/>
                <w:kern w:val="1"/>
                <w:sz w:val="24"/>
                <w:szCs w:val="24"/>
                <w:lang w:eastAsia="hi-IN" w:bidi="hi-IN"/>
              </w:rPr>
              <w:t>саков «Гнездо». Проверим себя</w:t>
            </w:r>
          </w:p>
        </w:tc>
        <w:tc>
          <w:tcPr>
            <w:tcW w:w="1701" w:type="dxa"/>
            <w:shd w:val="clear" w:color="auto" w:fill="auto"/>
          </w:tcPr>
          <w:p w:rsidR="009C07A1" w:rsidRPr="00F803C2" w:rsidRDefault="009C07A1"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C07A1" w:rsidRPr="00651D64" w:rsidRDefault="009C07A1" w:rsidP="000D1D26">
            <w:pPr>
              <w:suppressAutoHyphens/>
              <w:spacing w:after="0" w:line="240" w:lineRule="auto"/>
              <w:contextualSpacing/>
              <w:jc w:val="center"/>
              <w:rPr>
                <w:rFonts w:ascii="Times New Roman" w:hAnsi="Times New Roman" w:cs="Times New Roman"/>
                <w:sz w:val="24"/>
                <w:szCs w:val="24"/>
              </w:rPr>
            </w:pPr>
            <w:r w:rsidRPr="00651D64">
              <w:rPr>
                <w:rFonts w:ascii="Times New Roman" w:hAnsi="Times New Roman" w:cs="Times New Roman"/>
                <w:sz w:val="24"/>
                <w:szCs w:val="24"/>
              </w:rPr>
              <w:t>1</w:t>
            </w:r>
          </w:p>
        </w:tc>
      </w:tr>
      <w:tr w:rsidR="009C07A1" w:rsidRPr="00D710D0" w:rsidTr="000F304D">
        <w:tc>
          <w:tcPr>
            <w:tcW w:w="1134" w:type="dxa"/>
            <w:vMerge/>
            <w:shd w:val="clear" w:color="auto" w:fill="auto"/>
          </w:tcPr>
          <w:p w:rsidR="009C07A1" w:rsidRPr="00D710D0" w:rsidRDefault="009C07A1" w:rsidP="000D1D26">
            <w:pPr>
              <w:suppressAutoHyphens/>
              <w:snapToGrid w:val="0"/>
              <w:spacing w:after="0" w:line="240" w:lineRule="auto"/>
              <w:contextualSpacing/>
              <w:jc w:val="center"/>
              <w:rPr>
                <w:rFonts w:ascii="Times New Roman" w:eastAsia="Arial Unicode MS" w:hAnsi="Times New Roman" w:cs="Times New Roman"/>
                <w:kern w:val="1"/>
                <w:sz w:val="24"/>
                <w:szCs w:val="24"/>
                <w:lang w:eastAsia="hi-IN" w:bidi="hi-IN"/>
              </w:rPr>
            </w:pPr>
          </w:p>
        </w:tc>
        <w:tc>
          <w:tcPr>
            <w:tcW w:w="2694" w:type="dxa"/>
            <w:vMerge/>
          </w:tcPr>
          <w:p w:rsidR="009C07A1" w:rsidRPr="00D710D0" w:rsidRDefault="009C07A1" w:rsidP="000D1D26">
            <w:pPr>
              <w:suppressAutoHyphens/>
              <w:snapToGrid w:val="0"/>
              <w:spacing w:after="0" w:line="240" w:lineRule="auto"/>
              <w:contextualSpacing/>
              <w:rPr>
                <w:rFonts w:ascii="Times New Roman" w:eastAsia="Arial Unicode MS" w:hAnsi="Times New Roman" w:cs="Times New Roman"/>
                <w:b/>
                <w:kern w:val="1"/>
                <w:sz w:val="24"/>
                <w:szCs w:val="24"/>
                <w:lang w:eastAsia="hi-IN" w:bidi="hi-IN"/>
              </w:rPr>
            </w:pPr>
          </w:p>
        </w:tc>
        <w:tc>
          <w:tcPr>
            <w:tcW w:w="8221" w:type="dxa"/>
          </w:tcPr>
          <w:p w:rsidR="009C07A1" w:rsidRPr="004F2058" w:rsidRDefault="009C07A1" w:rsidP="004F2058">
            <w:pPr>
              <w:suppressAutoHyphens/>
              <w:snapToGrid w:val="0"/>
              <w:spacing w:after="0" w:line="240" w:lineRule="auto"/>
              <w:contextualSpacing/>
              <w:rPr>
                <w:rFonts w:ascii="Times New Roman" w:eastAsia="Arial Unicode MS" w:hAnsi="Times New Roman" w:cs="Times New Roman"/>
                <w:kern w:val="1"/>
                <w:sz w:val="24"/>
                <w:szCs w:val="24"/>
                <w:lang w:eastAsia="hi-IN" w:bidi="hi-IN"/>
              </w:rPr>
            </w:pPr>
            <w:r w:rsidRPr="009C07A1">
              <w:rPr>
                <w:rFonts w:ascii="Times New Roman" w:eastAsia="Arial Unicode MS" w:hAnsi="Times New Roman" w:cs="Times New Roman"/>
                <w:kern w:val="1"/>
                <w:sz w:val="24"/>
                <w:szCs w:val="24"/>
                <w:lang w:eastAsia="hi-IN" w:bidi="hi-IN"/>
              </w:rPr>
              <w:t>Презентация проекта «Наш класс ― дружная семья»</w:t>
            </w:r>
          </w:p>
        </w:tc>
        <w:tc>
          <w:tcPr>
            <w:tcW w:w="1701" w:type="dxa"/>
            <w:shd w:val="clear" w:color="auto" w:fill="auto"/>
          </w:tcPr>
          <w:p w:rsidR="009C07A1" w:rsidRDefault="009C07A1"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9C07A1" w:rsidRPr="00651D64" w:rsidRDefault="000F432B"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r>
      <w:tr w:rsidR="00494A41" w:rsidRPr="00D710D0" w:rsidTr="00471D26">
        <w:tc>
          <w:tcPr>
            <w:tcW w:w="3828" w:type="dxa"/>
            <w:gridSpan w:val="2"/>
            <w:shd w:val="clear" w:color="auto" w:fill="auto"/>
          </w:tcPr>
          <w:p w:rsidR="00494A41" w:rsidRPr="00D710D0" w:rsidRDefault="00494A41" w:rsidP="000D1D26">
            <w:pPr>
              <w:suppressAutoHyphens/>
              <w:snapToGrid w:val="0"/>
              <w:spacing w:after="0" w:line="240" w:lineRule="auto"/>
              <w:contextualSpacing/>
              <w:jc w:val="right"/>
              <w:rPr>
                <w:rFonts w:ascii="Times New Roman" w:eastAsia="Arial Unicode MS" w:hAnsi="Times New Roman" w:cs="Times New Roman"/>
                <w:b/>
                <w:bCs/>
                <w:kern w:val="1"/>
                <w:sz w:val="24"/>
                <w:szCs w:val="24"/>
                <w:lang w:eastAsia="hi-IN" w:bidi="hi-IN"/>
              </w:rPr>
            </w:pPr>
            <w:r w:rsidRPr="00D710D0">
              <w:rPr>
                <w:rFonts w:ascii="Times New Roman" w:eastAsia="Arial Unicode MS" w:hAnsi="Times New Roman" w:cs="Times New Roman"/>
                <w:b/>
                <w:bCs/>
                <w:kern w:val="1"/>
                <w:sz w:val="24"/>
                <w:szCs w:val="24"/>
                <w:lang w:eastAsia="hi-IN" w:bidi="hi-IN"/>
              </w:rPr>
              <w:t>Итого</w:t>
            </w:r>
            <w:r>
              <w:rPr>
                <w:rFonts w:ascii="Times New Roman" w:eastAsia="Arial Unicode MS" w:hAnsi="Times New Roman" w:cs="Times New Roman"/>
                <w:b/>
                <w:bCs/>
                <w:kern w:val="1"/>
                <w:sz w:val="24"/>
                <w:szCs w:val="24"/>
                <w:lang w:eastAsia="hi-IN" w:bidi="hi-IN"/>
              </w:rPr>
              <w:t>:</w:t>
            </w:r>
          </w:p>
        </w:tc>
        <w:tc>
          <w:tcPr>
            <w:tcW w:w="8221" w:type="dxa"/>
          </w:tcPr>
          <w:p w:rsidR="00494A41" w:rsidRPr="00D710D0" w:rsidRDefault="00494A41" w:rsidP="000D1D26">
            <w:pPr>
              <w:suppressAutoHyphens/>
              <w:snapToGrid w:val="0"/>
              <w:spacing w:after="0" w:line="240" w:lineRule="auto"/>
              <w:contextualSpacing/>
              <w:jc w:val="both"/>
              <w:rPr>
                <w:rFonts w:ascii="Times New Roman" w:eastAsia="Arial Unicode MS" w:hAnsi="Times New Roman" w:cs="Times New Roman"/>
                <w:b/>
                <w:bCs/>
                <w:kern w:val="1"/>
                <w:sz w:val="24"/>
                <w:szCs w:val="24"/>
                <w:lang w:eastAsia="hi-IN" w:bidi="hi-IN"/>
              </w:rPr>
            </w:pPr>
          </w:p>
        </w:tc>
        <w:tc>
          <w:tcPr>
            <w:tcW w:w="1701" w:type="dxa"/>
            <w:shd w:val="clear" w:color="auto" w:fill="auto"/>
          </w:tcPr>
          <w:p w:rsidR="00494A41" w:rsidRPr="00FD7050" w:rsidRDefault="00FD7050" w:rsidP="00FD7050">
            <w:pPr>
              <w:suppressAutoHyphens/>
              <w:snapToGrid w:val="0"/>
              <w:spacing w:after="0" w:line="240" w:lineRule="auto"/>
              <w:jc w:val="center"/>
              <w:rPr>
                <w:rFonts w:ascii="Times New Roman" w:eastAsia="Arial Unicode MS" w:hAnsi="Times New Roman" w:cs="Times New Roman"/>
                <w:b/>
                <w:kern w:val="1"/>
                <w:sz w:val="24"/>
                <w:szCs w:val="24"/>
                <w:lang w:eastAsia="hi-IN" w:bidi="hi-IN"/>
              </w:rPr>
            </w:pPr>
            <w:r w:rsidRPr="00FD7050">
              <w:rPr>
                <w:rFonts w:ascii="Times New Roman" w:eastAsia="Arial Unicode MS" w:hAnsi="Times New Roman" w:cs="Times New Roman"/>
                <w:b/>
                <w:kern w:val="1"/>
                <w:sz w:val="24"/>
                <w:szCs w:val="24"/>
                <w:lang w:eastAsia="hi-IN" w:bidi="hi-IN"/>
              </w:rPr>
              <w:t>40 часов</w:t>
            </w:r>
          </w:p>
        </w:tc>
        <w:tc>
          <w:tcPr>
            <w:tcW w:w="1418" w:type="dxa"/>
          </w:tcPr>
          <w:p w:rsidR="00494A41" w:rsidRPr="00220E86" w:rsidRDefault="000F432B" w:rsidP="000D1D26">
            <w:pPr>
              <w:suppressAutoHyphens/>
              <w:spacing w:after="0" w:line="240" w:lineRule="auto"/>
              <w:contextualSpacing/>
              <w:jc w:val="center"/>
              <w:rPr>
                <w:rFonts w:ascii="Times New Roman" w:hAnsi="Times New Roman" w:cs="Times New Roman"/>
                <w:sz w:val="24"/>
                <w:szCs w:val="24"/>
              </w:rPr>
            </w:pPr>
            <w:r>
              <w:rPr>
                <w:rFonts w:ascii="Times New Roman" w:hAnsi="Times New Roman" w:cs="Times New Roman"/>
                <w:b/>
                <w:sz w:val="24"/>
                <w:szCs w:val="24"/>
              </w:rPr>
              <w:t>36</w:t>
            </w:r>
            <w:r w:rsidR="00220E86">
              <w:rPr>
                <w:rFonts w:ascii="Times New Roman" w:hAnsi="Times New Roman" w:cs="Times New Roman"/>
                <w:b/>
                <w:sz w:val="24"/>
                <w:szCs w:val="24"/>
              </w:rPr>
              <w:t xml:space="preserve"> </w:t>
            </w:r>
            <w:r>
              <w:rPr>
                <w:rFonts w:ascii="Times New Roman" w:hAnsi="Times New Roman" w:cs="Times New Roman"/>
                <w:b/>
                <w:sz w:val="24"/>
                <w:szCs w:val="24"/>
              </w:rPr>
              <w:t>часов</w:t>
            </w:r>
          </w:p>
        </w:tc>
      </w:tr>
    </w:tbl>
    <w:p w:rsidR="00511513" w:rsidRDefault="00511513" w:rsidP="002F2D65">
      <w:pPr>
        <w:pStyle w:val="c1"/>
        <w:suppressAutoHyphens/>
        <w:spacing w:before="0" w:beforeAutospacing="0" w:after="0" w:afterAutospacing="0"/>
        <w:jc w:val="both"/>
        <w:rPr>
          <w:color w:val="000000"/>
        </w:rPr>
      </w:pPr>
    </w:p>
    <w:p w:rsidR="00BB7584" w:rsidRPr="00DF1122" w:rsidRDefault="00BB7584" w:rsidP="002F2D65">
      <w:pPr>
        <w:pStyle w:val="c1"/>
        <w:suppressAutoHyphens/>
        <w:spacing w:before="0" w:beforeAutospacing="0" w:after="0" w:afterAutospacing="0"/>
        <w:jc w:val="both"/>
        <w:rPr>
          <w:color w:val="000000"/>
        </w:rPr>
      </w:pPr>
    </w:p>
    <w:p w:rsidR="00DF1122" w:rsidRPr="00DF1122" w:rsidRDefault="00DF1122" w:rsidP="00DF1122">
      <w:pPr>
        <w:pStyle w:val="a3"/>
        <w:widowControl w:val="0"/>
        <w:numPr>
          <w:ilvl w:val="0"/>
          <w:numId w:val="31"/>
        </w:numPr>
        <w:tabs>
          <w:tab w:val="left" w:pos="2115"/>
        </w:tabs>
        <w:suppressAutoHyphens/>
        <w:spacing w:after="0" w:line="240" w:lineRule="auto"/>
        <w:jc w:val="center"/>
        <w:rPr>
          <w:rFonts w:ascii="Times New Roman" w:eastAsia="Times New Roman" w:hAnsi="Times New Roman" w:cs="Times New Roman"/>
          <w:b/>
          <w:sz w:val="28"/>
          <w:szCs w:val="28"/>
          <w:lang w:eastAsia="ar-SA"/>
        </w:rPr>
      </w:pPr>
      <w:r w:rsidRPr="00DF1122">
        <w:rPr>
          <w:rFonts w:ascii="Times New Roman" w:eastAsia="Times New Roman" w:hAnsi="Times New Roman" w:cs="Times New Roman"/>
          <w:b/>
          <w:sz w:val="28"/>
          <w:szCs w:val="28"/>
          <w:lang w:eastAsia="ar-SA"/>
        </w:rPr>
        <w:t>ТЕМАТИЧЕСКОЕ ПЛАНИРОВАНИЕ</w:t>
      </w:r>
    </w:p>
    <w:p w:rsidR="00EF3FE3" w:rsidRPr="00DF1122" w:rsidRDefault="00EF3FE3" w:rsidP="002F2D65">
      <w:pPr>
        <w:pStyle w:val="c1"/>
        <w:suppressAutoHyphens/>
        <w:spacing w:before="0" w:beforeAutospacing="0" w:after="0" w:afterAutospacing="0"/>
        <w:jc w:val="both"/>
        <w:rPr>
          <w:color w:val="000000"/>
        </w:rPr>
      </w:pPr>
    </w:p>
    <w:tbl>
      <w:tblPr>
        <w:tblStyle w:val="af5"/>
        <w:tblW w:w="15337" w:type="dxa"/>
        <w:tblLayout w:type="fixed"/>
        <w:tblCellMar>
          <w:left w:w="57" w:type="dxa"/>
          <w:right w:w="57" w:type="dxa"/>
        </w:tblCellMar>
        <w:tblLook w:val="04A0" w:firstRow="1" w:lastRow="0" w:firstColumn="1" w:lastColumn="0" w:noHBand="0" w:noVBand="1"/>
      </w:tblPr>
      <w:tblGrid>
        <w:gridCol w:w="733"/>
        <w:gridCol w:w="1136"/>
        <w:gridCol w:w="706"/>
        <w:gridCol w:w="2342"/>
        <w:gridCol w:w="3282"/>
        <w:gridCol w:w="2783"/>
        <w:gridCol w:w="3249"/>
        <w:gridCol w:w="1106"/>
      </w:tblGrid>
      <w:tr w:rsidR="00827B7A" w:rsidRPr="00B3790B" w:rsidTr="001108C6">
        <w:trPr>
          <w:trHeight w:val="387"/>
        </w:trPr>
        <w:tc>
          <w:tcPr>
            <w:tcW w:w="737" w:type="dxa"/>
            <w:tcMar>
              <w:left w:w="28" w:type="dxa"/>
              <w:right w:w="28" w:type="dxa"/>
            </w:tcMar>
            <w:vAlign w:val="center"/>
            <w:hideMark/>
          </w:tcPr>
          <w:p w:rsidR="00EF3FE3" w:rsidRPr="00B3790B" w:rsidRDefault="00EF3FE3" w:rsidP="00B3790B">
            <w:pPr>
              <w:pStyle w:val="c1"/>
              <w:suppressAutoHyphens/>
              <w:spacing w:before="0" w:beforeAutospacing="0" w:after="0" w:afterAutospacing="0"/>
              <w:contextualSpacing/>
              <w:jc w:val="center"/>
              <w:rPr>
                <w:b/>
                <w:bCs/>
                <w:color w:val="000000"/>
              </w:rPr>
            </w:pPr>
            <w:r w:rsidRPr="00B3790B">
              <w:rPr>
                <w:b/>
                <w:bCs/>
                <w:color w:val="000000"/>
              </w:rPr>
              <w:t>Класс</w:t>
            </w:r>
          </w:p>
        </w:tc>
        <w:tc>
          <w:tcPr>
            <w:tcW w:w="709" w:type="dxa"/>
            <w:tcMar>
              <w:left w:w="28" w:type="dxa"/>
              <w:right w:w="28" w:type="dxa"/>
            </w:tcMar>
            <w:vAlign w:val="center"/>
            <w:hideMark/>
          </w:tcPr>
          <w:p w:rsidR="00EF3FE3" w:rsidRPr="006426CF" w:rsidRDefault="00EF3FE3" w:rsidP="00B3790B">
            <w:pPr>
              <w:pStyle w:val="c1"/>
              <w:suppressAutoHyphens/>
              <w:spacing w:before="0" w:beforeAutospacing="0" w:after="0" w:afterAutospacing="0"/>
              <w:contextualSpacing/>
              <w:jc w:val="center"/>
              <w:rPr>
                <w:b/>
                <w:bCs/>
              </w:rPr>
            </w:pPr>
            <w:r w:rsidRPr="006426CF">
              <w:rPr>
                <w:b/>
                <w:bCs/>
              </w:rPr>
              <w:t>Дата</w:t>
            </w:r>
          </w:p>
        </w:tc>
        <w:tc>
          <w:tcPr>
            <w:tcW w:w="709" w:type="dxa"/>
            <w:tcMar>
              <w:left w:w="28" w:type="dxa"/>
              <w:right w:w="28" w:type="dxa"/>
            </w:tcMar>
            <w:vAlign w:val="center"/>
            <w:hideMark/>
          </w:tcPr>
          <w:p w:rsidR="00EF3FE3" w:rsidRPr="00B3790B" w:rsidRDefault="00E94209" w:rsidP="00B3790B">
            <w:pPr>
              <w:pStyle w:val="c1"/>
              <w:suppressAutoHyphens/>
              <w:spacing w:before="0" w:beforeAutospacing="0" w:after="0" w:afterAutospacing="0"/>
              <w:contextualSpacing/>
              <w:jc w:val="center"/>
              <w:rPr>
                <w:b/>
                <w:bCs/>
                <w:color w:val="000000"/>
              </w:rPr>
            </w:pPr>
            <w:r w:rsidRPr="00B3790B">
              <w:rPr>
                <w:b/>
                <w:bCs/>
                <w:color w:val="000000"/>
              </w:rPr>
              <w:t xml:space="preserve">№ </w:t>
            </w:r>
            <w:r w:rsidR="00EF3FE3" w:rsidRPr="00B3790B">
              <w:rPr>
                <w:b/>
                <w:bCs/>
                <w:color w:val="000000"/>
              </w:rPr>
              <w:t>урока</w:t>
            </w:r>
          </w:p>
        </w:tc>
        <w:tc>
          <w:tcPr>
            <w:tcW w:w="2409" w:type="dxa"/>
            <w:tcMar>
              <w:left w:w="28" w:type="dxa"/>
              <w:right w:w="28" w:type="dxa"/>
            </w:tcMar>
            <w:vAlign w:val="center"/>
            <w:hideMark/>
          </w:tcPr>
          <w:p w:rsidR="00EF3FE3" w:rsidRPr="00B3790B" w:rsidRDefault="00EF3FE3" w:rsidP="00B3790B">
            <w:pPr>
              <w:pStyle w:val="c1"/>
              <w:suppressAutoHyphens/>
              <w:spacing w:before="0" w:beforeAutospacing="0" w:after="0" w:afterAutospacing="0"/>
              <w:contextualSpacing/>
              <w:jc w:val="center"/>
              <w:rPr>
                <w:b/>
                <w:bCs/>
                <w:color w:val="000000"/>
              </w:rPr>
            </w:pPr>
            <w:r w:rsidRPr="00B3790B">
              <w:rPr>
                <w:b/>
                <w:bCs/>
                <w:color w:val="000000"/>
              </w:rPr>
              <w:t>Тема урока</w:t>
            </w:r>
          </w:p>
        </w:tc>
        <w:tc>
          <w:tcPr>
            <w:tcW w:w="3402" w:type="dxa"/>
            <w:tcMar>
              <w:left w:w="28" w:type="dxa"/>
              <w:right w:w="28" w:type="dxa"/>
            </w:tcMar>
            <w:vAlign w:val="center"/>
            <w:hideMark/>
          </w:tcPr>
          <w:p w:rsidR="00EF3FE3" w:rsidRPr="00B3790B" w:rsidRDefault="00EF3FE3" w:rsidP="00B3790B">
            <w:pPr>
              <w:pStyle w:val="c1"/>
              <w:suppressAutoHyphens/>
              <w:spacing w:before="0" w:beforeAutospacing="0" w:after="0" w:afterAutospacing="0"/>
              <w:contextualSpacing/>
              <w:jc w:val="center"/>
              <w:rPr>
                <w:b/>
                <w:bCs/>
                <w:color w:val="000000"/>
              </w:rPr>
            </w:pPr>
            <w:r w:rsidRPr="00B3790B">
              <w:rPr>
                <w:b/>
                <w:bCs/>
                <w:color w:val="000000"/>
              </w:rPr>
              <w:t>Цели урока</w:t>
            </w:r>
          </w:p>
        </w:tc>
        <w:tc>
          <w:tcPr>
            <w:tcW w:w="2864" w:type="dxa"/>
            <w:tcMar>
              <w:left w:w="28" w:type="dxa"/>
              <w:right w:w="28" w:type="dxa"/>
            </w:tcMar>
            <w:vAlign w:val="center"/>
            <w:hideMark/>
          </w:tcPr>
          <w:p w:rsidR="00EF3FE3" w:rsidRPr="00B3790B" w:rsidRDefault="00EF3FE3" w:rsidP="00B3790B">
            <w:pPr>
              <w:pStyle w:val="c1"/>
              <w:suppressAutoHyphens/>
              <w:spacing w:before="0" w:beforeAutospacing="0" w:after="0" w:afterAutospacing="0"/>
              <w:contextualSpacing/>
              <w:jc w:val="center"/>
              <w:rPr>
                <w:b/>
                <w:bCs/>
                <w:color w:val="000000"/>
              </w:rPr>
            </w:pPr>
            <w:r w:rsidRPr="00B3790B">
              <w:rPr>
                <w:b/>
                <w:bCs/>
                <w:color w:val="000000"/>
              </w:rPr>
              <w:t>Содержание урока</w:t>
            </w:r>
          </w:p>
        </w:tc>
        <w:tc>
          <w:tcPr>
            <w:tcW w:w="3402" w:type="dxa"/>
            <w:tcMar>
              <w:left w:w="28" w:type="dxa"/>
              <w:right w:w="28" w:type="dxa"/>
            </w:tcMar>
            <w:vAlign w:val="center"/>
            <w:hideMark/>
          </w:tcPr>
          <w:p w:rsidR="00EF3FE3" w:rsidRPr="00B3790B" w:rsidRDefault="00EF3FE3" w:rsidP="00B3790B">
            <w:pPr>
              <w:pStyle w:val="c1"/>
              <w:suppressAutoHyphens/>
              <w:spacing w:before="0" w:beforeAutospacing="0" w:after="0" w:afterAutospacing="0"/>
              <w:contextualSpacing/>
              <w:jc w:val="center"/>
              <w:rPr>
                <w:b/>
                <w:bCs/>
                <w:color w:val="000000"/>
              </w:rPr>
            </w:pPr>
            <w:r w:rsidRPr="00B3790B">
              <w:rPr>
                <w:b/>
                <w:bCs/>
                <w:color w:val="000000"/>
              </w:rPr>
              <w:t>Основные виды учебной</w:t>
            </w:r>
            <w:r w:rsidR="00827B7A" w:rsidRPr="00B3790B">
              <w:rPr>
                <w:b/>
                <w:bCs/>
                <w:color w:val="000000"/>
              </w:rPr>
              <w:t xml:space="preserve"> </w:t>
            </w:r>
            <w:r w:rsidRPr="00B3790B">
              <w:rPr>
                <w:b/>
                <w:bCs/>
                <w:color w:val="000000"/>
              </w:rPr>
              <w:t>деятельности обучающихся</w:t>
            </w:r>
          </w:p>
        </w:tc>
        <w:tc>
          <w:tcPr>
            <w:tcW w:w="1105" w:type="dxa"/>
            <w:tcMar>
              <w:left w:w="28" w:type="dxa"/>
              <w:right w:w="28" w:type="dxa"/>
            </w:tcMar>
            <w:vAlign w:val="center"/>
            <w:hideMark/>
          </w:tcPr>
          <w:p w:rsidR="00EF3FE3" w:rsidRPr="00B3790B" w:rsidRDefault="00EF3FE3" w:rsidP="00B3790B">
            <w:pPr>
              <w:pStyle w:val="c1"/>
              <w:suppressAutoHyphens/>
              <w:spacing w:before="0" w:beforeAutospacing="0" w:after="0" w:afterAutospacing="0"/>
              <w:contextualSpacing/>
              <w:jc w:val="center"/>
              <w:rPr>
                <w:b/>
                <w:bCs/>
                <w:color w:val="000000"/>
              </w:rPr>
            </w:pPr>
            <w:r w:rsidRPr="00B3790B">
              <w:rPr>
                <w:b/>
                <w:bCs/>
                <w:color w:val="000000"/>
              </w:rPr>
              <w:t>Вид контроля</w:t>
            </w:r>
          </w:p>
        </w:tc>
      </w:tr>
      <w:tr w:rsidR="00EF3FE3" w:rsidRPr="00B3790B" w:rsidTr="001108C6">
        <w:trPr>
          <w:trHeight w:val="239"/>
        </w:trPr>
        <w:tc>
          <w:tcPr>
            <w:tcW w:w="15337" w:type="dxa"/>
            <w:gridSpan w:val="8"/>
            <w:tcMar>
              <w:left w:w="28" w:type="dxa"/>
              <w:right w:w="28" w:type="dxa"/>
            </w:tcMar>
            <w:hideMark/>
          </w:tcPr>
          <w:p w:rsidR="00EF3FE3" w:rsidRPr="006426CF" w:rsidRDefault="00235682" w:rsidP="00B3790B">
            <w:pPr>
              <w:pStyle w:val="c1"/>
              <w:suppressAutoHyphens/>
              <w:spacing w:before="0" w:beforeAutospacing="0" w:after="0" w:afterAutospacing="0"/>
              <w:contextualSpacing/>
              <w:jc w:val="center"/>
              <w:rPr>
                <w:b/>
                <w:bCs/>
              </w:rPr>
            </w:pPr>
            <w:r w:rsidRPr="006426CF">
              <w:rPr>
                <w:b/>
                <w:bCs/>
              </w:rPr>
              <w:t>Жили-были буквы</w:t>
            </w:r>
          </w:p>
        </w:tc>
      </w:tr>
      <w:tr w:rsidR="00235682" w:rsidRPr="00B3790B" w:rsidTr="001108C6">
        <w:trPr>
          <w:trHeight w:val="2658"/>
        </w:trPr>
        <w:tc>
          <w:tcPr>
            <w:tcW w:w="737" w:type="dxa"/>
            <w:vMerge w:val="restart"/>
            <w:tcMar>
              <w:left w:w="28" w:type="dxa"/>
              <w:right w:w="28" w:type="dxa"/>
            </w:tcMar>
            <w:hideMark/>
          </w:tcPr>
          <w:p w:rsidR="00235682" w:rsidRPr="00B3790B" w:rsidRDefault="00235682" w:rsidP="00B3790B">
            <w:pPr>
              <w:suppressAutoHyphens/>
              <w:contextualSpacing/>
              <w:jc w:val="center"/>
              <w:rPr>
                <w:rFonts w:ascii="Times New Roman" w:hAnsi="Times New Roman" w:cs="Times New Roman"/>
                <w:sz w:val="24"/>
                <w:szCs w:val="24"/>
              </w:rPr>
            </w:pPr>
            <w:r w:rsidRPr="00B3790B">
              <w:rPr>
                <w:rFonts w:ascii="Times New Roman" w:hAnsi="Times New Roman" w:cs="Times New Roman"/>
                <w:sz w:val="24"/>
                <w:szCs w:val="24"/>
              </w:rPr>
              <w:t>1А</w:t>
            </w:r>
          </w:p>
          <w:p w:rsidR="00235682" w:rsidRPr="00B3790B" w:rsidRDefault="00235682" w:rsidP="00B3790B">
            <w:pPr>
              <w:suppressAutoHyphens/>
              <w:contextualSpacing/>
              <w:jc w:val="center"/>
              <w:rPr>
                <w:rFonts w:ascii="Times New Roman" w:hAnsi="Times New Roman" w:cs="Times New Roman"/>
                <w:sz w:val="24"/>
                <w:szCs w:val="24"/>
              </w:rPr>
            </w:pPr>
            <w:r w:rsidRPr="00B3790B">
              <w:rPr>
                <w:rFonts w:ascii="Times New Roman" w:hAnsi="Times New Roman" w:cs="Times New Roman"/>
                <w:sz w:val="24"/>
                <w:szCs w:val="24"/>
              </w:rPr>
              <w:t>1Б</w:t>
            </w:r>
          </w:p>
          <w:p w:rsidR="00235682" w:rsidRPr="00B3790B" w:rsidRDefault="00235682" w:rsidP="00B3790B">
            <w:pPr>
              <w:suppressAutoHyphens/>
              <w:contextualSpacing/>
              <w:jc w:val="center"/>
              <w:rPr>
                <w:rFonts w:ascii="Times New Roman" w:hAnsi="Times New Roman" w:cs="Times New Roman"/>
                <w:sz w:val="24"/>
                <w:szCs w:val="24"/>
              </w:rPr>
            </w:pPr>
            <w:r w:rsidRPr="00B3790B">
              <w:rPr>
                <w:rFonts w:ascii="Times New Roman" w:hAnsi="Times New Roman" w:cs="Times New Roman"/>
                <w:sz w:val="24"/>
                <w:szCs w:val="24"/>
              </w:rPr>
              <w:t>1В</w:t>
            </w:r>
          </w:p>
          <w:p w:rsidR="00235682" w:rsidRPr="00B3790B" w:rsidRDefault="00235682" w:rsidP="00B3790B">
            <w:pPr>
              <w:suppressAutoHyphens/>
              <w:contextualSpacing/>
              <w:jc w:val="center"/>
              <w:rPr>
                <w:rFonts w:ascii="Times New Roman" w:hAnsi="Times New Roman" w:cs="Times New Roman"/>
                <w:sz w:val="24"/>
                <w:szCs w:val="24"/>
              </w:rPr>
            </w:pPr>
            <w:r w:rsidRPr="00B3790B">
              <w:rPr>
                <w:rFonts w:ascii="Times New Roman" w:hAnsi="Times New Roman" w:cs="Times New Roman"/>
                <w:sz w:val="24"/>
                <w:szCs w:val="24"/>
              </w:rPr>
              <w:t>1Г</w:t>
            </w:r>
          </w:p>
          <w:p w:rsidR="00235682" w:rsidRPr="00B3790B" w:rsidRDefault="00235682" w:rsidP="00B3790B">
            <w:pPr>
              <w:suppressAutoHyphens/>
              <w:contextualSpacing/>
              <w:jc w:val="center"/>
              <w:rPr>
                <w:rFonts w:ascii="Times New Roman" w:hAnsi="Times New Roman" w:cs="Times New Roman"/>
                <w:sz w:val="24"/>
                <w:szCs w:val="24"/>
              </w:rPr>
            </w:pPr>
            <w:r w:rsidRPr="00B3790B">
              <w:rPr>
                <w:rFonts w:ascii="Times New Roman" w:hAnsi="Times New Roman" w:cs="Times New Roman"/>
                <w:sz w:val="24"/>
                <w:szCs w:val="24"/>
              </w:rPr>
              <w:t>1Д</w:t>
            </w:r>
          </w:p>
          <w:p w:rsidR="00235682" w:rsidRPr="00B3790B" w:rsidRDefault="00235682" w:rsidP="00B3790B">
            <w:pPr>
              <w:suppressAutoHyphens/>
              <w:contextualSpacing/>
              <w:jc w:val="center"/>
              <w:rPr>
                <w:rFonts w:ascii="Times New Roman" w:hAnsi="Times New Roman" w:cs="Times New Roman"/>
                <w:sz w:val="24"/>
                <w:szCs w:val="24"/>
              </w:rPr>
            </w:pPr>
            <w:r w:rsidRPr="00B3790B">
              <w:rPr>
                <w:rFonts w:ascii="Times New Roman" w:hAnsi="Times New Roman" w:cs="Times New Roman"/>
                <w:sz w:val="24"/>
                <w:szCs w:val="24"/>
              </w:rPr>
              <w:t>1Е</w:t>
            </w:r>
          </w:p>
          <w:p w:rsidR="00235682" w:rsidRPr="00B3790B" w:rsidRDefault="00235682" w:rsidP="00B3790B">
            <w:pPr>
              <w:pStyle w:val="c1"/>
              <w:suppressAutoHyphens/>
              <w:spacing w:before="0" w:beforeAutospacing="0" w:after="0" w:afterAutospacing="0"/>
              <w:contextualSpacing/>
              <w:jc w:val="center"/>
              <w:rPr>
                <w:color w:val="000000"/>
              </w:rPr>
            </w:pPr>
            <w:r w:rsidRPr="00B3790B">
              <w:rPr>
                <w:rFonts w:eastAsiaTheme="minorHAnsi"/>
                <w:lang w:eastAsia="en-US"/>
              </w:rPr>
              <w:t>1Ж</w:t>
            </w:r>
          </w:p>
        </w:tc>
        <w:tc>
          <w:tcPr>
            <w:tcW w:w="709" w:type="dxa"/>
            <w:tcMar>
              <w:left w:w="28" w:type="dxa"/>
              <w:right w:w="28" w:type="dxa"/>
            </w:tcMar>
            <w:hideMark/>
          </w:tcPr>
          <w:p w:rsidR="00235682" w:rsidRPr="006426CF" w:rsidRDefault="003938DD" w:rsidP="00B3790B">
            <w:pPr>
              <w:pStyle w:val="c1"/>
              <w:suppressAutoHyphens/>
              <w:spacing w:before="0" w:beforeAutospacing="0" w:after="0" w:afterAutospacing="0"/>
              <w:contextualSpacing/>
              <w:jc w:val="center"/>
            </w:pPr>
            <w:r w:rsidRPr="006426CF">
              <w:t>09</w:t>
            </w:r>
            <w:r w:rsidR="00235682" w:rsidRPr="006426CF">
              <w:t>.03.2021</w:t>
            </w:r>
          </w:p>
        </w:tc>
        <w:tc>
          <w:tcPr>
            <w:tcW w:w="709" w:type="dxa"/>
            <w:tcMar>
              <w:left w:w="28" w:type="dxa"/>
              <w:right w:w="28" w:type="dxa"/>
            </w:tcMar>
            <w:hideMark/>
          </w:tcPr>
          <w:p w:rsidR="00235682" w:rsidRPr="00B3790B" w:rsidRDefault="00235682" w:rsidP="00B3790B">
            <w:pPr>
              <w:pStyle w:val="c1"/>
              <w:suppressAutoHyphens/>
              <w:spacing w:before="0" w:beforeAutospacing="0" w:after="0" w:afterAutospacing="0"/>
              <w:contextualSpacing/>
              <w:jc w:val="center"/>
              <w:rPr>
                <w:color w:val="000000"/>
              </w:rPr>
            </w:pPr>
            <w:r w:rsidRPr="00B3790B">
              <w:rPr>
                <w:color w:val="000000"/>
              </w:rPr>
              <w:t>1</w:t>
            </w:r>
          </w:p>
        </w:tc>
        <w:tc>
          <w:tcPr>
            <w:tcW w:w="2409" w:type="dxa"/>
            <w:tcMar>
              <w:left w:w="28" w:type="dxa"/>
              <w:right w:w="28" w:type="dxa"/>
            </w:tcMar>
            <w:hideMark/>
          </w:tcPr>
          <w:p w:rsidR="00235682" w:rsidRPr="00B3790B" w:rsidRDefault="00235682" w:rsidP="00B3790B">
            <w:pPr>
              <w:pStyle w:val="c1"/>
              <w:suppressAutoHyphens/>
              <w:spacing w:before="0" w:beforeAutospacing="0" w:after="0" w:afterAutospacing="0"/>
              <w:contextualSpacing/>
              <w:rPr>
                <w:b/>
                <w:color w:val="000000"/>
              </w:rPr>
            </w:pPr>
            <w:r w:rsidRPr="00B3790B">
              <w:rPr>
                <w:b/>
                <w:color w:val="000000"/>
              </w:rPr>
              <w:t>Знакомство с новым учебником «Литературное чтение»</w:t>
            </w:r>
          </w:p>
        </w:tc>
        <w:tc>
          <w:tcPr>
            <w:tcW w:w="3402" w:type="dxa"/>
            <w:tcMar>
              <w:left w:w="28" w:type="dxa"/>
              <w:right w:w="28" w:type="dxa"/>
            </w:tcMar>
            <w:hideMark/>
          </w:tcPr>
          <w:p w:rsidR="00235682" w:rsidRPr="00B3790B" w:rsidRDefault="00235682" w:rsidP="00B3790B">
            <w:pPr>
              <w:pStyle w:val="c1"/>
              <w:suppressAutoHyphens/>
              <w:spacing w:before="0" w:beforeAutospacing="0" w:after="0" w:afterAutospacing="0"/>
              <w:contextualSpacing/>
              <w:rPr>
                <w:color w:val="000000"/>
              </w:rPr>
            </w:pPr>
            <w:r w:rsidRPr="00B3790B">
              <w:rPr>
                <w:color w:val="000000"/>
              </w:rPr>
              <w:t>Познакомить учащихся с новым учебником «Литературное чтение»; совершенствовать навыки чтения; развивать речевые умения и творческие способности (придумывание продолжения сюжета); развивать внимание, мышление, воображение</w:t>
            </w:r>
          </w:p>
        </w:tc>
        <w:tc>
          <w:tcPr>
            <w:tcW w:w="2864" w:type="dxa"/>
            <w:tcMar>
              <w:left w:w="28" w:type="dxa"/>
              <w:right w:w="28" w:type="dxa"/>
            </w:tcMar>
            <w:hideMark/>
          </w:tcPr>
          <w:p w:rsidR="00235682" w:rsidRPr="00B3790B" w:rsidRDefault="00235682" w:rsidP="00B3790B">
            <w:pPr>
              <w:pStyle w:val="c1"/>
              <w:suppressAutoHyphens/>
              <w:spacing w:before="0" w:beforeAutospacing="0" w:after="0" w:afterAutospacing="0"/>
              <w:contextualSpacing/>
              <w:rPr>
                <w:color w:val="000000"/>
              </w:rPr>
            </w:pPr>
            <w:r w:rsidRPr="00B3790B">
              <w:rPr>
                <w:color w:val="000000"/>
              </w:rPr>
              <w:t>Знакомство с учебником по литературному чтению. Система условных обозначений. Содержание учебника. Словарь</w:t>
            </w:r>
          </w:p>
        </w:tc>
        <w:tc>
          <w:tcPr>
            <w:tcW w:w="3402" w:type="dxa"/>
            <w:tcMar>
              <w:left w:w="28" w:type="dxa"/>
              <w:right w:w="28" w:type="dxa"/>
            </w:tcMar>
            <w:hideMark/>
          </w:tcPr>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Ориентироваться </w:t>
            </w:r>
            <w:r w:rsidRPr="00B3790B">
              <w:rPr>
                <w:color w:val="000000"/>
              </w:rPr>
              <w:t>в учебнике.</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Находить </w:t>
            </w:r>
            <w:r w:rsidRPr="00B3790B">
              <w:rPr>
                <w:color w:val="000000"/>
              </w:rPr>
              <w:t>нужную главу в содержании учебника.</w:t>
            </w:r>
          </w:p>
          <w:p w:rsidR="00235682" w:rsidRPr="00B3790B" w:rsidRDefault="00235682" w:rsidP="00B3790B">
            <w:pPr>
              <w:pStyle w:val="c1"/>
              <w:suppressAutoHyphens/>
              <w:spacing w:before="0" w:beforeAutospacing="0" w:after="0" w:afterAutospacing="0"/>
              <w:contextualSpacing/>
              <w:rPr>
                <w:b/>
                <w:bCs/>
                <w:color w:val="000000"/>
              </w:rPr>
            </w:pPr>
            <w:r w:rsidRPr="00B3790B">
              <w:rPr>
                <w:b/>
                <w:bCs/>
                <w:color w:val="000000"/>
              </w:rPr>
              <w:t xml:space="preserve">Понимать </w:t>
            </w:r>
            <w:r w:rsidRPr="00B3790B">
              <w:rPr>
                <w:color w:val="000000"/>
              </w:rPr>
              <w:t xml:space="preserve">условные обозначения, </w:t>
            </w:r>
            <w:r w:rsidRPr="00B3790B">
              <w:rPr>
                <w:b/>
                <w:bCs/>
                <w:color w:val="000000"/>
              </w:rPr>
              <w:t xml:space="preserve">использовать </w:t>
            </w:r>
            <w:r w:rsidRPr="00B3790B">
              <w:rPr>
                <w:color w:val="000000"/>
              </w:rPr>
              <w:t>их при выполнении заданий.</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Предполагать </w:t>
            </w:r>
            <w:r w:rsidRPr="00B3790B">
              <w:rPr>
                <w:color w:val="000000"/>
              </w:rPr>
              <w:t>на основе названия содержание главы.</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Находить </w:t>
            </w:r>
            <w:r w:rsidRPr="00B3790B">
              <w:rPr>
                <w:color w:val="000000"/>
              </w:rPr>
              <w:t>в словаре непонятные слова</w:t>
            </w:r>
          </w:p>
        </w:tc>
        <w:tc>
          <w:tcPr>
            <w:tcW w:w="1105" w:type="dxa"/>
            <w:tcMar>
              <w:left w:w="28" w:type="dxa"/>
              <w:right w:w="28" w:type="dxa"/>
            </w:tcMar>
            <w:hideMark/>
          </w:tcPr>
          <w:p w:rsidR="00235682" w:rsidRPr="00B3790B" w:rsidRDefault="00235682" w:rsidP="00B3790B">
            <w:pPr>
              <w:pStyle w:val="c1"/>
              <w:suppressAutoHyphens/>
              <w:spacing w:before="0" w:beforeAutospacing="0" w:after="0" w:afterAutospacing="0"/>
              <w:contextualSpacing/>
              <w:rPr>
                <w:color w:val="000000"/>
              </w:rPr>
            </w:pPr>
            <w:r w:rsidRPr="00B3790B">
              <w:rPr>
                <w:color w:val="000000"/>
              </w:rPr>
              <w:t xml:space="preserve">Текущий </w:t>
            </w:r>
          </w:p>
        </w:tc>
      </w:tr>
      <w:tr w:rsidR="00235682" w:rsidRPr="00B3790B" w:rsidTr="001108C6">
        <w:trPr>
          <w:trHeight w:val="132"/>
        </w:trPr>
        <w:tc>
          <w:tcPr>
            <w:tcW w:w="737" w:type="dxa"/>
            <w:vMerge/>
            <w:tcMar>
              <w:left w:w="28" w:type="dxa"/>
              <w:right w:w="28" w:type="dxa"/>
            </w:tcMar>
            <w:hideMark/>
          </w:tcPr>
          <w:p w:rsidR="00235682" w:rsidRPr="00B3790B" w:rsidRDefault="00235682" w:rsidP="00B3790B">
            <w:pPr>
              <w:suppressAutoHyphens/>
              <w:contextualSpacing/>
              <w:rPr>
                <w:rFonts w:ascii="Times New Roman" w:hAnsi="Times New Roman" w:cs="Times New Roman"/>
                <w:sz w:val="24"/>
                <w:szCs w:val="24"/>
              </w:rPr>
            </w:pPr>
          </w:p>
        </w:tc>
        <w:tc>
          <w:tcPr>
            <w:tcW w:w="709" w:type="dxa"/>
            <w:tcMar>
              <w:left w:w="28" w:type="dxa"/>
              <w:right w:w="28" w:type="dxa"/>
            </w:tcMar>
            <w:hideMark/>
          </w:tcPr>
          <w:p w:rsidR="00235682" w:rsidRPr="006426CF" w:rsidRDefault="003938DD" w:rsidP="00B3790B">
            <w:pPr>
              <w:pStyle w:val="c1"/>
              <w:suppressAutoHyphens/>
              <w:spacing w:before="0" w:beforeAutospacing="0" w:after="0" w:afterAutospacing="0"/>
              <w:contextualSpacing/>
              <w:jc w:val="center"/>
            </w:pPr>
            <w:r w:rsidRPr="006426CF">
              <w:t>10.03.2021</w:t>
            </w:r>
          </w:p>
        </w:tc>
        <w:tc>
          <w:tcPr>
            <w:tcW w:w="709" w:type="dxa"/>
            <w:tcMar>
              <w:left w:w="28" w:type="dxa"/>
              <w:right w:w="28" w:type="dxa"/>
            </w:tcMar>
            <w:hideMark/>
          </w:tcPr>
          <w:p w:rsidR="00235682" w:rsidRPr="00B3790B" w:rsidRDefault="00235682" w:rsidP="00B3790B">
            <w:pPr>
              <w:pStyle w:val="c1"/>
              <w:suppressAutoHyphens/>
              <w:spacing w:before="0" w:beforeAutospacing="0" w:after="0" w:afterAutospacing="0"/>
              <w:contextualSpacing/>
              <w:jc w:val="center"/>
              <w:rPr>
                <w:color w:val="000000"/>
              </w:rPr>
            </w:pPr>
            <w:r w:rsidRPr="00B3790B">
              <w:rPr>
                <w:color w:val="000000"/>
              </w:rPr>
              <w:t>2</w:t>
            </w:r>
          </w:p>
        </w:tc>
        <w:tc>
          <w:tcPr>
            <w:tcW w:w="2409" w:type="dxa"/>
            <w:tcMar>
              <w:left w:w="28" w:type="dxa"/>
              <w:right w:w="28" w:type="dxa"/>
            </w:tcMar>
            <w:hideMark/>
          </w:tcPr>
          <w:p w:rsidR="00235682" w:rsidRPr="00B3790B" w:rsidRDefault="00235682" w:rsidP="00B3790B">
            <w:pPr>
              <w:pStyle w:val="c1"/>
              <w:suppressAutoHyphens/>
              <w:spacing w:before="0" w:beforeAutospacing="0" w:after="0" w:afterAutospacing="0"/>
              <w:contextualSpacing/>
              <w:rPr>
                <w:b/>
              </w:rPr>
            </w:pPr>
            <w:r w:rsidRPr="00B3790B">
              <w:rPr>
                <w:b/>
              </w:rPr>
              <w:t xml:space="preserve">В.Данько «Загадочные буквы» </w:t>
            </w:r>
          </w:p>
          <w:p w:rsidR="00235682" w:rsidRPr="00B3790B" w:rsidRDefault="00235682" w:rsidP="00B3790B">
            <w:pPr>
              <w:pStyle w:val="c1"/>
              <w:suppressAutoHyphens/>
              <w:spacing w:before="0" w:beforeAutospacing="0" w:after="0" w:afterAutospacing="0"/>
              <w:contextualSpacing/>
              <w:rPr>
                <w:b/>
                <w:color w:val="FF0000"/>
              </w:rPr>
            </w:pPr>
          </w:p>
        </w:tc>
        <w:tc>
          <w:tcPr>
            <w:tcW w:w="3402" w:type="dxa"/>
            <w:tcMar>
              <w:left w:w="28" w:type="dxa"/>
              <w:right w:w="28" w:type="dxa"/>
            </w:tcMar>
            <w:hideMark/>
          </w:tcPr>
          <w:p w:rsidR="00235682" w:rsidRPr="00B3790B" w:rsidRDefault="00235682" w:rsidP="00B3790B">
            <w:pPr>
              <w:pStyle w:val="c1"/>
              <w:suppressAutoHyphens/>
              <w:spacing w:before="0" w:beforeAutospacing="0" w:after="0" w:afterAutospacing="0"/>
              <w:contextualSpacing/>
            </w:pPr>
            <w:r w:rsidRPr="00B3790B">
              <w:t>Учить различать разные по жанру произведения; развивать творческие способности детей; отрабатывать навык чтения; воспитывать интерес к творчеству писателей и поэтов</w:t>
            </w:r>
          </w:p>
        </w:tc>
        <w:tc>
          <w:tcPr>
            <w:tcW w:w="2864" w:type="dxa"/>
            <w:tcMar>
              <w:left w:w="28" w:type="dxa"/>
              <w:right w:w="28" w:type="dxa"/>
            </w:tcMar>
            <w:hideMark/>
          </w:tcPr>
          <w:p w:rsidR="00235682" w:rsidRPr="00B3790B" w:rsidRDefault="00235682" w:rsidP="00B3790B">
            <w:pPr>
              <w:pStyle w:val="c1"/>
              <w:suppressAutoHyphens/>
              <w:spacing w:before="0" w:beforeAutospacing="0" w:after="0" w:afterAutospacing="0"/>
              <w:contextualSpacing/>
              <w:rPr>
                <w:color w:val="000000"/>
              </w:rPr>
            </w:pPr>
            <w:r w:rsidRPr="00B3790B">
              <w:t>Знакомство с названием раздела. Прогнозирова</w:t>
            </w:r>
            <w:r w:rsidRPr="00B3790B">
              <w:softHyphen/>
              <w:t>ние содержания раздела. Определение темы стихотворения по его заголовку. Выставка книг по теме.</w:t>
            </w:r>
            <w:r w:rsidRPr="00B3790B">
              <w:rPr>
                <w:bCs/>
              </w:rPr>
              <w:t xml:space="preserve"> Составление </w:t>
            </w:r>
            <w:r w:rsidRPr="00B3790B">
              <w:t>плана пересказа прочитанного</w:t>
            </w:r>
          </w:p>
        </w:tc>
        <w:tc>
          <w:tcPr>
            <w:tcW w:w="3402" w:type="dxa"/>
            <w:vMerge w:val="restart"/>
            <w:tcMar>
              <w:left w:w="28" w:type="dxa"/>
              <w:right w:w="28" w:type="dxa"/>
            </w:tcMar>
            <w:hideMark/>
          </w:tcPr>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Прогнозировать </w:t>
            </w:r>
            <w:r w:rsidRPr="00B3790B">
              <w:rPr>
                <w:color w:val="000000"/>
              </w:rPr>
              <w:t>содержание раздела.</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Расставлять </w:t>
            </w:r>
            <w:r w:rsidRPr="00B3790B">
              <w:rPr>
                <w:color w:val="000000"/>
              </w:rPr>
              <w:t xml:space="preserve">книги на выставке в соответствии с темой раздела, </w:t>
            </w:r>
            <w:r w:rsidRPr="00B3790B">
              <w:rPr>
                <w:b/>
                <w:bCs/>
                <w:color w:val="000000"/>
              </w:rPr>
              <w:t xml:space="preserve">сравнивать </w:t>
            </w:r>
            <w:r w:rsidRPr="00B3790B">
              <w:rPr>
                <w:color w:val="000000"/>
              </w:rPr>
              <w:t xml:space="preserve">их, </w:t>
            </w:r>
            <w:r w:rsidRPr="00B3790B">
              <w:rPr>
                <w:b/>
                <w:bCs/>
                <w:color w:val="000000"/>
              </w:rPr>
              <w:t xml:space="preserve">рассказывать </w:t>
            </w:r>
            <w:r w:rsidRPr="00B3790B">
              <w:rPr>
                <w:color w:val="000000"/>
              </w:rPr>
              <w:t>о книге с выставки в соответствии с коллективно составленным планом.</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Выбирать </w:t>
            </w:r>
            <w:r w:rsidRPr="00B3790B">
              <w:rPr>
                <w:color w:val="000000"/>
              </w:rPr>
              <w:t>книгу по заданному параметру.</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Воспринимать </w:t>
            </w:r>
            <w:r w:rsidRPr="00B3790B">
              <w:rPr>
                <w:color w:val="000000"/>
              </w:rPr>
              <w:t>на слух произведение.</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Отвечать </w:t>
            </w:r>
            <w:r w:rsidRPr="00B3790B">
              <w:rPr>
                <w:color w:val="000000"/>
              </w:rPr>
              <w:t>на вопросы по содержанию художественного произведения.</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Читать </w:t>
            </w:r>
            <w:r w:rsidRPr="00B3790B">
              <w:rPr>
                <w:color w:val="000000"/>
              </w:rPr>
              <w:t xml:space="preserve">вслух плавно по слогам и целыми словами, </w:t>
            </w:r>
            <w:r w:rsidRPr="00B3790B">
              <w:rPr>
                <w:b/>
                <w:bCs/>
                <w:color w:val="000000"/>
              </w:rPr>
              <w:t xml:space="preserve">передавать </w:t>
            </w:r>
            <w:r w:rsidRPr="00B3790B">
              <w:rPr>
                <w:color w:val="000000"/>
              </w:rPr>
              <w:t>интонационно конец предложения.</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Объяснять </w:t>
            </w:r>
            <w:r w:rsidRPr="00B3790B">
              <w:rPr>
                <w:color w:val="000000"/>
              </w:rPr>
              <w:t>название произведения.</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Выбирать </w:t>
            </w:r>
            <w:r w:rsidRPr="00B3790B">
              <w:rPr>
                <w:color w:val="000000"/>
              </w:rPr>
              <w:t>из предложенного списка слова</w:t>
            </w:r>
            <w:r w:rsidRPr="00B3790B">
              <w:t xml:space="preserve"> </w:t>
            </w:r>
            <w:r w:rsidRPr="00B3790B">
              <w:rPr>
                <w:color w:val="000000"/>
              </w:rPr>
              <w:t>для характеристики различных героев произведения.</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Описывать </w:t>
            </w:r>
            <w:r w:rsidRPr="00B3790B">
              <w:rPr>
                <w:color w:val="000000"/>
              </w:rPr>
              <w:t>внешний вид героя, его характер, привлекая текст произведения и свой читательский и жизненный опыт.</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Передавать </w:t>
            </w:r>
            <w:r w:rsidRPr="00B3790B">
              <w:rPr>
                <w:color w:val="000000"/>
              </w:rPr>
              <w:t>характер героя с помощью жестов, мимики, изображать героев.</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Определять </w:t>
            </w:r>
            <w:r w:rsidRPr="00B3790B">
              <w:rPr>
                <w:color w:val="000000"/>
              </w:rPr>
              <w:t>главную мысль; соотносить главную мысль с содержанием произведения.</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Составлять </w:t>
            </w:r>
            <w:r w:rsidRPr="00B3790B">
              <w:rPr>
                <w:color w:val="000000"/>
              </w:rPr>
              <w:t>план пересказа прочитанного: что произошло в начале, потом, чем закончился рассказ.</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Находить </w:t>
            </w:r>
            <w:r w:rsidRPr="00B3790B">
              <w:rPr>
                <w:color w:val="000000"/>
              </w:rPr>
              <w:t>в стихах слова с созвучным окончанием.</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Находить </w:t>
            </w:r>
            <w:r w:rsidRPr="00B3790B">
              <w:rPr>
                <w:color w:val="000000"/>
              </w:rPr>
              <w:t>слова, которые помогают представить самого героя или его речь.</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Использовать </w:t>
            </w:r>
            <w:r w:rsidRPr="00B3790B">
              <w:rPr>
                <w:color w:val="000000"/>
              </w:rPr>
              <w:t>приём звукописи при изображении различных героев.</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Читать </w:t>
            </w:r>
            <w:r w:rsidRPr="00B3790B">
              <w:rPr>
                <w:color w:val="000000"/>
              </w:rPr>
              <w:t>стихи наизусть.</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Участвовать </w:t>
            </w:r>
            <w:r w:rsidRPr="00B3790B">
              <w:rPr>
                <w:color w:val="000000"/>
              </w:rPr>
              <w:t>в конкурсе чтецов, декламировать стихи; оценивать себя в роли чтеца.</w:t>
            </w:r>
          </w:p>
          <w:p w:rsidR="00235682" w:rsidRPr="00B3790B" w:rsidRDefault="00235682" w:rsidP="00B3790B">
            <w:pPr>
              <w:pStyle w:val="c1"/>
              <w:suppressAutoHyphens/>
              <w:spacing w:before="0" w:beforeAutospacing="0" w:after="0" w:afterAutospacing="0"/>
              <w:contextualSpacing/>
              <w:rPr>
                <w:color w:val="000000"/>
              </w:rPr>
            </w:pPr>
            <w:r w:rsidRPr="00B3790B">
              <w:rPr>
                <w:b/>
                <w:bCs/>
                <w:color w:val="000000"/>
              </w:rPr>
              <w:t xml:space="preserve">Проверять </w:t>
            </w:r>
            <w:r w:rsidRPr="00B3790B">
              <w:rPr>
                <w:color w:val="000000"/>
              </w:rPr>
              <w:t xml:space="preserve">себя и </w:t>
            </w:r>
            <w:r w:rsidRPr="00B3790B">
              <w:rPr>
                <w:b/>
                <w:bCs/>
                <w:color w:val="000000"/>
              </w:rPr>
              <w:t xml:space="preserve">оценивать </w:t>
            </w:r>
            <w:r w:rsidRPr="00B3790B">
              <w:rPr>
                <w:color w:val="000000"/>
              </w:rPr>
              <w:t>свои достижения (с помощью учителя)</w:t>
            </w:r>
          </w:p>
        </w:tc>
        <w:tc>
          <w:tcPr>
            <w:tcW w:w="1105" w:type="dxa"/>
            <w:tcMar>
              <w:left w:w="28" w:type="dxa"/>
              <w:right w:w="28" w:type="dxa"/>
            </w:tcMar>
            <w:hideMark/>
          </w:tcPr>
          <w:p w:rsidR="00235682" w:rsidRPr="00B3790B" w:rsidRDefault="00235682" w:rsidP="00B3790B">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235682" w:rsidRPr="00B3790B" w:rsidTr="001108C6">
        <w:trPr>
          <w:trHeight w:val="1979"/>
        </w:trPr>
        <w:tc>
          <w:tcPr>
            <w:tcW w:w="737" w:type="dxa"/>
            <w:vMerge/>
            <w:tcMar>
              <w:left w:w="28" w:type="dxa"/>
              <w:right w:w="28" w:type="dxa"/>
            </w:tcMar>
          </w:tcPr>
          <w:p w:rsidR="00235682" w:rsidRPr="00B3790B" w:rsidRDefault="00235682" w:rsidP="00B3790B">
            <w:pPr>
              <w:suppressAutoHyphens/>
              <w:contextualSpacing/>
              <w:jc w:val="center"/>
              <w:rPr>
                <w:rFonts w:ascii="Times New Roman" w:hAnsi="Times New Roman" w:cs="Times New Roman"/>
                <w:sz w:val="24"/>
                <w:szCs w:val="24"/>
              </w:rPr>
            </w:pPr>
          </w:p>
        </w:tc>
        <w:tc>
          <w:tcPr>
            <w:tcW w:w="709" w:type="dxa"/>
            <w:tcMar>
              <w:left w:w="28" w:type="dxa"/>
              <w:right w:w="28" w:type="dxa"/>
            </w:tcMar>
          </w:tcPr>
          <w:p w:rsidR="00235682" w:rsidRPr="006426CF" w:rsidRDefault="00F10867" w:rsidP="00B3790B">
            <w:pPr>
              <w:pStyle w:val="c1"/>
              <w:suppressAutoHyphens/>
              <w:spacing w:before="0" w:beforeAutospacing="0" w:after="0" w:afterAutospacing="0"/>
              <w:contextualSpacing/>
              <w:jc w:val="center"/>
            </w:pPr>
            <w:r w:rsidRPr="006426CF">
              <w:t>11.03.2021</w:t>
            </w:r>
          </w:p>
        </w:tc>
        <w:tc>
          <w:tcPr>
            <w:tcW w:w="709" w:type="dxa"/>
            <w:tcMar>
              <w:left w:w="28" w:type="dxa"/>
              <w:right w:w="28" w:type="dxa"/>
            </w:tcMar>
          </w:tcPr>
          <w:p w:rsidR="00235682" w:rsidRPr="00B3790B" w:rsidRDefault="00235682" w:rsidP="00B3790B">
            <w:pPr>
              <w:pStyle w:val="c1"/>
              <w:suppressAutoHyphens/>
              <w:spacing w:before="0" w:beforeAutospacing="0" w:after="0" w:afterAutospacing="0"/>
              <w:contextualSpacing/>
              <w:jc w:val="center"/>
              <w:rPr>
                <w:color w:val="000000"/>
              </w:rPr>
            </w:pPr>
            <w:r w:rsidRPr="00B3790B">
              <w:rPr>
                <w:color w:val="000000"/>
              </w:rPr>
              <w:t>3</w:t>
            </w:r>
          </w:p>
        </w:tc>
        <w:tc>
          <w:tcPr>
            <w:tcW w:w="2409" w:type="dxa"/>
            <w:tcMar>
              <w:left w:w="28" w:type="dxa"/>
              <w:right w:w="28" w:type="dxa"/>
            </w:tcMar>
          </w:tcPr>
          <w:p w:rsidR="00235682" w:rsidRPr="00B3790B" w:rsidRDefault="00235682" w:rsidP="00B3790B">
            <w:pPr>
              <w:pStyle w:val="c1"/>
              <w:suppressAutoHyphens/>
              <w:spacing w:before="0" w:beforeAutospacing="0" w:after="0" w:afterAutospacing="0"/>
              <w:contextualSpacing/>
              <w:rPr>
                <w:b/>
              </w:rPr>
            </w:pPr>
            <w:r w:rsidRPr="00B3790B">
              <w:rPr>
                <w:b/>
              </w:rPr>
              <w:t>И.Токмакова «Аля Кляксич и буква “А”»</w:t>
            </w:r>
          </w:p>
        </w:tc>
        <w:tc>
          <w:tcPr>
            <w:tcW w:w="3402" w:type="dxa"/>
            <w:tcMar>
              <w:left w:w="28" w:type="dxa"/>
              <w:right w:w="28" w:type="dxa"/>
            </w:tcMar>
          </w:tcPr>
          <w:p w:rsidR="00BB7584" w:rsidRPr="00BB7584" w:rsidRDefault="00235682" w:rsidP="00B3790B">
            <w:pPr>
              <w:pStyle w:val="c1"/>
              <w:suppressAutoHyphens/>
              <w:spacing w:before="0" w:beforeAutospacing="0" w:after="0" w:afterAutospacing="0"/>
              <w:contextualSpacing/>
            </w:pPr>
            <w:r w:rsidRPr="00B3790B">
              <w:rPr>
                <w:bCs/>
              </w:rPr>
              <w:t xml:space="preserve">Воспринимать </w:t>
            </w:r>
            <w:r w:rsidRPr="00B3790B">
              <w:t xml:space="preserve">на слух произведение. </w:t>
            </w:r>
            <w:r w:rsidRPr="00B3790B">
              <w:rPr>
                <w:bCs/>
              </w:rPr>
              <w:t xml:space="preserve">Отвечать </w:t>
            </w:r>
            <w:r w:rsidRPr="00B3790B">
              <w:t>на вопросы по содержанию художе</w:t>
            </w:r>
            <w:r w:rsidRPr="00B3790B">
              <w:softHyphen/>
              <w:t xml:space="preserve">ственного произведения. </w:t>
            </w:r>
            <w:r w:rsidRPr="00B3790B">
              <w:rPr>
                <w:bCs/>
              </w:rPr>
              <w:t xml:space="preserve">Передавать </w:t>
            </w:r>
            <w:r w:rsidRPr="00B3790B">
              <w:t>характер героя с помощью жестов, мимики, изображать героев</w:t>
            </w:r>
          </w:p>
        </w:tc>
        <w:tc>
          <w:tcPr>
            <w:tcW w:w="2864" w:type="dxa"/>
            <w:tcMar>
              <w:left w:w="28" w:type="dxa"/>
              <w:right w:w="28" w:type="dxa"/>
            </w:tcMar>
          </w:tcPr>
          <w:p w:rsidR="00235682" w:rsidRPr="00B3790B" w:rsidRDefault="00235682" w:rsidP="00B3790B">
            <w:pPr>
              <w:pStyle w:val="c1"/>
              <w:suppressAutoHyphens/>
              <w:spacing w:before="0" w:beforeAutospacing="0" w:after="0" w:afterAutospacing="0"/>
              <w:contextualSpacing/>
              <w:rPr>
                <w:color w:val="000000"/>
              </w:rPr>
            </w:pPr>
            <w:r w:rsidRPr="00B3790B">
              <w:t>Определение главной мысли, характера героя произведения. Творческий пересказ: дополнение содержания текста</w:t>
            </w:r>
          </w:p>
        </w:tc>
        <w:tc>
          <w:tcPr>
            <w:tcW w:w="3402" w:type="dxa"/>
            <w:vMerge/>
            <w:tcMar>
              <w:left w:w="28" w:type="dxa"/>
              <w:right w:w="28" w:type="dxa"/>
            </w:tcMar>
          </w:tcPr>
          <w:p w:rsidR="00235682" w:rsidRPr="00B3790B" w:rsidRDefault="00235682" w:rsidP="00B3790B">
            <w:pPr>
              <w:pStyle w:val="c1"/>
              <w:suppressAutoHyphens/>
              <w:spacing w:before="0" w:beforeAutospacing="0" w:after="0" w:afterAutospacing="0"/>
              <w:contextualSpacing/>
              <w:rPr>
                <w:b/>
                <w:bCs/>
                <w:color w:val="000000"/>
              </w:rPr>
            </w:pPr>
          </w:p>
        </w:tc>
        <w:tc>
          <w:tcPr>
            <w:tcW w:w="1105" w:type="dxa"/>
            <w:tcMar>
              <w:left w:w="28" w:type="dxa"/>
              <w:right w:w="28" w:type="dxa"/>
            </w:tcMar>
          </w:tcPr>
          <w:p w:rsidR="00235682" w:rsidRPr="00B3790B" w:rsidRDefault="00235682" w:rsidP="00B3790B">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Текущий</w:t>
            </w:r>
          </w:p>
        </w:tc>
      </w:tr>
      <w:tr w:rsidR="00BB7584" w:rsidRPr="00B3790B" w:rsidTr="001108C6">
        <w:trPr>
          <w:trHeight w:val="70"/>
        </w:trPr>
        <w:tc>
          <w:tcPr>
            <w:tcW w:w="737" w:type="dxa"/>
            <w:vMerge/>
            <w:tcMar>
              <w:left w:w="28" w:type="dxa"/>
              <w:right w:w="28" w:type="dxa"/>
            </w:tcMar>
          </w:tcPr>
          <w:p w:rsidR="00BB7584" w:rsidRPr="00B3790B" w:rsidRDefault="00BB7584" w:rsidP="00BB7584">
            <w:pPr>
              <w:suppressAutoHyphens/>
              <w:contextualSpacing/>
              <w:jc w:val="center"/>
              <w:rPr>
                <w:rFonts w:ascii="Times New Roman" w:hAnsi="Times New Roman" w:cs="Times New Roman"/>
                <w:sz w:val="24"/>
                <w:szCs w:val="24"/>
              </w:rPr>
            </w:pPr>
          </w:p>
        </w:tc>
        <w:tc>
          <w:tcPr>
            <w:tcW w:w="709" w:type="dxa"/>
            <w:tcMar>
              <w:left w:w="28" w:type="dxa"/>
              <w:right w:w="28" w:type="dxa"/>
            </w:tcMar>
          </w:tcPr>
          <w:p w:rsidR="00BB7584" w:rsidRPr="006426CF" w:rsidRDefault="00BB7584" w:rsidP="00BB7584">
            <w:pPr>
              <w:pStyle w:val="c1"/>
              <w:suppressAutoHyphens/>
              <w:spacing w:before="0" w:beforeAutospacing="0" w:after="0" w:afterAutospacing="0"/>
              <w:contextualSpacing/>
              <w:jc w:val="center"/>
            </w:pPr>
            <w:r w:rsidRPr="006426CF">
              <w:t>15.03.2021</w:t>
            </w:r>
          </w:p>
        </w:tc>
        <w:tc>
          <w:tcPr>
            <w:tcW w:w="709" w:type="dxa"/>
            <w:tcMar>
              <w:left w:w="28" w:type="dxa"/>
              <w:right w:w="28" w:type="dxa"/>
            </w:tcMar>
          </w:tcPr>
          <w:p w:rsidR="00BB7584" w:rsidRPr="00B3790B" w:rsidRDefault="00BB7584" w:rsidP="00BB7584">
            <w:pPr>
              <w:pStyle w:val="c1"/>
              <w:suppressAutoHyphens/>
              <w:spacing w:before="0" w:beforeAutospacing="0" w:after="0" w:afterAutospacing="0"/>
              <w:contextualSpacing/>
              <w:jc w:val="center"/>
              <w:rPr>
                <w:color w:val="000000"/>
              </w:rPr>
            </w:pPr>
            <w:r w:rsidRPr="00B3790B">
              <w:t>4</w:t>
            </w:r>
          </w:p>
        </w:tc>
        <w:tc>
          <w:tcPr>
            <w:tcW w:w="2409" w:type="dxa"/>
            <w:tcMar>
              <w:left w:w="28" w:type="dxa"/>
              <w:right w:w="28" w:type="dxa"/>
            </w:tcMar>
          </w:tcPr>
          <w:p w:rsidR="00BB7584" w:rsidRPr="00B3790B" w:rsidRDefault="00BB7584" w:rsidP="00BB7584">
            <w:pPr>
              <w:pStyle w:val="c1"/>
              <w:suppressAutoHyphens/>
              <w:spacing w:before="0" w:beforeAutospacing="0" w:after="0" w:afterAutospacing="0"/>
              <w:contextualSpacing/>
              <w:rPr>
                <w:b/>
              </w:rPr>
            </w:pPr>
            <w:r w:rsidRPr="00B3790B">
              <w:rPr>
                <w:b/>
              </w:rPr>
              <w:t>Г.Сапгир «Про медведя»</w:t>
            </w:r>
          </w:p>
        </w:tc>
        <w:tc>
          <w:tcPr>
            <w:tcW w:w="3402" w:type="dxa"/>
            <w:tcMar>
              <w:left w:w="28" w:type="dxa"/>
              <w:right w:w="28" w:type="dxa"/>
            </w:tcMar>
          </w:tcPr>
          <w:p w:rsidR="00BB7584" w:rsidRPr="00B3790B" w:rsidRDefault="00BB7584" w:rsidP="00BB7584">
            <w:pPr>
              <w:pStyle w:val="c1"/>
              <w:suppressAutoHyphens/>
              <w:spacing w:before="0" w:beforeAutospacing="0" w:after="0" w:afterAutospacing="0"/>
              <w:contextualSpacing/>
              <w:rPr>
                <w:bCs/>
              </w:rPr>
            </w:pPr>
            <w:r w:rsidRPr="00B3790B">
              <w:t>Обобщить знания о буквах и звуках; учить читать текст в лицах; выработать умение работать со словарем; развивать творческие способности, речь, внимание, мышление</w:t>
            </w:r>
          </w:p>
        </w:tc>
        <w:tc>
          <w:tcPr>
            <w:tcW w:w="2864" w:type="dxa"/>
            <w:tcMar>
              <w:left w:w="28" w:type="dxa"/>
              <w:right w:w="28" w:type="dxa"/>
            </w:tcMar>
          </w:tcPr>
          <w:p w:rsidR="00BB7584" w:rsidRPr="00B3790B" w:rsidRDefault="00BB7584" w:rsidP="00BB7584">
            <w:pPr>
              <w:pStyle w:val="c1"/>
              <w:suppressAutoHyphens/>
              <w:spacing w:before="0" w:beforeAutospacing="0" w:after="0" w:afterAutospacing="0"/>
              <w:contextualSpacing/>
            </w:pPr>
            <w:r w:rsidRPr="00B3790B">
              <w:t xml:space="preserve">Знакомство с понятием </w:t>
            </w:r>
            <w:r w:rsidRPr="00B3790B">
              <w:rPr>
                <w:i/>
              </w:rPr>
              <w:t>«интонация»</w:t>
            </w:r>
            <w:r w:rsidRPr="00B3790B">
              <w:t xml:space="preserve">. </w:t>
            </w:r>
            <w:r w:rsidRPr="00B3790B">
              <w:rPr>
                <w:spacing w:val="-4"/>
              </w:rPr>
              <w:t>Выразительное чтение с опорой на знаки препинания.</w:t>
            </w:r>
          </w:p>
        </w:tc>
        <w:tc>
          <w:tcPr>
            <w:tcW w:w="3402" w:type="dxa"/>
            <w:vMerge/>
            <w:tcMar>
              <w:left w:w="28" w:type="dxa"/>
              <w:right w:w="28" w:type="dxa"/>
            </w:tcMar>
          </w:tcPr>
          <w:p w:rsidR="00BB7584" w:rsidRPr="00B3790B" w:rsidRDefault="00BB7584" w:rsidP="00BB7584">
            <w:pPr>
              <w:pStyle w:val="c1"/>
              <w:suppressAutoHyphens/>
              <w:spacing w:before="0" w:beforeAutospacing="0" w:after="0" w:afterAutospacing="0"/>
              <w:contextualSpacing/>
              <w:rPr>
                <w:b/>
                <w:bCs/>
                <w:color w:val="000000"/>
              </w:rPr>
            </w:pPr>
          </w:p>
        </w:tc>
        <w:tc>
          <w:tcPr>
            <w:tcW w:w="1105" w:type="dxa"/>
            <w:tcMar>
              <w:left w:w="28" w:type="dxa"/>
              <w:right w:w="28" w:type="dxa"/>
            </w:tcMar>
          </w:tcPr>
          <w:p w:rsidR="00BB7584" w:rsidRPr="00B3790B" w:rsidRDefault="00BB7584" w:rsidP="00BB7584">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Текущий</w:t>
            </w:r>
          </w:p>
        </w:tc>
      </w:tr>
      <w:tr w:rsidR="00F10867" w:rsidRPr="00B3790B" w:rsidTr="001108C6">
        <w:trPr>
          <w:trHeight w:val="2488"/>
        </w:trPr>
        <w:tc>
          <w:tcPr>
            <w:tcW w:w="737"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F10867" w:rsidRPr="006426CF" w:rsidRDefault="00F10867" w:rsidP="00F10867">
            <w:pPr>
              <w:jc w:val="center"/>
              <w:rPr>
                <w:rFonts w:ascii="Times New Roman" w:hAnsi="Times New Roman" w:cs="Times New Roman"/>
                <w:sz w:val="24"/>
                <w:szCs w:val="24"/>
              </w:rPr>
            </w:pPr>
            <w:r w:rsidRPr="006426CF">
              <w:rPr>
                <w:rFonts w:ascii="Times New Roman" w:hAnsi="Times New Roman" w:cs="Times New Roman"/>
                <w:sz w:val="24"/>
                <w:szCs w:val="24"/>
              </w:rPr>
              <w:t>16.03.2021</w:t>
            </w:r>
          </w:p>
        </w:tc>
        <w:tc>
          <w:tcPr>
            <w:tcW w:w="709" w:type="dxa"/>
            <w:tcMar>
              <w:left w:w="28" w:type="dxa"/>
              <w:right w:w="28" w:type="dxa"/>
            </w:tcMar>
            <w:hideMark/>
          </w:tcPr>
          <w:p w:rsidR="00F10867" w:rsidRPr="00B3790B" w:rsidRDefault="00F10867" w:rsidP="00F10867">
            <w:pPr>
              <w:pStyle w:val="c1"/>
              <w:suppressAutoHyphens/>
              <w:spacing w:before="0" w:beforeAutospacing="0" w:after="0" w:afterAutospacing="0"/>
              <w:contextualSpacing/>
              <w:jc w:val="center"/>
              <w:rPr>
                <w:color w:val="000000"/>
              </w:rPr>
            </w:pPr>
            <w:r w:rsidRPr="00B3790B">
              <w:rPr>
                <w:color w:val="000000"/>
              </w:rPr>
              <w:t>5</w:t>
            </w:r>
          </w:p>
        </w:tc>
        <w:tc>
          <w:tcPr>
            <w:tcW w:w="2409"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b/>
                <w:color w:val="000000" w:themeColor="text1"/>
              </w:rPr>
            </w:pPr>
            <w:r w:rsidRPr="00B3790B">
              <w:rPr>
                <w:b/>
              </w:rPr>
              <w:t xml:space="preserve">И.Гамазкова «Кто как кричит?», </w:t>
            </w:r>
            <w:r w:rsidRPr="00B3790B">
              <w:rPr>
                <w:b/>
                <w:color w:val="000000" w:themeColor="text1"/>
              </w:rPr>
              <w:t>«Живая азбука»</w:t>
            </w:r>
          </w:p>
        </w:tc>
        <w:tc>
          <w:tcPr>
            <w:tcW w:w="3402" w:type="dxa"/>
            <w:tcMar>
              <w:left w:w="28" w:type="dxa"/>
              <w:right w:w="28" w:type="dxa"/>
            </w:tcMar>
            <w:hideMark/>
          </w:tcPr>
          <w:p w:rsidR="00F10867" w:rsidRPr="00B3790B" w:rsidRDefault="00F10867" w:rsidP="00F10867">
            <w:pPr>
              <w:pStyle w:val="c1"/>
              <w:suppressAutoHyphens/>
              <w:spacing w:before="0" w:beforeAutospacing="0" w:after="0" w:afterAutospacing="0"/>
              <w:contextualSpacing/>
            </w:pPr>
            <w:r w:rsidRPr="00B3790B">
              <w:t>Учить читать стихотворение и прозаическое произведение целыми словами; обратить внимание на использование звукоподражательных слов; развивать фонематический слух, умения наблюдать за словами, за их звучанием, словесное творчество</w:t>
            </w:r>
          </w:p>
        </w:tc>
        <w:tc>
          <w:tcPr>
            <w:tcW w:w="2864"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rPr>
            </w:pPr>
            <w:r w:rsidRPr="00B3790B">
              <w:t xml:space="preserve">Знакомство с понятием </w:t>
            </w:r>
            <w:r w:rsidRPr="00B3790B">
              <w:rPr>
                <w:i/>
              </w:rPr>
              <w:t>«рифма»</w:t>
            </w:r>
            <w:r w:rsidRPr="00B3790B">
              <w:t xml:space="preserve">. </w:t>
            </w:r>
            <w:r w:rsidRPr="00B3790B">
              <w:rPr>
                <w:bCs/>
                <w:color w:val="000000"/>
              </w:rPr>
              <w:t>Нахождение</w:t>
            </w:r>
            <w:r w:rsidRPr="00B3790B">
              <w:rPr>
                <w:b/>
                <w:bCs/>
                <w:color w:val="000000"/>
              </w:rPr>
              <w:t xml:space="preserve"> </w:t>
            </w:r>
            <w:r w:rsidRPr="00B3790B">
              <w:rPr>
                <w:color w:val="000000"/>
              </w:rPr>
              <w:t>в стихах слов с созвучным окончанием</w:t>
            </w:r>
          </w:p>
          <w:p w:rsidR="00F10867" w:rsidRPr="00B3790B" w:rsidRDefault="00F10867" w:rsidP="00F10867">
            <w:pPr>
              <w:pStyle w:val="c1"/>
              <w:suppressAutoHyphens/>
              <w:spacing w:before="0" w:beforeAutospacing="0" w:after="0" w:afterAutospacing="0"/>
              <w:contextualSpacing/>
            </w:pPr>
          </w:p>
          <w:p w:rsidR="00F10867" w:rsidRPr="00B3790B" w:rsidRDefault="00F10867" w:rsidP="00F10867">
            <w:pPr>
              <w:pStyle w:val="c1"/>
              <w:suppressAutoHyphens/>
              <w:spacing w:before="0" w:beforeAutospacing="0" w:after="0" w:afterAutospacing="0"/>
              <w:contextualSpacing/>
              <w:rPr>
                <w:color w:val="000000"/>
              </w:rPr>
            </w:pPr>
          </w:p>
        </w:tc>
        <w:tc>
          <w:tcPr>
            <w:tcW w:w="3402"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rPr>
            </w:pPr>
          </w:p>
        </w:tc>
        <w:tc>
          <w:tcPr>
            <w:tcW w:w="1105" w:type="dxa"/>
            <w:tcMar>
              <w:left w:w="28" w:type="dxa"/>
              <w:right w:w="28" w:type="dxa"/>
            </w:tcMar>
            <w:hideMark/>
          </w:tcPr>
          <w:p w:rsidR="00F10867" w:rsidRPr="00B3790B" w:rsidRDefault="00F10867" w:rsidP="00F10867">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F10867" w:rsidRPr="00B3790B" w:rsidTr="001108C6">
        <w:trPr>
          <w:trHeight w:val="2454"/>
        </w:trPr>
        <w:tc>
          <w:tcPr>
            <w:tcW w:w="737"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jc w:val="center"/>
              <w:rPr>
                <w:color w:val="000000" w:themeColor="text1"/>
              </w:rPr>
            </w:pPr>
          </w:p>
        </w:tc>
        <w:tc>
          <w:tcPr>
            <w:tcW w:w="709" w:type="dxa"/>
            <w:tcMar>
              <w:left w:w="28" w:type="dxa"/>
              <w:right w:w="28" w:type="dxa"/>
            </w:tcMar>
            <w:hideMark/>
          </w:tcPr>
          <w:p w:rsidR="00F10867" w:rsidRPr="006426CF" w:rsidRDefault="00F10867" w:rsidP="00F10867">
            <w:pPr>
              <w:jc w:val="center"/>
              <w:rPr>
                <w:rFonts w:ascii="Times New Roman" w:hAnsi="Times New Roman" w:cs="Times New Roman"/>
                <w:sz w:val="24"/>
                <w:szCs w:val="24"/>
              </w:rPr>
            </w:pPr>
            <w:r w:rsidRPr="006426CF">
              <w:rPr>
                <w:rFonts w:ascii="Times New Roman" w:hAnsi="Times New Roman" w:cs="Times New Roman"/>
                <w:sz w:val="24"/>
                <w:szCs w:val="24"/>
              </w:rPr>
              <w:t>17.03.2021</w:t>
            </w:r>
          </w:p>
        </w:tc>
        <w:tc>
          <w:tcPr>
            <w:tcW w:w="709" w:type="dxa"/>
            <w:tcMar>
              <w:left w:w="28" w:type="dxa"/>
              <w:right w:w="28" w:type="dxa"/>
            </w:tcMar>
            <w:hideMark/>
          </w:tcPr>
          <w:p w:rsidR="00F10867" w:rsidRPr="00B3790B" w:rsidRDefault="00F10867" w:rsidP="00F10867">
            <w:pPr>
              <w:pStyle w:val="c1"/>
              <w:suppressAutoHyphens/>
              <w:spacing w:before="0" w:beforeAutospacing="0" w:after="0" w:afterAutospacing="0"/>
              <w:contextualSpacing/>
              <w:jc w:val="center"/>
              <w:rPr>
                <w:color w:val="000000" w:themeColor="text1"/>
              </w:rPr>
            </w:pPr>
            <w:r w:rsidRPr="00B3790B">
              <w:rPr>
                <w:color w:val="000000" w:themeColor="text1"/>
              </w:rPr>
              <w:t>6</w:t>
            </w:r>
          </w:p>
        </w:tc>
        <w:tc>
          <w:tcPr>
            <w:tcW w:w="2409"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b/>
                <w:color w:val="000000" w:themeColor="text1"/>
              </w:rPr>
            </w:pPr>
            <w:r w:rsidRPr="00B3790B">
              <w:rPr>
                <w:b/>
                <w:color w:val="000000" w:themeColor="text1"/>
              </w:rPr>
              <w:t xml:space="preserve">С.Маршак «Автобус номер двадцать шесть» </w:t>
            </w:r>
          </w:p>
        </w:tc>
        <w:tc>
          <w:tcPr>
            <w:tcW w:w="3402"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themeColor="text1"/>
              </w:rPr>
            </w:pPr>
            <w:r w:rsidRPr="00B3790B">
              <w:rPr>
                <w:color w:val="000000" w:themeColor="text1"/>
              </w:rPr>
              <w:t xml:space="preserve">Работать над навыками выразительного чтения; анализировать произведение; пополнять словарный запас; расширять знания о профессиях; воспитывать такие качества, как вежливость, доброжелательность; развивать речь </w:t>
            </w:r>
          </w:p>
        </w:tc>
        <w:tc>
          <w:tcPr>
            <w:tcW w:w="2864"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themeColor="text1"/>
              </w:rPr>
            </w:pPr>
            <w:r w:rsidRPr="00B3790B">
              <w:rPr>
                <w:bCs/>
                <w:color w:val="000000" w:themeColor="text1"/>
              </w:rPr>
              <w:t xml:space="preserve">Описание </w:t>
            </w:r>
            <w:r w:rsidRPr="00B3790B">
              <w:rPr>
                <w:color w:val="000000" w:themeColor="text1"/>
              </w:rPr>
              <w:t>внешнего вида героя, его характера с привлечением текста произведения и своего читатель</w:t>
            </w:r>
            <w:r w:rsidRPr="00B3790B">
              <w:rPr>
                <w:color w:val="000000" w:themeColor="text1"/>
              </w:rPr>
              <w:softHyphen/>
              <w:t>ского и жизненного опыта</w:t>
            </w:r>
          </w:p>
        </w:tc>
        <w:tc>
          <w:tcPr>
            <w:tcW w:w="3402"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themeColor="text1"/>
              </w:rPr>
            </w:pPr>
          </w:p>
        </w:tc>
        <w:tc>
          <w:tcPr>
            <w:tcW w:w="1105" w:type="dxa"/>
            <w:tcMar>
              <w:left w:w="28" w:type="dxa"/>
              <w:right w:w="28" w:type="dxa"/>
            </w:tcMar>
            <w:hideMark/>
          </w:tcPr>
          <w:p w:rsidR="00F10867" w:rsidRPr="00B3790B" w:rsidRDefault="00F10867" w:rsidP="00F10867">
            <w:pPr>
              <w:suppressAutoHyphens/>
              <w:contextualSpacing/>
              <w:rPr>
                <w:rFonts w:ascii="Times New Roman" w:hAnsi="Times New Roman" w:cs="Times New Roman"/>
                <w:color w:val="000000" w:themeColor="text1"/>
                <w:sz w:val="24"/>
                <w:szCs w:val="24"/>
              </w:rPr>
            </w:pPr>
            <w:r w:rsidRPr="00B3790B">
              <w:rPr>
                <w:rFonts w:ascii="Times New Roman" w:hAnsi="Times New Roman" w:cs="Times New Roman"/>
                <w:color w:val="000000" w:themeColor="text1"/>
                <w:sz w:val="24"/>
                <w:szCs w:val="24"/>
              </w:rPr>
              <w:t xml:space="preserve">Текущий </w:t>
            </w:r>
          </w:p>
        </w:tc>
      </w:tr>
      <w:tr w:rsidR="00F10867" w:rsidRPr="00B3790B" w:rsidTr="001108C6">
        <w:trPr>
          <w:trHeight w:val="70"/>
        </w:trPr>
        <w:tc>
          <w:tcPr>
            <w:tcW w:w="737" w:type="dxa"/>
            <w:vMerge/>
            <w:tcMar>
              <w:left w:w="28" w:type="dxa"/>
              <w:right w:w="28" w:type="dxa"/>
            </w:tcMar>
          </w:tcPr>
          <w:p w:rsidR="00F10867" w:rsidRPr="00B3790B" w:rsidRDefault="00F10867" w:rsidP="00F10867">
            <w:pPr>
              <w:pStyle w:val="c1"/>
              <w:suppressAutoHyphens/>
              <w:spacing w:before="0" w:beforeAutospacing="0" w:after="0" w:afterAutospacing="0"/>
              <w:contextualSpacing/>
              <w:jc w:val="center"/>
              <w:rPr>
                <w:color w:val="000000" w:themeColor="text1"/>
              </w:rPr>
            </w:pPr>
          </w:p>
        </w:tc>
        <w:tc>
          <w:tcPr>
            <w:tcW w:w="709" w:type="dxa"/>
            <w:tcMar>
              <w:left w:w="28" w:type="dxa"/>
              <w:right w:w="28" w:type="dxa"/>
            </w:tcMar>
          </w:tcPr>
          <w:p w:rsidR="00F10867" w:rsidRPr="006426CF" w:rsidRDefault="00F10867" w:rsidP="00F10867">
            <w:pPr>
              <w:jc w:val="center"/>
              <w:rPr>
                <w:rFonts w:ascii="Times New Roman" w:hAnsi="Times New Roman" w:cs="Times New Roman"/>
                <w:sz w:val="24"/>
                <w:szCs w:val="24"/>
              </w:rPr>
            </w:pPr>
            <w:r w:rsidRPr="006426CF">
              <w:rPr>
                <w:rFonts w:ascii="Times New Roman" w:hAnsi="Times New Roman" w:cs="Times New Roman"/>
                <w:sz w:val="24"/>
                <w:szCs w:val="24"/>
              </w:rPr>
              <w:t>18.03.2021</w:t>
            </w:r>
          </w:p>
        </w:tc>
        <w:tc>
          <w:tcPr>
            <w:tcW w:w="709" w:type="dxa"/>
            <w:tcMar>
              <w:left w:w="28" w:type="dxa"/>
              <w:right w:w="28" w:type="dxa"/>
            </w:tcMar>
          </w:tcPr>
          <w:p w:rsidR="00F10867" w:rsidRPr="00B3790B" w:rsidRDefault="00F10867" w:rsidP="00F10867">
            <w:pPr>
              <w:pStyle w:val="c1"/>
              <w:suppressAutoHyphens/>
              <w:spacing w:before="0" w:beforeAutospacing="0" w:after="0" w:afterAutospacing="0"/>
              <w:contextualSpacing/>
              <w:jc w:val="center"/>
              <w:rPr>
                <w:color w:val="000000" w:themeColor="text1"/>
              </w:rPr>
            </w:pPr>
            <w:r w:rsidRPr="00B3790B">
              <w:rPr>
                <w:b/>
                <w:color w:val="000000"/>
                <w:u w:val="single"/>
              </w:rPr>
              <w:t>7</w:t>
            </w:r>
          </w:p>
        </w:tc>
        <w:tc>
          <w:tcPr>
            <w:tcW w:w="2409" w:type="dxa"/>
            <w:tcMar>
              <w:left w:w="28" w:type="dxa"/>
              <w:right w:w="28" w:type="dxa"/>
            </w:tcMar>
          </w:tcPr>
          <w:p w:rsidR="00F10867" w:rsidRPr="00B3790B" w:rsidRDefault="00F10867" w:rsidP="00F10867">
            <w:pPr>
              <w:pStyle w:val="c1"/>
              <w:suppressAutoHyphens/>
              <w:spacing w:before="0" w:beforeAutospacing="0" w:after="0" w:afterAutospacing="0"/>
              <w:contextualSpacing/>
              <w:rPr>
                <w:b/>
              </w:rPr>
            </w:pPr>
            <w:r w:rsidRPr="00B3790B">
              <w:rPr>
                <w:b/>
              </w:rPr>
              <w:t xml:space="preserve">Поговорим о самом главном. </w:t>
            </w:r>
          </w:p>
          <w:p w:rsidR="00F10867" w:rsidRPr="00B3790B" w:rsidRDefault="00F10867" w:rsidP="00F10867">
            <w:pPr>
              <w:pStyle w:val="c1"/>
              <w:suppressAutoHyphens/>
              <w:spacing w:before="0" w:beforeAutospacing="0" w:after="0" w:afterAutospacing="0"/>
              <w:contextualSpacing/>
              <w:rPr>
                <w:b/>
                <w:u w:val="single"/>
              </w:rPr>
            </w:pPr>
          </w:p>
          <w:p w:rsidR="00E17EA8" w:rsidRPr="00B3790B" w:rsidRDefault="00E17EA8" w:rsidP="00E17EA8">
            <w:pPr>
              <w:pStyle w:val="c1"/>
              <w:suppressAutoHyphens/>
              <w:spacing w:before="0" w:beforeAutospacing="0" w:after="0" w:afterAutospacing="0"/>
              <w:contextualSpacing/>
              <w:rPr>
                <w:b/>
              </w:rPr>
            </w:pPr>
            <w:r w:rsidRPr="00B3790B">
              <w:rPr>
                <w:b/>
              </w:rPr>
              <w:t>Загадки. Небылицы</w:t>
            </w:r>
          </w:p>
          <w:p w:rsidR="00F10867" w:rsidRPr="00B3790B" w:rsidRDefault="00F10867" w:rsidP="00F10867">
            <w:pPr>
              <w:pStyle w:val="c1"/>
              <w:suppressAutoHyphens/>
              <w:spacing w:before="0" w:beforeAutospacing="0" w:after="0" w:afterAutospacing="0"/>
              <w:contextualSpacing/>
              <w:rPr>
                <w:b/>
                <w:color w:val="000000" w:themeColor="text1"/>
              </w:rPr>
            </w:pPr>
            <w:r w:rsidRPr="00B3790B">
              <w:rPr>
                <w:b/>
                <w:u w:val="single"/>
              </w:rPr>
              <w:t>Проверим себя</w:t>
            </w:r>
          </w:p>
        </w:tc>
        <w:tc>
          <w:tcPr>
            <w:tcW w:w="3402" w:type="dxa"/>
            <w:tcMar>
              <w:left w:w="28" w:type="dxa"/>
              <w:right w:w="28" w:type="dxa"/>
            </w:tcMar>
          </w:tcPr>
          <w:p w:rsidR="00F10867" w:rsidRPr="00B3790B" w:rsidRDefault="00F10867" w:rsidP="00F10867">
            <w:pPr>
              <w:pStyle w:val="c1"/>
              <w:suppressAutoHyphens/>
              <w:spacing w:before="0" w:beforeAutospacing="0" w:after="0" w:afterAutospacing="0"/>
              <w:contextualSpacing/>
              <w:rPr>
                <w:color w:val="000000" w:themeColor="text1"/>
              </w:rPr>
            </w:pPr>
            <w:r w:rsidRPr="00B3790B">
              <w:t>Проверить, как учащиеся усвоили основные понятия раздела; вырабатывать навыки выразительного чтения; развивать интерес к перечитыванию художественных произведений для получения новых знаний; стимулировать к заучиванию понравившихся произведений</w:t>
            </w:r>
          </w:p>
        </w:tc>
        <w:tc>
          <w:tcPr>
            <w:tcW w:w="2864" w:type="dxa"/>
            <w:tcMar>
              <w:left w:w="28" w:type="dxa"/>
              <w:right w:w="28" w:type="dxa"/>
            </w:tcMar>
          </w:tcPr>
          <w:p w:rsidR="00F10867" w:rsidRPr="00B3790B" w:rsidRDefault="00F10867" w:rsidP="00F10867">
            <w:pPr>
              <w:pStyle w:val="c1"/>
              <w:suppressAutoHyphens/>
              <w:spacing w:before="0" w:beforeAutospacing="0" w:after="0" w:afterAutospacing="0"/>
              <w:contextualSpacing/>
              <w:rPr>
                <w:bCs/>
                <w:color w:val="000000" w:themeColor="text1"/>
              </w:rPr>
            </w:pPr>
            <w:r w:rsidRPr="00B3790B">
              <w:rPr>
                <w:bCs/>
                <w:spacing w:val="-4"/>
              </w:rPr>
              <w:t xml:space="preserve">Объяснение </w:t>
            </w:r>
            <w:r w:rsidRPr="00B3790B">
              <w:rPr>
                <w:spacing w:val="-4"/>
              </w:rPr>
              <w:t xml:space="preserve">названия произведения. </w:t>
            </w:r>
            <w:r w:rsidRPr="00B3790B">
              <w:rPr>
                <w:bCs/>
                <w:spacing w:val="-4"/>
              </w:rPr>
              <w:t xml:space="preserve">Выбор </w:t>
            </w:r>
            <w:r w:rsidRPr="00B3790B">
              <w:rPr>
                <w:spacing w:val="-4"/>
              </w:rPr>
              <w:t>из предложенного списка слова для характеристики различных героев произведения</w:t>
            </w:r>
          </w:p>
        </w:tc>
        <w:tc>
          <w:tcPr>
            <w:tcW w:w="3402" w:type="dxa"/>
            <w:vMerge/>
            <w:tcMar>
              <w:left w:w="28" w:type="dxa"/>
              <w:right w:w="28" w:type="dxa"/>
            </w:tcMar>
          </w:tcPr>
          <w:p w:rsidR="00F10867" w:rsidRPr="00B3790B" w:rsidRDefault="00F10867" w:rsidP="00F10867">
            <w:pPr>
              <w:pStyle w:val="c1"/>
              <w:suppressAutoHyphens/>
              <w:spacing w:before="0" w:beforeAutospacing="0" w:after="0" w:afterAutospacing="0"/>
              <w:contextualSpacing/>
              <w:rPr>
                <w:color w:val="000000" w:themeColor="text1"/>
              </w:rPr>
            </w:pPr>
          </w:p>
        </w:tc>
        <w:tc>
          <w:tcPr>
            <w:tcW w:w="1105" w:type="dxa"/>
            <w:tcMar>
              <w:left w:w="28" w:type="dxa"/>
              <w:right w:w="28" w:type="dxa"/>
            </w:tcMar>
          </w:tcPr>
          <w:p w:rsidR="00F10867" w:rsidRPr="00B3790B" w:rsidRDefault="00F10867" w:rsidP="00F10867">
            <w:pPr>
              <w:suppressAutoHyphens/>
              <w:contextualSpacing/>
              <w:rPr>
                <w:rFonts w:ascii="Times New Roman" w:hAnsi="Times New Roman" w:cs="Times New Roman"/>
                <w:color w:val="000000" w:themeColor="text1"/>
                <w:sz w:val="24"/>
                <w:szCs w:val="24"/>
              </w:rPr>
            </w:pPr>
            <w:r w:rsidRPr="00B3790B">
              <w:rPr>
                <w:rFonts w:ascii="Times New Roman" w:hAnsi="Times New Roman" w:cs="Times New Roman"/>
                <w:sz w:val="24"/>
                <w:szCs w:val="24"/>
              </w:rPr>
              <w:t>Итоговый</w:t>
            </w:r>
          </w:p>
        </w:tc>
      </w:tr>
      <w:tr w:rsidR="00EF3FE3" w:rsidRPr="00B3790B" w:rsidTr="001108C6">
        <w:trPr>
          <w:trHeight w:val="255"/>
        </w:trPr>
        <w:tc>
          <w:tcPr>
            <w:tcW w:w="15337" w:type="dxa"/>
            <w:gridSpan w:val="8"/>
            <w:tcMar>
              <w:left w:w="28" w:type="dxa"/>
              <w:right w:w="28" w:type="dxa"/>
            </w:tcMar>
            <w:hideMark/>
          </w:tcPr>
          <w:p w:rsidR="00EF3FE3" w:rsidRPr="006426CF" w:rsidRDefault="00827B7A" w:rsidP="00B3790B">
            <w:pPr>
              <w:pStyle w:val="c1"/>
              <w:suppressAutoHyphens/>
              <w:spacing w:before="0" w:beforeAutospacing="0" w:after="0" w:afterAutospacing="0"/>
              <w:contextualSpacing/>
              <w:jc w:val="center"/>
              <w:rPr>
                <w:b/>
                <w:bCs/>
              </w:rPr>
            </w:pPr>
            <w:r w:rsidRPr="006426CF">
              <w:rPr>
                <w:b/>
                <w:bCs/>
              </w:rPr>
              <w:t>Сказки, загадки, небылицы</w:t>
            </w:r>
            <w:r w:rsidR="00E52686" w:rsidRPr="006426CF">
              <w:rPr>
                <w:b/>
                <w:bCs/>
              </w:rPr>
              <w:t xml:space="preserve"> </w:t>
            </w:r>
            <w:r w:rsidR="004D46CD" w:rsidRPr="006426CF">
              <w:rPr>
                <w:b/>
                <w:bCs/>
              </w:rPr>
              <w:t>(7</w:t>
            </w:r>
            <w:r w:rsidR="00E52686" w:rsidRPr="006426CF">
              <w:rPr>
                <w:b/>
                <w:bCs/>
              </w:rPr>
              <w:t xml:space="preserve"> часов)</w:t>
            </w:r>
          </w:p>
        </w:tc>
      </w:tr>
      <w:tr w:rsidR="0031581A" w:rsidRPr="00B3790B" w:rsidTr="001108C6">
        <w:trPr>
          <w:trHeight w:val="794"/>
        </w:trPr>
        <w:tc>
          <w:tcPr>
            <w:tcW w:w="737" w:type="dxa"/>
            <w:vMerge w:val="restart"/>
            <w:tcMar>
              <w:left w:w="28" w:type="dxa"/>
              <w:right w:w="28" w:type="dxa"/>
            </w:tcMar>
          </w:tcPr>
          <w:p w:rsidR="0031581A" w:rsidRPr="00B3790B" w:rsidRDefault="0031581A" w:rsidP="00B3790B">
            <w:pPr>
              <w:pStyle w:val="c1"/>
              <w:suppressAutoHyphens/>
              <w:spacing w:before="0" w:beforeAutospacing="0" w:after="0" w:afterAutospacing="0"/>
              <w:contextualSpacing/>
              <w:jc w:val="center"/>
              <w:rPr>
                <w:color w:val="000000"/>
              </w:rPr>
            </w:pPr>
            <w:r w:rsidRPr="00B3790B">
              <w:rPr>
                <w:color w:val="000000"/>
              </w:rPr>
              <w:t>1А</w:t>
            </w:r>
          </w:p>
          <w:p w:rsidR="0031581A" w:rsidRPr="00B3790B" w:rsidRDefault="0031581A" w:rsidP="00B3790B">
            <w:pPr>
              <w:pStyle w:val="c1"/>
              <w:suppressAutoHyphens/>
              <w:spacing w:before="0" w:beforeAutospacing="0" w:after="0" w:afterAutospacing="0"/>
              <w:contextualSpacing/>
              <w:jc w:val="center"/>
              <w:rPr>
                <w:color w:val="000000"/>
              </w:rPr>
            </w:pPr>
            <w:r w:rsidRPr="00B3790B">
              <w:rPr>
                <w:color w:val="000000"/>
              </w:rPr>
              <w:t>1Б</w:t>
            </w:r>
          </w:p>
          <w:p w:rsidR="0031581A" w:rsidRPr="00B3790B" w:rsidRDefault="0031581A" w:rsidP="00B3790B">
            <w:pPr>
              <w:pStyle w:val="c1"/>
              <w:suppressAutoHyphens/>
              <w:spacing w:before="0" w:beforeAutospacing="0" w:after="0" w:afterAutospacing="0"/>
              <w:contextualSpacing/>
              <w:jc w:val="center"/>
              <w:rPr>
                <w:color w:val="000000"/>
              </w:rPr>
            </w:pPr>
            <w:r w:rsidRPr="00B3790B">
              <w:rPr>
                <w:color w:val="000000"/>
              </w:rPr>
              <w:t>1В</w:t>
            </w:r>
          </w:p>
          <w:p w:rsidR="0031581A" w:rsidRPr="00B3790B" w:rsidRDefault="0031581A" w:rsidP="00B3790B">
            <w:pPr>
              <w:pStyle w:val="c1"/>
              <w:suppressAutoHyphens/>
              <w:spacing w:before="0" w:beforeAutospacing="0" w:after="0" w:afterAutospacing="0"/>
              <w:contextualSpacing/>
              <w:jc w:val="center"/>
              <w:rPr>
                <w:color w:val="000000"/>
              </w:rPr>
            </w:pPr>
            <w:r w:rsidRPr="00B3790B">
              <w:rPr>
                <w:color w:val="000000"/>
              </w:rPr>
              <w:t>1Г</w:t>
            </w:r>
          </w:p>
          <w:p w:rsidR="0031581A" w:rsidRPr="00B3790B" w:rsidRDefault="0031581A" w:rsidP="00B3790B">
            <w:pPr>
              <w:pStyle w:val="c1"/>
              <w:suppressAutoHyphens/>
              <w:spacing w:before="0" w:beforeAutospacing="0" w:after="0" w:afterAutospacing="0"/>
              <w:contextualSpacing/>
              <w:jc w:val="center"/>
              <w:rPr>
                <w:color w:val="000000"/>
              </w:rPr>
            </w:pPr>
            <w:r w:rsidRPr="00B3790B">
              <w:rPr>
                <w:color w:val="000000"/>
              </w:rPr>
              <w:t>1Д</w:t>
            </w:r>
          </w:p>
          <w:p w:rsidR="0031581A" w:rsidRPr="00B3790B" w:rsidRDefault="0031581A" w:rsidP="00B3790B">
            <w:pPr>
              <w:pStyle w:val="c1"/>
              <w:suppressAutoHyphens/>
              <w:spacing w:before="0" w:beforeAutospacing="0" w:after="0" w:afterAutospacing="0"/>
              <w:contextualSpacing/>
              <w:jc w:val="center"/>
              <w:rPr>
                <w:color w:val="000000"/>
              </w:rPr>
            </w:pPr>
            <w:r w:rsidRPr="00B3790B">
              <w:rPr>
                <w:color w:val="000000"/>
              </w:rPr>
              <w:t>1Е</w:t>
            </w:r>
          </w:p>
          <w:p w:rsidR="0031581A" w:rsidRPr="00B3790B" w:rsidRDefault="0031581A" w:rsidP="00B3790B">
            <w:pPr>
              <w:pStyle w:val="c1"/>
              <w:suppressAutoHyphens/>
              <w:spacing w:before="0" w:beforeAutospacing="0" w:after="0" w:afterAutospacing="0"/>
              <w:contextualSpacing/>
              <w:jc w:val="center"/>
              <w:rPr>
                <w:color w:val="000000"/>
              </w:rPr>
            </w:pPr>
            <w:r w:rsidRPr="00B3790B">
              <w:rPr>
                <w:color w:val="000000"/>
              </w:rPr>
              <w:t>1Ж</w:t>
            </w:r>
          </w:p>
        </w:tc>
        <w:tc>
          <w:tcPr>
            <w:tcW w:w="709" w:type="dxa"/>
            <w:tcMar>
              <w:left w:w="28" w:type="dxa"/>
              <w:right w:w="28" w:type="dxa"/>
            </w:tcMar>
          </w:tcPr>
          <w:p w:rsidR="0031581A" w:rsidRPr="006426CF" w:rsidRDefault="00F10867" w:rsidP="00B3790B">
            <w:pPr>
              <w:pStyle w:val="c1"/>
              <w:suppressAutoHyphens/>
              <w:spacing w:before="0" w:beforeAutospacing="0" w:after="0" w:afterAutospacing="0"/>
              <w:contextualSpacing/>
              <w:jc w:val="center"/>
            </w:pPr>
            <w:r w:rsidRPr="006426CF">
              <w:t>01.04.2021</w:t>
            </w:r>
          </w:p>
        </w:tc>
        <w:tc>
          <w:tcPr>
            <w:tcW w:w="709" w:type="dxa"/>
            <w:tcMar>
              <w:left w:w="28" w:type="dxa"/>
              <w:right w:w="28" w:type="dxa"/>
            </w:tcMar>
          </w:tcPr>
          <w:p w:rsidR="0031581A" w:rsidRPr="00B3790B" w:rsidRDefault="0031581A" w:rsidP="00B3790B">
            <w:pPr>
              <w:pStyle w:val="c1"/>
              <w:suppressAutoHyphens/>
              <w:spacing w:before="0" w:beforeAutospacing="0" w:after="0" w:afterAutospacing="0"/>
              <w:contextualSpacing/>
              <w:jc w:val="center"/>
              <w:rPr>
                <w:color w:val="000000"/>
              </w:rPr>
            </w:pPr>
            <w:r w:rsidRPr="00B3790B">
              <w:rPr>
                <w:color w:val="000000"/>
              </w:rPr>
              <w:t>8</w:t>
            </w:r>
          </w:p>
        </w:tc>
        <w:tc>
          <w:tcPr>
            <w:tcW w:w="2409" w:type="dxa"/>
            <w:tcMar>
              <w:left w:w="28" w:type="dxa"/>
              <w:right w:w="28" w:type="dxa"/>
            </w:tcMar>
          </w:tcPr>
          <w:p w:rsidR="0031581A" w:rsidRPr="00B3790B" w:rsidRDefault="0031581A" w:rsidP="00B3790B">
            <w:pPr>
              <w:pStyle w:val="c1"/>
              <w:suppressAutoHyphens/>
              <w:spacing w:before="0" w:beforeAutospacing="0" w:after="0" w:afterAutospacing="0"/>
              <w:contextualSpacing/>
              <w:rPr>
                <w:b/>
              </w:rPr>
            </w:pPr>
            <w:r w:rsidRPr="00B3790B">
              <w:rPr>
                <w:b/>
              </w:rPr>
              <w:t>Русская народная сказка «Курочка Ряба», «Гуси-лебеди»</w:t>
            </w:r>
          </w:p>
        </w:tc>
        <w:tc>
          <w:tcPr>
            <w:tcW w:w="3402" w:type="dxa"/>
            <w:vMerge w:val="restart"/>
            <w:tcMar>
              <w:left w:w="28" w:type="dxa"/>
              <w:right w:w="28" w:type="dxa"/>
            </w:tcMar>
          </w:tcPr>
          <w:p w:rsidR="0031581A" w:rsidRPr="00B3790B" w:rsidRDefault="0031581A" w:rsidP="00B3790B">
            <w:pPr>
              <w:pStyle w:val="c1"/>
              <w:suppressAutoHyphens/>
              <w:spacing w:before="0" w:beforeAutospacing="0" w:after="0" w:afterAutospacing="0"/>
              <w:contextualSpacing/>
            </w:pPr>
            <w:r w:rsidRPr="00B3790B">
              <w:t>Выявить особенности народных и авторских сказок; учить называть действующих лиц, характеризовать с помощью учителя их поступки; формировать интерес к самостоятельному чтению; совершенствовать навыки выразительного чтения и пересказа</w:t>
            </w:r>
          </w:p>
        </w:tc>
        <w:tc>
          <w:tcPr>
            <w:tcW w:w="2864" w:type="dxa"/>
            <w:tcMar>
              <w:left w:w="28" w:type="dxa"/>
              <w:right w:w="28" w:type="dxa"/>
            </w:tcMar>
          </w:tcPr>
          <w:p w:rsidR="0031581A" w:rsidRPr="00B3790B" w:rsidRDefault="0031581A" w:rsidP="00B3790B">
            <w:pPr>
              <w:pStyle w:val="c1"/>
              <w:suppressAutoHyphens/>
              <w:spacing w:before="0" w:beforeAutospacing="0" w:after="0" w:afterAutospacing="0"/>
              <w:contextualSpacing/>
              <w:rPr>
                <w:spacing w:val="-4"/>
              </w:rPr>
            </w:pPr>
            <w:r w:rsidRPr="00B3790B">
              <w:rPr>
                <w:spacing w:val="-4"/>
              </w:rPr>
              <w:t>Знакомство с названием раздела. Прогнозирование содержания раздела. Восстановление последовательности событий сказки по рисункам</w:t>
            </w:r>
          </w:p>
        </w:tc>
        <w:tc>
          <w:tcPr>
            <w:tcW w:w="3402" w:type="dxa"/>
            <w:vMerge w:val="restart"/>
            <w:tcMar>
              <w:left w:w="28" w:type="dxa"/>
              <w:right w:w="28" w:type="dxa"/>
            </w:tcMar>
          </w:tcPr>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Прогнозировать </w:t>
            </w:r>
            <w:r w:rsidRPr="00B3790B">
              <w:rPr>
                <w:color w:val="000000"/>
              </w:rPr>
              <w:t>содержание раздела.</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Подбирать </w:t>
            </w:r>
            <w:r w:rsidRPr="00B3790B">
              <w:rPr>
                <w:color w:val="000000"/>
              </w:rPr>
              <w:t xml:space="preserve">книги на выставку в соответствии с темой раздела, </w:t>
            </w:r>
            <w:r w:rsidRPr="00B3790B">
              <w:rPr>
                <w:b/>
                <w:bCs/>
                <w:color w:val="000000"/>
              </w:rPr>
              <w:t xml:space="preserve">рассказывать </w:t>
            </w:r>
            <w:r w:rsidRPr="00B3790B">
              <w:rPr>
                <w:color w:val="000000"/>
              </w:rPr>
              <w:t xml:space="preserve">о ней в соответствии с коллективно составленным планом, </w:t>
            </w:r>
            <w:r w:rsidRPr="00B3790B">
              <w:rPr>
                <w:b/>
                <w:bCs/>
                <w:color w:val="000000"/>
              </w:rPr>
              <w:t xml:space="preserve">обсуждать </w:t>
            </w:r>
            <w:r w:rsidRPr="00B3790B">
              <w:rPr>
                <w:color w:val="000000"/>
              </w:rPr>
              <w:t>прочитанное.</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Выбирать </w:t>
            </w:r>
            <w:r w:rsidRPr="00B3790B">
              <w:rPr>
                <w:color w:val="000000"/>
              </w:rPr>
              <w:t>нужную книгу по заданным параметрам.</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Читать </w:t>
            </w:r>
            <w:r w:rsidRPr="00B3790B">
              <w:rPr>
                <w:color w:val="000000"/>
              </w:rPr>
              <w:t xml:space="preserve">известную сказку плавно, целыми словами, при повторении читать выразительно, </w:t>
            </w:r>
            <w:r w:rsidRPr="00B3790B">
              <w:rPr>
                <w:b/>
                <w:bCs/>
                <w:color w:val="000000"/>
              </w:rPr>
              <w:t xml:space="preserve">воспринимать </w:t>
            </w:r>
            <w:r w:rsidRPr="00B3790B">
              <w:rPr>
                <w:color w:val="000000"/>
              </w:rPr>
              <w:t>на слух художественное произведение.</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Анализировать </w:t>
            </w:r>
            <w:r w:rsidRPr="00B3790B">
              <w:rPr>
                <w:color w:val="000000"/>
              </w:rPr>
              <w:t>представленный в учебнике картинный план.</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Соотносить </w:t>
            </w:r>
            <w:r w:rsidRPr="00B3790B">
              <w:rPr>
                <w:color w:val="000000"/>
              </w:rPr>
              <w:t>иллюстрацию с содержанием текста.</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Рассказывать </w:t>
            </w:r>
            <w:r w:rsidRPr="00B3790B">
              <w:rPr>
                <w:color w:val="000000"/>
              </w:rPr>
              <w:t>сказку на основе картинного плана.</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Отвечать </w:t>
            </w:r>
            <w:r w:rsidRPr="00B3790B">
              <w:rPr>
                <w:color w:val="000000"/>
              </w:rPr>
              <w:t>на вопросы по содержанию произведения.</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Называть </w:t>
            </w:r>
            <w:r w:rsidRPr="00B3790B">
              <w:rPr>
                <w:color w:val="000000"/>
              </w:rPr>
              <w:t xml:space="preserve">героев сказки и причины совершаемых ими поступков, </w:t>
            </w:r>
            <w:r w:rsidRPr="00B3790B">
              <w:rPr>
                <w:b/>
                <w:bCs/>
                <w:color w:val="000000"/>
              </w:rPr>
              <w:t xml:space="preserve">давать </w:t>
            </w:r>
            <w:r w:rsidRPr="00B3790B">
              <w:rPr>
                <w:color w:val="000000"/>
              </w:rPr>
              <w:t>их нравственную оценку.</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Пересказывать </w:t>
            </w:r>
            <w:r w:rsidRPr="00B3790B">
              <w:rPr>
                <w:color w:val="000000"/>
              </w:rPr>
              <w:t>сказку подробно на основе картинного плана и по памяти.</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Сравнивать </w:t>
            </w:r>
            <w:r w:rsidRPr="00B3790B">
              <w:rPr>
                <w:color w:val="000000"/>
              </w:rPr>
              <w:t>народную и литературную сказку.</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Сравнивать </w:t>
            </w:r>
            <w:r w:rsidRPr="00B3790B">
              <w:rPr>
                <w:color w:val="000000"/>
              </w:rPr>
              <w:t xml:space="preserve">различные произведения малых и больших жанров: </w:t>
            </w:r>
            <w:r w:rsidRPr="00B3790B">
              <w:rPr>
                <w:b/>
                <w:bCs/>
                <w:color w:val="000000"/>
              </w:rPr>
              <w:t xml:space="preserve">находить </w:t>
            </w:r>
            <w:r w:rsidRPr="00B3790B">
              <w:rPr>
                <w:color w:val="000000"/>
              </w:rPr>
              <w:t>сходство и различия.</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Отгадывать </w:t>
            </w:r>
            <w:r w:rsidRPr="00B3790B">
              <w:rPr>
                <w:color w:val="000000"/>
              </w:rPr>
              <w:t xml:space="preserve">загадки на основе ключевых (опорных) слов, </w:t>
            </w:r>
            <w:r w:rsidRPr="00B3790B">
              <w:rPr>
                <w:b/>
                <w:bCs/>
                <w:color w:val="000000"/>
              </w:rPr>
              <w:t xml:space="preserve">сочинять </w:t>
            </w:r>
            <w:r w:rsidRPr="00B3790B">
              <w:rPr>
                <w:color w:val="000000"/>
              </w:rPr>
              <w:t xml:space="preserve">загадки, небылицы; </w:t>
            </w:r>
            <w:r w:rsidRPr="00B3790B">
              <w:rPr>
                <w:b/>
                <w:bCs/>
                <w:color w:val="000000"/>
              </w:rPr>
              <w:t xml:space="preserve">объединять </w:t>
            </w:r>
            <w:r w:rsidRPr="00B3790B">
              <w:rPr>
                <w:color w:val="000000"/>
              </w:rPr>
              <w:t>их по темам.</w:t>
            </w:r>
          </w:p>
          <w:p w:rsidR="0031581A" w:rsidRPr="00B3790B" w:rsidRDefault="0031581A" w:rsidP="00B3790B">
            <w:pPr>
              <w:pStyle w:val="c1"/>
              <w:suppressAutoHyphens/>
              <w:spacing w:before="0" w:beforeAutospacing="0" w:after="0" w:afterAutospacing="0"/>
              <w:contextualSpacing/>
              <w:rPr>
                <w:color w:val="000000"/>
              </w:rPr>
            </w:pPr>
            <w:r w:rsidRPr="00B3790B">
              <w:rPr>
                <w:b/>
                <w:bCs/>
                <w:color w:val="000000"/>
              </w:rPr>
              <w:t xml:space="preserve">Работать </w:t>
            </w:r>
            <w:r w:rsidRPr="00B3790B">
              <w:rPr>
                <w:color w:val="000000"/>
              </w:rPr>
              <w:t xml:space="preserve">в паре, </w:t>
            </w:r>
            <w:r w:rsidRPr="00B3790B">
              <w:rPr>
                <w:b/>
                <w:bCs/>
                <w:color w:val="000000"/>
              </w:rPr>
              <w:t xml:space="preserve">договариваться </w:t>
            </w:r>
            <w:r w:rsidRPr="00B3790B">
              <w:rPr>
                <w:color w:val="000000"/>
              </w:rPr>
              <w:t xml:space="preserve">друг с другом, </w:t>
            </w:r>
            <w:r w:rsidRPr="00B3790B">
              <w:rPr>
                <w:b/>
                <w:bCs/>
                <w:color w:val="000000"/>
              </w:rPr>
              <w:t xml:space="preserve">проявлять </w:t>
            </w:r>
            <w:r w:rsidRPr="00B3790B">
              <w:rPr>
                <w:color w:val="000000"/>
              </w:rPr>
              <w:t>внимание.</w:t>
            </w:r>
          </w:p>
          <w:p w:rsidR="0031581A" w:rsidRPr="00B3790B" w:rsidRDefault="0031581A" w:rsidP="00B3790B">
            <w:pPr>
              <w:pStyle w:val="c1"/>
              <w:suppressAutoHyphens/>
              <w:spacing w:before="0" w:beforeAutospacing="0" w:after="0" w:afterAutospacing="0"/>
              <w:contextualSpacing/>
              <w:rPr>
                <w:b/>
                <w:bCs/>
                <w:color w:val="000000"/>
              </w:rPr>
            </w:pPr>
            <w:r w:rsidRPr="00B3790B">
              <w:rPr>
                <w:b/>
                <w:bCs/>
                <w:color w:val="000000"/>
              </w:rPr>
              <w:t xml:space="preserve">Проверять </w:t>
            </w:r>
            <w:r w:rsidRPr="00B3790B">
              <w:rPr>
                <w:color w:val="000000"/>
              </w:rPr>
              <w:t>чтение друг друга, работая в парах.</w:t>
            </w:r>
          </w:p>
        </w:tc>
        <w:tc>
          <w:tcPr>
            <w:tcW w:w="1105" w:type="dxa"/>
            <w:tcMar>
              <w:left w:w="28" w:type="dxa"/>
              <w:right w:w="28" w:type="dxa"/>
            </w:tcMar>
          </w:tcPr>
          <w:p w:rsidR="0031581A" w:rsidRPr="00B3790B" w:rsidRDefault="0031581A" w:rsidP="00B3790B">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Текущий</w:t>
            </w:r>
          </w:p>
        </w:tc>
      </w:tr>
      <w:tr w:rsidR="00F10867" w:rsidRPr="00B3790B" w:rsidTr="001108C6">
        <w:trPr>
          <w:trHeight w:val="1545"/>
        </w:trPr>
        <w:tc>
          <w:tcPr>
            <w:tcW w:w="737"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F10867" w:rsidRPr="006426CF" w:rsidRDefault="00F10867" w:rsidP="00F10867">
            <w:pPr>
              <w:jc w:val="center"/>
              <w:rPr>
                <w:rFonts w:ascii="Times New Roman" w:hAnsi="Times New Roman" w:cs="Times New Roman"/>
                <w:sz w:val="24"/>
                <w:szCs w:val="24"/>
              </w:rPr>
            </w:pPr>
            <w:r w:rsidRPr="006426CF">
              <w:rPr>
                <w:rFonts w:ascii="Times New Roman" w:hAnsi="Times New Roman" w:cs="Times New Roman"/>
                <w:sz w:val="24"/>
                <w:szCs w:val="24"/>
              </w:rPr>
              <w:t>05.04.2021</w:t>
            </w:r>
          </w:p>
        </w:tc>
        <w:tc>
          <w:tcPr>
            <w:tcW w:w="709" w:type="dxa"/>
            <w:tcMar>
              <w:left w:w="28" w:type="dxa"/>
              <w:right w:w="28" w:type="dxa"/>
            </w:tcMar>
            <w:hideMark/>
          </w:tcPr>
          <w:p w:rsidR="00F10867" w:rsidRPr="00B3790B" w:rsidRDefault="00F10867" w:rsidP="00F10867">
            <w:pPr>
              <w:pStyle w:val="c1"/>
              <w:suppressAutoHyphens/>
              <w:spacing w:before="0" w:beforeAutospacing="0" w:after="0" w:afterAutospacing="0"/>
              <w:contextualSpacing/>
              <w:jc w:val="center"/>
              <w:rPr>
                <w:color w:val="000000"/>
              </w:rPr>
            </w:pPr>
            <w:r w:rsidRPr="00B3790B">
              <w:rPr>
                <w:color w:val="000000"/>
              </w:rPr>
              <w:t>9</w:t>
            </w:r>
          </w:p>
        </w:tc>
        <w:tc>
          <w:tcPr>
            <w:tcW w:w="2409"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b/>
              </w:rPr>
            </w:pPr>
            <w:r w:rsidRPr="00B3790B">
              <w:rPr>
                <w:b/>
              </w:rPr>
              <w:t>Е.Чарушин «Теремок»</w:t>
            </w:r>
          </w:p>
        </w:tc>
        <w:tc>
          <w:tcPr>
            <w:tcW w:w="3402"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pPr>
          </w:p>
        </w:tc>
        <w:tc>
          <w:tcPr>
            <w:tcW w:w="2864"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rPr>
            </w:pPr>
            <w:r w:rsidRPr="00B3790B">
              <w:rPr>
                <w:spacing w:val="-4"/>
              </w:rPr>
              <w:t>Чтение сказки по ролям. Характеристика героев. Определение главной мысли сказки. Сравнение авторской и народной сказки</w:t>
            </w:r>
          </w:p>
        </w:tc>
        <w:tc>
          <w:tcPr>
            <w:tcW w:w="3402"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rPr>
            </w:pPr>
          </w:p>
        </w:tc>
        <w:tc>
          <w:tcPr>
            <w:tcW w:w="1105" w:type="dxa"/>
            <w:tcMar>
              <w:left w:w="28" w:type="dxa"/>
              <w:right w:w="28" w:type="dxa"/>
            </w:tcMar>
            <w:hideMark/>
          </w:tcPr>
          <w:p w:rsidR="00F10867" w:rsidRPr="00B3790B" w:rsidRDefault="00F10867" w:rsidP="00F10867">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F10867" w:rsidRPr="00B3790B" w:rsidTr="001108C6">
        <w:trPr>
          <w:trHeight w:val="1980"/>
        </w:trPr>
        <w:tc>
          <w:tcPr>
            <w:tcW w:w="737"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F10867" w:rsidRPr="006426CF" w:rsidRDefault="00F10867" w:rsidP="00F10867">
            <w:pPr>
              <w:jc w:val="center"/>
              <w:rPr>
                <w:rFonts w:ascii="Times New Roman" w:hAnsi="Times New Roman" w:cs="Times New Roman"/>
                <w:sz w:val="24"/>
                <w:szCs w:val="24"/>
              </w:rPr>
            </w:pPr>
            <w:r w:rsidRPr="006426CF">
              <w:rPr>
                <w:rFonts w:ascii="Times New Roman" w:hAnsi="Times New Roman" w:cs="Times New Roman"/>
                <w:sz w:val="24"/>
                <w:szCs w:val="24"/>
              </w:rPr>
              <w:t>06.04.2021</w:t>
            </w:r>
          </w:p>
        </w:tc>
        <w:tc>
          <w:tcPr>
            <w:tcW w:w="709" w:type="dxa"/>
            <w:tcMar>
              <w:left w:w="28" w:type="dxa"/>
              <w:right w:w="28" w:type="dxa"/>
            </w:tcMar>
            <w:hideMark/>
          </w:tcPr>
          <w:p w:rsidR="00F10867" w:rsidRPr="00B3790B" w:rsidRDefault="00F10867" w:rsidP="00F10867">
            <w:pPr>
              <w:pStyle w:val="c1"/>
              <w:suppressAutoHyphens/>
              <w:spacing w:before="0" w:beforeAutospacing="0" w:after="0" w:afterAutospacing="0"/>
              <w:contextualSpacing/>
              <w:jc w:val="center"/>
              <w:rPr>
                <w:color w:val="000000"/>
              </w:rPr>
            </w:pPr>
            <w:r w:rsidRPr="00B3790B">
              <w:rPr>
                <w:color w:val="000000"/>
              </w:rPr>
              <w:t>10</w:t>
            </w:r>
          </w:p>
        </w:tc>
        <w:tc>
          <w:tcPr>
            <w:tcW w:w="2409"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b/>
              </w:rPr>
            </w:pPr>
            <w:r w:rsidRPr="00B3790B">
              <w:rPr>
                <w:b/>
              </w:rPr>
              <w:t>Русская народная сказка «Рукавичка»</w:t>
            </w:r>
          </w:p>
        </w:tc>
        <w:tc>
          <w:tcPr>
            <w:tcW w:w="3402" w:type="dxa"/>
            <w:vMerge w:val="restart"/>
            <w:tcMar>
              <w:left w:w="28" w:type="dxa"/>
              <w:right w:w="28" w:type="dxa"/>
            </w:tcMar>
            <w:hideMark/>
          </w:tcPr>
          <w:p w:rsidR="00F10867" w:rsidRPr="00B3790B" w:rsidRDefault="00F10867" w:rsidP="00F10867">
            <w:pPr>
              <w:pStyle w:val="c1"/>
              <w:suppressAutoHyphens/>
              <w:spacing w:before="0" w:beforeAutospacing="0" w:after="0" w:afterAutospacing="0"/>
              <w:contextualSpacing/>
            </w:pPr>
            <w:r w:rsidRPr="00B3790B">
              <w:t>Познакомить с русскими народными сказками; учить находить общее и различное в разных произведениях; формировать интерес к самостоятельному чтению</w:t>
            </w:r>
          </w:p>
        </w:tc>
        <w:tc>
          <w:tcPr>
            <w:tcW w:w="2864"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rPr>
            </w:pPr>
            <w:r w:rsidRPr="00B3790B">
              <w:rPr>
                <w:spacing w:val="-4"/>
              </w:rPr>
              <w:t>Чтение сказки по ролям. Характеристика героев. Определение главной мысли сказки. Сравнение сказок на одну тему. Соотнесение смысла пословиц с текстом</w:t>
            </w:r>
          </w:p>
        </w:tc>
        <w:tc>
          <w:tcPr>
            <w:tcW w:w="3402"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rPr>
            </w:pPr>
          </w:p>
        </w:tc>
        <w:tc>
          <w:tcPr>
            <w:tcW w:w="1105" w:type="dxa"/>
            <w:tcMar>
              <w:left w:w="28" w:type="dxa"/>
              <w:right w:w="28" w:type="dxa"/>
            </w:tcMar>
            <w:hideMark/>
          </w:tcPr>
          <w:p w:rsidR="00F10867" w:rsidRPr="00B3790B" w:rsidRDefault="00F10867" w:rsidP="00F10867">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F10867" w:rsidRPr="00B3790B" w:rsidTr="001108C6">
        <w:trPr>
          <w:trHeight w:val="831"/>
        </w:trPr>
        <w:tc>
          <w:tcPr>
            <w:tcW w:w="737" w:type="dxa"/>
            <w:vMerge/>
            <w:tcMar>
              <w:left w:w="28" w:type="dxa"/>
              <w:right w:w="28" w:type="dxa"/>
            </w:tcMar>
          </w:tcPr>
          <w:p w:rsidR="00F10867" w:rsidRPr="00B3790B" w:rsidRDefault="00F10867" w:rsidP="00F10867">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F10867" w:rsidRPr="006426CF" w:rsidRDefault="00F10867" w:rsidP="00F10867">
            <w:pPr>
              <w:jc w:val="center"/>
              <w:rPr>
                <w:rFonts w:ascii="Times New Roman" w:hAnsi="Times New Roman" w:cs="Times New Roman"/>
                <w:sz w:val="24"/>
                <w:szCs w:val="24"/>
              </w:rPr>
            </w:pPr>
            <w:r w:rsidRPr="006426CF">
              <w:rPr>
                <w:rFonts w:ascii="Times New Roman" w:hAnsi="Times New Roman" w:cs="Times New Roman"/>
                <w:sz w:val="24"/>
                <w:szCs w:val="24"/>
              </w:rPr>
              <w:t>07.04.2021</w:t>
            </w:r>
          </w:p>
        </w:tc>
        <w:tc>
          <w:tcPr>
            <w:tcW w:w="709" w:type="dxa"/>
            <w:tcMar>
              <w:left w:w="28" w:type="dxa"/>
              <w:right w:w="28" w:type="dxa"/>
            </w:tcMar>
          </w:tcPr>
          <w:p w:rsidR="00F10867" w:rsidRPr="00B3790B" w:rsidRDefault="00F10867" w:rsidP="00F10867">
            <w:pPr>
              <w:pStyle w:val="c1"/>
              <w:suppressAutoHyphens/>
              <w:spacing w:before="0" w:beforeAutospacing="0" w:after="0" w:afterAutospacing="0"/>
              <w:contextualSpacing/>
              <w:jc w:val="center"/>
              <w:rPr>
                <w:color w:val="000000"/>
              </w:rPr>
            </w:pPr>
            <w:r w:rsidRPr="00B3790B">
              <w:rPr>
                <w:color w:val="000000"/>
              </w:rPr>
              <w:t>11</w:t>
            </w:r>
          </w:p>
        </w:tc>
        <w:tc>
          <w:tcPr>
            <w:tcW w:w="2409" w:type="dxa"/>
            <w:tcMar>
              <w:left w:w="28" w:type="dxa"/>
              <w:right w:w="28" w:type="dxa"/>
            </w:tcMar>
          </w:tcPr>
          <w:p w:rsidR="00F10867" w:rsidRPr="00B3790B" w:rsidRDefault="00F10867" w:rsidP="00F10867">
            <w:pPr>
              <w:pStyle w:val="c1"/>
              <w:suppressAutoHyphens/>
              <w:spacing w:before="0" w:beforeAutospacing="0" w:after="0" w:afterAutospacing="0"/>
              <w:contextualSpacing/>
              <w:rPr>
                <w:b/>
              </w:rPr>
            </w:pPr>
            <w:r w:rsidRPr="00B3790B">
              <w:rPr>
                <w:b/>
              </w:rPr>
              <w:t>Русская народная сказка «Петух и собака»</w:t>
            </w:r>
          </w:p>
        </w:tc>
        <w:tc>
          <w:tcPr>
            <w:tcW w:w="3402" w:type="dxa"/>
            <w:vMerge/>
            <w:tcMar>
              <w:left w:w="28" w:type="dxa"/>
              <w:right w:w="28" w:type="dxa"/>
            </w:tcMar>
          </w:tcPr>
          <w:p w:rsidR="00F10867" w:rsidRPr="00B3790B" w:rsidRDefault="00F10867" w:rsidP="00F10867">
            <w:pPr>
              <w:pStyle w:val="c1"/>
              <w:suppressAutoHyphens/>
              <w:spacing w:before="0" w:beforeAutospacing="0" w:after="0" w:afterAutospacing="0"/>
              <w:contextualSpacing/>
            </w:pPr>
          </w:p>
        </w:tc>
        <w:tc>
          <w:tcPr>
            <w:tcW w:w="2864" w:type="dxa"/>
            <w:tcMar>
              <w:left w:w="28" w:type="dxa"/>
              <w:right w:w="28" w:type="dxa"/>
            </w:tcMar>
          </w:tcPr>
          <w:p w:rsidR="00F10867" w:rsidRPr="00B3790B" w:rsidRDefault="00F10867" w:rsidP="00F10867">
            <w:pPr>
              <w:pStyle w:val="c1"/>
              <w:suppressAutoHyphens/>
              <w:spacing w:before="0" w:beforeAutospacing="0" w:after="0" w:afterAutospacing="0"/>
              <w:contextualSpacing/>
              <w:rPr>
                <w:spacing w:val="-4"/>
              </w:rPr>
            </w:pPr>
            <w:r w:rsidRPr="00B3790B">
              <w:rPr>
                <w:spacing w:val="-4"/>
              </w:rPr>
              <w:t>Определение главной мысли сказки и восстановление текста</w:t>
            </w:r>
          </w:p>
        </w:tc>
        <w:tc>
          <w:tcPr>
            <w:tcW w:w="3402" w:type="dxa"/>
            <w:vMerge/>
            <w:tcMar>
              <w:left w:w="28" w:type="dxa"/>
              <w:right w:w="28" w:type="dxa"/>
            </w:tcMar>
          </w:tcPr>
          <w:p w:rsidR="00F10867" w:rsidRPr="00B3790B" w:rsidRDefault="00F10867" w:rsidP="00F10867">
            <w:pPr>
              <w:pStyle w:val="c1"/>
              <w:suppressAutoHyphens/>
              <w:spacing w:before="0" w:beforeAutospacing="0" w:after="0" w:afterAutospacing="0"/>
              <w:contextualSpacing/>
              <w:rPr>
                <w:color w:val="000000"/>
              </w:rPr>
            </w:pPr>
          </w:p>
        </w:tc>
        <w:tc>
          <w:tcPr>
            <w:tcW w:w="1105" w:type="dxa"/>
            <w:tcMar>
              <w:left w:w="28" w:type="dxa"/>
              <w:right w:w="28" w:type="dxa"/>
            </w:tcMar>
          </w:tcPr>
          <w:p w:rsidR="00F10867" w:rsidRPr="00B3790B" w:rsidRDefault="00F10867" w:rsidP="00F10867">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Текущий</w:t>
            </w:r>
          </w:p>
        </w:tc>
      </w:tr>
      <w:tr w:rsidR="00F10867" w:rsidRPr="00B3790B" w:rsidTr="001108C6">
        <w:trPr>
          <w:trHeight w:val="70"/>
        </w:trPr>
        <w:tc>
          <w:tcPr>
            <w:tcW w:w="737" w:type="dxa"/>
            <w:vMerge/>
            <w:tcMar>
              <w:left w:w="28" w:type="dxa"/>
              <w:right w:w="28" w:type="dxa"/>
            </w:tcMar>
          </w:tcPr>
          <w:p w:rsidR="00F10867" w:rsidRPr="00B3790B" w:rsidRDefault="00F10867" w:rsidP="00F10867">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F10867" w:rsidRPr="006426CF" w:rsidRDefault="00F10867" w:rsidP="00F10867">
            <w:pPr>
              <w:jc w:val="center"/>
              <w:rPr>
                <w:rFonts w:ascii="Times New Roman" w:hAnsi="Times New Roman" w:cs="Times New Roman"/>
                <w:sz w:val="24"/>
                <w:szCs w:val="24"/>
              </w:rPr>
            </w:pPr>
            <w:r w:rsidRPr="006426CF">
              <w:rPr>
                <w:rFonts w:ascii="Times New Roman" w:hAnsi="Times New Roman" w:cs="Times New Roman"/>
                <w:sz w:val="24"/>
                <w:szCs w:val="24"/>
              </w:rPr>
              <w:t>08.04.2021</w:t>
            </w:r>
          </w:p>
        </w:tc>
        <w:tc>
          <w:tcPr>
            <w:tcW w:w="709" w:type="dxa"/>
            <w:tcMar>
              <w:left w:w="28" w:type="dxa"/>
              <w:right w:w="28" w:type="dxa"/>
            </w:tcMar>
          </w:tcPr>
          <w:p w:rsidR="00F10867" w:rsidRPr="00B3790B" w:rsidRDefault="00F10867" w:rsidP="00F10867">
            <w:pPr>
              <w:pStyle w:val="c1"/>
              <w:suppressAutoHyphens/>
              <w:spacing w:before="0" w:beforeAutospacing="0" w:after="0" w:afterAutospacing="0"/>
              <w:contextualSpacing/>
              <w:jc w:val="center"/>
              <w:rPr>
                <w:color w:val="000000"/>
              </w:rPr>
            </w:pPr>
            <w:r w:rsidRPr="00B3790B">
              <w:rPr>
                <w:color w:val="000000"/>
              </w:rPr>
              <w:t>12</w:t>
            </w:r>
          </w:p>
        </w:tc>
        <w:tc>
          <w:tcPr>
            <w:tcW w:w="2409" w:type="dxa"/>
            <w:tcMar>
              <w:left w:w="28" w:type="dxa"/>
              <w:right w:w="28" w:type="dxa"/>
            </w:tcMar>
          </w:tcPr>
          <w:p w:rsidR="00F10867" w:rsidRPr="00B3790B" w:rsidRDefault="00D92544" w:rsidP="00E17EA8">
            <w:pPr>
              <w:pStyle w:val="c1"/>
              <w:suppressAutoHyphens/>
              <w:spacing w:before="0" w:beforeAutospacing="0" w:after="0" w:afterAutospacing="0"/>
              <w:contextualSpacing/>
              <w:rPr>
                <w:b/>
              </w:rPr>
            </w:pPr>
            <w:r>
              <w:rPr>
                <w:b/>
              </w:rPr>
              <w:t>Сказки и небылицы</w:t>
            </w:r>
          </w:p>
        </w:tc>
        <w:tc>
          <w:tcPr>
            <w:tcW w:w="3402" w:type="dxa"/>
            <w:tcMar>
              <w:left w:w="28" w:type="dxa"/>
              <w:right w:w="28" w:type="dxa"/>
            </w:tcMar>
          </w:tcPr>
          <w:p w:rsidR="00F10867" w:rsidRPr="00B3790B" w:rsidRDefault="00F10867" w:rsidP="00F10867">
            <w:pPr>
              <w:pStyle w:val="c1"/>
              <w:suppressAutoHyphens/>
              <w:spacing w:before="0" w:beforeAutospacing="0" w:after="0" w:afterAutospacing="0"/>
              <w:contextualSpacing/>
            </w:pPr>
            <w:r w:rsidRPr="00B3790B">
              <w:t xml:space="preserve">Познакомить с жанром устного народного творчества – небылицами; пробуждать </w:t>
            </w:r>
            <w:r w:rsidRPr="00B3790B">
              <w:br/>
              <w:t>интерес к отгадыванию cтихотворений-загадок; учить сопоставлять загадки и отгадки, сравнивать их, выделять общие признаки</w:t>
            </w:r>
          </w:p>
        </w:tc>
        <w:tc>
          <w:tcPr>
            <w:tcW w:w="2864" w:type="dxa"/>
            <w:tcMar>
              <w:left w:w="28" w:type="dxa"/>
              <w:right w:w="28" w:type="dxa"/>
            </w:tcMar>
          </w:tcPr>
          <w:p w:rsidR="00F10867" w:rsidRPr="00B3790B" w:rsidRDefault="00F10867" w:rsidP="00F10867">
            <w:pPr>
              <w:pStyle w:val="c1"/>
              <w:suppressAutoHyphens/>
              <w:spacing w:before="0" w:beforeAutospacing="0" w:after="0" w:afterAutospacing="0"/>
              <w:contextualSpacing/>
            </w:pPr>
            <w:r w:rsidRPr="00B3790B">
              <w:t>Знакомство с русским фольклором. Чтение загадок. Определение особенностей загадок как малого литературного жанра. Сочинение загадок.</w:t>
            </w:r>
          </w:p>
          <w:p w:rsidR="00F10867" w:rsidRPr="00B3790B" w:rsidRDefault="00F10867" w:rsidP="00F10867">
            <w:pPr>
              <w:pStyle w:val="c1"/>
              <w:suppressAutoHyphens/>
              <w:spacing w:before="0" w:beforeAutospacing="0" w:after="0" w:afterAutospacing="0"/>
              <w:contextualSpacing/>
              <w:rPr>
                <w:spacing w:val="-4"/>
              </w:rPr>
            </w:pPr>
            <w:r w:rsidRPr="00B3790B">
              <w:t>Восприятие на слух художественных произведений малых жанров</w:t>
            </w:r>
          </w:p>
        </w:tc>
        <w:tc>
          <w:tcPr>
            <w:tcW w:w="3402" w:type="dxa"/>
            <w:vMerge/>
            <w:tcMar>
              <w:left w:w="28" w:type="dxa"/>
              <w:right w:w="28" w:type="dxa"/>
            </w:tcMar>
          </w:tcPr>
          <w:p w:rsidR="00F10867" w:rsidRPr="00B3790B" w:rsidRDefault="00F10867" w:rsidP="00F10867">
            <w:pPr>
              <w:pStyle w:val="c1"/>
              <w:suppressAutoHyphens/>
              <w:spacing w:before="0" w:beforeAutospacing="0" w:after="0" w:afterAutospacing="0"/>
              <w:contextualSpacing/>
              <w:rPr>
                <w:color w:val="000000"/>
              </w:rPr>
            </w:pPr>
          </w:p>
        </w:tc>
        <w:tc>
          <w:tcPr>
            <w:tcW w:w="1105" w:type="dxa"/>
            <w:tcMar>
              <w:left w:w="28" w:type="dxa"/>
              <w:right w:w="28" w:type="dxa"/>
            </w:tcMar>
          </w:tcPr>
          <w:p w:rsidR="00F10867" w:rsidRPr="00B3790B" w:rsidRDefault="00F10867" w:rsidP="00F10867">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F10867" w:rsidRPr="00B3790B" w:rsidTr="001108C6">
        <w:trPr>
          <w:trHeight w:val="1290"/>
        </w:trPr>
        <w:tc>
          <w:tcPr>
            <w:tcW w:w="737" w:type="dxa"/>
            <w:vMerge/>
            <w:tcMar>
              <w:left w:w="28" w:type="dxa"/>
              <w:right w:w="28" w:type="dxa"/>
            </w:tcMar>
          </w:tcPr>
          <w:p w:rsidR="00F10867" w:rsidRPr="00B3790B" w:rsidRDefault="00F10867" w:rsidP="00F10867">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F10867" w:rsidRPr="006426CF" w:rsidRDefault="00F10867" w:rsidP="00F10867">
            <w:pPr>
              <w:jc w:val="center"/>
              <w:rPr>
                <w:rFonts w:ascii="Times New Roman" w:hAnsi="Times New Roman" w:cs="Times New Roman"/>
                <w:sz w:val="24"/>
                <w:szCs w:val="24"/>
              </w:rPr>
            </w:pPr>
            <w:r w:rsidRPr="006426CF">
              <w:rPr>
                <w:rFonts w:ascii="Times New Roman" w:hAnsi="Times New Roman" w:cs="Times New Roman"/>
                <w:sz w:val="24"/>
                <w:szCs w:val="24"/>
              </w:rPr>
              <w:t>12.04.2021</w:t>
            </w:r>
          </w:p>
        </w:tc>
        <w:tc>
          <w:tcPr>
            <w:tcW w:w="709" w:type="dxa"/>
            <w:tcMar>
              <w:left w:w="28" w:type="dxa"/>
              <w:right w:w="28" w:type="dxa"/>
            </w:tcMar>
          </w:tcPr>
          <w:p w:rsidR="00F10867" w:rsidRPr="00B3790B" w:rsidRDefault="00F10867" w:rsidP="00F10867">
            <w:pPr>
              <w:pStyle w:val="c1"/>
              <w:suppressAutoHyphens/>
              <w:spacing w:before="0" w:beforeAutospacing="0" w:after="0" w:afterAutospacing="0"/>
              <w:contextualSpacing/>
              <w:jc w:val="center"/>
              <w:rPr>
                <w:color w:val="000000"/>
              </w:rPr>
            </w:pPr>
            <w:r w:rsidRPr="00B3790B">
              <w:rPr>
                <w:color w:val="000000"/>
              </w:rPr>
              <w:t>13</w:t>
            </w:r>
          </w:p>
        </w:tc>
        <w:tc>
          <w:tcPr>
            <w:tcW w:w="2409" w:type="dxa"/>
            <w:tcMar>
              <w:left w:w="28" w:type="dxa"/>
              <w:right w:w="28" w:type="dxa"/>
            </w:tcMar>
          </w:tcPr>
          <w:p w:rsidR="00F10867" w:rsidRPr="00B3790B" w:rsidRDefault="00F10867" w:rsidP="00F10867">
            <w:pPr>
              <w:pStyle w:val="c1"/>
              <w:suppressAutoHyphens/>
              <w:spacing w:before="0" w:beforeAutospacing="0" w:after="0" w:afterAutospacing="0"/>
              <w:contextualSpacing/>
              <w:rPr>
                <w:b/>
              </w:rPr>
            </w:pPr>
            <w:r w:rsidRPr="00B3790B">
              <w:rPr>
                <w:b/>
              </w:rPr>
              <w:t>Английские народные песенки и небылицы: «Не может быть», «Король Пипин», «Дом, который построил Джек»</w:t>
            </w:r>
          </w:p>
        </w:tc>
        <w:tc>
          <w:tcPr>
            <w:tcW w:w="3402" w:type="dxa"/>
            <w:tcMar>
              <w:left w:w="28" w:type="dxa"/>
              <w:right w:w="28" w:type="dxa"/>
            </w:tcMar>
          </w:tcPr>
          <w:p w:rsidR="00F10867" w:rsidRPr="00B3790B" w:rsidRDefault="00F10867" w:rsidP="00F10867">
            <w:pPr>
              <w:suppressAutoHyphens/>
              <w:contextualSpacing/>
              <w:rPr>
                <w:rFonts w:ascii="Times New Roman" w:eastAsia="Times New Roman" w:hAnsi="Times New Roman" w:cs="Times New Roman"/>
                <w:sz w:val="24"/>
                <w:szCs w:val="24"/>
                <w:lang w:eastAsia="ru-RU"/>
              </w:rPr>
            </w:pPr>
            <w:r w:rsidRPr="00B3790B">
              <w:rPr>
                <w:rFonts w:ascii="Times New Roman" w:eastAsia="Times New Roman" w:hAnsi="Times New Roman" w:cs="Times New Roman"/>
                <w:sz w:val="24"/>
                <w:szCs w:val="24"/>
                <w:lang w:eastAsia="ru-RU"/>
              </w:rPr>
              <w:t xml:space="preserve">Сравнивать различные произведения малых и больших жанров: находить общее и отличия. Объяснять, что такое песенка; определять </w:t>
            </w:r>
            <w:r w:rsidRPr="00B3790B">
              <w:rPr>
                <w:rFonts w:ascii="Times New Roman" w:hAnsi="Times New Roman" w:cs="Times New Roman"/>
                <w:sz w:val="24"/>
                <w:szCs w:val="24"/>
              </w:rPr>
              <w:t>темп и интонационную выразительность чтения.</w:t>
            </w:r>
          </w:p>
        </w:tc>
        <w:tc>
          <w:tcPr>
            <w:tcW w:w="2864" w:type="dxa"/>
            <w:tcMar>
              <w:left w:w="28" w:type="dxa"/>
              <w:right w:w="28" w:type="dxa"/>
            </w:tcMar>
          </w:tcPr>
          <w:p w:rsidR="00F10867" w:rsidRPr="00B3790B" w:rsidRDefault="00F10867" w:rsidP="00F10867">
            <w:pPr>
              <w:pStyle w:val="c1"/>
              <w:suppressAutoHyphens/>
              <w:spacing w:before="0" w:beforeAutospacing="0" w:after="0" w:afterAutospacing="0"/>
              <w:contextualSpacing/>
              <w:rPr>
                <w:color w:val="000000"/>
              </w:rPr>
            </w:pPr>
            <w:r w:rsidRPr="00B3790B">
              <w:t>Сравне</w:t>
            </w:r>
            <w:r w:rsidRPr="00B3790B">
              <w:softHyphen/>
              <w:t>ние русских и английских народных песенок. Определение настроения прочитанных песенок. Выразительное чтение песенок.</w:t>
            </w:r>
          </w:p>
        </w:tc>
        <w:tc>
          <w:tcPr>
            <w:tcW w:w="3402" w:type="dxa"/>
            <w:vMerge/>
            <w:tcMar>
              <w:left w:w="28" w:type="dxa"/>
              <w:right w:w="28" w:type="dxa"/>
            </w:tcMar>
          </w:tcPr>
          <w:p w:rsidR="00F10867" w:rsidRPr="00B3790B" w:rsidRDefault="00F10867" w:rsidP="00F10867">
            <w:pPr>
              <w:pStyle w:val="c1"/>
              <w:suppressAutoHyphens/>
              <w:spacing w:before="0" w:beforeAutospacing="0" w:after="0" w:afterAutospacing="0"/>
              <w:contextualSpacing/>
              <w:rPr>
                <w:color w:val="000000"/>
              </w:rPr>
            </w:pPr>
          </w:p>
        </w:tc>
        <w:tc>
          <w:tcPr>
            <w:tcW w:w="1105" w:type="dxa"/>
            <w:tcMar>
              <w:left w:w="28" w:type="dxa"/>
              <w:right w:w="28" w:type="dxa"/>
            </w:tcMar>
          </w:tcPr>
          <w:p w:rsidR="00F10867" w:rsidRPr="00B3790B" w:rsidRDefault="00F10867" w:rsidP="00F10867">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Текущий</w:t>
            </w:r>
          </w:p>
        </w:tc>
      </w:tr>
      <w:tr w:rsidR="00F10867" w:rsidRPr="00B3790B" w:rsidTr="001108C6">
        <w:trPr>
          <w:trHeight w:val="3051"/>
        </w:trPr>
        <w:tc>
          <w:tcPr>
            <w:tcW w:w="737"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F10867" w:rsidRPr="006426CF" w:rsidRDefault="00F10867" w:rsidP="00F10867">
            <w:pPr>
              <w:jc w:val="center"/>
              <w:rPr>
                <w:rFonts w:ascii="Times New Roman" w:hAnsi="Times New Roman" w:cs="Times New Roman"/>
                <w:sz w:val="24"/>
                <w:szCs w:val="24"/>
              </w:rPr>
            </w:pPr>
            <w:r w:rsidRPr="006426CF">
              <w:rPr>
                <w:rFonts w:ascii="Times New Roman" w:hAnsi="Times New Roman" w:cs="Times New Roman"/>
                <w:sz w:val="24"/>
                <w:szCs w:val="24"/>
              </w:rPr>
              <w:t>13.04.2021</w:t>
            </w:r>
          </w:p>
        </w:tc>
        <w:tc>
          <w:tcPr>
            <w:tcW w:w="709" w:type="dxa"/>
            <w:tcMar>
              <w:left w:w="28" w:type="dxa"/>
              <w:right w:w="28" w:type="dxa"/>
            </w:tcMar>
            <w:hideMark/>
          </w:tcPr>
          <w:p w:rsidR="00F10867" w:rsidRPr="00B3790B" w:rsidRDefault="00F10867" w:rsidP="00F10867">
            <w:pPr>
              <w:pStyle w:val="c1"/>
              <w:suppressAutoHyphens/>
              <w:spacing w:before="0" w:beforeAutospacing="0" w:after="0" w:afterAutospacing="0"/>
              <w:contextualSpacing/>
              <w:jc w:val="center"/>
              <w:rPr>
                <w:b/>
                <w:color w:val="000000"/>
                <w:u w:val="single"/>
              </w:rPr>
            </w:pPr>
            <w:r w:rsidRPr="00B3790B">
              <w:rPr>
                <w:b/>
                <w:color w:val="000000"/>
                <w:u w:val="single"/>
              </w:rPr>
              <w:t>14</w:t>
            </w:r>
          </w:p>
        </w:tc>
        <w:tc>
          <w:tcPr>
            <w:tcW w:w="2409"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b/>
              </w:rPr>
            </w:pPr>
            <w:r w:rsidRPr="00B3790B">
              <w:rPr>
                <w:b/>
              </w:rPr>
              <w:t xml:space="preserve">Поговорим о самом главном. </w:t>
            </w:r>
          </w:p>
          <w:p w:rsidR="00F10867" w:rsidRPr="00B3790B" w:rsidRDefault="00F10867" w:rsidP="00F10867">
            <w:pPr>
              <w:pStyle w:val="c1"/>
              <w:suppressAutoHyphens/>
              <w:spacing w:before="0" w:beforeAutospacing="0" w:after="0" w:afterAutospacing="0"/>
              <w:contextualSpacing/>
              <w:rPr>
                <w:b/>
              </w:rPr>
            </w:pPr>
            <w:r w:rsidRPr="00B3790B">
              <w:rPr>
                <w:b/>
              </w:rPr>
              <w:t>К.Ушинский «Гусь и журавль», «Жалобы зайки»</w:t>
            </w:r>
          </w:p>
          <w:p w:rsidR="00F10867" w:rsidRPr="00B3790B" w:rsidRDefault="00F10867" w:rsidP="00F10867">
            <w:pPr>
              <w:pStyle w:val="c1"/>
              <w:suppressAutoHyphens/>
              <w:spacing w:before="0" w:beforeAutospacing="0" w:after="0" w:afterAutospacing="0"/>
              <w:contextualSpacing/>
              <w:rPr>
                <w:b/>
              </w:rPr>
            </w:pPr>
          </w:p>
          <w:p w:rsidR="00F10867" w:rsidRPr="00B3790B" w:rsidRDefault="00F10867" w:rsidP="00F10867">
            <w:pPr>
              <w:pStyle w:val="c1"/>
              <w:suppressAutoHyphens/>
              <w:spacing w:before="0" w:beforeAutospacing="0" w:after="0" w:afterAutospacing="0"/>
              <w:contextualSpacing/>
              <w:rPr>
                <w:b/>
              </w:rPr>
            </w:pPr>
            <w:r w:rsidRPr="00B3790B">
              <w:rPr>
                <w:b/>
                <w:u w:val="single"/>
              </w:rPr>
              <w:t>Проверим себя</w:t>
            </w:r>
          </w:p>
        </w:tc>
        <w:tc>
          <w:tcPr>
            <w:tcW w:w="3402" w:type="dxa"/>
            <w:tcMar>
              <w:left w:w="28" w:type="dxa"/>
              <w:right w:w="28" w:type="dxa"/>
            </w:tcMar>
            <w:hideMark/>
          </w:tcPr>
          <w:p w:rsidR="00F10867" w:rsidRPr="00B3790B" w:rsidRDefault="00F10867" w:rsidP="00F10867">
            <w:pPr>
              <w:pStyle w:val="c1"/>
              <w:suppressAutoHyphens/>
              <w:spacing w:before="0" w:beforeAutospacing="0" w:after="0" w:afterAutospacing="0"/>
              <w:contextualSpacing/>
            </w:pPr>
            <w:r w:rsidRPr="00B3790B">
              <w:t>Обобщить знания детей о различных жанрах в литературе; совершенствовать умение различать произведения различных жанров; формировать умение детей находить главную мысль произведения; воспитывать любовь к чтению; развивать навыки выразительного чтения малых жанров</w:t>
            </w:r>
          </w:p>
        </w:tc>
        <w:tc>
          <w:tcPr>
            <w:tcW w:w="2864" w:type="dxa"/>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rPr>
            </w:pPr>
            <w:r w:rsidRPr="00B3790B">
              <w:rPr>
                <w:color w:val="000000"/>
              </w:rPr>
              <w:t>Совершенствование навыка смыслового чтения</w:t>
            </w:r>
          </w:p>
        </w:tc>
        <w:tc>
          <w:tcPr>
            <w:tcW w:w="3402" w:type="dxa"/>
            <w:vMerge/>
            <w:tcMar>
              <w:left w:w="28" w:type="dxa"/>
              <w:right w:w="28" w:type="dxa"/>
            </w:tcMar>
            <w:hideMark/>
          </w:tcPr>
          <w:p w:rsidR="00F10867" w:rsidRPr="00B3790B" w:rsidRDefault="00F10867" w:rsidP="00F10867">
            <w:pPr>
              <w:pStyle w:val="c1"/>
              <w:suppressAutoHyphens/>
              <w:spacing w:before="0" w:beforeAutospacing="0" w:after="0" w:afterAutospacing="0"/>
              <w:contextualSpacing/>
              <w:rPr>
                <w:color w:val="000000"/>
              </w:rPr>
            </w:pPr>
          </w:p>
        </w:tc>
        <w:tc>
          <w:tcPr>
            <w:tcW w:w="1105" w:type="dxa"/>
            <w:tcMar>
              <w:left w:w="28" w:type="dxa"/>
              <w:right w:w="28" w:type="dxa"/>
            </w:tcMar>
            <w:hideMark/>
          </w:tcPr>
          <w:p w:rsidR="00F10867" w:rsidRPr="00B3790B" w:rsidRDefault="00F10867" w:rsidP="00F10867">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Итоговый</w:t>
            </w:r>
          </w:p>
        </w:tc>
      </w:tr>
      <w:tr w:rsidR="00EF3FE3" w:rsidRPr="00B3790B" w:rsidTr="001108C6">
        <w:trPr>
          <w:trHeight w:val="194"/>
        </w:trPr>
        <w:tc>
          <w:tcPr>
            <w:tcW w:w="15337" w:type="dxa"/>
            <w:gridSpan w:val="8"/>
            <w:tcMar>
              <w:left w:w="28" w:type="dxa"/>
              <w:right w:w="28" w:type="dxa"/>
            </w:tcMar>
            <w:hideMark/>
          </w:tcPr>
          <w:p w:rsidR="00EF3FE3" w:rsidRPr="006426CF" w:rsidRDefault="001C4A20" w:rsidP="00B3790B">
            <w:pPr>
              <w:pStyle w:val="c1"/>
              <w:suppressAutoHyphens/>
              <w:spacing w:before="0" w:beforeAutospacing="0" w:after="0" w:afterAutospacing="0"/>
              <w:contextualSpacing/>
              <w:jc w:val="center"/>
              <w:rPr>
                <w:b/>
                <w:bCs/>
              </w:rPr>
            </w:pPr>
            <w:r w:rsidRPr="006426CF">
              <w:rPr>
                <w:b/>
                <w:bCs/>
              </w:rPr>
              <w:t>Апрель, апрель! Звенит капель…</w:t>
            </w:r>
            <w:r w:rsidR="00C44ADD" w:rsidRPr="006426CF">
              <w:rPr>
                <w:b/>
                <w:bCs/>
              </w:rPr>
              <w:t xml:space="preserve"> (3</w:t>
            </w:r>
            <w:r w:rsidR="000E57A4" w:rsidRPr="006426CF">
              <w:rPr>
                <w:b/>
                <w:bCs/>
              </w:rPr>
              <w:t xml:space="preserve"> часа)</w:t>
            </w:r>
          </w:p>
        </w:tc>
      </w:tr>
      <w:tr w:rsidR="00624987" w:rsidRPr="00B3790B" w:rsidTr="001108C6">
        <w:trPr>
          <w:trHeight w:val="420"/>
        </w:trPr>
        <w:tc>
          <w:tcPr>
            <w:tcW w:w="737" w:type="dxa"/>
            <w:vMerge w:val="restart"/>
            <w:tcMar>
              <w:left w:w="28" w:type="dxa"/>
              <w:right w:w="28" w:type="dxa"/>
            </w:tcMar>
            <w:hideMark/>
          </w:tcPr>
          <w:p w:rsidR="00624987" w:rsidRPr="00B3790B" w:rsidRDefault="00624987" w:rsidP="00B3790B">
            <w:pPr>
              <w:pStyle w:val="c1"/>
              <w:suppressAutoHyphens/>
              <w:spacing w:before="0" w:beforeAutospacing="0" w:after="0" w:afterAutospacing="0"/>
              <w:contextualSpacing/>
              <w:jc w:val="center"/>
              <w:rPr>
                <w:color w:val="000000"/>
              </w:rPr>
            </w:pPr>
            <w:r w:rsidRPr="00B3790B">
              <w:rPr>
                <w:color w:val="000000"/>
              </w:rPr>
              <w:t>1А</w:t>
            </w:r>
          </w:p>
          <w:p w:rsidR="00624987" w:rsidRPr="00B3790B" w:rsidRDefault="00624987" w:rsidP="00B3790B">
            <w:pPr>
              <w:pStyle w:val="c1"/>
              <w:suppressAutoHyphens/>
              <w:spacing w:before="0" w:beforeAutospacing="0" w:after="0" w:afterAutospacing="0"/>
              <w:contextualSpacing/>
              <w:jc w:val="center"/>
              <w:rPr>
                <w:color w:val="000000"/>
              </w:rPr>
            </w:pPr>
            <w:r w:rsidRPr="00B3790B">
              <w:rPr>
                <w:color w:val="000000"/>
              </w:rPr>
              <w:t>1Б</w:t>
            </w:r>
          </w:p>
          <w:p w:rsidR="00624987" w:rsidRPr="00B3790B" w:rsidRDefault="00624987" w:rsidP="00B3790B">
            <w:pPr>
              <w:pStyle w:val="c1"/>
              <w:suppressAutoHyphens/>
              <w:spacing w:before="0" w:beforeAutospacing="0" w:after="0" w:afterAutospacing="0"/>
              <w:contextualSpacing/>
              <w:jc w:val="center"/>
              <w:rPr>
                <w:color w:val="000000"/>
              </w:rPr>
            </w:pPr>
            <w:r w:rsidRPr="00B3790B">
              <w:rPr>
                <w:color w:val="000000"/>
              </w:rPr>
              <w:t>1В</w:t>
            </w:r>
          </w:p>
          <w:p w:rsidR="00624987" w:rsidRPr="00B3790B" w:rsidRDefault="00624987" w:rsidP="00B3790B">
            <w:pPr>
              <w:pStyle w:val="c1"/>
              <w:suppressAutoHyphens/>
              <w:spacing w:before="0" w:beforeAutospacing="0" w:after="0" w:afterAutospacing="0"/>
              <w:contextualSpacing/>
              <w:jc w:val="center"/>
              <w:rPr>
                <w:color w:val="000000"/>
              </w:rPr>
            </w:pPr>
            <w:r w:rsidRPr="00B3790B">
              <w:rPr>
                <w:color w:val="000000"/>
              </w:rPr>
              <w:t>1Г</w:t>
            </w:r>
          </w:p>
          <w:p w:rsidR="00624987" w:rsidRPr="00B3790B" w:rsidRDefault="00624987" w:rsidP="00B3790B">
            <w:pPr>
              <w:pStyle w:val="c1"/>
              <w:suppressAutoHyphens/>
              <w:spacing w:before="0" w:beforeAutospacing="0" w:after="0" w:afterAutospacing="0"/>
              <w:contextualSpacing/>
              <w:jc w:val="center"/>
              <w:rPr>
                <w:color w:val="000000"/>
              </w:rPr>
            </w:pPr>
            <w:r w:rsidRPr="00B3790B">
              <w:rPr>
                <w:color w:val="000000"/>
              </w:rPr>
              <w:t>1Д</w:t>
            </w:r>
          </w:p>
          <w:p w:rsidR="00624987" w:rsidRPr="00B3790B" w:rsidRDefault="00624987" w:rsidP="00B3790B">
            <w:pPr>
              <w:pStyle w:val="c1"/>
              <w:suppressAutoHyphens/>
              <w:spacing w:before="0" w:beforeAutospacing="0" w:after="0" w:afterAutospacing="0"/>
              <w:contextualSpacing/>
              <w:jc w:val="center"/>
              <w:rPr>
                <w:color w:val="000000"/>
              </w:rPr>
            </w:pPr>
            <w:r w:rsidRPr="00B3790B">
              <w:rPr>
                <w:color w:val="000000"/>
              </w:rPr>
              <w:t>1Е</w:t>
            </w:r>
          </w:p>
          <w:p w:rsidR="00624987" w:rsidRPr="00B3790B" w:rsidRDefault="00624987" w:rsidP="00B3790B">
            <w:pPr>
              <w:pStyle w:val="c1"/>
              <w:suppressAutoHyphens/>
              <w:spacing w:before="0" w:beforeAutospacing="0" w:after="0" w:afterAutospacing="0"/>
              <w:contextualSpacing/>
              <w:jc w:val="center"/>
              <w:rPr>
                <w:color w:val="000000"/>
              </w:rPr>
            </w:pPr>
            <w:r w:rsidRPr="00B3790B">
              <w:rPr>
                <w:color w:val="000000"/>
              </w:rPr>
              <w:t>1Ж</w:t>
            </w:r>
          </w:p>
        </w:tc>
        <w:tc>
          <w:tcPr>
            <w:tcW w:w="709" w:type="dxa"/>
            <w:tcMar>
              <w:left w:w="28" w:type="dxa"/>
              <w:right w:w="28" w:type="dxa"/>
            </w:tcMar>
            <w:hideMark/>
          </w:tcPr>
          <w:p w:rsidR="00624987" w:rsidRPr="006426CF" w:rsidRDefault="006426CF" w:rsidP="00B3790B">
            <w:pPr>
              <w:pStyle w:val="c1"/>
              <w:suppressAutoHyphens/>
              <w:spacing w:before="0" w:beforeAutospacing="0" w:after="0" w:afterAutospacing="0"/>
              <w:contextualSpacing/>
              <w:jc w:val="center"/>
            </w:pPr>
            <w:r>
              <w:t>14.04</w:t>
            </w:r>
            <w:r w:rsidRPr="003938DD">
              <w:t>.2021</w:t>
            </w:r>
          </w:p>
        </w:tc>
        <w:tc>
          <w:tcPr>
            <w:tcW w:w="709" w:type="dxa"/>
            <w:tcMar>
              <w:left w:w="28" w:type="dxa"/>
              <w:right w:w="28" w:type="dxa"/>
            </w:tcMar>
            <w:hideMark/>
          </w:tcPr>
          <w:p w:rsidR="00624987" w:rsidRPr="00B3790B" w:rsidRDefault="00624987" w:rsidP="00B3790B">
            <w:pPr>
              <w:pStyle w:val="c1"/>
              <w:suppressAutoHyphens/>
              <w:spacing w:before="0" w:beforeAutospacing="0" w:after="0" w:afterAutospacing="0"/>
              <w:contextualSpacing/>
              <w:jc w:val="center"/>
              <w:rPr>
                <w:color w:val="000000"/>
              </w:rPr>
            </w:pPr>
            <w:r w:rsidRPr="00B3790B">
              <w:rPr>
                <w:color w:val="000000"/>
              </w:rPr>
              <w:t>15</w:t>
            </w:r>
          </w:p>
        </w:tc>
        <w:tc>
          <w:tcPr>
            <w:tcW w:w="2409" w:type="dxa"/>
            <w:tcMar>
              <w:left w:w="28" w:type="dxa"/>
              <w:right w:w="28" w:type="dxa"/>
            </w:tcMar>
            <w:hideMark/>
          </w:tcPr>
          <w:p w:rsidR="00624987" w:rsidRPr="00B3790B" w:rsidRDefault="00624987" w:rsidP="00B3790B">
            <w:pPr>
              <w:pStyle w:val="c1"/>
              <w:suppressAutoHyphens/>
              <w:spacing w:before="0" w:beforeAutospacing="0" w:after="0" w:afterAutospacing="0"/>
              <w:contextualSpacing/>
              <w:rPr>
                <w:b/>
              </w:rPr>
            </w:pPr>
            <w:r w:rsidRPr="00B3790B">
              <w:rPr>
                <w:b/>
              </w:rPr>
              <w:t>А.Майков «Ласточка примчалась…», «Весна»,</w:t>
            </w:r>
          </w:p>
          <w:p w:rsidR="00624987" w:rsidRPr="00B3790B" w:rsidRDefault="00624987" w:rsidP="00B3790B">
            <w:pPr>
              <w:pStyle w:val="c1"/>
              <w:suppressAutoHyphens/>
              <w:spacing w:before="0" w:beforeAutospacing="0" w:after="0" w:afterAutospacing="0"/>
              <w:contextualSpacing/>
              <w:rPr>
                <w:b/>
              </w:rPr>
            </w:pPr>
            <w:r w:rsidRPr="00B3790B">
              <w:rPr>
                <w:b/>
              </w:rPr>
              <w:t>А.Плещеев «Травка зеленеет…»,</w:t>
            </w:r>
          </w:p>
          <w:p w:rsidR="00624987" w:rsidRPr="00B3790B" w:rsidRDefault="00624987" w:rsidP="00B3790B">
            <w:pPr>
              <w:pStyle w:val="c1"/>
              <w:suppressAutoHyphens/>
              <w:spacing w:before="0" w:beforeAutospacing="0" w:after="0" w:afterAutospacing="0"/>
              <w:contextualSpacing/>
              <w:rPr>
                <w:b/>
              </w:rPr>
            </w:pPr>
            <w:r w:rsidRPr="00B3790B">
              <w:rPr>
                <w:b/>
              </w:rPr>
              <w:t>Т.Белозёров «Подснежник»</w:t>
            </w:r>
          </w:p>
          <w:p w:rsidR="00624987" w:rsidRPr="00B3790B" w:rsidRDefault="00624987" w:rsidP="00B3790B">
            <w:pPr>
              <w:pStyle w:val="c1"/>
              <w:suppressAutoHyphens/>
              <w:spacing w:before="0" w:beforeAutospacing="0" w:after="0" w:afterAutospacing="0"/>
              <w:contextualSpacing/>
              <w:rPr>
                <w:b/>
                <w:color w:val="FF0000"/>
              </w:rPr>
            </w:pPr>
          </w:p>
        </w:tc>
        <w:tc>
          <w:tcPr>
            <w:tcW w:w="3402" w:type="dxa"/>
            <w:tcMar>
              <w:left w:w="28" w:type="dxa"/>
              <w:right w:w="28" w:type="dxa"/>
            </w:tcMar>
            <w:hideMark/>
          </w:tcPr>
          <w:p w:rsidR="00624987" w:rsidRPr="00B3790B" w:rsidRDefault="00624987" w:rsidP="00B3790B">
            <w:pPr>
              <w:pStyle w:val="c1"/>
              <w:suppressAutoHyphens/>
              <w:spacing w:before="0" w:beforeAutospacing="0" w:after="0" w:afterAutospacing="0"/>
              <w:contextualSpacing/>
            </w:pPr>
            <w:r w:rsidRPr="00B3790B">
              <w:t>Учить прислушиваться к звучанию стихотворных текстов, сравнивать их, находить главную мысль произведения; формировать навыки выразительного чтения; развивать творческие способности детей, их воображение, фантазию; воспитывать любовь к родной литературе</w:t>
            </w:r>
          </w:p>
        </w:tc>
        <w:tc>
          <w:tcPr>
            <w:tcW w:w="2864" w:type="dxa"/>
            <w:tcMar>
              <w:left w:w="28" w:type="dxa"/>
              <w:right w:w="28" w:type="dxa"/>
            </w:tcMar>
            <w:hideMark/>
          </w:tcPr>
          <w:p w:rsidR="00624987" w:rsidRPr="00B3790B" w:rsidRDefault="00624987" w:rsidP="00B3790B">
            <w:pPr>
              <w:pStyle w:val="c1"/>
              <w:suppressAutoHyphens/>
              <w:spacing w:before="0" w:beforeAutospacing="0" w:after="0" w:afterAutospacing="0"/>
              <w:contextualSpacing/>
              <w:rPr>
                <w:color w:val="000000"/>
              </w:rPr>
            </w:pPr>
            <w:r w:rsidRPr="00B3790B">
              <w:t>Знакомство с названием раздела. Прогнозирование содержания раздела. Выставка книг по теме. Прослушивание и выразительное чтение лирических стихотворений.</w:t>
            </w:r>
          </w:p>
          <w:p w:rsidR="00624987" w:rsidRPr="00B3790B" w:rsidRDefault="00624987" w:rsidP="00B3790B">
            <w:pPr>
              <w:pStyle w:val="c1"/>
              <w:suppressAutoHyphens/>
              <w:spacing w:before="0" w:beforeAutospacing="0" w:after="0" w:afterAutospacing="0"/>
              <w:contextualSpacing/>
              <w:rPr>
                <w:color w:val="000000"/>
              </w:rPr>
            </w:pPr>
          </w:p>
          <w:p w:rsidR="00624987" w:rsidRPr="00B3790B" w:rsidRDefault="00624987" w:rsidP="00B3790B">
            <w:pPr>
              <w:pStyle w:val="c1"/>
              <w:suppressAutoHyphens/>
              <w:spacing w:before="0" w:beforeAutospacing="0" w:after="0" w:afterAutospacing="0"/>
              <w:contextualSpacing/>
              <w:rPr>
                <w:color w:val="000000"/>
              </w:rPr>
            </w:pPr>
          </w:p>
          <w:p w:rsidR="00624987" w:rsidRPr="00B3790B" w:rsidRDefault="00624987" w:rsidP="00B3790B">
            <w:pPr>
              <w:pStyle w:val="c1"/>
              <w:suppressAutoHyphens/>
              <w:spacing w:before="0" w:beforeAutospacing="0" w:after="0" w:afterAutospacing="0"/>
              <w:contextualSpacing/>
              <w:rPr>
                <w:color w:val="000000"/>
              </w:rPr>
            </w:pPr>
          </w:p>
        </w:tc>
        <w:tc>
          <w:tcPr>
            <w:tcW w:w="3402" w:type="dxa"/>
            <w:vMerge w:val="restart"/>
            <w:tcMar>
              <w:left w:w="28" w:type="dxa"/>
              <w:right w:w="28" w:type="dxa"/>
            </w:tcMar>
            <w:hideMark/>
          </w:tcPr>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Прогнозировать </w:t>
            </w:r>
            <w:r w:rsidRPr="00B3790B">
              <w:rPr>
                <w:color w:val="000000"/>
              </w:rPr>
              <w:t>содержание раздела.</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Отбирать </w:t>
            </w:r>
            <w:r w:rsidRPr="00B3790B">
              <w:rPr>
                <w:color w:val="000000"/>
              </w:rPr>
              <w:t xml:space="preserve">книги для выставки в соответствии с темой раздела, </w:t>
            </w:r>
            <w:r w:rsidRPr="00B3790B">
              <w:rPr>
                <w:b/>
                <w:bCs/>
                <w:color w:val="000000"/>
              </w:rPr>
              <w:t xml:space="preserve">рассказывать </w:t>
            </w:r>
            <w:r w:rsidRPr="00B3790B">
              <w:rPr>
                <w:color w:val="000000"/>
              </w:rPr>
              <w:t>о них в соответствии с коллективно составленным планом.</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Воспринимать </w:t>
            </w:r>
            <w:r w:rsidRPr="00B3790B">
              <w:rPr>
                <w:color w:val="000000"/>
              </w:rPr>
              <w:t>на слух художественное произведение.</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Читать </w:t>
            </w:r>
            <w:r w:rsidRPr="00B3790B">
              <w:rPr>
                <w:color w:val="000000"/>
              </w:rPr>
              <w:t>вслух лирические стихотворения, передавая настроение, отражая интонацию начала и конца предложения; с опорой на знак препинания в конце предложения.</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Находить </w:t>
            </w:r>
            <w:r w:rsidRPr="00B3790B">
              <w:rPr>
                <w:color w:val="000000"/>
              </w:rPr>
              <w:t>в стихотворении слова, которые помогают передать настроение автора, картины природы, им созданные.</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Наблюдать </w:t>
            </w:r>
            <w:r w:rsidRPr="00B3790B">
              <w:rPr>
                <w:color w:val="000000"/>
              </w:rPr>
              <w:t xml:space="preserve">за ритмом стихотворного произведения, </w:t>
            </w:r>
            <w:r w:rsidRPr="00B3790B">
              <w:rPr>
                <w:b/>
                <w:bCs/>
                <w:color w:val="000000"/>
              </w:rPr>
              <w:t xml:space="preserve">сравнивать </w:t>
            </w:r>
            <w:r w:rsidRPr="00B3790B">
              <w:rPr>
                <w:color w:val="000000"/>
              </w:rPr>
              <w:t>ритмический рисунок разных стихотворений.</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Сравнивать </w:t>
            </w:r>
            <w:r w:rsidRPr="00B3790B">
              <w:rPr>
                <w:color w:val="000000"/>
              </w:rPr>
              <w:t>стихотворения разных поэтов на одну и ту же тему, на разные темы.</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Находить </w:t>
            </w:r>
            <w:r w:rsidRPr="00B3790B">
              <w:rPr>
                <w:color w:val="000000"/>
              </w:rPr>
              <w:t xml:space="preserve">в загадках слова, с помощью которых сравнивается один предмет с другим, </w:t>
            </w:r>
            <w:r w:rsidRPr="00B3790B">
              <w:rPr>
                <w:b/>
                <w:bCs/>
                <w:color w:val="000000"/>
              </w:rPr>
              <w:t xml:space="preserve">придумывать </w:t>
            </w:r>
            <w:r w:rsidRPr="00B3790B">
              <w:rPr>
                <w:color w:val="000000"/>
              </w:rPr>
              <w:t>свои сравнения.</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Отгадывать </w:t>
            </w:r>
            <w:r w:rsidRPr="00B3790B">
              <w:rPr>
                <w:color w:val="000000"/>
              </w:rPr>
              <w:t>загадки на основе ключевых (опорных) слов загадки.</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Сочинять </w:t>
            </w:r>
            <w:r w:rsidRPr="00B3790B">
              <w:rPr>
                <w:color w:val="000000"/>
              </w:rPr>
              <w:t>загадки на основе подсказки, данной в учебнике.</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Оценивать </w:t>
            </w:r>
            <w:r w:rsidRPr="00B3790B">
              <w:rPr>
                <w:color w:val="000000"/>
              </w:rPr>
              <w:t>свой ответ в соответствии с образцом.</w:t>
            </w:r>
          </w:p>
          <w:p w:rsidR="00624987" w:rsidRPr="00B3790B" w:rsidRDefault="00624987" w:rsidP="00B3790B">
            <w:pPr>
              <w:pStyle w:val="c1"/>
              <w:suppressAutoHyphens/>
              <w:spacing w:before="0" w:beforeAutospacing="0" w:after="0" w:afterAutospacing="0"/>
              <w:contextualSpacing/>
              <w:rPr>
                <w:b/>
                <w:bCs/>
                <w:color w:val="000000"/>
              </w:rPr>
            </w:pPr>
            <w:r w:rsidRPr="00B3790B">
              <w:rPr>
                <w:b/>
                <w:bCs/>
                <w:color w:val="000000"/>
              </w:rPr>
              <w:t xml:space="preserve">Проверять </w:t>
            </w:r>
            <w:r w:rsidRPr="00B3790B">
              <w:rPr>
                <w:color w:val="000000"/>
              </w:rPr>
              <w:t xml:space="preserve">чтение друг друга, </w:t>
            </w:r>
            <w:r w:rsidRPr="00B3790B">
              <w:rPr>
                <w:b/>
                <w:bCs/>
                <w:color w:val="000000"/>
              </w:rPr>
              <w:t xml:space="preserve">оценивать </w:t>
            </w:r>
            <w:r w:rsidRPr="00B3790B">
              <w:rPr>
                <w:color w:val="000000"/>
              </w:rPr>
              <w:t>свои достижения.</w:t>
            </w:r>
          </w:p>
          <w:p w:rsidR="00624987" w:rsidRPr="00B3790B" w:rsidRDefault="00624987" w:rsidP="00B3790B">
            <w:pPr>
              <w:pStyle w:val="c1"/>
              <w:suppressAutoHyphens/>
              <w:spacing w:before="0" w:beforeAutospacing="0" w:after="0" w:afterAutospacing="0"/>
              <w:contextualSpacing/>
              <w:rPr>
                <w:color w:val="000000"/>
              </w:rPr>
            </w:pPr>
            <w:r w:rsidRPr="00B3790B">
              <w:rPr>
                <w:b/>
                <w:bCs/>
                <w:color w:val="000000"/>
              </w:rPr>
              <w:t xml:space="preserve">Учиться </w:t>
            </w:r>
            <w:r w:rsidRPr="00B3790B">
              <w:rPr>
                <w:color w:val="000000"/>
              </w:rPr>
              <w:t xml:space="preserve">работать в паре, </w:t>
            </w:r>
            <w:r w:rsidRPr="00B3790B">
              <w:rPr>
                <w:b/>
                <w:bCs/>
                <w:color w:val="000000"/>
              </w:rPr>
              <w:t xml:space="preserve">обсуждать </w:t>
            </w:r>
            <w:r w:rsidRPr="00B3790B">
              <w:rPr>
                <w:color w:val="000000"/>
              </w:rPr>
              <w:t xml:space="preserve">прочитанное, </w:t>
            </w:r>
            <w:r w:rsidRPr="00B3790B">
              <w:rPr>
                <w:b/>
                <w:bCs/>
                <w:color w:val="000000"/>
              </w:rPr>
              <w:t xml:space="preserve">договариваться </w:t>
            </w:r>
            <w:r w:rsidRPr="00B3790B">
              <w:rPr>
                <w:color w:val="000000"/>
              </w:rPr>
              <w:t>друг с другом</w:t>
            </w:r>
          </w:p>
        </w:tc>
        <w:tc>
          <w:tcPr>
            <w:tcW w:w="1105" w:type="dxa"/>
            <w:tcMar>
              <w:left w:w="28" w:type="dxa"/>
              <w:right w:w="28" w:type="dxa"/>
            </w:tcMar>
            <w:hideMark/>
          </w:tcPr>
          <w:p w:rsidR="00624987" w:rsidRPr="00B3790B" w:rsidRDefault="00624987" w:rsidP="00B3790B">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6426CF" w:rsidRPr="00B3790B" w:rsidTr="001108C6">
        <w:trPr>
          <w:trHeight w:val="2688"/>
        </w:trPr>
        <w:tc>
          <w:tcPr>
            <w:tcW w:w="737" w:type="dxa"/>
            <w:vMerge/>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15</w:t>
            </w:r>
            <w:r w:rsidRPr="006426CF">
              <w:rPr>
                <w:rFonts w:ascii="Times New Roman" w:hAnsi="Times New Roman" w:cs="Times New Roman"/>
                <w:sz w:val="24"/>
                <w:szCs w:val="24"/>
              </w:rPr>
              <w:t>.04.2021</w:t>
            </w:r>
          </w:p>
        </w:tc>
        <w:tc>
          <w:tcPr>
            <w:tcW w:w="709" w:type="dxa"/>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16</w:t>
            </w:r>
          </w:p>
        </w:tc>
        <w:tc>
          <w:tcPr>
            <w:tcW w:w="2409" w:type="dxa"/>
            <w:tcMar>
              <w:left w:w="28" w:type="dxa"/>
              <w:right w:w="28" w:type="dxa"/>
            </w:tcMar>
          </w:tcPr>
          <w:p w:rsidR="006426CF" w:rsidRPr="00B3790B" w:rsidRDefault="006426CF" w:rsidP="006426CF">
            <w:pPr>
              <w:pStyle w:val="c1"/>
              <w:suppressAutoHyphens/>
              <w:spacing w:before="0" w:beforeAutospacing="0" w:after="0" w:afterAutospacing="0"/>
              <w:contextualSpacing/>
              <w:rPr>
                <w:b/>
              </w:rPr>
            </w:pPr>
            <w:r w:rsidRPr="00B3790B">
              <w:rPr>
                <w:b/>
              </w:rPr>
              <w:t>С.Маршак «Апрель», И.Токмакова «Ручей», «К нам весна шагает…»,</w:t>
            </w:r>
          </w:p>
          <w:p w:rsidR="006426CF" w:rsidRPr="00B3790B" w:rsidRDefault="006426CF" w:rsidP="006426CF">
            <w:pPr>
              <w:pStyle w:val="c1"/>
              <w:suppressAutoHyphens/>
              <w:spacing w:before="0" w:beforeAutospacing="0" w:after="0" w:afterAutospacing="0"/>
              <w:contextualSpacing/>
              <w:rPr>
                <w:b/>
              </w:rPr>
            </w:pPr>
            <w:r w:rsidRPr="00B3790B">
              <w:rPr>
                <w:b/>
              </w:rPr>
              <w:t>Е.Трутнева «Голубые, синие небо и ручьи…»</w:t>
            </w:r>
          </w:p>
        </w:tc>
        <w:tc>
          <w:tcPr>
            <w:tcW w:w="3402" w:type="dxa"/>
            <w:tcMar>
              <w:left w:w="28" w:type="dxa"/>
              <w:right w:w="28" w:type="dxa"/>
            </w:tcMar>
          </w:tcPr>
          <w:p w:rsidR="006426CF" w:rsidRPr="00B3790B" w:rsidRDefault="006426CF" w:rsidP="006426CF">
            <w:pPr>
              <w:pStyle w:val="c1"/>
              <w:suppressAutoHyphens/>
              <w:spacing w:before="0" w:beforeAutospacing="0" w:after="0" w:afterAutospacing="0"/>
              <w:contextualSpacing/>
            </w:pPr>
            <w:r w:rsidRPr="00B3790B">
              <w:t>Развивать интерес к чтению произведений народного словесного искусства; стимулировать желание перечитывать понравившиеся произведения; воспитывать любовь к родной природе; формировать умение видеть красоту природы; развивать воображение, фантазию</w:t>
            </w:r>
          </w:p>
        </w:tc>
        <w:tc>
          <w:tcPr>
            <w:tcW w:w="2864" w:type="dxa"/>
            <w:tcMar>
              <w:left w:w="28" w:type="dxa"/>
              <w:right w:w="28" w:type="dxa"/>
            </w:tcMar>
          </w:tcPr>
          <w:p w:rsidR="006426CF" w:rsidRPr="00B3790B" w:rsidRDefault="006426CF" w:rsidP="006426CF">
            <w:pPr>
              <w:pStyle w:val="c1"/>
              <w:suppressAutoHyphens/>
              <w:spacing w:before="0" w:beforeAutospacing="0" w:after="0" w:afterAutospacing="0"/>
              <w:contextualSpacing/>
            </w:pPr>
            <w:r w:rsidRPr="00B3790B">
              <w:t>Сравнение стихов разных поэтов на одну тему. Наблюдение за особенностями стихотворного текста. Упражнение в интонационно выразительном чтении</w:t>
            </w:r>
          </w:p>
        </w:tc>
        <w:tc>
          <w:tcPr>
            <w:tcW w:w="3402" w:type="dxa"/>
            <w:vMerge/>
            <w:tcMar>
              <w:left w:w="28" w:type="dxa"/>
              <w:right w:w="28" w:type="dxa"/>
            </w:tcMar>
          </w:tcPr>
          <w:p w:rsidR="006426CF" w:rsidRPr="00B3790B" w:rsidRDefault="006426CF" w:rsidP="006426CF">
            <w:pPr>
              <w:pStyle w:val="c1"/>
              <w:suppressAutoHyphens/>
              <w:spacing w:before="0" w:beforeAutospacing="0" w:after="0" w:afterAutospacing="0"/>
              <w:contextualSpacing/>
              <w:rPr>
                <w:b/>
                <w:bCs/>
                <w:color w:val="000000"/>
              </w:rPr>
            </w:pPr>
          </w:p>
        </w:tc>
        <w:tc>
          <w:tcPr>
            <w:tcW w:w="1105" w:type="dxa"/>
            <w:tcMar>
              <w:left w:w="28" w:type="dxa"/>
              <w:right w:w="28" w:type="dxa"/>
            </w:tcMar>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Текущий</w:t>
            </w:r>
          </w:p>
        </w:tc>
      </w:tr>
      <w:tr w:rsidR="006426CF" w:rsidRPr="00B3790B" w:rsidTr="001108C6">
        <w:trPr>
          <w:trHeight w:val="70"/>
        </w:trPr>
        <w:tc>
          <w:tcPr>
            <w:tcW w:w="737" w:type="dxa"/>
            <w:vMerge/>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19</w:t>
            </w:r>
            <w:r w:rsidRPr="006426CF">
              <w:rPr>
                <w:rFonts w:ascii="Times New Roman" w:hAnsi="Times New Roman" w:cs="Times New Roman"/>
                <w:sz w:val="24"/>
                <w:szCs w:val="24"/>
              </w:rPr>
              <w:t>.04.2021</w:t>
            </w:r>
          </w:p>
        </w:tc>
        <w:tc>
          <w:tcPr>
            <w:tcW w:w="709" w:type="dxa"/>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b/>
                <w:color w:val="000000"/>
                <w:u w:val="single"/>
              </w:rPr>
            </w:pPr>
            <w:r w:rsidRPr="00B3790B">
              <w:rPr>
                <w:b/>
                <w:color w:val="000000"/>
                <w:u w:val="single"/>
              </w:rPr>
              <w:t>17</w:t>
            </w:r>
          </w:p>
        </w:tc>
        <w:tc>
          <w:tcPr>
            <w:tcW w:w="2409" w:type="dxa"/>
            <w:tcMar>
              <w:left w:w="28" w:type="dxa"/>
              <w:right w:w="28" w:type="dxa"/>
            </w:tcMar>
          </w:tcPr>
          <w:p w:rsidR="006426CF" w:rsidRPr="00B3790B" w:rsidRDefault="006426CF" w:rsidP="006426CF">
            <w:pPr>
              <w:pStyle w:val="c1"/>
              <w:suppressAutoHyphens/>
              <w:spacing w:before="0" w:beforeAutospacing="0" w:after="0" w:afterAutospacing="0"/>
              <w:contextualSpacing/>
              <w:rPr>
                <w:b/>
              </w:rPr>
            </w:pPr>
            <w:r w:rsidRPr="00B3790B">
              <w:rPr>
                <w:b/>
              </w:rPr>
              <w:t xml:space="preserve">Поговорим о самом главном. </w:t>
            </w:r>
          </w:p>
          <w:p w:rsidR="006426CF" w:rsidRPr="00B3790B" w:rsidRDefault="006426CF" w:rsidP="006426CF">
            <w:pPr>
              <w:pStyle w:val="c1"/>
              <w:suppressAutoHyphens/>
              <w:spacing w:before="0" w:beforeAutospacing="0" w:after="0" w:afterAutospacing="0"/>
              <w:contextualSpacing/>
              <w:rPr>
                <w:b/>
                <w:u w:val="single"/>
              </w:rPr>
            </w:pPr>
          </w:p>
          <w:p w:rsidR="006426CF" w:rsidRPr="00B3790B" w:rsidRDefault="006426CF" w:rsidP="006426CF">
            <w:pPr>
              <w:pStyle w:val="c1"/>
              <w:suppressAutoHyphens/>
              <w:spacing w:before="0" w:beforeAutospacing="0" w:after="0" w:afterAutospacing="0"/>
              <w:contextualSpacing/>
              <w:rPr>
                <w:b/>
              </w:rPr>
            </w:pPr>
            <w:r w:rsidRPr="00B3790B">
              <w:rPr>
                <w:b/>
                <w:u w:val="single"/>
              </w:rPr>
              <w:t>Проверим себя</w:t>
            </w:r>
          </w:p>
        </w:tc>
        <w:tc>
          <w:tcPr>
            <w:tcW w:w="3402" w:type="dxa"/>
            <w:tcMar>
              <w:left w:w="28" w:type="dxa"/>
              <w:right w:w="28" w:type="dxa"/>
            </w:tcMar>
          </w:tcPr>
          <w:p w:rsidR="006426CF" w:rsidRPr="00B3790B" w:rsidRDefault="006426CF" w:rsidP="006426CF">
            <w:pPr>
              <w:pStyle w:val="c1"/>
              <w:suppressAutoHyphens/>
              <w:spacing w:before="0" w:beforeAutospacing="0" w:after="0" w:afterAutospacing="0"/>
              <w:contextualSpacing/>
            </w:pPr>
            <w:r w:rsidRPr="00B3790B">
              <w:t>Проверить, как учащиеся усвоили основные понятия раздела; вырабатывать навыки выразительного чтения; развивать интерес к перечитыванию художественных произведений для получения новых знаний; стимулировать к заучиванию понравившихся произведений</w:t>
            </w:r>
          </w:p>
        </w:tc>
        <w:tc>
          <w:tcPr>
            <w:tcW w:w="2864" w:type="dxa"/>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Совершенствование навыка смыслового чтения</w:t>
            </w:r>
          </w:p>
        </w:tc>
        <w:tc>
          <w:tcPr>
            <w:tcW w:w="3402" w:type="dxa"/>
            <w:vMerge/>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Итоговый</w:t>
            </w:r>
          </w:p>
        </w:tc>
      </w:tr>
      <w:tr w:rsidR="00EF3FE3" w:rsidRPr="00B3790B" w:rsidTr="001108C6">
        <w:trPr>
          <w:trHeight w:val="137"/>
        </w:trPr>
        <w:tc>
          <w:tcPr>
            <w:tcW w:w="15337" w:type="dxa"/>
            <w:gridSpan w:val="8"/>
            <w:tcMar>
              <w:left w:w="28" w:type="dxa"/>
              <w:right w:w="28" w:type="dxa"/>
            </w:tcMar>
            <w:hideMark/>
          </w:tcPr>
          <w:p w:rsidR="00EF3FE3" w:rsidRPr="006426CF" w:rsidRDefault="00827B7A" w:rsidP="00B3790B">
            <w:pPr>
              <w:pStyle w:val="c1"/>
              <w:suppressAutoHyphens/>
              <w:spacing w:before="0" w:beforeAutospacing="0" w:after="0" w:afterAutospacing="0"/>
              <w:contextualSpacing/>
              <w:jc w:val="center"/>
              <w:rPr>
                <w:b/>
                <w:bCs/>
              </w:rPr>
            </w:pPr>
            <w:r w:rsidRPr="006426CF">
              <w:rPr>
                <w:b/>
                <w:bCs/>
              </w:rPr>
              <w:t>И в шутку и всерьёз</w:t>
            </w:r>
            <w:r w:rsidR="00461508" w:rsidRPr="006426CF">
              <w:rPr>
                <w:b/>
                <w:bCs/>
              </w:rPr>
              <w:t xml:space="preserve"> (5</w:t>
            </w:r>
            <w:r w:rsidR="00E52686" w:rsidRPr="006426CF">
              <w:rPr>
                <w:b/>
                <w:bCs/>
              </w:rPr>
              <w:t xml:space="preserve"> часов)</w:t>
            </w:r>
          </w:p>
        </w:tc>
      </w:tr>
      <w:tr w:rsidR="006426CF" w:rsidRPr="00B3790B" w:rsidTr="001108C6">
        <w:trPr>
          <w:trHeight w:val="136"/>
        </w:trPr>
        <w:tc>
          <w:tcPr>
            <w:tcW w:w="737" w:type="dxa"/>
            <w:vMerge w:val="restart"/>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1А</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1Б</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1В</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1Г</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1Д</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1Е</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1Ж</w:t>
            </w:r>
          </w:p>
        </w:tc>
        <w:tc>
          <w:tcPr>
            <w:tcW w:w="709" w:type="dxa"/>
            <w:tcMar>
              <w:left w:w="28" w:type="dxa"/>
              <w:right w:w="28" w:type="dxa"/>
            </w:tcMar>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20</w:t>
            </w:r>
            <w:r w:rsidRPr="006426CF">
              <w:rPr>
                <w:rFonts w:ascii="Times New Roman" w:hAnsi="Times New Roman" w:cs="Times New Roman"/>
                <w:sz w:val="24"/>
                <w:szCs w:val="24"/>
              </w:rPr>
              <w:t>.04.2021</w:t>
            </w:r>
          </w:p>
        </w:tc>
        <w:tc>
          <w:tcPr>
            <w:tcW w:w="709" w:type="dxa"/>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18</w:t>
            </w:r>
          </w:p>
        </w:tc>
        <w:tc>
          <w:tcPr>
            <w:tcW w:w="2409" w:type="dxa"/>
            <w:tcMar>
              <w:left w:w="28" w:type="dxa"/>
              <w:right w:w="28" w:type="dxa"/>
            </w:tcMar>
          </w:tcPr>
          <w:p w:rsidR="006426CF" w:rsidRPr="00B3790B" w:rsidRDefault="006426CF" w:rsidP="006426CF">
            <w:pPr>
              <w:pStyle w:val="c1"/>
              <w:suppressAutoHyphens/>
              <w:spacing w:before="0" w:beforeAutospacing="0" w:after="0" w:afterAutospacing="0"/>
              <w:contextualSpacing/>
              <w:rPr>
                <w:b/>
              </w:rPr>
            </w:pPr>
            <w:r w:rsidRPr="00B3790B">
              <w:rPr>
                <w:b/>
              </w:rPr>
              <w:t xml:space="preserve">И.Токмакова. «Мы играли в хохотушки», </w:t>
            </w:r>
          </w:p>
          <w:p w:rsidR="006426CF" w:rsidRPr="00B3790B" w:rsidRDefault="006426CF" w:rsidP="006426CF">
            <w:pPr>
              <w:pStyle w:val="c1"/>
              <w:suppressAutoHyphens/>
              <w:spacing w:before="0" w:beforeAutospacing="0" w:after="0" w:afterAutospacing="0"/>
              <w:contextualSpacing/>
              <w:rPr>
                <w:b/>
              </w:rPr>
            </w:pPr>
            <w:r w:rsidRPr="00B3790B">
              <w:rPr>
                <w:b/>
              </w:rPr>
              <w:t xml:space="preserve">И.Пивоварова «Кулинаки-пулинаки» </w:t>
            </w:r>
          </w:p>
          <w:p w:rsidR="006426CF" w:rsidRPr="00B3790B" w:rsidRDefault="006426CF" w:rsidP="006426CF">
            <w:pPr>
              <w:pStyle w:val="c1"/>
              <w:suppressAutoHyphens/>
              <w:spacing w:before="0" w:beforeAutospacing="0" w:after="0" w:afterAutospacing="0"/>
              <w:contextualSpacing/>
              <w:rPr>
                <w:b/>
                <w:color w:val="FF0000"/>
              </w:rPr>
            </w:pPr>
          </w:p>
        </w:tc>
        <w:tc>
          <w:tcPr>
            <w:tcW w:w="3402" w:type="dxa"/>
            <w:tcMar>
              <w:left w:w="28" w:type="dxa"/>
              <w:right w:w="28" w:type="dxa"/>
            </w:tcMar>
          </w:tcPr>
          <w:p w:rsidR="006426CF" w:rsidRPr="00B3790B" w:rsidRDefault="006426CF" w:rsidP="006426CF">
            <w:pPr>
              <w:pStyle w:val="c1"/>
              <w:suppressAutoHyphens/>
              <w:spacing w:before="0" w:beforeAutospacing="0" w:after="0" w:afterAutospacing="0"/>
              <w:contextualSpacing/>
              <w:rPr>
                <w:color w:val="FF0000"/>
              </w:rPr>
            </w:pPr>
            <w:r w:rsidRPr="00B3790B">
              <w:t>Совершенствовать навыки чтения; развивать умение воспроизводить предложения с разной интонацией; учить находить в тексте слова, которые характеризуют героев произведения; воспитывать положительные качества личности, умение общаться с друзьями</w:t>
            </w:r>
          </w:p>
        </w:tc>
        <w:tc>
          <w:tcPr>
            <w:tcW w:w="2864" w:type="dxa"/>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Знакомство с названием раздела. Прогнозирование содержания произведений раздела. Выставка книг по теме. Выразительное чтение стихотворных произведений. Определение некоторых особенностей весёлых, шуточных произведений</w:t>
            </w:r>
          </w:p>
        </w:tc>
        <w:tc>
          <w:tcPr>
            <w:tcW w:w="3402" w:type="dxa"/>
            <w:vMerge w:val="restart"/>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Прогнозировать </w:t>
            </w:r>
            <w:r w:rsidRPr="00B3790B">
              <w:rPr>
                <w:color w:val="000000"/>
              </w:rPr>
              <w:t>содержание раздела.</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Подбирать </w:t>
            </w:r>
            <w:r w:rsidRPr="00B3790B">
              <w:rPr>
                <w:color w:val="000000"/>
              </w:rPr>
              <w:t xml:space="preserve">книги к выставке в соответствии с темой раздела, </w:t>
            </w:r>
            <w:r w:rsidRPr="00B3790B">
              <w:rPr>
                <w:b/>
                <w:bCs/>
                <w:color w:val="000000"/>
              </w:rPr>
              <w:t xml:space="preserve">рассказывать </w:t>
            </w:r>
            <w:r w:rsidRPr="00B3790B">
              <w:rPr>
                <w:color w:val="000000"/>
              </w:rPr>
              <w:t>о книгах с выставки в соответствии с коллективно составленным планом.</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Воспринимать </w:t>
            </w:r>
            <w:r w:rsidRPr="00B3790B">
              <w:rPr>
                <w:color w:val="000000"/>
              </w:rPr>
              <w:t>на слух художественное произведение.</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Учиться работать </w:t>
            </w:r>
            <w:r w:rsidRPr="00B3790B">
              <w:rPr>
                <w:color w:val="000000"/>
              </w:rPr>
              <w:t xml:space="preserve">в паре, </w:t>
            </w:r>
            <w:r w:rsidRPr="00B3790B">
              <w:rPr>
                <w:b/>
                <w:bCs/>
                <w:color w:val="000000"/>
              </w:rPr>
              <w:t xml:space="preserve">обсуждать </w:t>
            </w:r>
            <w:r w:rsidRPr="00B3790B">
              <w:rPr>
                <w:color w:val="000000"/>
              </w:rPr>
              <w:t xml:space="preserve">прочитанное, </w:t>
            </w:r>
            <w:r w:rsidRPr="00B3790B">
              <w:rPr>
                <w:b/>
                <w:bCs/>
                <w:color w:val="000000"/>
              </w:rPr>
              <w:t xml:space="preserve">договариваться </w:t>
            </w:r>
            <w:r w:rsidRPr="00B3790B">
              <w:rPr>
                <w:color w:val="000000"/>
              </w:rPr>
              <w:t>друг с другом.</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Читать </w:t>
            </w:r>
            <w:r w:rsidRPr="00B3790B">
              <w:rPr>
                <w:color w:val="000000"/>
              </w:rPr>
              <w:t>стихи с разным подтекстом, выражая удивление, радость, испуг.</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Отличать </w:t>
            </w:r>
            <w:r w:rsidRPr="00B3790B">
              <w:rPr>
                <w:color w:val="000000"/>
              </w:rPr>
              <w:t xml:space="preserve">юмористическое произведение; </w:t>
            </w:r>
            <w:r w:rsidRPr="00B3790B">
              <w:rPr>
                <w:b/>
                <w:bCs/>
                <w:color w:val="000000"/>
              </w:rPr>
              <w:t xml:space="preserve">находить </w:t>
            </w:r>
            <w:r w:rsidRPr="00B3790B">
              <w:rPr>
                <w:color w:val="000000"/>
              </w:rPr>
              <w:t>характерные черты юмористического текста.</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Определять </w:t>
            </w:r>
            <w:r w:rsidRPr="00B3790B">
              <w:rPr>
                <w:color w:val="000000"/>
              </w:rPr>
              <w:t>настроение автора.</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Объяснять </w:t>
            </w:r>
            <w:r w:rsidRPr="00B3790B">
              <w:rPr>
                <w:color w:val="000000"/>
              </w:rPr>
              <w:t>смысл названия произведения.</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Придумывать </w:t>
            </w:r>
            <w:r w:rsidRPr="00B3790B">
              <w:rPr>
                <w:color w:val="000000"/>
              </w:rPr>
              <w:t>свои заголовки.</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Находить </w:t>
            </w:r>
            <w:r w:rsidRPr="00B3790B">
              <w:rPr>
                <w:color w:val="000000"/>
              </w:rPr>
              <w:t>слова, которые отражают характер героя.</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Передавать </w:t>
            </w:r>
            <w:r w:rsidRPr="00B3790B">
              <w:rPr>
                <w:color w:val="000000"/>
              </w:rPr>
              <w:t>при чтении настроение стихотворения.</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Читать </w:t>
            </w:r>
            <w:r w:rsidRPr="00B3790B">
              <w:rPr>
                <w:color w:val="000000"/>
              </w:rPr>
              <w:t>по ролям, отражая характер героя произведения.</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Исправлять </w:t>
            </w:r>
            <w:r w:rsidRPr="00B3790B">
              <w:rPr>
                <w:color w:val="000000"/>
              </w:rPr>
              <w:t>допущенные ошибки при повторном чтении.</w:t>
            </w:r>
          </w:p>
          <w:p w:rsidR="006426CF" w:rsidRPr="00B3790B" w:rsidRDefault="006426CF" w:rsidP="006426CF">
            <w:pPr>
              <w:pStyle w:val="c1"/>
              <w:suppressAutoHyphens/>
              <w:spacing w:before="0" w:beforeAutospacing="0" w:after="0" w:afterAutospacing="0"/>
              <w:contextualSpacing/>
              <w:rPr>
                <w:b/>
                <w:bCs/>
                <w:color w:val="000000"/>
              </w:rPr>
            </w:pPr>
            <w:r w:rsidRPr="00B3790B">
              <w:rPr>
                <w:b/>
                <w:bCs/>
                <w:color w:val="000000"/>
              </w:rPr>
              <w:t xml:space="preserve">Сравнивать </w:t>
            </w:r>
            <w:r w:rsidRPr="00B3790B">
              <w:rPr>
                <w:color w:val="000000"/>
              </w:rPr>
              <w:t xml:space="preserve">произведения на одну и ту же тему, </w:t>
            </w:r>
            <w:r w:rsidRPr="00B3790B">
              <w:rPr>
                <w:b/>
                <w:bCs/>
                <w:color w:val="000000"/>
              </w:rPr>
              <w:t xml:space="preserve">находить </w:t>
            </w:r>
            <w:r w:rsidRPr="00B3790B">
              <w:rPr>
                <w:color w:val="000000"/>
              </w:rPr>
              <w:t>сходство и различия.</w:t>
            </w:r>
          </w:p>
        </w:tc>
        <w:tc>
          <w:tcPr>
            <w:tcW w:w="1105" w:type="dxa"/>
            <w:tcMar>
              <w:left w:w="28" w:type="dxa"/>
              <w:right w:w="28" w:type="dxa"/>
            </w:tcMar>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Текущий</w:t>
            </w:r>
          </w:p>
        </w:tc>
      </w:tr>
      <w:tr w:rsidR="006426CF" w:rsidRPr="00B3790B" w:rsidTr="001108C6">
        <w:trPr>
          <w:trHeight w:val="988"/>
        </w:trPr>
        <w:tc>
          <w:tcPr>
            <w:tcW w:w="737"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2</w:t>
            </w:r>
            <w:r w:rsidRPr="006426CF">
              <w:rPr>
                <w:rFonts w:ascii="Times New Roman" w:hAnsi="Times New Roman" w:cs="Times New Roman"/>
                <w:sz w:val="24"/>
                <w:szCs w:val="24"/>
              </w:rPr>
              <w:t>1.04.2021</w:t>
            </w:r>
          </w:p>
        </w:tc>
        <w:tc>
          <w:tcPr>
            <w:tcW w:w="7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19</w:t>
            </w:r>
          </w:p>
        </w:tc>
        <w:tc>
          <w:tcPr>
            <w:tcW w:w="24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b/>
              </w:rPr>
            </w:pPr>
            <w:r w:rsidRPr="00B3790B">
              <w:rPr>
                <w:b/>
              </w:rPr>
              <w:t>Г.Кружков «Ррры», К.Чуковский «Федотка»</w:t>
            </w:r>
          </w:p>
          <w:p w:rsidR="006426CF" w:rsidRPr="00B3790B" w:rsidRDefault="006426CF" w:rsidP="006426CF">
            <w:pPr>
              <w:pStyle w:val="c1"/>
              <w:suppressAutoHyphens/>
              <w:spacing w:before="0" w:beforeAutospacing="0" w:after="0" w:afterAutospacing="0"/>
              <w:contextualSpacing/>
              <w:rPr>
                <w:b/>
              </w:rPr>
            </w:pPr>
          </w:p>
        </w:tc>
        <w:tc>
          <w:tcPr>
            <w:tcW w:w="3402" w:type="dxa"/>
            <w:tcMar>
              <w:left w:w="28" w:type="dxa"/>
              <w:right w:w="28" w:type="dxa"/>
            </w:tcMar>
            <w:hideMark/>
          </w:tcPr>
          <w:p w:rsidR="006426CF" w:rsidRPr="00B3790B" w:rsidRDefault="006426CF" w:rsidP="006426CF">
            <w:pPr>
              <w:pStyle w:val="c1"/>
              <w:suppressAutoHyphens/>
              <w:spacing w:before="0" w:beforeAutospacing="0" w:after="0" w:afterAutospacing="0"/>
              <w:contextualSpacing/>
            </w:pPr>
            <w:r w:rsidRPr="00B3790B">
              <w:t>Совершенствовать навыки чтения; развивать познавательные процессы; умение оценивать поступки героев и определять, как сам автор относится к ним</w:t>
            </w:r>
          </w:p>
        </w:tc>
        <w:tc>
          <w:tcPr>
            <w:tcW w:w="2864"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Чтение стихотворения с правильной интонацией</w:t>
            </w:r>
          </w:p>
        </w:tc>
        <w:tc>
          <w:tcPr>
            <w:tcW w:w="3402"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hideMark/>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6426CF" w:rsidRPr="00B3790B" w:rsidTr="001108C6">
        <w:trPr>
          <w:trHeight w:val="2250"/>
        </w:trPr>
        <w:tc>
          <w:tcPr>
            <w:tcW w:w="737" w:type="dxa"/>
            <w:vMerge/>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22</w:t>
            </w:r>
            <w:r w:rsidRPr="006426CF">
              <w:rPr>
                <w:rFonts w:ascii="Times New Roman" w:hAnsi="Times New Roman" w:cs="Times New Roman"/>
                <w:sz w:val="24"/>
                <w:szCs w:val="24"/>
              </w:rPr>
              <w:t>.04.2021</w:t>
            </w:r>
          </w:p>
        </w:tc>
        <w:tc>
          <w:tcPr>
            <w:tcW w:w="709" w:type="dxa"/>
            <w:tcMar>
              <w:left w:w="28" w:type="dxa"/>
              <w:right w:w="28" w:type="dxa"/>
            </w:tcMar>
          </w:tcPr>
          <w:p w:rsidR="006426CF" w:rsidRPr="00B3790B" w:rsidRDefault="006426CF" w:rsidP="006426CF">
            <w:pPr>
              <w:pStyle w:val="c1"/>
              <w:suppressAutoHyphens/>
              <w:spacing w:before="0" w:beforeAutospacing="0" w:after="0" w:afterAutospacing="0"/>
              <w:contextualSpacing/>
              <w:jc w:val="center"/>
            </w:pPr>
            <w:r w:rsidRPr="00B3790B">
              <w:t>20</w:t>
            </w:r>
          </w:p>
        </w:tc>
        <w:tc>
          <w:tcPr>
            <w:tcW w:w="2409" w:type="dxa"/>
            <w:tcMar>
              <w:left w:w="28" w:type="dxa"/>
              <w:right w:w="28" w:type="dxa"/>
            </w:tcMar>
          </w:tcPr>
          <w:p w:rsidR="006426CF" w:rsidRPr="00B3790B" w:rsidRDefault="006426CF" w:rsidP="006426CF">
            <w:pPr>
              <w:pStyle w:val="c1"/>
              <w:suppressAutoHyphens/>
              <w:spacing w:before="0" w:beforeAutospacing="0" w:after="0" w:afterAutospacing="0"/>
              <w:contextualSpacing/>
              <w:rPr>
                <w:b/>
              </w:rPr>
            </w:pPr>
            <w:r w:rsidRPr="00B3790B">
              <w:rPr>
                <w:b/>
              </w:rPr>
              <w:t xml:space="preserve">К.Чуковский «Телефон» </w:t>
            </w:r>
          </w:p>
        </w:tc>
        <w:tc>
          <w:tcPr>
            <w:tcW w:w="3402" w:type="dxa"/>
            <w:tcMar>
              <w:left w:w="28" w:type="dxa"/>
              <w:right w:w="28" w:type="dxa"/>
            </w:tcMar>
          </w:tcPr>
          <w:p w:rsidR="006426CF" w:rsidRPr="00B3790B" w:rsidRDefault="006426CF" w:rsidP="006426CF">
            <w:pPr>
              <w:pStyle w:val="c1"/>
              <w:suppressAutoHyphens/>
              <w:spacing w:before="0" w:beforeAutospacing="0" w:after="0" w:afterAutospacing="0"/>
              <w:contextualSpacing/>
            </w:pPr>
            <w:r w:rsidRPr="00B3790B">
              <w:t>Совершенствовать навыки чтения; развивать познавательные процессы, мышление и фантазию; воспитывать интерес к творчеству русских поэтов, желание читать и слушать чтение других</w:t>
            </w:r>
          </w:p>
        </w:tc>
        <w:tc>
          <w:tcPr>
            <w:tcW w:w="2864" w:type="dxa"/>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 xml:space="preserve">Выразительное чтение стихотворных произведений. </w:t>
            </w:r>
          </w:p>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Чтение по ролям.</w:t>
            </w:r>
          </w:p>
        </w:tc>
        <w:tc>
          <w:tcPr>
            <w:tcW w:w="3402" w:type="dxa"/>
            <w:vMerge/>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Текущий</w:t>
            </w:r>
          </w:p>
        </w:tc>
      </w:tr>
      <w:tr w:rsidR="006426CF" w:rsidRPr="00B3790B" w:rsidTr="001108C6">
        <w:trPr>
          <w:trHeight w:val="70"/>
        </w:trPr>
        <w:tc>
          <w:tcPr>
            <w:tcW w:w="737" w:type="dxa"/>
            <w:vMerge/>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26</w:t>
            </w:r>
            <w:r w:rsidRPr="006426CF">
              <w:rPr>
                <w:rFonts w:ascii="Times New Roman" w:hAnsi="Times New Roman" w:cs="Times New Roman"/>
                <w:sz w:val="24"/>
                <w:szCs w:val="24"/>
              </w:rPr>
              <w:t>.04.2021</w:t>
            </w:r>
          </w:p>
        </w:tc>
        <w:tc>
          <w:tcPr>
            <w:tcW w:w="709" w:type="dxa"/>
            <w:tcMar>
              <w:left w:w="28" w:type="dxa"/>
              <w:right w:w="28" w:type="dxa"/>
            </w:tcMar>
          </w:tcPr>
          <w:p w:rsidR="006426CF" w:rsidRPr="00B3790B" w:rsidRDefault="006426CF" w:rsidP="006426CF">
            <w:pPr>
              <w:pStyle w:val="c1"/>
              <w:suppressAutoHyphens/>
              <w:spacing w:before="0" w:beforeAutospacing="0" w:after="0" w:afterAutospacing="0"/>
              <w:contextualSpacing/>
              <w:jc w:val="center"/>
            </w:pPr>
            <w:r w:rsidRPr="00B3790B">
              <w:t>21</w:t>
            </w:r>
          </w:p>
        </w:tc>
        <w:tc>
          <w:tcPr>
            <w:tcW w:w="2409" w:type="dxa"/>
            <w:tcMar>
              <w:left w:w="28" w:type="dxa"/>
              <w:right w:w="28" w:type="dxa"/>
            </w:tcMar>
          </w:tcPr>
          <w:p w:rsidR="006426CF" w:rsidRPr="00B3790B" w:rsidRDefault="006426CF" w:rsidP="006426CF">
            <w:pPr>
              <w:pStyle w:val="c1"/>
              <w:suppressAutoHyphens/>
              <w:spacing w:before="0" w:beforeAutospacing="0" w:after="0" w:afterAutospacing="0"/>
              <w:contextualSpacing/>
              <w:rPr>
                <w:b/>
              </w:rPr>
            </w:pPr>
            <w:r w:rsidRPr="00B3790B">
              <w:rPr>
                <w:b/>
              </w:rPr>
              <w:t>Н.Артюхова «Саша-дразнилка»</w:t>
            </w:r>
          </w:p>
        </w:tc>
        <w:tc>
          <w:tcPr>
            <w:tcW w:w="3402" w:type="dxa"/>
            <w:tcMar>
              <w:left w:w="28" w:type="dxa"/>
              <w:right w:w="28" w:type="dxa"/>
            </w:tcMar>
          </w:tcPr>
          <w:p w:rsidR="006426CF" w:rsidRPr="00B3790B" w:rsidRDefault="006426CF" w:rsidP="006426CF">
            <w:pPr>
              <w:pStyle w:val="c1"/>
              <w:suppressAutoHyphens/>
              <w:spacing w:before="0" w:beforeAutospacing="0" w:after="0" w:afterAutospacing="0"/>
              <w:contextualSpacing/>
            </w:pPr>
            <w:r w:rsidRPr="00B3790B">
              <w:t>Учить читать текст с различными речевыми задачами: посочувствовать герою, улыбнуться ему, посмеяться вместе с ним и т.д.; воспитывать положительные качества личности</w:t>
            </w:r>
          </w:p>
        </w:tc>
        <w:tc>
          <w:tcPr>
            <w:tcW w:w="2864" w:type="dxa"/>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Оценивание поступков героев рассказа. Пересказ текста по иллюстрации. Выразительное чтение произведений</w:t>
            </w:r>
          </w:p>
        </w:tc>
        <w:tc>
          <w:tcPr>
            <w:tcW w:w="3402" w:type="dxa"/>
            <w:vMerge/>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tcPr>
          <w:p w:rsidR="006426CF" w:rsidRPr="00B3790B" w:rsidRDefault="006426CF" w:rsidP="006426CF">
            <w:pPr>
              <w:suppressAutoHyphens/>
              <w:contextualSpacing/>
              <w:rPr>
                <w:rFonts w:ascii="Times New Roman" w:hAnsi="Times New Roman" w:cs="Times New Roman"/>
                <w:sz w:val="24"/>
                <w:szCs w:val="24"/>
              </w:rPr>
            </w:pPr>
          </w:p>
        </w:tc>
      </w:tr>
      <w:tr w:rsidR="002D4D12" w:rsidRPr="00B3790B" w:rsidTr="001108C6">
        <w:trPr>
          <w:trHeight w:val="3538"/>
        </w:trPr>
        <w:tc>
          <w:tcPr>
            <w:tcW w:w="737" w:type="dxa"/>
            <w:vMerge/>
            <w:tcMar>
              <w:left w:w="28" w:type="dxa"/>
              <w:right w:w="28" w:type="dxa"/>
            </w:tcMar>
            <w:hideMark/>
          </w:tcPr>
          <w:p w:rsidR="002D4D12" w:rsidRPr="00B3790B" w:rsidRDefault="002D4D12" w:rsidP="00B3790B">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2D4D12" w:rsidRPr="006426CF" w:rsidRDefault="006426CF" w:rsidP="00B3790B">
            <w:pPr>
              <w:pStyle w:val="c1"/>
              <w:suppressAutoHyphens/>
              <w:spacing w:before="0" w:beforeAutospacing="0" w:after="0" w:afterAutospacing="0"/>
              <w:contextualSpacing/>
              <w:jc w:val="center"/>
            </w:pPr>
            <w:r>
              <w:t>27.04</w:t>
            </w:r>
            <w:r w:rsidRPr="003938DD">
              <w:t>.2021</w:t>
            </w:r>
          </w:p>
        </w:tc>
        <w:tc>
          <w:tcPr>
            <w:tcW w:w="709" w:type="dxa"/>
            <w:tcMar>
              <w:left w:w="28" w:type="dxa"/>
              <w:right w:w="28" w:type="dxa"/>
            </w:tcMar>
            <w:hideMark/>
          </w:tcPr>
          <w:p w:rsidR="002D4D12" w:rsidRPr="00B3790B" w:rsidRDefault="00461508" w:rsidP="00B3790B">
            <w:pPr>
              <w:pStyle w:val="c1"/>
              <w:suppressAutoHyphens/>
              <w:spacing w:before="0" w:beforeAutospacing="0" w:after="0" w:afterAutospacing="0"/>
              <w:contextualSpacing/>
              <w:jc w:val="center"/>
              <w:rPr>
                <w:color w:val="000000"/>
              </w:rPr>
            </w:pPr>
            <w:r w:rsidRPr="00B3790B">
              <w:rPr>
                <w:color w:val="000000"/>
              </w:rPr>
              <w:t>22</w:t>
            </w:r>
          </w:p>
        </w:tc>
        <w:tc>
          <w:tcPr>
            <w:tcW w:w="2409" w:type="dxa"/>
            <w:tcMar>
              <w:left w:w="28" w:type="dxa"/>
              <w:right w:w="28" w:type="dxa"/>
            </w:tcMar>
            <w:hideMark/>
          </w:tcPr>
          <w:p w:rsidR="00D2079E" w:rsidRPr="00B3790B" w:rsidRDefault="00D2079E" w:rsidP="00B3790B">
            <w:pPr>
              <w:pStyle w:val="c1"/>
              <w:suppressAutoHyphens/>
              <w:spacing w:before="0" w:beforeAutospacing="0" w:after="0" w:afterAutospacing="0"/>
              <w:contextualSpacing/>
              <w:rPr>
                <w:b/>
              </w:rPr>
            </w:pPr>
            <w:r w:rsidRPr="00B3790B">
              <w:rPr>
                <w:b/>
              </w:rPr>
              <w:t xml:space="preserve">Поговорим о самом главном. </w:t>
            </w:r>
          </w:p>
          <w:p w:rsidR="002D4D12" w:rsidRPr="00B3790B" w:rsidRDefault="00D2079E" w:rsidP="00B3790B">
            <w:pPr>
              <w:pStyle w:val="c1"/>
              <w:suppressAutoHyphens/>
              <w:spacing w:before="0" w:beforeAutospacing="0" w:after="0" w:afterAutospacing="0"/>
              <w:contextualSpacing/>
              <w:rPr>
                <w:b/>
                <w:color w:val="000000" w:themeColor="text1"/>
              </w:rPr>
            </w:pPr>
            <w:r w:rsidRPr="00B3790B">
              <w:rPr>
                <w:b/>
                <w:color w:val="000000" w:themeColor="text1"/>
              </w:rPr>
              <w:t xml:space="preserve">К.Ушинский «Ворона и сорока», </w:t>
            </w:r>
            <w:r w:rsidR="002D4D12" w:rsidRPr="00B3790B">
              <w:rPr>
                <w:b/>
                <w:color w:val="000000" w:themeColor="text1"/>
              </w:rPr>
              <w:t>«Худо то</w:t>
            </w:r>
            <w:r w:rsidRPr="00B3790B">
              <w:rPr>
                <w:b/>
                <w:color w:val="000000" w:themeColor="text1"/>
              </w:rPr>
              <w:t>му, кто добра не делает никому», «Что хорошо и что дурно?»</w:t>
            </w:r>
          </w:p>
          <w:p w:rsidR="002D4D12" w:rsidRPr="00B3790B" w:rsidRDefault="002D4D12" w:rsidP="00B3790B">
            <w:pPr>
              <w:pStyle w:val="c1"/>
              <w:suppressAutoHyphens/>
              <w:spacing w:before="0" w:beforeAutospacing="0" w:after="0" w:afterAutospacing="0"/>
              <w:contextualSpacing/>
              <w:rPr>
                <w:b/>
                <w:color w:val="000000" w:themeColor="text1"/>
              </w:rPr>
            </w:pPr>
          </w:p>
          <w:p w:rsidR="002D4D12" w:rsidRPr="00B3790B" w:rsidRDefault="00D2079E" w:rsidP="00B3790B">
            <w:pPr>
              <w:pStyle w:val="c1"/>
              <w:suppressAutoHyphens/>
              <w:spacing w:before="0" w:beforeAutospacing="0" w:after="0" w:afterAutospacing="0"/>
              <w:contextualSpacing/>
              <w:rPr>
                <w:b/>
                <w:color w:val="FF0000"/>
              </w:rPr>
            </w:pPr>
            <w:r w:rsidRPr="00B3790B">
              <w:rPr>
                <w:b/>
                <w:u w:val="single"/>
              </w:rPr>
              <w:t>Проверим себя</w:t>
            </w:r>
          </w:p>
        </w:tc>
        <w:tc>
          <w:tcPr>
            <w:tcW w:w="3402" w:type="dxa"/>
            <w:tcMar>
              <w:left w:w="28" w:type="dxa"/>
              <w:right w:w="28" w:type="dxa"/>
            </w:tcMar>
            <w:hideMark/>
          </w:tcPr>
          <w:p w:rsidR="002D4D12" w:rsidRPr="00B3790B" w:rsidRDefault="002D4D12" w:rsidP="00B3790B">
            <w:pPr>
              <w:pStyle w:val="c1"/>
              <w:suppressAutoHyphens/>
              <w:spacing w:before="0" w:beforeAutospacing="0" w:after="0" w:afterAutospacing="0"/>
              <w:contextualSpacing/>
              <w:rPr>
                <w:color w:val="000000" w:themeColor="text1"/>
              </w:rPr>
            </w:pPr>
            <w:r w:rsidRPr="00B3790B">
              <w:rPr>
                <w:color w:val="000000" w:themeColor="text1"/>
              </w:rPr>
              <w:t>Упражнять в чтении текстов целыми словами; обучать выборочному чтению отрывков, которые являются ответом на заданные вопросы; развивать умение находить общее в прочитанных произведениях; учить соотносить свои взгляды на поступки героев из произведений со взглядами друзей и взрослых; воспитывать положительные качества личности</w:t>
            </w:r>
          </w:p>
        </w:tc>
        <w:tc>
          <w:tcPr>
            <w:tcW w:w="2864" w:type="dxa"/>
            <w:tcMar>
              <w:left w:w="28" w:type="dxa"/>
              <w:right w:w="28" w:type="dxa"/>
            </w:tcMar>
            <w:hideMark/>
          </w:tcPr>
          <w:p w:rsidR="002D4D12" w:rsidRPr="00B3790B" w:rsidRDefault="002D4D12" w:rsidP="00B3790B">
            <w:pPr>
              <w:pStyle w:val="c1"/>
              <w:suppressAutoHyphens/>
              <w:spacing w:before="0" w:beforeAutospacing="0" w:after="0" w:afterAutospacing="0"/>
              <w:contextualSpacing/>
              <w:rPr>
                <w:color w:val="000000"/>
              </w:rPr>
            </w:pPr>
            <w:r w:rsidRPr="00B3790B">
              <w:rPr>
                <w:color w:val="000000"/>
              </w:rPr>
              <w:t>Совершенствование навыка смыслового чтения</w:t>
            </w:r>
          </w:p>
        </w:tc>
        <w:tc>
          <w:tcPr>
            <w:tcW w:w="3402" w:type="dxa"/>
            <w:vMerge/>
            <w:tcMar>
              <w:left w:w="28" w:type="dxa"/>
              <w:right w:w="28" w:type="dxa"/>
            </w:tcMar>
            <w:hideMark/>
          </w:tcPr>
          <w:p w:rsidR="002D4D12" w:rsidRPr="00B3790B" w:rsidRDefault="002D4D12" w:rsidP="00B3790B">
            <w:pPr>
              <w:pStyle w:val="c1"/>
              <w:suppressAutoHyphens/>
              <w:spacing w:before="0" w:beforeAutospacing="0" w:after="0" w:afterAutospacing="0"/>
              <w:contextualSpacing/>
              <w:rPr>
                <w:color w:val="000000"/>
              </w:rPr>
            </w:pPr>
          </w:p>
        </w:tc>
        <w:tc>
          <w:tcPr>
            <w:tcW w:w="1105" w:type="dxa"/>
            <w:tcMar>
              <w:left w:w="28" w:type="dxa"/>
              <w:right w:w="28" w:type="dxa"/>
            </w:tcMar>
            <w:hideMark/>
          </w:tcPr>
          <w:p w:rsidR="002D4D12" w:rsidRPr="00B3790B" w:rsidRDefault="002D4D12" w:rsidP="00B3790B">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Итоговый</w:t>
            </w:r>
          </w:p>
        </w:tc>
      </w:tr>
      <w:tr w:rsidR="00EF3FE3" w:rsidRPr="00B3790B" w:rsidTr="001108C6">
        <w:trPr>
          <w:trHeight w:val="138"/>
        </w:trPr>
        <w:tc>
          <w:tcPr>
            <w:tcW w:w="15337" w:type="dxa"/>
            <w:gridSpan w:val="8"/>
            <w:tcMar>
              <w:left w:w="28" w:type="dxa"/>
              <w:right w:w="28" w:type="dxa"/>
            </w:tcMar>
            <w:hideMark/>
          </w:tcPr>
          <w:p w:rsidR="00EF3FE3" w:rsidRPr="006426CF" w:rsidRDefault="009D569C" w:rsidP="00B3790B">
            <w:pPr>
              <w:pStyle w:val="c1"/>
              <w:suppressAutoHyphens/>
              <w:spacing w:before="0" w:beforeAutospacing="0" w:after="0" w:afterAutospacing="0"/>
              <w:contextualSpacing/>
              <w:jc w:val="center"/>
              <w:rPr>
                <w:b/>
                <w:bCs/>
              </w:rPr>
            </w:pPr>
            <w:r w:rsidRPr="006426CF">
              <w:rPr>
                <w:b/>
                <w:bCs/>
              </w:rPr>
              <w:t>Я и мои друзья</w:t>
            </w:r>
            <w:r w:rsidR="0031223A" w:rsidRPr="006426CF">
              <w:rPr>
                <w:b/>
                <w:bCs/>
              </w:rPr>
              <w:t xml:space="preserve"> (6 часов)</w:t>
            </w:r>
          </w:p>
        </w:tc>
      </w:tr>
      <w:tr w:rsidR="006426CF" w:rsidRPr="00B3790B" w:rsidTr="001108C6">
        <w:trPr>
          <w:trHeight w:val="2121"/>
        </w:trPr>
        <w:tc>
          <w:tcPr>
            <w:tcW w:w="737" w:type="dxa"/>
            <w:vMerge w:val="restart"/>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1А</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1Б</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1В</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1Г</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1Д</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1Е</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1Ж</w:t>
            </w:r>
          </w:p>
        </w:tc>
        <w:tc>
          <w:tcPr>
            <w:tcW w:w="709" w:type="dxa"/>
            <w:tcMar>
              <w:left w:w="28" w:type="dxa"/>
              <w:right w:w="28" w:type="dxa"/>
            </w:tcMar>
            <w:hideMark/>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28</w:t>
            </w:r>
            <w:r w:rsidRPr="006426CF">
              <w:rPr>
                <w:rFonts w:ascii="Times New Roman" w:hAnsi="Times New Roman" w:cs="Times New Roman"/>
                <w:sz w:val="24"/>
                <w:szCs w:val="24"/>
              </w:rPr>
              <w:t>.04.2021</w:t>
            </w:r>
          </w:p>
        </w:tc>
        <w:tc>
          <w:tcPr>
            <w:tcW w:w="7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23</w:t>
            </w:r>
          </w:p>
        </w:tc>
        <w:tc>
          <w:tcPr>
            <w:tcW w:w="24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b/>
                <w:color w:val="000000" w:themeColor="text1"/>
              </w:rPr>
            </w:pPr>
            <w:r w:rsidRPr="00B3790B">
              <w:rPr>
                <w:b/>
                <w:color w:val="000000" w:themeColor="text1"/>
              </w:rPr>
              <w:t xml:space="preserve">Ю.Ермолаев «Лучший друг» </w:t>
            </w:r>
          </w:p>
          <w:p w:rsidR="006426CF" w:rsidRPr="00B3790B" w:rsidRDefault="006426CF" w:rsidP="006426CF">
            <w:pPr>
              <w:pStyle w:val="c1"/>
              <w:suppressAutoHyphens/>
              <w:spacing w:before="0" w:beforeAutospacing="0" w:after="0" w:afterAutospacing="0"/>
              <w:contextualSpacing/>
              <w:rPr>
                <w:b/>
                <w:color w:val="FF0000"/>
              </w:rPr>
            </w:pPr>
            <w:r w:rsidRPr="00B3790B">
              <w:rPr>
                <w:b/>
                <w:color w:val="000000" w:themeColor="text1"/>
              </w:rPr>
              <w:t>Е.Благинина «Подарок»</w:t>
            </w:r>
          </w:p>
        </w:tc>
        <w:tc>
          <w:tcPr>
            <w:tcW w:w="3402"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themeColor="text1"/>
              </w:rPr>
            </w:pPr>
            <w:r w:rsidRPr="00B3790B">
              <w:rPr>
                <w:color w:val="000000" w:themeColor="text1"/>
              </w:rPr>
              <w:t>Учить детей читать прозаические тексты, соблюдая необходимую интонацию; учить пересказывать текст по вопросам учебника; формировать нравственные представления о дружбе и взаимопомощи</w:t>
            </w:r>
          </w:p>
        </w:tc>
        <w:tc>
          <w:tcPr>
            <w:tcW w:w="2864" w:type="dxa"/>
            <w:tcMar>
              <w:left w:w="28" w:type="dxa"/>
              <w:right w:w="28" w:type="dxa"/>
            </w:tcMar>
            <w:hideMark/>
          </w:tcPr>
          <w:p w:rsidR="009F7F09" w:rsidRPr="00B3790B" w:rsidRDefault="006426CF" w:rsidP="006426CF">
            <w:pPr>
              <w:pStyle w:val="c1"/>
              <w:suppressAutoHyphens/>
              <w:spacing w:before="0" w:beforeAutospacing="0" w:after="0" w:afterAutospacing="0"/>
              <w:contextualSpacing/>
              <w:rPr>
                <w:color w:val="000000"/>
              </w:rPr>
            </w:pPr>
            <w:r w:rsidRPr="00B3790B">
              <w:rPr>
                <w:color w:val="000000"/>
              </w:rPr>
              <w:t>Знакомство с названием раздела. Прогнозирование содержания раздела. Выставка книг по теме. Понимание в чём смысл произведения и поступков героя. Совершенствование навыка смыслового чтения. Соотнесение содержания произведения с пословицами</w:t>
            </w:r>
          </w:p>
        </w:tc>
        <w:tc>
          <w:tcPr>
            <w:tcW w:w="3402" w:type="dxa"/>
            <w:vMerge w:val="restart"/>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Планировать </w:t>
            </w:r>
            <w:r w:rsidRPr="00B3790B">
              <w:rPr>
                <w:color w:val="000000"/>
              </w:rPr>
              <w:t>работу на уроке в соответствии с содержанием шмуцтитула.</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Анализировать </w:t>
            </w:r>
            <w:r w:rsidRPr="00B3790B">
              <w:rPr>
                <w:color w:val="000000"/>
              </w:rPr>
              <w:t>книги на выставке в соответствии с темой раздела.</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Представлять </w:t>
            </w:r>
            <w:r w:rsidRPr="00B3790B">
              <w:rPr>
                <w:color w:val="000000"/>
              </w:rPr>
              <w:t>книгу с выставки в соответствии с коллективно составленным планом.</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Прогнозировать </w:t>
            </w:r>
            <w:r w:rsidRPr="00B3790B">
              <w:rPr>
                <w:color w:val="000000"/>
              </w:rPr>
              <w:t>содержание раздела.</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Воспринимать </w:t>
            </w:r>
            <w:r w:rsidRPr="00B3790B">
              <w:rPr>
                <w:color w:val="000000"/>
              </w:rPr>
              <w:t>на слух художественное произведение.</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Обсуждать </w:t>
            </w:r>
            <w:r w:rsidRPr="00B3790B">
              <w:rPr>
                <w:color w:val="000000"/>
              </w:rPr>
              <w:t>с друзьями, что такое настоящая дружба, кого можно назвать другом, приятелем.</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Читать </w:t>
            </w:r>
            <w:r w:rsidRPr="00B3790B">
              <w:rPr>
                <w:color w:val="000000"/>
              </w:rPr>
              <w:t xml:space="preserve">произведение, отражая настроение, </w:t>
            </w:r>
            <w:r w:rsidRPr="00B3790B">
              <w:rPr>
                <w:b/>
                <w:bCs/>
                <w:color w:val="000000"/>
              </w:rPr>
              <w:t xml:space="preserve">высказывать </w:t>
            </w:r>
            <w:r w:rsidRPr="00B3790B">
              <w:rPr>
                <w:color w:val="000000"/>
              </w:rPr>
              <w:t>своё мнение о прочитанном.</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Обсуждать </w:t>
            </w:r>
            <w:r w:rsidRPr="00B3790B">
              <w:rPr>
                <w:color w:val="000000"/>
              </w:rPr>
              <w:t>варианты доброжелательного и необидного способа общения.</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Определять </w:t>
            </w:r>
            <w:r w:rsidRPr="00B3790B">
              <w:rPr>
                <w:color w:val="000000"/>
              </w:rPr>
              <w:t>тему произведения и главную мысль.</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Соотносить </w:t>
            </w:r>
            <w:r w:rsidRPr="00B3790B">
              <w:rPr>
                <w:color w:val="000000"/>
              </w:rPr>
              <w:t>содержание произведения с пословицами.</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Составлять </w:t>
            </w:r>
            <w:r w:rsidRPr="00B3790B">
              <w:rPr>
                <w:color w:val="000000"/>
              </w:rPr>
              <w:t>план рассказа.</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Сравнивать </w:t>
            </w:r>
            <w:r w:rsidRPr="00B3790B">
              <w:rPr>
                <w:color w:val="000000"/>
              </w:rPr>
              <w:t>рассказы и стихотворения.</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Оценивать </w:t>
            </w:r>
            <w:r w:rsidRPr="00B3790B">
              <w:rPr>
                <w:color w:val="000000"/>
              </w:rPr>
              <w:t>свой ответ в соответствии с образцом.</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Планировать </w:t>
            </w:r>
            <w:r w:rsidRPr="00B3790B">
              <w:rPr>
                <w:color w:val="000000"/>
              </w:rPr>
              <w:t>возможный вариант исправления допущенных ошибок.</w:t>
            </w:r>
          </w:p>
          <w:p w:rsidR="006426CF" w:rsidRPr="00B3790B" w:rsidRDefault="006426CF" w:rsidP="006426CF">
            <w:pPr>
              <w:pStyle w:val="c1"/>
              <w:suppressAutoHyphens/>
              <w:spacing w:before="0" w:beforeAutospacing="0" w:after="0" w:afterAutospacing="0"/>
              <w:contextualSpacing/>
              <w:rPr>
                <w:b/>
                <w:bCs/>
                <w:color w:val="000000"/>
              </w:rPr>
            </w:pPr>
            <w:r w:rsidRPr="00B3790B">
              <w:rPr>
                <w:b/>
                <w:bCs/>
                <w:color w:val="000000"/>
              </w:rPr>
              <w:t xml:space="preserve">Проверять </w:t>
            </w:r>
            <w:r w:rsidRPr="00B3790B">
              <w:rPr>
                <w:color w:val="000000"/>
              </w:rPr>
              <w:t xml:space="preserve">себя и самостоятельно </w:t>
            </w:r>
            <w:r w:rsidRPr="00B3790B">
              <w:rPr>
                <w:b/>
                <w:bCs/>
                <w:color w:val="000000"/>
              </w:rPr>
              <w:t xml:space="preserve">оценивать </w:t>
            </w:r>
            <w:r w:rsidRPr="00B3790B">
              <w:rPr>
                <w:color w:val="000000"/>
              </w:rPr>
              <w:t>свои достижения.</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Учиться работать </w:t>
            </w:r>
            <w:r w:rsidRPr="00B3790B">
              <w:rPr>
                <w:color w:val="000000"/>
              </w:rPr>
              <w:t xml:space="preserve">в паре, </w:t>
            </w:r>
            <w:r w:rsidRPr="00B3790B">
              <w:rPr>
                <w:b/>
                <w:bCs/>
                <w:color w:val="000000"/>
              </w:rPr>
              <w:t xml:space="preserve">обсуждать </w:t>
            </w:r>
            <w:r w:rsidRPr="00B3790B">
              <w:rPr>
                <w:color w:val="000000"/>
              </w:rPr>
              <w:t xml:space="preserve">прочитанное, </w:t>
            </w:r>
            <w:r w:rsidRPr="00B3790B">
              <w:rPr>
                <w:b/>
                <w:bCs/>
                <w:color w:val="000000"/>
              </w:rPr>
              <w:t xml:space="preserve">договариваться </w:t>
            </w:r>
            <w:r w:rsidRPr="00B3790B">
              <w:rPr>
                <w:color w:val="000000"/>
              </w:rPr>
              <w:t>друг с другом.</w:t>
            </w:r>
          </w:p>
          <w:p w:rsidR="00D63398" w:rsidRPr="00D63398" w:rsidRDefault="006426CF" w:rsidP="006426CF">
            <w:pPr>
              <w:pStyle w:val="c1"/>
              <w:suppressAutoHyphens/>
              <w:spacing w:before="0" w:beforeAutospacing="0" w:after="0" w:afterAutospacing="0"/>
              <w:contextualSpacing/>
              <w:rPr>
                <w:color w:val="000000"/>
              </w:rPr>
            </w:pPr>
            <w:r w:rsidRPr="00B3790B">
              <w:rPr>
                <w:b/>
                <w:bCs/>
                <w:color w:val="000000"/>
              </w:rPr>
              <w:t xml:space="preserve">Участвовать </w:t>
            </w:r>
            <w:r w:rsidRPr="00B3790B">
              <w:rPr>
                <w:color w:val="000000"/>
              </w:rPr>
              <w:t xml:space="preserve">в работе группы, </w:t>
            </w:r>
            <w:r w:rsidRPr="00B3790B">
              <w:rPr>
                <w:b/>
                <w:bCs/>
                <w:color w:val="000000"/>
              </w:rPr>
              <w:t xml:space="preserve">распределять </w:t>
            </w:r>
            <w:r w:rsidRPr="00B3790B">
              <w:rPr>
                <w:color w:val="000000"/>
              </w:rPr>
              <w:t xml:space="preserve">работу в группе, </w:t>
            </w:r>
            <w:r w:rsidRPr="00B3790B">
              <w:rPr>
                <w:b/>
                <w:bCs/>
                <w:color w:val="000000"/>
              </w:rPr>
              <w:t xml:space="preserve">находить </w:t>
            </w:r>
            <w:r w:rsidRPr="00B3790B">
              <w:rPr>
                <w:color w:val="000000"/>
              </w:rPr>
              <w:t xml:space="preserve">нужную информацию в соответствии с заданием, </w:t>
            </w:r>
            <w:r w:rsidRPr="00B3790B">
              <w:rPr>
                <w:b/>
                <w:bCs/>
                <w:color w:val="000000"/>
              </w:rPr>
              <w:t xml:space="preserve">представлять </w:t>
            </w:r>
            <w:r w:rsidRPr="00B3790B">
              <w:rPr>
                <w:color w:val="000000"/>
              </w:rPr>
              <w:t>найденную информацию в группе</w:t>
            </w:r>
          </w:p>
        </w:tc>
        <w:tc>
          <w:tcPr>
            <w:tcW w:w="1105" w:type="dxa"/>
            <w:tcMar>
              <w:left w:w="28" w:type="dxa"/>
              <w:right w:w="28" w:type="dxa"/>
            </w:tcMar>
            <w:hideMark/>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9F7F09" w:rsidRPr="00B3790B" w:rsidTr="001108C6">
        <w:trPr>
          <w:trHeight w:val="70"/>
        </w:trPr>
        <w:tc>
          <w:tcPr>
            <w:tcW w:w="737" w:type="dxa"/>
            <w:vMerge/>
            <w:tcMar>
              <w:left w:w="28" w:type="dxa"/>
              <w:right w:w="28" w:type="dxa"/>
            </w:tcMar>
          </w:tcPr>
          <w:p w:rsidR="009F7F09" w:rsidRPr="00B3790B" w:rsidRDefault="009F7F09" w:rsidP="009F7F09">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9F7F09" w:rsidRPr="006426CF" w:rsidRDefault="009F7F09" w:rsidP="009F7F09">
            <w:pPr>
              <w:jc w:val="center"/>
              <w:rPr>
                <w:rFonts w:ascii="Times New Roman" w:hAnsi="Times New Roman" w:cs="Times New Roman"/>
                <w:sz w:val="24"/>
                <w:szCs w:val="24"/>
              </w:rPr>
            </w:pPr>
            <w:r>
              <w:rPr>
                <w:rFonts w:ascii="Times New Roman" w:hAnsi="Times New Roman" w:cs="Times New Roman"/>
                <w:sz w:val="24"/>
                <w:szCs w:val="24"/>
              </w:rPr>
              <w:t>29</w:t>
            </w:r>
            <w:r w:rsidRPr="006426CF">
              <w:rPr>
                <w:rFonts w:ascii="Times New Roman" w:hAnsi="Times New Roman" w:cs="Times New Roman"/>
                <w:sz w:val="24"/>
                <w:szCs w:val="24"/>
              </w:rPr>
              <w:t>.04.2021</w:t>
            </w:r>
          </w:p>
        </w:tc>
        <w:tc>
          <w:tcPr>
            <w:tcW w:w="709" w:type="dxa"/>
            <w:tcMar>
              <w:left w:w="28" w:type="dxa"/>
              <w:right w:w="28" w:type="dxa"/>
            </w:tcMar>
          </w:tcPr>
          <w:p w:rsidR="009F7F09" w:rsidRPr="00B3790B" w:rsidRDefault="009F7F09" w:rsidP="009F7F09">
            <w:pPr>
              <w:pStyle w:val="c1"/>
              <w:suppressAutoHyphens/>
              <w:spacing w:before="0" w:beforeAutospacing="0" w:after="0" w:afterAutospacing="0"/>
              <w:contextualSpacing/>
              <w:jc w:val="center"/>
              <w:rPr>
                <w:color w:val="000000"/>
              </w:rPr>
            </w:pPr>
            <w:r w:rsidRPr="00B3790B">
              <w:rPr>
                <w:color w:val="000000"/>
              </w:rPr>
              <w:t>24</w:t>
            </w:r>
          </w:p>
        </w:tc>
        <w:tc>
          <w:tcPr>
            <w:tcW w:w="2409" w:type="dxa"/>
            <w:tcMar>
              <w:left w:w="28" w:type="dxa"/>
              <w:right w:w="28" w:type="dxa"/>
            </w:tcMar>
          </w:tcPr>
          <w:p w:rsidR="009F7F09" w:rsidRPr="00B3790B" w:rsidRDefault="009F7F09" w:rsidP="009F7F09">
            <w:pPr>
              <w:pStyle w:val="c1"/>
              <w:suppressAutoHyphens/>
              <w:spacing w:before="0" w:beforeAutospacing="0" w:after="0" w:afterAutospacing="0"/>
              <w:contextualSpacing/>
              <w:rPr>
                <w:b/>
                <w:color w:val="000000" w:themeColor="text1"/>
              </w:rPr>
            </w:pPr>
            <w:r w:rsidRPr="00B3790B">
              <w:rPr>
                <w:b/>
                <w:color w:val="000000" w:themeColor="text1"/>
              </w:rPr>
              <w:t>В.Орлов «Кто первый?»</w:t>
            </w:r>
          </w:p>
          <w:p w:rsidR="009F7F09" w:rsidRPr="00B3790B" w:rsidRDefault="009F7F09" w:rsidP="009F7F09">
            <w:pPr>
              <w:pStyle w:val="c1"/>
              <w:suppressAutoHyphens/>
              <w:spacing w:before="0" w:beforeAutospacing="0" w:after="0" w:afterAutospacing="0"/>
              <w:contextualSpacing/>
              <w:rPr>
                <w:b/>
                <w:color w:val="000000" w:themeColor="text1"/>
              </w:rPr>
            </w:pPr>
            <w:r w:rsidRPr="00B3790B">
              <w:rPr>
                <w:b/>
                <w:color w:val="000000" w:themeColor="text1"/>
              </w:rPr>
              <w:t>С.Михалков «Бараны»</w:t>
            </w:r>
          </w:p>
        </w:tc>
        <w:tc>
          <w:tcPr>
            <w:tcW w:w="3402" w:type="dxa"/>
            <w:vMerge w:val="restart"/>
            <w:tcMar>
              <w:left w:w="28" w:type="dxa"/>
              <w:right w:w="28" w:type="dxa"/>
            </w:tcMar>
          </w:tcPr>
          <w:p w:rsidR="009F7F09" w:rsidRPr="00B3790B" w:rsidRDefault="009F7F09" w:rsidP="009F7F09">
            <w:pPr>
              <w:pStyle w:val="c1"/>
              <w:suppressAutoHyphens/>
              <w:spacing w:before="0" w:beforeAutospacing="0" w:after="0" w:afterAutospacing="0"/>
              <w:contextualSpacing/>
              <w:rPr>
                <w:color w:val="000000" w:themeColor="text1"/>
              </w:rPr>
            </w:pPr>
            <w:r w:rsidRPr="00B3790B">
              <w:rPr>
                <w:color w:val="000000" w:themeColor="text1"/>
              </w:rPr>
              <w:t xml:space="preserve">Совершенствовать навыки чтения; работать над формированием умений читать выразительно, читать по ролям; развивать познавательные процессы; обогащать словарный запас; воспитывать положительные качества личности, желание </w:t>
            </w:r>
            <w:r w:rsidRPr="00B3790B">
              <w:rPr>
                <w:color w:val="000000" w:themeColor="text1"/>
              </w:rPr>
              <w:br/>
              <w:t>и умение дружить</w:t>
            </w:r>
          </w:p>
        </w:tc>
        <w:tc>
          <w:tcPr>
            <w:tcW w:w="2864" w:type="dxa"/>
            <w:tcMar>
              <w:left w:w="28" w:type="dxa"/>
              <w:right w:w="28" w:type="dxa"/>
            </w:tcMar>
          </w:tcPr>
          <w:p w:rsidR="009F7F09" w:rsidRPr="00B3790B" w:rsidRDefault="009F7F09" w:rsidP="009F7F09">
            <w:pPr>
              <w:pStyle w:val="c1"/>
              <w:suppressAutoHyphens/>
              <w:spacing w:before="0" w:beforeAutospacing="0" w:after="0" w:afterAutospacing="0"/>
              <w:contextualSpacing/>
              <w:rPr>
                <w:color w:val="000000"/>
              </w:rPr>
            </w:pPr>
            <w:r w:rsidRPr="00B3790B">
              <w:rPr>
                <w:color w:val="000000"/>
              </w:rPr>
              <w:t>Сравнение содержания текстов на одну тему. Оценивание поступков героев. Составление плана текста</w:t>
            </w:r>
          </w:p>
        </w:tc>
        <w:tc>
          <w:tcPr>
            <w:tcW w:w="3402" w:type="dxa"/>
            <w:vMerge/>
            <w:tcMar>
              <w:left w:w="28" w:type="dxa"/>
              <w:right w:w="28" w:type="dxa"/>
            </w:tcMar>
          </w:tcPr>
          <w:p w:rsidR="009F7F09" w:rsidRPr="00B3790B" w:rsidRDefault="009F7F09" w:rsidP="009F7F09">
            <w:pPr>
              <w:pStyle w:val="c1"/>
              <w:suppressAutoHyphens/>
              <w:spacing w:before="0" w:beforeAutospacing="0" w:after="0" w:afterAutospacing="0"/>
              <w:contextualSpacing/>
              <w:rPr>
                <w:color w:val="000000"/>
              </w:rPr>
            </w:pPr>
          </w:p>
        </w:tc>
        <w:tc>
          <w:tcPr>
            <w:tcW w:w="1105" w:type="dxa"/>
            <w:tcMar>
              <w:left w:w="28" w:type="dxa"/>
              <w:right w:w="28" w:type="dxa"/>
            </w:tcMar>
          </w:tcPr>
          <w:p w:rsidR="009F7F09" w:rsidRPr="00B3790B" w:rsidRDefault="009F7F09" w:rsidP="009F7F09">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9F7F09" w:rsidRPr="00B3790B" w:rsidTr="001108C6">
        <w:trPr>
          <w:trHeight w:val="70"/>
        </w:trPr>
        <w:tc>
          <w:tcPr>
            <w:tcW w:w="737" w:type="dxa"/>
            <w:vMerge/>
            <w:tcMar>
              <w:left w:w="28" w:type="dxa"/>
              <w:right w:w="28" w:type="dxa"/>
            </w:tcMar>
          </w:tcPr>
          <w:p w:rsidR="009F7F09" w:rsidRPr="00B3790B" w:rsidRDefault="009F7F09" w:rsidP="009F7F09">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9F7F09" w:rsidRPr="006426CF" w:rsidRDefault="009F7F09" w:rsidP="009F7F09">
            <w:pPr>
              <w:pStyle w:val="c1"/>
              <w:suppressAutoHyphens/>
              <w:spacing w:before="0" w:beforeAutospacing="0" w:after="0" w:afterAutospacing="0"/>
              <w:contextualSpacing/>
              <w:jc w:val="center"/>
            </w:pPr>
            <w:r>
              <w:t>04.05</w:t>
            </w:r>
            <w:r w:rsidRPr="003938DD">
              <w:t>.2021</w:t>
            </w:r>
          </w:p>
        </w:tc>
        <w:tc>
          <w:tcPr>
            <w:tcW w:w="709" w:type="dxa"/>
            <w:tcMar>
              <w:left w:w="28" w:type="dxa"/>
              <w:right w:w="28" w:type="dxa"/>
            </w:tcMar>
          </w:tcPr>
          <w:p w:rsidR="009F7F09" w:rsidRPr="00B3790B" w:rsidRDefault="009F7F09" w:rsidP="009F7F09">
            <w:pPr>
              <w:pStyle w:val="c1"/>
              <w:suppressAutoHyphens/>
              <w:spacing w:before="0" w:beforeAutospacing="0" w:after="0" w:afterAutospacing="0"/>
              <w:contextualSpacing/>
              <w:jc w:val="center"/>
              <w:rPr>
                <w:color w:val="000000"/>
              </w:rPr>
            </w:pPr>
            <w:r w:rsidRPr="00B3790B">
              <w:rPr>
                <w:color w:val="000000"/>
              </w:rPr>
              <w:t>25</w:t>
            </w:r>
          </w:p>
        </w:tc>
        <w:tc>
          <w:tcPr>
            <w:tcW w:w="2409" w:type="dxa"/>
            <w:tcMar>
              <w:left w:w="28" w:type="dxa"/>
              <w:right w:w="28" w:type="dxa"/>
            </w:tcMar>
          </w:tcPr>
          <w:p w:rsidR="009F7F09" w:rsidRPr="00B3790B" w:rsidRDefault="009F7F09" w:rsidP="009F7F09">
            <w:pPr>
              <w:pStyle w:val="c1"/>
              <w:suppressAutoHyphens/>
              <w:spacing w:before="0" w:beforeAutospacing="0" w:after="0" w:afterAutospacing="0"/>
              <w:contextualSpacing/>
              <w:rPr>
                <w:b/>
                <w:color w:val="000000" w:themeColor="text1"/>
              </w:rPr>
            </w:pPr>
            <w:r w:rsidRPr="00B3790B">
              <w:rPr>
                <w:b/>
                <w:color w:val="000000" w:themeColor="text1"/>
              </w:rPr>
              <w:t>Р.Сеф «Совет»,</w:t>
            </w:r>
          </w:p>
          <w:p w:rsidR="009F7F09" w:rsidRPr="00B3790B" w:rsidRDefault="009F7F09" w:rsidP="009F7F09">
            <w:pPr>
              <w:pStyle w:val="c1"/>
              <w:suppressAutoHyphens/>
              <w:spacing w:before="0" w:beforeAutospacing="0" w:after="0" w:afterAutospacing="0"/>
              <w:contextualSpacing/>
              <w:rPr>
                <w:b/>
                <w:color w:val="000000" w:themeColor="text1"/>
              </w:rPr>
            </w:pPr>
            <w:r w:rsidRPr="00B3790B">
              <w:rPr>
                <w:b/>
                <w:color w:val="000000" w:themeColor="text1"/>
              </w:rPr>
              <w:t xml:space="preserve">В.Орлов «Если дружбой дорожить…», И.Пивоварова «Вежливый ослик» </w:t>
            </w:r>
          </w:p>
          <w:p w:rsidR="009F7F09" w:rsidRPr="00B3790B" w:rsidRDefault="009F7F09" w:rsidP="009F7F09">
            <w:pPr>
              <w:pStyle w:val="c1"/>
              <w:suppressAutoHyphens/>
              <w:spacing w:before="0" w:beforeAutospacing="0" w:after="0" w:afterAutospacing="0"/>
              <w:contextualSpacing/>
              <w:rPr>
                <w:b/>
                <w:color w:val="000000" w:themeColor="text1"/>
              </w:rPr>
            </w:pPr>
          </w:p>
        </w:tc>
        <w:tc>
          <w:tcPr>
            <w:tcW w:w="3402" w:type="dxa"/>
            <w:vMerge/>
            <w:tcMar>
              <w:left w:w="28" w:type="dxa"/>
              <w:right w:w="28" w:type="dxa"/>
            </w:tcMar>
          </w:tcPr>
          <w:p w:rsidR="009F7F09" w:rsidRPr="00B3790B" w:rsidRDefault="009F7F09" w:rsidP="009F7F09">
            <w:pPr>
              <w:pStyle w:val="c1"/>
              <w:suppressAutoHyphens/>
              <w:spacing w:before="0" w:beforeAutospacing="0" w:after="0" w:afterAutospacing="0"/>
              <w:contextualSpacing/>
              <w:rPr>
                <w:color w:val="000000" w:themeColor="text1"/>
              </w:rPr>
            </w:pPr>
          </w:p>
        </w:tc>
        <w:tc>
          <w:tcPr>
            <w:tcW w:w="2864" w:type="dxa"/>
            <w:tcMar>
              <w:left w:w="28" w:type="dxa"/>
              <w:right w:w="28" w:type="dxa"/>
            </w:tcMar>
          </w:tcPr>
          <w:p w:rsidR="009F7F09" w:rsidRPr="00B3790B" w:rsidRDefault="009F7F09" w:rsidP="009F7F09">
            <w:pPr>
              <w:pStyle w:val="c1"/>
              <w:suppressAutoHyphens/>
              <w:spacing w:before="0" w:beforeAutospacing="0" w:after="0" w:afterAutospacing="0"/>
              <w:contextualSpacing/>
              <w:rPr>
                <w:color w:val="000000"/>
              </w:rPr>
            </w:pPr>
            <w:r w:rsidRPr="00B3790B">
              <w:rPr>
                <w:color w:val="000000"/>
              </w:rPr>
              <w:t xml:space="preserve">Чтение вслух плавно по слогам и целыми словами, передавая интонационно конец предложения. Определение главной мысли произведения. </w:t>
            </w:r>
          </w:p>
          <w:p w:rsidR="009F7F09" w:rsidRPr="00B3790B" w:rsidRDefault="009F7F09" w:rsidP="009F7F09">
            <w:pPr>
              <w:pStyle w:val="c1"/>
              <w:suppressAutoHyphens/>
              <w:spacing w:before="0" w:beforeAutospacing="0" w:after="0" w:afterAutospacing="0"/>
              <w:contextualSpacing/>
              <w:rPr>
                <w:color w:val="000000"/>
              </w:rPr>
            </w:pPr>
            <w:r w:rsidRPr="00B3790B">
              <w:rPr>
                <w:color w:val="000000"/>
              </w:rPr>
              <w:t>Выбор из предложенного списка слов для характеристики различных героев произведения</w:t>
            </w:r>
          </w:p>
        </w:tc>
        <w:tc>
          <w:tcPr>
            <w:tcW w:w="3402" w:type="dxa"/>
            <w:vMerge/>
            <w:tcMar>
              <w:left w:w="28" w:type="dxa"/>
              <w:right w:w="28" w:type="dxa"/>
            </w:tcMar>
          </w:tcPr>
          <w:p w:rsidR="009F7F09" w:rsidRPr="00B3790B" w:rsidRDefault="009F7F09" w:rsidP="009F7F09">
            <w:pPr>
              <w:pStyle w:val="c1"/>
              <w:suppressAutoHyphens/>
              <w:spacing w:before="0" w:beforeAutospacing="0" w:after="0" w:afterAutospacing="0"/>
              <w:contextualSpacing/>
              <w:rPr>
                <w:color w:val="000000"/>
              </w:rPr>
            </w:pPr>
          </w:p>
        </w:tc>
        <w:tc>
          <w:tcPr>
            <w:tcW w:w="1105" w:type="dxa"/>
            <w:tcMar>
              <w:left w:w="28" w:type="dxa"/>
              <w:right w:w="28" w:type="dxa"/>
            </w:tcMar>
          </w:tcPr>
          <w:p w:rsidR="009F7F09" w:rsidRPr="00B3790B" w:rsidRDefault="009F7F09" w:rsidP="009F7F09">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6426CF" w:rsidRPr="00B3790B" w:rsidTr="001108C6">
        <w:trPr>
          <w:trHeight w:val="987"/>
        </w:trPr>
        <w:tc>
          <w:tcPr>
            <w:tcW w:w="737"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05</w:t>
            </w:r>
            <w:r w:rsidRPr="006426CF">
              <w:rPr>
                <w:rFonts w:ascii="Times New Roman" w:hAnsi="Times New Roman" w:cs="Times New Roman"/>
                <w:sz w:val="24"/>
                <w:szCs w:val="24"/>
              </w:rPr>
              <w:t>.05.2021</w:t>
            </w:r>
          </w:p>
        </w:tc>
        <w:tc>
          <w:tcPr>
            <w:tcW w:w="7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26</w:t>
            </w:r>
          </w:p>
        </w:tc>
        <w:tc>
          <w:tcPr>
            <w:tcW w:w="24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b/>
                <w:color w:val="000000" w:themeColor="text1"/>
              </w:rPr>
            </w:pPr>
            <w:r w:rsidRPr="00B3790B">
              <w:rPr>
                <w:b/>
                <w:color w:val="000000" w:themeColor="text1"/>
              </w:rPr>
              <w:t xml:space="preserve">С.Маршак «Хороший день» </w:t>
            </w:r>
          </w:p>
          <w:p w:rsidR="006426CF" w:rsidRPr="00B3790B" w:rsidRDefault="006426CF" w:rsidP="006426CF">
            <w:pPr>
              <w:pStyle w:val="c1"/>
              <w:suppressAutoHyphens/>
              <w:spacing w:before="0" w:beforeAutospacing="0" w:after="0" w:afterAutospacing="0"/>
              <w:contextualSpacing/>
              <w:rPr>
                <w:b/>
                <w:color w:val="000000" w:themeColor="text1"/>
              </w:rPr>
            </w:pPr>
          </w:p>
        </w:tc>
        <w:tc>
          <w:tcPr>
            <w:tcW w:w="3402"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themeColor="text1"/>
              </w:rPr>
            </w:pPr>
            <w:r w:rsidRPr="00B3790B">
              <w:rPr>
                <w:color w:val="000000" w:themeColor="text1"/>
              </w:rPr>
              <w:t xml:space="preserve">Самостоятельно выделять и формулировать познавательную цель, использовать общие приёмы решения задач. </w:t>
            </w:r>
          </w:p>
        </w:tc>
        <w:tc>
          <w:tcPr>
            <w:tcW w:w="2864"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 xml:space="preserve">Учимся выражать свою точку зрения. Чтение вслух и ответы на вопросы; комментированное чтение </w:t>
            </w:r>
          </w:p>
        </w:tc>
        <w:tc>
          <w:tcPr>
            <w:tcW w:w="3402"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hideMark/>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6426CF" w:rsidRPr="00B3790B" w:rsidTr="001108C6">
        <w:trPr>
          <w:trHeight w:val="791"/>
        </w:trPr>
        <w:tc>
          <w:tcPr>
            <w:tcW w:w="737" w:type="dxa"/>
            <w:vMerge/>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06</w:t>
            </w:r>
            <w:r w:rsidRPr="006426CF">
              <w:rPr>
                <w:rFonts w:ascii="Times New Roman" w:hAnsi="Times New Roman" w:cs="Times New Roman"/>
                <w:sz w:val="24"/>
                <w:szCs w:val="24"/>
              </w:rPr>
              <w:t>.05.2021</w:t>
            </w:r>
          </w:p>
        </w:tc>
        <w:tc>
          <w:tcPr>
            <w:tcW w:w="709" w:type="dxa"/>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27</w:t>
            </w:r>
          </w:p>
        </w:tc>
        <w:tc>
          <w:tcPr>
            <w:tcW w:w="2409" w:type="dxa"/>
            <w:tcMar>
              <w:left w:w="28" w:type="dxa"/>
              <w:right w:w="28" w:type="dxa"/>
            </w:tcMar>
          </w:tcPr>
          <w:p w:rsidR="006426CF" w:rsidRPr="00B3790B" w:rsidRDefault="006426CF" w:rsidP="006426CF">
            <w:pPr>
              <w:pStyle w:val="c1"/>
              <w:suppressAutoHyphens/>
              <w:spacing w:before="0" w:beforeAutospacing="0" w:after="0" w:afterAutospacing="0"/>
              <w:contextualSpacing/>
              <w:rPr>
                <w:b/>
                <w:color w:val="000000" w:themeColor="text1"/>
              </w:rPr>
            </w:pPr>
            <w:r w:rsidRPr="00B3790B">
              <w:rPr>
                <w:b/>
                <w:color w:val="000000" w:themeColor="text1"/>
              </w:rPr>
              <w:t>М.Пляцковский «Сердитый дог Буль»</w:t>
            </w:r>
          </w:p>
        </w:tc>
        <w:tc>
          <w:tcPr>
            <w:tcW w:w="3402" w:type="dxa"/>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themeColor="text1"/>
              </w:rPr>
            </w:pPr>
            <w:r w:rsidRPr="00B3790B">
              <w:t>Совершенствовать навыки чтения; развивать познавательные процессы, мышление</w:t>
            </w:r>
          </w:p>
        </w:tc>
        <w:tc>
          <w:tcPr>
            <w:tcW w:w="2864" w:type="dxa"/>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Определение главной мысли произведения. Составление плана текста</w:t>
            </w:r>
          </w:p>
        </w:tc>
        <w:tc>
          <w:tcPr>
            <w:tcW w:w="3402" w:type="dxa"/>
            <w:vMerge/>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tcPr>
          <w:p w:rsidR="006426CF" w:rsidRPr="00B3790B" w:rsidRDefault="006426CF" w:rsidP="006426CF">
            <w:pPr>
              <w:suppressAutoHyphens/>
              <w:contextualSpacing/>
              <w:rPr>
                <w:rFonts w:ascii="Times New Roman" w:hAnsi="Times New Roman" w:cs="Times New Roman"/>
                <w:sz w:val="24"/>
                <w:szCs w:val="24"/>
              </w:rPr>
            </w:pPr>
          </w:p>
        </w:tc>
      </w:tr>
      <w:tr w:rsidR="006426CF" w:rsidRPr="00B3790B" w:rsidTr="001108C6">
        <w:trPr>
          <w:trHeight w:val="1347"/>
        </w:trPr>
        <w:tc>
          <w:tcPr>
            <w:tcW w:w="737"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11</w:t>
            </w:r>
            <w:r w:rsidRPr="006426CF">
              <w:rPr>
                <w:rFonts w:ascii="Times New Roman" w:hAnsi="Times New Roman" w:cs="Times New Roman"/>
                <w:sz w:val="24"/>
                <w:szCs w:val="24"/>
              </w:rPr>
              <w:t>.05.2021</w:t>
            </w:r>
          </w:p>
        </w:tc>
        <w:tc>
          <w:tcPr>
            <w:tcW w:w="7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b/>
                <w:color w:val="000000"/>
                <w:u w:val="single"/>
              </w:rPr>
            </w:pPr>
            <w:r w:rsidRPr="00B3790B">
              <w:rPr>
                <w:b/>
                <w:color w:val="000000"/>
                <w:u w:val="single"/>
              </w:rPr>
              <w:t>28</w:t>
            </w:r>
          </w:p>
        </w:tc>
        <w:tc>
          <w:tcPr>
            <w:tcW w:w="24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b/>
              </w:rPr>
            </w:pPr>
            <w:r w:rsidRPr="00B3790B">
              <w:rPr>
                <w:b/>
              </w:rPr>
              <w:t xml:space="preserve">Поговорим о самом главном. </w:t>
            </w:r>
          </w:p>
          <w:p w:rsidR="006426CF" w:rsidRPr="00B3790B" w:rsidRDefault="006426CF" w:rsidP="006426CF">
            <w:pPr>
              <w:pStyle w:val="c1"/>
              <w:suppressAutoHyphens/>
              <w:spacing w:before="0" w:beforeAutospacing="0" w:after="0" w:afterAutospacing="0"/>
              <w:contextualSpacing/>
              <w:rPr>
                <w:b/>
                <w:color w:val="000000" w:themeColor="text1"/>
              </w:rPr>
            </w:pPr>
            <w:r w:rsidRPr="00B3790B">
              <w:rPr>
                <w:b/>
                <w:color w:val="000000" w:themeColor="text1"/>
              </w:rPr>
              <w:t xml:space="preserve">Д.Тихомиров «Находка». </w:t>
            </w:r>
          </w:p>
          <w:p w:rsidR="006426CF" w:rsidRPr="00B3790B" w:rsidRDefault="006426CF" w:rsidP="006426CF">
            <w:pPr>
              <w:pStyle w:val="c1"/>
              <w:suppressAutoHyphens/>
              <w:spacing w:before="0" w:beforeAutospacing="0" w:after="0" w:afterAutospacing="0"/>
              <w:contextualSpacing/>
              <w:rPr>
                <w:b/>
                <w:color w:val="000000" w:themeColor="text1"/>
              </w:rPr>
            </w:pPr>
          </w:p>
          <w:p w:rsidR="006426CF" w:rsidRPr="00B3790B" w:rsidRDefault="006426CF" w:rsidP="006426CF">
            <w:pPr>
              <w:pStyle w:val="c1"/>
              <w:suppressAutoHyphens/>
              <w:spacing w:before="0" w:beforeAutospacing="0" w:after="0" w:afterAutospacing="0"/>
              <w:contextualSpacing/>
              <w:rPr>
                <w:b/>
                <w:color w:val="000000" w:themeColor="text1"/>
                <w:u w:val="single"/>
              </w:rPr>
            </w:pPr>
            <w:r w:rsidRPr="00B3790B">
              <w:rPr>
                <w:b/>
                <w:color w:val="000000" w:themeColor="text1"/>
                <w:u w:val="single"/>
              </w:rPr>
              <w:t>Проверим себя</w:t>
            </w:r>
          </w:p>
        </w:tc>
        <w:tc>
          <w:tcPr>
            <w:tcW w:w="3402"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themeColor="text1"/>
              </w:rPr>
            </w:pPr>
            <w:r w:rsidRPr="00B3790B">
              <w:rPr>
                <w:color w:val="000000" w:themeColor="text1"/>
              </w:rPr>
              <w:t>Ориентироваться в разнообразии способов решения задач, осознанно и произвольно строить сообщения в устной и письменной форме</w:t>
            </w:r>
          </w:p>
        </w:tc>
        <w:tc>
          <w:tcPr>
            <w:tcW w:w="2864"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Совершенствование навыка смыслового чтения</w:t>
            </w:r>
          </w:p>
        </w:tc>
        <w:tc>
          <w:tcPr>
            <w:tcW w:w="3402"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hideMark/>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Итоговый </w:t>
            </w:r>
          </w:p>
        </w:tc>
      </w:tr>
      <w:tr w:rsidR="00EF3FE3" w:rsidRPr="00B3790B" w:rsidTr="001108C6">
        <w:trPr>
          <w:trHeight w:val="194"/>
        </w:trPr>
        <w:tc>
          <w:tcPr>
            <w:tcW w:w="15337" w:type="dxa"/>
            <w:gridSpan w:val="8"/>
            <w:tcMar>
              <w:left w:w="28" w:type="dxa"/>
              <w:right w:w="28" w:type="dxa"/>
            </w:tcMar>
            <w:hideMark/>
          </w:tcPr>
          <w:p w:rsidR="00EF3FE3" w:rsidRPr="006426CF" w:rsidRDefault="00EF3FE3" w:rsidP="00B3790B">
            <w:pPr>
              <w:pStyle w:val="c1"/>
              <w:suppressAutoHyphens/>
              <w:spacing w:before="0" w:beforeAutospacing="0" w:after="0" w:afterAutospacing="0"/>
              <w:contextualSpacing/>
              <w:jc w:val="center"/>
              <w:rPr>
                <w:b/>
                <w:bCs/>
              </w:rPr>
            </w:pPr>
            <w:r w:rsidRPr="006426CF">
              <w:rPr>
                <w:b/>
                <w:bCs/>
              </w:rPr>
              <w:t>О братьях наших меньших</w:t>
            </w:r>
            <w:r w:rsidR="004A3C3C" w:rsidRPr="006426CF">
              <w:rPr>
                <w:b/>
                <w:bCs/>
              </w:rPr>
              <w:t xml:space="preserve"> (6</w:t>
            </w:r>
            <w:r w:rsidR="00277839" w:rsidRPr="006426CF">
              <w:rPr>
                <w:b/>
                <w:bCs/>
              </w:rPr>
              <w:t xml:space="preserve"> часов)</w:t>
            </w:r>
          </w:p>
        </w:tc>
      </w:tr>
      <w:tr w:rsidR="006426CF" w:rsidRPr="00B3790B" w:rsidTr="001108C6">
        <w:trPr>
          <w:trHeight w:val="136"/>
        </w:trPr>
        <w:tc>
          <w:tcPr>
            <w:tcW w:w="737" w:type="dxa"/>
            <w:vMerge w:val="restart"/>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1А</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1Б</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1В</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1Г</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1Д</w:t>
            </w:r>
          </w:p>
          <w:p w:rsidR="006426CF" w:rsidRPr="00B3790B" w:rsidRDefault="006426CF" w:rsidP="006426CF">
            <w:pPr>
              <w:pStyle w:val="c1"/>
              <w:suppressAutoHyphens/>
              <w:spacing w:before="0" w:beforeAutospacing="0" w:after="0" w:afterAutospacing="0"/>
              <w:contextualSpacing/>
              <w:jc w:val="center"/>
              <w:rPr>
                <w:color w:val="000000"/>
              </w:rPr>
            </w:pPr>
            <w:r w:rsidRPr="00B3790B">
              <w:rPr>
                <w:color w:val="000000"/>
              </w:rPr>
              <w:t>1Е</w:t>
            </w:r>
          </w:p>
          <w:p w:rsidR="006426CF" w:rsidRPr="00B3790B" w:rsidRDefault="006426CF" w:rsidP="006426CF">
            <w:pPr>
              <w:pStyle w:val="c1"/>
              <w:suppressAutoHyphens/>
              <w:spacing w:before="0" w:after="0"/>
              <w:contextualSpacing/>
              <w:jc w:val="center"/>
              <w:rPr>
                <w:color w:val="000000"/>
              </w:rPr>
            </w:pPr>
            <w:r w:rsidRPr="00B3790B">
              <w:rPr>
                <w:color w:val="000000"/>
              </w:rPr>
              <w:t>1Ж</w:t>
            </w:r>
          </w:p>
        </w:tc>
        <w:tc>
          <w:tcPr>
            <w:tcW w:w="709" w:type="dxa"/>
            <w:tcMar>
              <w:left w:w="28" w:type="dxa"/>
              <w:right w:w="28" w:type="dxa"/>
            </w:tcMar>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12</w:t>
            </w:r>
            <w:r w:rsidRPr="006426CF">
              <w:rPr>
                <w:rFonts w:ascii="Times New Roman" w:hAnsi="Times New Roman" w:cs="Times New Roman"/>
                <w:sz w:val="24"/>
                <w:szCs w:val="24"/>
              </w:rPr>
              <w:t>.05.2021</w:t>
            </w:r>
          </w:p>
        </w:tc>
        <w:tc>
          <w:tcPr>
            <w:tcW w:w="709" w:type="dxa"/>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r>
              <w:rPr>
                <w:color w:val="000000"/>
              </w:rPr>
              <w:t>29</w:t>
            </w:r>
          </w:p>
        </w:tc>
        <w:tc>
          <w:tcPr>
            <w:tcW w:w="2409" w:type="dxa"/>
            <w:tcMar>
              <w:left w:w="28" w:type="dxa"/>
              <w:right w:w="28" w:type="dxa"/>
            </w:tcMar>
          </w:tcPr>
          <w:p w:rsidR="006426CF" w:rsidRPr="000F432B" w:rsidRDefault="006426CF" w:rsidP="006426CF">
            <w:pPr>
              <w:pStyle w:val="c1"/>
              <w:suppressAutoHyphens/>
              <w:spacing w:before="0" w:beforeAutospacing="0" w:after="0" w:afterAutospacing="0"/>
              <w:contextualSpacing/>
              <w:rPr>
                <w:b/>
                <w:i/>
              </w:rPr>
            </w:pPr>
            <w:r w:rsidRPr="000F432B">
              <w:rPr>
                <w:rFonts w:eastAsia="Arial Unicode MS"/>
                <w:b/>
                <w:i/>
                <w:kern w:val="1"/>
                <w:lang w:eastAsia="hi-IN" w:bidi="hi-IN"/>
              </w:rPr>
              <w:t>Проект «Наш класс – дружная семья»</w:t>
            </w:r>
          </w:p>
        </w:tc>
        <w:tc>
          <w:tcPr>
            <w:tcW w:w="3402" w:type="dxa"/>
            <w:tcMar>
              <w:left w:w="28" w:type="dxa"/>
              <w:right w:w="28" w:type="dxa"/>
            </w:tcMar>
          </w:tcPr>
          <w:p w:rsidR="006426CF" w:rsidRPr="00B3790B" w:rsidRDefault="006426CF" w:rsidP="006426CF">
            <w:pPr>
              <w:pStyle w:val="c1"/>
              <w:suppressAutoHyphens/>
              <w:spacing w:before="0" w:beforeAutospacing="0" w:after="0" w:afterAutospacing="0"/>
              <w:contextualSpacing/>
            </w:pPr>
          </w:p>
        </w:tc>
        <w:tc>
          <w:tcPr>
            <w:tcW w:w="2864" w:type="dxa"/>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p>
        </w:tc>
        <w:tc>
          <w:tcPr>
            <w:tcW w:w="3402" w:type="dxa"/>
            <w:vMerge w:val="restart"/>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Планировать </w:t>
            </w:r>
            <w:r>
              <w:rPr>
                <w:color w:val="000000"/>
              </w:rPr>
              <w:t xml:space="preserve">работу на уроке в соответствии </w:t>
            </w:r>
            <w:r w:rsidRPr="00B3790B">
              <w:rPr>
                <w:color w:val="000000"/>
              </w:rPr>
              <w:t>с содержанием шмуцтитула.</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Анализировать </w:t>
            </w:r>
            <w:r w:rsidRPr="00B3790B">
              <w:rPr>
                <w:color w:val="000000"/>
              </w:rPr>
              <w:t>книги на выставке в соответствии с темой раздела.</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Представлять </w:t>
            </w:r>
            <w:r w:rsidRPr="00B3790B">
              <w:rPr>
                <w:color w:val="000000"/>
              </w:rPr>
              <w:t>книгу с выставки в соответствии с коллективно составленным планом.</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Прогнозировать </w:t>
            </w:r>
            <w:r w:rsidRPr="00B3790B">
              <w:rPr>
                <w:color w:val="000000"/>
              </w:rPr>
              <w:t>содержание раздела.</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Воспринимать </w:t>
            </w:r>
            <w:r w:rsidRPr="00B3790B">
              <w:rPr>
                <w:color w:val="000000"/>
              </w:rPr>
              <w:t>на слух художественное произведение.</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Учиться </w:t>
            </w:r>
            <w:r w:rsidRPr="00B3790B">
              <w:rPr>
                <w:color w:val="000000"/>
              </w:rPr>
              <w:t xml:space="preserve">работать в паре, </w:t>
            </w:r>
            <w:r w:rsidRPr="00B3790B">
              <w:rPr>
                <w:b/>
                <w:bCs/>
                <w:color w:val="000000"/>
              </w:rPr>
              <w:t xml:space="preserve">обсуждать </w:t>
            </w:r>
            <w:r w:rsidRPr="00B3790B">
              <w:rPr>
                <w:color w:val="000000"/>
              </w:rPr>
              <w:t xml:space="preserve">прочитанное, </w:t>
            </w:r>
            <w:r w:rsidRPr="00B3790B">
              <w:rPr>
                <w:b/>
                <w:bCs/>
                <w:color w:val="000000"/>
              </w:rPr>
              <w:t xml:space="preserve">договариваться </w:t>
            </w:r>
            <w:r w:rsidRPr="00B3790B">
              <w:rPr>
                <w:color w:val="000000"/>
              </w:rPr>
              <w:t xml:space="preserve">друг с другом; </w:t>
            </w:r>
            <w:r w:rsidRPr="00B3790B">
              <w:rPr>
                <w:b/>
                <w:bCs/>
                <w:color w:val="000000"/>
              </w:rPr>
              <w:t xml:space="preserve">использовать </w:t>
            </w:r>
            <w:r w:rsidRPr="00B3790B">
              <w:rPr>
                <w:color w:val="000000"/>
              </w:rPr>
              <w:t xml:space="preserve">речевой этикет; </w:t>
            </w:r>
            <w:r w:rsidRPr="00B3790B">
              <w:rPr>
                <w:b/>
                <w:bCs/>
                <w:color w:val="000000"/>
              </w:rPr>
              <w:t xml:space="preserve">проявлять </w:t>
            </w:r>
            <w:r w:rsidRPr="00B3790B">
              <w:rPr>
                <w:color w:val="000000"/>
              </w:rPr>
              <w:t>внимание друг к другу.</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Читать </w:t>
            </w:r>
            <w:r w:rsidRPr="00B3790B">
              <w:rPr>
                <w:color w:val="000000"/>
              </w:rPr>
              <w:t>произведение с выражением.</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Сравнивать </w:t>
            </w:r>
            <w:r w:rsidRPr="00B3790B">
              <w:rPr>
                <w:color w:val="000000"/>
              </w:rPr>
              <w:t>художественный и научно-популярный текст.</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Определять </w:t>
            </w:r>
            <w:r w:rsidRPr="00B3790B">
              <w:rPr>
                <w:color w:val="000000"/>
              </w:rPr>
              <w:t>основные особенности художественного текста и основные особенности научно-популярного текста (с помощью учителя).</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Называть </w:t>
            </w:r>
            <w:r w:rsidRPr="00B3790B">
              <w:rPr>
                <w:color w:val="000000"/>
              </w:rPr>
              <w:t xml:space="preserve">особенности сказок-несказок, </w:t>
            </w:r>
            <w:r w:rsidRPr="00B3790B">
              <w:rPr>
                <w:b/>
                <w:bCs/>
                <w:color w:val="000000"/>
              </w:rPr>
              <w:t xml:space="preserve">придумывать </w:t>
            </w:r>
            <w:r w:rsidRPr="00B3790B">
              <w:rPr>
                <w:color w:val="000000"/>
              </w:rPr>
              <w:t xml:space="preserve">свои собственные сказки-несказки, </w:t>
            </w:r>
            <w:r w:rsidRPr="00B3790B">
              <w:rPr>
                <w:b/>
                <w:bCs/>
                <w:color w:val="000000"/>
              </w:rPr>
              <w:t xml:space="preserve">находить </w:t>
            </w:r>
            <w:r w:rsidRPr="00B3790B">
              <w:rPr>
                <w:color w:val="000000"/>
              </w:rPr>
              <w:t>сказки-несказки в книгах.</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Характеризовать </w:t>
            </w:r>
            <w:r w:rsidRPr="00B3790B">
              <w:rPr>
                <w:color w:val="000000"/>
              </w:rPr>
              <w:t>героя художественного текста на основе поступков.</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Рассказывать </w:t>
            </w:r>
            <w:r w:rsidRPr="00B3790B">
              <w:rPr>
                <w:color w:val="000000"/>
              </w:rPr>
              <w:t>содержание текста с опорой на иллюстрации.</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Оценивать </w:t>
            </w:r>
            <w:r w:rsidRPr="00B3790B">
              <w:rPr>
                <w:color w:val="000000"/>
              </w:rPr>
              <w:t>свой ответ в соответствии с образцом.</w:t>
            </w:r>
          </w:p>
          <w:p w:rsidR="006426CF" w:rsidRPr="00B3790B" w:rsidRDefault="006426CF" w:rsidP="006426CF">
            <w:pPr>
              <w:pStyle w:val="c1"/>
              <w:suppressAutoHyphens/>
              <w:spacing w:before="0" w:beforeAutospacing="0" w:after="0" w:afterAutospacing="0"/>
              <w:contextualSpacing/>
              <w:rPr>
                <w:color w:val="000000"/>
              </w:rPr>
            </w:pPr>
            <w:r w:rsidRPr="00B3790B">
              <w:rPr>
                <w:b/>
                <w:bCs/>
                <w:color w:val="000000"/>
              </w:rPr>
              <w:t xml:space="preserve">Планировать </w:t>
            </w:r>
            <w:r w:rsidRPr="00B3790B">
              <w:rPr>
                <w:color w:val="000000"/>
              </w:rPr>
              <w:t>возможный вариант исправления допущенных ошибок.</w:t>
            </w:r>
          </w:p>
          <w:p w:rsidR="006426CF" w:rsidRPr="00B3790B" w:rsidRDefault="006426CF" w:rsidP="006426CF">
            <w:pPr>
              <w:pStyle w:val="c1"/>
              <w:suppressAutoHyphens/>
              <w:spacing w:before="0" w:after="0"/>
              <w:contextualSpacing/>
              <w:rPr>
                <w:b/>
                <w:bCs/>
                <w:color w:val="000000"/>
              </w:rPr>
            </w:pPr>
            <w:r w:rsidRPr="00B3790B">
              <w:rPr>
                <w:b/>
                <w:bCs/>
                <w:color w:val="000000"/>
              </w:rPr>
              <w:t xml:space="preserve">Рассказывать </w:t>
            </w:r>
            <w:r w:rsidRPr="00B3790B">
              <w:rPr>
                <w:color w:val="000000"/>
              </w:rPr>
              <w:t xml:space="preserve">истории из жизни братьев наших меньших, </w:t>
            </w:r>
            <w:r w:rsidRPr="00B3790B">
              <w:rPr>
                <w:b/>
                <w:bCs/>
                <w:color w:val="000000"/>
              </w:rPr>
              <w:t xml:space="preserve">выражать </w:t>
            </w:r>
            <w:r w:rsidRPr="00B3790B">
              <w:rPr>
                <w:color w:val="000000"/>
              </w:rPr>
              <w:t>своё мнение при обсуждении.</w:t>
            </w:r>
          </w:p>
        </w:tc>
        <w:tc>
          <w:tcPr>
            <w:tcW w:w="1105" w:type="dxa"/>
            <w:tcMar>
              <w:left w:w="28" w:type="dxa"/>
              <w:right w:w="28" w:type="dxa"/>
            </w:tcMar>
          </w:tcPr>
          <w:p w:rsidR="006426CF" w:rsidRPr="00B3790B" w:rsidRDefault="006426CF" w:rsidP="006426CF">
            <w:pPr>
              <w:suppressAutoHyphens/>
              <w:contextualSpacing/>
              <w:rPr>
                <w:rFonts w:ascii="Times New Roman" w:hAnsi="Times New Roman" w:cs="Times New Roman"/>
                <w:sz w:val="24"/>
                <w:szCs w:val="24"/>
              </w:rPr>
            </w:pPr>
          </w:p>
        </w:tc>
      </w:tr>
      <w:tr w:rsidR="006426CF" w:rsidRPr="00B3790B" w:rsidTr="001108C6">
        <w:trPr>
          <w:trHeight w:val="1412"/>
        </w:trPr>
        <w:tc>
          <w:tcPr>
            <w:tcW w:w="737"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13</w:t>
            </w:r>
            <w:r w:rsidRPr="006426CF">
              <w:rPr>
                <w:rFonts w:ascii="Times New Roman" w:hAnsi="Times New Roman" w:cs="Times New Roman"/>
                <w:sz w:val="24"/>
                <w:szCs w:val="24"/>
              </w:rPr>
              <w:t>.05.2021</w:t>
            </w:r>
          </w:p>
        </w:tc>
        <w:tc>
          <w:tcPr>
            <w:tcW w:w="7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r>
              <w:rPr>
                <w:color w:val="000000"/>
              </w:rPr>
              <w:t>30</w:t>
            </w:r>
          </w:p>
        </w:tc>
        <w:tc>
          <w:tcPr>
            <w:tcW w:w="24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b/>
              </w:rPr>
            </w:pPr>
            <w:r w:rsidRPr="00B3790B">
              <w:rPr>
                <w:b/>
              </w:rPr>
              <w:t>С.Михалков «Трезор»,</w:t>
            </w:r>
          </w:p>
          <w:p w:rsidR="006426CF" w:rsidRPr="00B3790B" w:rsidRDefault="006426CF" w:rsidP="006426CF">
            <w:pPr>
              <w:pStyle w:val="c1"/>
              <w:suppressAutoHyphens/>
              <w:spacing w:before="0" w:beforeAutospacing="0" w:after="0" w:afterAutospacing="0"/>
              <w:contextualSpacing/>
              <w:rPr>
                <w:b/>
              </w:rPr>
            </w:pPr>
            <w:r w:rsidRPr="00B3790B">
              <w:rPr>
                <w:b/>
              </w:rPr>
              <w:t>Р.Сеф «Кто любит собак…»</w:t>
            </w:r>
          </w:p>
        </w:tc>
        <w:tc>
          <w:tcPr>
            <w:tcW w:w="3402" w:type="dxa"/>
            <w:tcMar>
              <w:left w:w="28" w:type="dxa"/>
              <w:right w:w="28" w:type="dxa"/>
            </w:tcMar>
            <w:hideMark/>
          </w:tcPr>
          <w:p w:rsidR="006426CF" w:rsidRPr="00B3790B" w:rsidRDefault="006426CF" w:rsidP="006426CF">
            <w:pPr>
              <w:pStyle w:val="c1"/>
              <w:suppressAutoHyphens/>
              <w:spacing w:before="0" w:beforeAutospacing="0" w:after="0" w:afterAutospacing="0"/>
              <w:contextualSpacing/>
            </w:pPr>
            <w:r w:rsidRPr="00B3790B">
              <w:t xml:space="preserve">Осознанно и произвольно строить сообщения в устной и письменной форме, в том числе творческого и исследовательского характера. </w:t>
            </w:r>
          </w:p>
        </w:tc>
        <w:tc>
          <w:tcPr>
            <w:tcW w:w="2864"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Знакомство с названием раздела. Прогнозирование содержания раздела. Планирование работы учащихся и учителя по освоению содержания раздела. Выставка книг по теме. Учимся находить важную информацию в тексте. Выразительное чтение стихотворения</w:t>
            </w:r>
          </w:p>
        </w:tc>
        <w:tc>
          <w:tcPr>
            <w:tcW w:w="3402"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hideMark/>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6426CF" w:rsidRPr="00B3790B" w:rsidTr="001108C6">
        <w:trPr>
          <w:trHeight w:val="944"/>
        </w:trPr>
        <w:tc>
          <w:tcPr>
            <w:tcW w:w="737" w:type="dxa"/>
            <w:vMerge/>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17</w:t>
            </w:r>
            <w:r w:rsidRPr="006426CF">
              <w:rPr>
                <w:rFonts w:ascii="Times New Roman" w:hAnsi="Times New Roman" w:cs="Times New Roman"/>
                <w:sz w:val="24"/>
                <w:szCs w:val="24"/>
              </w:rPr>
              <w:t>.05.2021</w:t>
            </w:r>
          </w:p>
        </w:tc>
        <w:tc>
          <w:tcPr>
            <w:tcW w:w="709" w:type="dxa"/>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r>
              <w:rPr>
                <w:color w:val="000000"/>
              </w:rPr>
              <w:t>31</w:t>
            </w:r>
          </w:p>
        </w:tc>
        <w:tc>
          <w:tcPr>
            <w:tcW w:w="2409" w:type="dxa"/>
            <w:tcMar>
              <w:left w:w="28" w:type="dxa"/>
              <w:right w:w="28" w:type="dxa"/>
            </w:tcMar>
          </w:tcPr>
          <w:p w:rsidR="006426CF" w:rsidRPr="00B3790B" w:rsidRDefault="006426CF" w:rsidP="006426CF">
            <w:pPr>
              <w:pStyle w:val="c1"/>
              <w:suppressAutoHyphens/>
              <w:spacing w:before="0" w:beforeAutospacing="0" w:after="0" w:afterAutospacing="0"/>
              <w:contextualSpacing/>
              <w:rPr>
                <w:b/>
              </w:rPr>
            </w:pPr>
            <w:r w:rsidRPr="00B3790B">
              <w:rPr>
                <w:b/>
              </w:rPr>
              <w:t>И.Токмакова «Купите собаку», Н.Сладков «Лисица и ёж»</w:t>
            </w:r>
          </w:p>
        </w:tc>
        <w:tc>
          <w:tcPr>
            <w:tcW w:w="3402" w:type="dxa"/>
            <w:tcMar>
              <w:left w:w="28" w:type="dxa"/>
              <w:right w:w="28" w:type="dxa"/>
            </w:tcMar>
          </w:tcPr>
          <w:p w:rsidR="006426CF" w:rsidRPr="00B3790B" w:rsidRDefault="006426CF" w:rsidP="006426CF">
            <w:pPr>
              <w:pStyle w:val="c1"/>
              <w:suppressAutoHyphens/>
              <w:spacing w:before="0" w:beforeAutospacing="0" w:after="0" w:afterAutospacing="0"/>
              <w:contextualSpacing/>
            </w:pPr>
            <w:r w:rsidRPr="00B3790B">
              <w:t>Совершенствовать навыки чтения; развивать познавательные процессы, мышление</w:t>
            </w:r>
          </w:p>
        </w:tc>
        <w:tc>
          <w:tcPr>
            <w:tcW w:w="2864" w:type="dxa"/>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r w:rsidRPr="00B3790B">
              <w:rPr>
                <w:color w:val="000000"/>
              </w:rPr>
              <w:t>Выяснение, чем рассказ о животных отличается от сказки</w:t>
            </w:r>
          </w:p>
        </w:tc>
        <w:tc>
          <w:tcPr>
            <w:tcW w:w="3402" w:type="dxa"/>
            <w:vMerge/>
            <w:tcMar>
              <w:left w:w="28" w:type="dxa"/>
              <w:right w:w="28" w:type="dxa"/>
            </w:tcMar>
          </w:tcPr>
          <w:p w:rsidR="006426CF" w:rsidRPr="00B3790B" w:rsidRDefault="006426CF" w:rsidP="006426CF">
            <w:pPr>
              <w:pStyle w:val="c1"/>
              <w:suppressAutoHyphens/>
              <w:spacing w:before="0" w:beforeAutospacing="0" w:after="0" w:afterAutospacing="0"/>
              <w:contextualSpacing/>
              <w:rPr>
                <w:b/>
                <w:bCs/>
                <w:color w:val="000000"/>
              </w:rPr>
            </w:pPr>
          </w:p>
        </w:tc>
        <w:tc>
          <w:tcPr>
            <w:tcW w:w="1105" w:type="dxa"/>
            <w:tcMar>
              <w:left w:w="28" w:type="dxa"/>
              <w:right w:w="28" w:type="dxa"/>
            </w:tcMar>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Текущий</w:t>
            </w:r>
          </w:p>
        </w:tc>
      </w:tr>
      <w:tr w:rsidR="006426CF" w:rsidRPr="00B3790B" w:rsidTr="001108C6">
        <w:trPr>
          <w:trHeight w:val="643"/>
        </w:trPr>
        <w:tc>
          <w:tcPr>
            <w:tcW w:w="737"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18</w:t>
            </w:r>
            <w:r w:rsidRPr="006426CF">
              <w:rPr>
                <w:rFonts w:ascii="Times New Roman" w:hAnsi="Times New Roman" w:cs="Times New Roman"/>
                <w:sz w:val="24"/>
                <w:szCs w:val="24"/>
              </w:rPr>
              <w:t>.05.2021</w:t>
            </w:r>
          </w:p>
        </w:tc>
        <w:tc>
          <w:tcPr>
            <w:tcW w:w="7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r>
              <w:rPr>
                <w:color w:val="000000"/>
              </w:rPr>
              <w:t>32</w:t>
            </w:r>
          </w:p>
        </w:tc>
        <w:tc>
          <w:tcPr>
            <w:tcW w:w="24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b/>
              </w:rPr>
            </w:pPr>
            <w:r w:rsidRPr="00B3790B">
              <w:rPr>
                <w:b/>
              </w:rPr>
              <w:t xml:space="preserve">В.Осеева «Плохо» </w:t>
            </w:r>
          </w:p>
          <w:p w:rsidR="006426CF" w:rsidRPr="00B3790B" w:rsidRDefault="006426CF" w:rsidP="006426CF">
            <w:pPr>
              <w:pStyle w:val="c1"/>
              <w:suppressAutoHyphens/>
              <w:spacing w:before="0" w:beforeAutospacing="0" w:after="0" w:afterAutospacing="0"/>
              <w:contextualSpacing/>
              <w:rPr>
                <w:b/>
                <w:color w:val="FF0000"/>
              </w:rPr>
            </w:pPr>
          </w:p>
        </w:tc>
        <w:tc>
          <w:tcPr>
            <w:tcW w:w="3402" w:type="dxa"/>
            <w:tcMar>
              <w:left w:w="28" w:type="dxa"/>
              <w:right w:w="28" w:type="dxa"/>
            </w:tcMar>
            <w:hideMark/>
          </w:tcPr>
          <w:p w:rsidR="006426CF" w:rsidRPr="00B3790B" w:rsidRDefault="006426CF" w:rsidP="006426CF">
            <w:pPr>
              <w:pStyle w:val="c1"/>
              <w:suppressAutoHyphens/>
              <w:spacing w:before="0" w:beforeAutospacing="0" w:after="0" w:afterAutospacing="0"/>
              <w:contextualSpacing/>
            </w:pPr>
            <w:r w:rsidRPr="00B3790B">
              <w:t>Ставить новые учебные задачи в сотрудничестве с учителем.</w:t>
            </w:r>
          </w:p>
          <w:p w:rsidR="006426CF" w:rsidRPr="009450E6" w:rsidRDefault="006426CF" w:rsidP="006426CF">
            <w:pPr>
              <w:pStyle w:val="c1"/>
              <w:suppressAutoHyphens/>
              <w:spacing w:before="0" w:beforeAutospacing="0" w:after="0" w:afterAutospacing="0"/>
              <w:contextualSpacing/>
            </w:pPr>
            <w:r w:rsidRPr="00B3790B">
              <w:t>Составлять план и последовательность действий, адекватно использовать речь для планирования и регуляции своей деятельности</w:t>
            </w:r>
          </w:p>
        </w:tc>
        <w:tc>
          <w:tcPr>
            <w:tcW w:w="2864"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r w:rsidRPr="00B3790B">
              <w:t>Описывать основные события расска</w:t>
            </w:r>
            <w:r w:rsidRPr="00B3790B">
              <w:softHyphen/>
              <w:t>за. Оценивание поступков героев произведения. Пересказ текста на основе иллюстрации</w:t>
            </w:r>
          </w:p>
        </w:tc>
        <w:tc>
          <w:tcPr>
            <w:tcW w:w="3402"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hideMark/>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6426CF" w:rsidRPr="00B3790B" w:rsidTr="001108C6">
        <w:trPr>
          <w:trHeight w:val="70"/>
        </w:trPr>
        <w:tc>
          <w:tcPr>
            <w:tcW w:w="737" w:type="dxa"/>
            <w:vMerge/>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19</w:t>
            </w:r>
            <w:r w:rsidRPr="006426CF">
              <w:rPr>
                <w:rFonts w:ascii="Times New Roman" w:hAnsi="Times New Roman" w:cs="Times New Roman"/>
                <w:sz w:val="24"/>
                <w:szCs w:val="24"/>
              </w:rPr>
              <w:t>.05.2021</w:t>
            </w:r>
          </w:p>
        </w:tc>
        <w:tc>
          <w:tcPr>
            <w:tcW w:w="709" w:type="dxa"/>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r>
              <w:rPr>
                <w:color w:val="000000"/>
              </w:rPr>
              <w:t>33</w:t>
            </w:r>
          </w:p>
        </w:tc>
        <w:tc>
          <w:tcPr>
            <w:tcW w:w="2409" w:type="dxa"/>
            <w:tcMar>
              <w:left w:w="28" w:type="dxa"/>
              <w:right w:w="28" w:type="dxa"/>
            </w:tcMar>
          </w:tcPr>
          <w:p w:rsidR="006426CF" w:rsidRPr="00B3790B" w:rsidRDefault="006426CF" w:rsidP="006426CF">
            <w:pPr>
              <w:pStyle w:val="c1"/>
              <w:suppressAutoHyphens/>
              <w:spacing w:before="0" w:beforeAutospacing="0" w:after="0" w:afterAutospacing="0"/>
              <w:contextualSpacing/>
              <w:rPr>
                <w:b/>
              </w:rPr>
            </w:pPr>
            <w:r w:rsidRPr="00B3790B">
              <w:rPr>
                <w:b/>
              </w:rPr>
              <w:t>М.Пляцковский «Цап Царапыч»,</w:t>
            </w:r>
          </w:p>
          <w:p w:rsidR="006426CF" w:rsidRPr="00B3790B" w:rsidRDefault="006426CF" w:rsidP="006426CF">
            <w:pPr>
              <w:pStyle w:val="c1"/>
              <w:suppressAutoHyphens/>
              <w:spacing w:before="0" w:beforeAutospacing="0" w:after="0" w:afterAutospacing="0"/>
              <w:contextualSpacing/>
              <w:rPr>
                <w:b/>
              </w:rPr>
            </w:pPr>
            <w:r>
              <w:rPr>
                <w:b/>
              </w:rPr>
              <w:t>Г.Сапгир «Кошка»</w:t>
            </w:r>
          </w:p>
        </w:tc>
        <w:tc>
          <w:tcPr>
            <w:tcW w:w="3402" w:type="dxa"/>
            <w:vMerge w:val="restart"/>
            <w:tcMar>
              <w:left w:w="28" w:type="dxa"/>
              <w:right w:w="28" w:type="dxa"/>
            </w:tcMar>
          </w:tcPr>
          <w:p w:rsidR="006426CF" w:rsidRPr="00B3790B" w:rsidRDefault="006426CF" w:rsidP="006426CF">
            <w:pPr>
              <w:pStyle w:val="c1"/>
              <w:suppressAutoHyphens/>
              <w:spacing w:before="0" w:beforeAutospacing="0" w:after="0" w:afterAutospacing="0"/>
              <w:contextualSpacing/>
            </w:pPr>
            <w:r w:rsidRPr="00B3790B">
              <w:t>Формулировать и удерживать учебную задачу, адекватно использовать речь для планирования и регуляции своей деятельности</w:t>
            </w:r>
          </w:p>
          <w:p w:rsidR="006426CF" w:rsidRPr="00B3790B" w:rsidRDefault="006426CF" w:rsidP="006426CF">
            <w:pPr>
              <w:pStyle w:val="c1"/>
              <w:suppressAutoHyphens/>
              <w:spacing w:before="0" w:after="0"/>
              <w:contextualSpacing/>
            </w:pPr>
            <w:r w:rsidRPr="00B3790B">
              <w:t>Ориентироваться в разнообразии способов решения задач, осознанно и произвольно строить сообщения в устной и письменной форме, в том числе творческого и исследовательского характера</w:t>
            </w:r>
          </w:p>
        </w:tc>
        <w:tc>
          <w:tcPr>
            <w:tcW w:w="2864" w:type="dxa"/>
            <w:vMerge w:val="restart"/>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r w:rsidRPr="00B3790B">
              <w:t xml:space="preserve">Определение основных особенностей научно-познавательного текста и сравнение его с художественным текстом </w:t>
            </w:r>
            <w:r w:rsidRPr="00B3790B">
              <w:rPr>
                <w:color w:val="000000"/>
              </w:rPr>
              <w:t xml:space="preserve">(с помощью учителя). </w:t>
            </w:r>
            <w:r w:rsidRPr="00B3790B">
              <w:t>Описание основных событий расска</w:t>
            </w:r>
            <w:r w:rsidRPr="00B3790B">
              <w:softHyphen/>
              <w:t>за. Пересказ на основе иллюстрации</w:t>
            </w:r>
          </w:p>
          <w:p w:rsidR="006426CF" w:rsidRPr="00B3790B" w:rsidRDefault="006426CF" w:rsidP="006426CF">
            <w:pPr>
              <w:pStyle w:val="c1"/>
              <w:suppressAutoHyphens/>
              <w:spacing w:before="0" w:after="0"/>
              <w:contextualSpacing/>
            </w:pPr>
            <w:r w:rsidRPr="00B3790B">
              <w:rPr>
                <w:color w:val="000000"/>
              </w:rPr>
              <w:t>Рассказ историй из жизни братьев наших меньших</w:t>
            </w:r>
          </w:p>
        </w:tc>
        <w:tc>
          <w:tcPr>
            <w:tcW w:w="3402" w:type="dxa"/>
            <w:vMerge/>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Текущий</w:t>
            </w:r>
          </w:p>
        </w:tc>
      </w:tr>
      <w:tr w:rsidR="006426CF" w:rsidRPr="00B3790B" w:rsidTr="001108C6">
        <w:trPr>
          <w:trHeight w:val="344"/>
        </w:trPr>
        <w:tc>
          <w:tcPr>
            <w:tcW w:w="737"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20</w:t>
            </w:r>
            <w:r w:rsidRPr="006426CF">
              <w:rPr>
                <w:rFonts w:ascii="Times New Roman" w:hAnsi="Times New Roman" w:cs="Times New Roman"/>
                <w:sz w:val="24"/>
                <w:szCs w:val="24"/>
              </w:rPr>
              <w:t>.05.2021</w:t>
            </w:r>
          </w:p>
        </w:tc>
        <w:tc>
          <w:tcPr>
            <w:tcW w:w="7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r>
              <w:rPr>
                <w:color w:val="000000"/>
              </w:rPr>
              <w:t>34</w:t>
            </w:r>
          </w:p>
        </w:tc>
        <w:tc>
          <w:tcPr>
            <w:tcW w:w="2409" w:type="dxa"/>
            <w:tcMar>
              <w:left w:w="28" w:type="dxa"/>
              <w:right w:w="28" w:type="dxa"/>
            </w:tcMar>
            <w:hideMark/>
          </w:tcPr>
          <w:p w:rsidR="006426CF" w:rsidRPr="00B3790B" w:rsidRDefault="001108C6" w:rsidP="001108C6">
            <w:pPr>
              <w:pStyle w:val="c1"/>
              <w:suppressAutoHyphens/>
              <w:spacing w:before="0" w:beforeAutospacing="0" w:after="0" w:afterAutospacing="0"/>
              <w:contextualSpacing/>
              <w:rPr>
                <w:b/>
              </w:rPr>
            </w:pPr>
            <w:r w:rsidRPr="00B3790B">
              <w:rPr>
                <w:b/>
              </w:rPr>
              <w:t>Берестов «Лягушата»</w:t>
            </w:r>
            <w:r w:rsidR="006426CF" w:rsidRPr="00B3790B">
              <w:rPr>
                <w:b/>
              </w:rPr>
              <w:t>В.</w:t>
            </w:r>
          </w:p>
        </w:tc>
        <w:tc>
          <w:tcPr>
            <w:tcW w:w="3402"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pPr>
          </w:p>
        </w:tc>
        <w:tc>
          <w:tcPr>
            <w:tcW w:w="2864"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p>
        </w:tc>
        <w:tc>
          <w:tcPr>
            <w:tcW w:w="3402"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hideMark/>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 xml:space="preserve">Текущий </w:t>
            </w:r>
          </w:p>
        </w:tc>
      </w:tr>
      <w:tr w:rsidR="006426CF" w:rsidRPr="00B3790B" w:rsidTr="001108C6">
        <w:trPr>
          <w:trHeight w:val="1290"/>
        </w:trPr>
        <w:tc>
          <w:tcPr>
            <w:tcW w:w="737"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hideMark/>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2</w:t>
            </w:r>
            <w:r w:rsidRPr="006426CF">
              <w:rPr>
                <w:rFonts w:ascii="Times New Roman" w:hAnsi="Times New Roman" w:cs="Times New Roman"/>
                <w:sz w:val="24"/>
                <w:szCs w:val="24"/>
              </w:rPr>
              <w:t>4.05.2021</w:t>
            </w:r>
          </w:p>
        </w:tc>
        <w:tc>
          <w:tcPr>
            <w:tcW w:w="7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jc w:val="center"/>
              <w:rPr>
                <w:b/>
                <w:color w:val="000000"/>
                <w:u w:val="single"/>
              </w:rPr>
            </w:pPr>
            <w:r>
              <w:rPr>
                <w:b/>
                <w:color w:val="000000"/>
                <w:u w:val="single"/>
              </w:rPr>
              <w:t>35</w:t>
            </w:r>
          </w:p>
        </w:tc>
        <w:tc>
          <w:tcPr>
            <w:tcW w:w="2409" w:type="dxa"/>
            <w:tcMar>
              <w:left w:w="28" w:type="dxa"/>
              <w:right w:w="28" w:type="dxa"/>
            </w:tcMar>
            <w:hideMark/>
          </w:tcPr>
          <w:p w:rsidR="006426CF" w:rsidRPr="00B3790B" w:rsidRDefault="006426CF" w:rsidP="006426CF">
            <w:pPr>
              <w:pStyle w:val="c1"/>
              <w:suppressAutoHyphens/>
              <w:spacing w:before="0" w:beforeAutospacing="0" w:after="0" w:afterAutospacing="0"/>
              <w:contextualSpacing/>
              <w:rPr>
                <w:b/>
              </w:rPr>
            </w:pPr>
            <w:r w:rsidRPr="00B3790B">
              <w:rPr>
                <w:b/>
              </w:rPr>
              <w:t xml:space="preserve">Поговорим о самом главном. </w:t>
            </w:r>
          </w:p>
          <w:p w:rsidR="006426CF" w:rsidRPr="00B3790B" w:rsidRDefault="006426CF" w:rsidP="006426CF">
            <w:pPr>
              <w:pStyle w:val="c1"/>
              <w:suppressAutoHyphens/>
              <w:spacing w:before="0" w:beforeAutospacing="0" w:after="0" w:afterAutospacing="0"/>
              <w:contextualSpacing/>
              <w:rPr>
                <w:b/>
              </w:rPr>
            </w:pPr>
            <w:r w:rsidRPr="00B3790B">
              <w:rPr>
                <w:b/>
              </w:rPr>
              <w:t xml:space="preserve">С.Аксаков «Гнездо» </w:t>
            </w:r>
          </w:p>
          <w:p w:rsidR="006426CF" w:rsidRPr="00B3790B" w:rsidRDefault="006426CF" w:rsidP="006426CF">
            <w:pPr>
              <w:pStyle w:val="c1"/>
              <w:suppressAutoHyphens/>
              <w:spacing w:before="0" w:beforeAutospacing="0" w:after="0" w:afterAutospacing="0"/>
              <w:contextualSpacing/>
              <w:rPr>
                <w:b/>
              </w:rPr>
            </w:pPr>
          </w:p>
          <w:p w:rsidR="006426CF" w:rsidRPr="000F432B" w:rsidRDefault="006426CF" w:rsidP="006426CF">
            <w:pPr>
              <w:pStyle w:val="c1"/>
              <w:suppressAutoHyphens/>
              <w:spacing w:before="0" w:beforeAutospacing="0" w:after="0" w:afterAutospacing="0"/>
              <w:contextualSpacing/>
              <w:rPr>
                <w:b/>
                <w:color w:val="000000" w:themeColor="text1"/>
                <w:u w:val="single"/>
              </w:rPr>
            </w:pPr>
            <w:r w:rsidRPr="00B3790B">
              <w:rPr>
                <w:b/>
                <w:color w:val="000000" w:themeColor="text1"/>
                <w:u w:val="single"/>
              </w:rPr>
              <w:t>Проверим себя</w:t>
            </w:r>
          </w:p>
        </w:tc>
        <w:tc>
          <w:tcPr>
            <w:tcW w:w="3402" w:type="dxa"/>
            <w:vMerge w:val="restart"/>
            <w:tcMar>
              <w:left w:w="28" w:type="dxa"/>
              <w:right w:w="28" w:type="dxa"/>
            </w:tcMar>
            <w:hideMark/>
          </w:tcPr>
          <w:p w:rsidR="006426CF" w:rsidRPr="00B3790B" w:rsidRDefault="006426CF" w:rsidP="006426CF">
            <w:pPr>
              <w:pStyle w:val="c1"/>
              <w:suppressAutoHyphens/>
              <w:spacing w:before="0" w:beforeAutospacing="0" w:after="0" w:afterAutospacing="0"/>
              <w:contextualSpacing/>
            </w:pPr>
            <w:r w:rsidRPr="00B3790B">
              <w:t>Выбирать действия в соответствии с поставленной задачей и условиями ее реализации</w:t>
            </w:r>
          </w:p>
        </w:tc>
        <w:tc>
          <w:tcPr>
            <w:tcW w:w="2864" w:type="dxa"/>
            <w:tcMar>
              <w:left w:w="28" w:type="dxa"/>
              <w:right w:w="28" w:type="dxa"/>
            </w:tcMar>
            <w:hideMark/>
          </w:tcPr>
          <w:p w:rsidR="006426CF" w:rsidRPr="00B3790B" w:rsidRDefault="006426CF" w:rsidP="006426CF">
            <w:pPr>
              <w:pStyle w:val="c1"/>
              <w:suppressAutoHyphens/>
              <w:spacing w:before="0" w:beforeAutospacing="0" w:after="0" w:afterAutospacing="0"/>
              <w:contextualSpacing/>
            </w:pPr>
            <w:r w:rsidRPr="00B3790B">
              <w:t>Совершенствование навыка смыслового чтения</w:t>
            </w:r>
          </w:p>
        </w:tc>
        <w:tc>
          <w:tcPr>
            <w:tcW w:w="3402" w:type="dxa"/>
            <w:vMerge/>
            <w:tcMar>
              <w:left w:w="28" w:type="dxa"/>
              <w:right w:w="28" w:type="dxa"/>
            </w:tcMar>
            <w:hideMark/>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hideMark/>
          </w:tcPr>
          <w:p w:rsidR="006426CF" w:rsidRPr="00B3790B" w:rsidRDefault="006426CF" w:rsidP="006426CF">
            <w:pPr>
              <w:suppressAutoHyphens/>
              <w:contextualSpacing/>
              <w:rPr>
                <w:rFonts w:ascii="Times New Roman" w:hAnsi="Times New Roman" w:cs="Times New Roman"/>
                <w:sz w:val="24"/>
                <w:szCs w:val="24"/>
              </w:rPr>
            </w:pPr>
            <w:r w:rsidRPr="00B3790B">
              <w:rPr>
                <w:rFonts w:ascii="Times New Roman" w:hAnsi="Times New Roman" w:cs="Times New Roman"/>
                <w:sz w:val="24"/>
                <w:szCs w:val="24"/>
              </w:rPr>
              <w:t>Итоговый</w:t>
            </w:r>
          </w:p>
        </w:tc>
      </w:tr>
      <w:tr w:rsidR="006426CF" w:rsidRPr="00B3790B" w:rsidTr="001108C6">
        <w:trPr>
          <w:trHeight w:val="70"/>
        </w:trPr>
        <w:tc>
          <w:tcPr>
            <w:tcW w:w="737" w:type="dxa"/>
            <w:vMerge/>
            <w:tcMar>
              <w:left w:w="28" w:type="dxa"/>
              <w:right w:w="28" w:type="dxa"/>
            </w:tcMar>
          </w:tcPr>
          <w:p w:rsidR="006426CF" w:rsidRPr="00B3790B" w:rsidRDefault="006426CF" w:rsidP="006426CF">
            <w:pPr>
              <w:pStyle w:val="c1"/>
              <w:suppressAutoHyphens/>
              <w:spacing w:before="0" w:beforeAutospacing="0" w:after="0" w:afterAutospacing="0"/>
              <w:contextualSpacing/>
              <w:jc w:val="center"/>
              <w:rPr>
                <w:color w:val="000000"/>
              </w:rPr>
            </w:pPr>
          </w:p>
        </w:tc>
        <w:tc>
          <w:tcPr>
            <w:tcW w:w="709" w:type="dxa"/>
            <w:tcMar>
              <w:left w:w="28" w:type="dxa"/>
              <w:right w:w="28" w:type="dxa"/>
            </w:tcMar>
          </w:tcPr>
          <w:p w:rsidR="006426CF" w:rsidRPr="006426CF" w:rsidRDefault="006426CF" w:rsidP="006426CF">
            <w:pPr>
              <w:jc w:val="center"/>
              <w:rPr>
                <w:rFonts w:ascii="Times New Roman" w:hAnsi="Times New Roman" w:cs="Times New Roman"/>
                <w:sz w:val="24"/>
                <w:szCs w:val="24"/>
              </w:rPr>
            </w:pPr>
            <w:r>
              <w:rPr>
                <w:rFonts w:ascii="Times New Roman" w:hAnsi="Times New Roman" w:cs="Times New Roman"/>
                <w:sz w:val="24"/>
                <w:szCs w:val="24"/>
              </w:rPr>
              <w:t>25</w:t>
            </w:r>
            <w:r w:rsidRPr="006426CF">
              <w:rPr>
                <w:rFonts w:ascii="Times New Roman" w:hAnsi="Times New Roman" w:cs="Times New Roman"/>
                <w:sz w:val="24"/>
                <w:szCs w:val="24"/>
              </w:rPr>
              <w:t>.05.2021</w:t>
            </w:r>
          </w:p>
        </w:tc>
        <w:tc>
          <w:tcPr>
            <w:tcW w:w="709" w:type="dxa"/>
            <w:tcMar>
              <w:left w:w="28" w:type="dxa"/>
              <w:right w:w="28" w:type="dxa"/>
            </w:tcMar>
          </w:tcPr>
          <w:p w:rsidR="006426CF" w:rsidRPr="000F432B" w:rsidRDefault="006426CF" w:rsidP="006426CF">
            <w:pPr>
              <w:pStyle w:val="c1"/>
              <w:suppressAutoHyphens/>
              <w:spacing w:before="0" w:beforeAutospacing="0" w:after="0" w:afterAutospacing="0"/>
              <w:contextualSpacing/>
              <w:jc w:val="center"/>
              <w:rPr>
                <w:color w:val="000000"/>
              </w:rPr>
            </w:pPr>
            <w:r w:rsidRPr="000F432B">
              <w:rPr>
                <w:color w:val="000000"/>
              </w:rPr>
              <w:t>36</w:t>
            </w:r>
          </w:p>
        </w:tc>
        <w:tc>
          <w:tcPr>
            <w:tcW w:w="2409" w:type="dxa"/>
            <w:tcMar>
              <w:left w:w="28" w:type="dxa"/>
              <w:right w:w="28" w:type="dxa"/>
            </w:tcMar>
          </w:tcPr>
          <w:p w:rsidR="006426CF" w:rsidRPr="000F432B" w:rsidRDefault="006426CF" w:rsidP="006426CF">
            <w:pPr>
              <w:pStyle w:val="c1"/>
              <w:suppressAutoHyphens/>
              <w:spacing w:before="0" w:beforeAutospacing="0" w:after="0" w:afterAutospacing="0"/>
              <w:contextualSpacing/>
              <w:rPr>
                <w:b/>
              </w:rPr>
            </w:pPr>
            <w:bookmarkStart w:id="0" w:name="_GoBack"/>
            <w:r w:rsidRPr="00B3790B">
              <w:rPr>
                <w:i/>
                <w:color w:val="000000" w:themeColor="text1"/>
              </w:rPr>
              <w:t>Проект: Альбом «Наш класс – дружная семья». Год первый</w:t>
            </w:r>
            <w:bookmarkEnd w:id="0"/>
          </w:p>
        </w:tc>
        <w:tc>
          <w:tcPr>
            <w:tcW w:w="3402" w:type="dxa"/>
            <w:vMerge/>
            <w:tcMar>
              <w:left w:w="28" w:type="dxa"/>
              <w:right w:w="28" w:type="dxa"/>
            </w:tcMar>
          </w:tcPr>
          <w:p w:rsidR="006426CF" w:rsidRPr="00B3790B" w:rsidRDefault="006426CF" w:rsidP="006426CF">
            <w:pPr>
              <w:pStyle w:val="c1"/>
              <w:suppressAutoHyphens/>
              <w:spacing w:before="0" w:beforeAutospacing="0" w:after="0" w:afterAutospacing="0"/>
              <w:contextualSpacing/>
            </w:pPr>
          </w:p>
        </w:tc>
        <w:tc>
          <w:tcPr>
            <w:tcW w:w="2864" w:type="dxa"/>
            <w:tcMar>
              <w:left w:w="28" w:type="dxa"/>
              <w:right w:w="28" w:type="dxa"/>
            </w:tcMar>
          </w:tcPr>
          <w:p w:rsidR="006426CF" w:rsidRPr="00B3790B" w:rsidRDefault="006426CF" w:rsidP="006426CF">
            <w:pPr>
              <w:pStyle w:val="c1"/>
              <w:suppressAutoHyphens/>
              <w:spacing w:before="0" w:beforeAutospacing="0" w:after="0" w:afterAutospacing="0"/>
              <w:contextualSpacing/>
            </w:pPr>
          </w:p>
        </w:tc>
        <w:tc>
          <w:tcPr>
            <w:tcW w:w="3402" w:type="dxa"/>
            <w:vMerge/>
            <w:tcMar>
              <w:left w:w="28" w:type="dxa"/>
              <w:right w:w="28" w:type="dxa"/>
            </w:tcMar>
          </w:tcPr>
          <w:p w:rsidR="006426CF" w:rsidRPr="00B3790B" w:rsidRDefault="006426CF" w:rsidP="006426CF">
            <w:pPr>
              <w:pStyle w:val="c1"/>
              <w:suppressAutoHyphens/>
              <w:spacing w:before="0" w:beforeAutospacing="0" w:after="0" w:afterAutospacing="0"/>
              <w:contextualSpacing/>
              <w:rPr>
                <w:color w:val="000000"/>
              </w:rPr>
            </w:pPr>
          </w:p>
        </w:tc>
        <w:tc>
          <w:tcPr>
            <w:tcW w:w="1105" w:type="dxa"/>
            <w:tcMar>
              <w:left w:w="28" w:type="dxa"/>
              <w:right w:w="28" w:type="dxa"/>
            </w:tcMar>
          </w:tcPr>
          <w:p w:rsidR="006426CF" w:rsidRPr="00B3790B" w:rsidRDefault="006426CF" w:rsidP="006426CF">
            <w:pPr>
              <w:suppressAutoHyphens/>
              <w:contextualSpacing/>
              <w:rPr>
                <w:rFonts w:ascii="Times New Roman" w:hAnsi="Times New Roman" w:cs="Times New Roman"/>
                <w:sz w:val="24"/>
                <w:szCs w:val="24"/>
              </w:rPr>
            </w:pPr>
          </w:p>
        </w:tc>
      </w:tr>
    </w:tbl>
    <w:p w:rsidR="0031223A" w:rsidRDefault="0031223A" w:rsidP="002F2D65">
      <w:pPr>
        <w:pStyle w:val="c1"/>
        <w:suppressAutoHyphens/>
        <w:spacing w:before="0" w:beforeAutospacing="0" w:after="0" w:afterAutospacing="0"/>
        <w:jc w:val="both"/>
        <w:rPr>
          <w:color w:val="000000"/>
          <w:sz w:val="28"/>
          <w:szCs w:val="28"/>
        </w:rPr>
      </w:pPr>
    </w:p>
    <w:p w:rsidR="009450E6" w:rsidRDefault="009450E6" w:rsidP="002F2D65">
      <w:pPr>
        <w:pStyle w:val="c1"/>
        <w:suppressAutoHyphens/>
        <w:spacing w:before="0" w:beforeAutospacing="0" w:after="0" w:afterAutospacing="0"/>
        <w:jc w:val="both"/>
        <w:rPr>
          <w:color w:val="000000"/>
          <w:sz w:val="28"/>
          <w:szCs w:val="28"/>
        </w:rPr>
      </w:pPr>
    </w:p>
    <w:p w:rsidR="009450E6" w:rsidRDefault="009450E6" w:rsidP="002F2D65">
      <w:pPr>
        <w:pStyle w:val="c1"/>
        <w:suppressAutoHyphens/>
        <w:spacing w:before="0" w:beforeAutospacing="0" w:after="0" w:afterAutospacing="0"/>
        <w:jc w:val="both"/>
        <w:rPr>
          <w:color w:val="000000"/>
          <w:sz w:val="28"/>
          <w:szCs w:val="28"/>
        </w:rPr>
      </w:pPr>
    </w:p>
    <w:p w:rsidR="009450E6" w:rsidRDefault="009450E6" w:rsidP="002F2D65">
      <w:pPr>
        <w:pStyle w:val="c1"/>
        <w:suppressAutoHyphens/>
        <w:spacing w:before="0" w:beforeAutospacing="0" w:after="0" w:afterAutospacing="0"/>
        <w:jc w:val="both"/>
        <w:rPr>
          <w:color w:val="000000"/>
          <w:sz w:val="28"/>
          <w:szCs w:val="28"/>
        </w:rPr>
      </w:pPr>
    </w:p>
    <w:p w:rsidR="009450E6" w:rsidRDefault="009450E6" w:rsidP="002F2D65">
      <w:pPr>
        <w:pStyle w:val="c1"/>
        <w:suppressAutoHyphens/>
        <w:spacing w:before="0" w:beforeAutospacing="0" w:after="0" w:afterAutospacing="0"/>
        <w:jc w:val="both"/>
        <w:rPr>
          <w:color w:val="000000"/>
          <w:sz w:val="28"/>
          <w:szCs w:val="28"/>
        </w:rPr>
      </w:pPr>
    </w:p>
    <w:p w:rsidR="00D63398" w:rsidRDefault="00D63398" w:rsidP="002F2D65">
      <w:pPr>
        <w:pStyle w:val="c1"/>
        <w:suppressAutoHyphens/>
        <w:spacing w:before="0" w:beforeAutospacing="0" w:after="0" w:afterAutospacing="0"/>
        <w:jc w:val="both"/>
        <w:rPr>
          <w:color w:val="000000"/>
          <w:sz w:val="28"/>
          <w:szCs w:val="28"/>
        </w:rPr>
      </w:pPr>
    </w:p>
    <w:p w:rsidR="00D63398" w:rsidRDefault="00D63398" w:rsidP="002F2D65">
      <w:pPr>
        <w:pStyle w:val="c1"/>
        <w:suppressAutoHyphens/>
        <w:spacing w:before="0" w:beforeAutospacing="0" w:after="0" w:afterAutospacing="0"/>
        <w:jc w:val="both"/>
        <w:rPr>
          <w:color w:val="000000"/>
          <w:sz w:val="28"/>
          <w:szCs w:val="28"/>
        </w:rPr>
      </w:pPr>
    </w:p>
    <w:p w:rsidR="009450E6" w:rsidRDefault="009450E6" w:rsidP="002F2D65">
      <w:pPr>
        <w:pStyle w:val="c1"/>
        <w:suppressAutoHyphens/>
        <w:spacing w:before="0" w:beforeAutospacing="0" w:after="0" w:afterAutospacing="0"/>
        <w:jc w:val="both"/>
        <w:rPr>
          <w:color w:val="000000"/>
          <w:sz w:val="28"/>
          <w:szCs w:val="28"/>
        </w:rPr>
      </w:pPr>
    </w:p>
    <w:p w:rsidR="009450E6" w:rsidRDefault="009450E6" w:rsidP="002F2D65">
      <w:pPr>
        <w:pStyle w:val="c1"/>
        <w:suppressAutoHyphens/>
        <w:spacing w:before="0" w:beforeAutospacing="0" w:after="0" w:afterAutospacing="0"/>
        <w:jc w:val="both"/>
        <w:rPr>
          <w:color w:val="000000"/>
          <w:sz w:val="28"/>
          <w:szCs w:val="28"/>
        </w:rPr>
      </w:pPr>
    </w:p>
    <w:p w:rsidR="009450E6" w:rsidRPr="00451A03" w:rsidRDefault="009450E6" w:rsidP="009450E6">
      <w:pPr>
        <w:widowControl w:val="0"/>
        <w:suppressAutoHyphens/>
        <w:spacing w:after="0" w:line="240" w:lineRule="auto"/>
        <w:rPr>
          <w:rFonts w:ascii="Times New Roman" w:hAnsi="Times New Roman"/>
          <w:color w:val="FF0000"/>
          <w:kern w:val="1"/>
          <w:sz w:val="24"/>
          <w:szCs w:val="24"/>
          <w:lang w:eastAsia="ar-SA"/>
        </w:rPr>
      </w:pPr>
      <w:r w:rsidRPr="00451A03">
        <w:rPr>
          <w:rFonts w:ascii="Times New Roman" w:hAnsi="Times New Roman"/>
          <w:color w:val="FF0000"/>
          <w:kern w:val="1"/>
          <w:sz w:val="24"/>
          <w:szCs w:val="24"/>
          <w:lang w:eastAsia="ar-SA"/>
        </w:rPr>
        <w:t>Рассмотрено на заседании кафедры начального образования</w:t>
      </w:r>
    </w:p>
    <w:p w:rsidR="009450E6" w:rsidRPr="00451A03" w:rsidRDefault="009450E6" w:rsidP="009450E6">
      <w:pPr>
        <w:widowControl w:val="0"/>
        <w:suppressAutoHyphens/>
        <w:spacing w:after="0" w:line="240" w:lineRule="auto"/>
        <w:rPr>
          <w:rFonts w:ascii="Times New Roman" w:hAnsi="Times New Roman"/>
          <w:color w:val="FF0000"/>
          <w:kern w:val="1"/>
          <w:sz w:val="24"/>
          <w:szCs w:val="24"/>
          <w:lang w:eastAsia="ar-SA"/>
        </w:rPr>
      </w:pPr>
      <w:r w:rsidRPr="00451A03">
        <w:rPr>
          <w:rFonts w:ascii="Times New Roman" w:hAnsi="Times New Roman"/>
          <w:color w:val="FF0000"/>
          <w:kern w:val="1"/>
          <w:sz w:val="24"/>
          <w:szCs w:val="24"/>
          <w:lang w:eastAsia="ar-SA"/>
        </w:rPr>
        <w:t>Прото</w:t>
      </w:r>
      <w:r>
        <w:rPr>
          <w:rFonts w:ascii="Times New Roman" w:hAnsi="Times New Roman"/>
          <w:color w:val="FF0000"/>
          <w:kern w:val="1"/>
          <w:sz w:val="24"/>
          <w:szCs w:val="24"/>
          <w:lang w:eastAsia="ar-SA"/>
        </w:rPr>
        <w:t>кол   № __1__   от ___29.08.2020</w:t>
      </w:r>
      <w:r w:rsidRPr="00451A03">
        <w:rPr>
          <w:rFonts w:ascii="Times New Roman" w:hAnsi="Times New Roman"/>
          <w:color w:val="FF0000"/>
          <w:kern w:val="1"/>
          <w:sz w:val="24"/>
          <w:szCs w:val="24"/>
          <w:lang w:eastAsia="ar-SA"/>
        </w:rPr>
        <w:t>___ г.</w:t>
      </w:r>
    </w:p>
    <w:p w:rsidR="009450E6" w:rsidRPr="00451A03" w:rsidRDefault="009450E6" w:rsidP="009450E6">
      <w:pPr>
        <w:widowControl w:val="0"/>
        <w:suppressAutoHyphens/>
        <w:spacing w:after="0" w:line="240" w:lineRule="auto"/>
        <w:rPr>
          <w:rFonts w:ascii="Times New Roman" w:hAnsi="Times New Roman"/>
          <w:color w:val="FF0000"/>
          <w:kern w:val="1"/>
          <w:sz w:val="24"/>
          <w:szCs w:val="24"/>
          <w:lang w:eastAsia="ar-SA"/>
        </w:rPr>
      </w:pPr>
      <w:r w:rsidRPr="00451A03">
        <w:rPr>
          <w:rFonts w:ascii="Times New Roman" w:hAnsi="Times New Roman"/>
          <w:color w:val="FF0000"/>
          <w:kern w:val="1"/>
          <w:sz w:val="24"/>
          <w:szCs w:val="24"/>
          <w:lang w:eastAsia="ar-SA"/>
        </w:rPr>
        <w:t xml:space="preserve">Заведующая кафедрой </w:t>
      </w:r>
      <w:r w:rsidRPr="00451A03">
        <w:rPr>
          <w:rFonts w:ascii="Times New Roman" w:hAnsi="Times New Roman"/>
          <w:color w:val="FF0000"/>
          <w:kern w:val="1"/>
          <w:sz w:val="24"/>
          <w:szCs w:val="24"/>
          <w:u w:val="single"/>
          <w:lang w:eastAsia="ar-SA"/>
        </w:rPr>
        <w:t xml:space="preserve">                                    __________________Л.Н.Ерёменко</w:t>
      </w:r>
    </w:p>
    <w:p w:rsidR="009450E6" w:rsidRPr="00451A03" w:rsidRDefault="009450E6" w:rsidP="009450E6">
      <w:pPr>
        <w:widowControl w:val="0"/>
        <w:suppressAutoHyphens/>
        <w:spacing w:after="0" w:line="240" w:lineRule="auto"/>
        <w:rPr>
          <w:rFonts w:ascii="Times New Roman" w:hAnsi="Times New Roman"/>
          <w:color w:val="FF0000"/>
          <w:kern w:val="1"/>
          <w:sz w:val="24"/>
          <w:szCs w:val="24"/>
          <w:lang w:eastAsia="ar-SA"/>
        </w:rPr>
      </w:pPr>
    </w:p>
    <w:p w:rsidR="009450E6" w:rsidRPr="003D0A59" w:rsidRDefault="009450E6" w:rsidP="009450E6">
      <w:pPr>
        <w:widowControl w:val="0"/>
        <w:suppressAutoHyphens/>
        <w:spacing w:after="0" w:line="240" w:lineRule="auto"/>
        <w:rPr>
          <w:rFonts w:ascii="Times New Roman" w:hAnsi="Times New Roman"/>
          <w:kern w:val="1"/>
          <w:sz w:val="24"/>
          <w:szCs w:val="24"/>
          <w:lang w:eastAsia="ar-SA"/>
        </w:rPr>
      </w:pPr>
      <w:r w:rsidRPr="003D0A59">
        <w:rPr>
          <w:rFonts w:ascii="Times New Roman" w:hAnsi="Times New Roman"/>
          <w:kern w:val="1"/>
          <w:sz w:val="24"/>
          <w:szCs w:val="24"/>
          <w:lang w:eastAsia="ar-SA"/>
        </w:rPr>
        <w:t>Согласовано и рекомендовано к работе.</w:t>
      </w:r>
    </w:p>
    <w:p w:rsidR="009450E6" w:rsidRPr="003D0A59" w:rsidRDefault="009450E6" w:rsidP="009450E6">
      <w:pPr>
        <w:widowControl w:val="0"/>
        <w:suppressAutoHyphens/>
        <w:spacing w:after="0" w:line="240" w:lineRule="auto"/>
        <w:rPr>
          <w:rFonts w:ascii="Times New Roman" w:hAnsi="Times New Roman"/>
          <w:kern w:val="1"/>
          <w:sz w:val="24"/>
          <w:szCs w:val="24"/>
          <w:lang w:eastAsia="ar-SA"/>
        </w:rPr>
      </w:pPr>
      <w:r w:rsidRPr="003D0A59">
        <w:rPr>
          <w:rFonts w:ascii="Times New Roman" w:hAnsi="Times New Roman"/>
          <w:kern w:val="1"/>
          <w:sz w:val="24"/>
          <w:szCs w:val="24"/>
          <w:lang w:eastAsia="ar-SA"/>
        </w:rPr>
        <w:t>Заседание методического совета</w:t>
      </w:r>
    </w:p>
    <w:p w:rsidR="009450E6" w:rsidRPr="003D0A59" w:rsidRDefault="009450E6" w:rsidP="009450E6">
      <w:pPr>
        <w:widowControl w:val="0"/>
        <w:suppressAutoHyphens/>
        <w:spacing w:after="0" w:line="240" w:lineRule="auto"/>
        <w:rPr>
          <w:rFonts w:ascii="Times New Roman" w:hAnsi="Times New Roman"/>
          <w:kern w:val="1"/>
          <w:sz w:val="24"/>
          <w:szCs w:val="24"/>
          <w:lang w:eastAsia="ar-SA"/>
        </w:rPr>
      </w:pPr>
      <w:r w:rsidRPr="003D0A59">
        <w:rPr>
          <w:rFonts w:ascii="Times New Roman" w:hAnsi="Times New Roman"/>
          <w:kern w:val="1"/>
          <w:sz w:val="24"/>
          <w:szCs w:val="24"/>
          <w:lang w:eastAsia="ar-SA"/>
        </w:rPr>
        <w:t>Протокол   № __1__   от ___27.08.2020___ г.</w:t>
      </w:r>
    </w:p>
    <w:p w:rsidR="009450E6" w:rsidRPr="003D0A59" w:rsidRDefault="009450E6" w:rsidP="009450E6">
      <w:pPr>
        <w:widowControl w:val="0"/>
        <w:suppressAutoHyphens/>
        <w:spacing w:after="0" w:line="240" w:lineRule="auto"/>
        <w:jc w:val="both"/>
        <w:rPr>
          <w:rFonts w:ascii="Times New Roman" w:hAnsi="Times New Roman"/>
          <w:kern w:val="1"/>
          <w:sz w:val="24"/>
          <w:szCs w:val="24"/>
          <w:lang w:eastAsia="ar-SA"/>
        </w:rPr>
      </w:pPr>
      <w:r w:rsidRPr="003D0A59">
        <w:rPr>
          <w:rFonts w:ascii="Times New Roman" w:hAnsi="Times New Roman"/>
          <w:kern w:val="1"/>
          <w:sz w:val="24"/>
          <w:szCs w:val="24"/>
          <w:lang w:eastAsia="ar-SA"/>
        </w:rPr>
        <w:t xml:space="preserve">Председатель научно – методического совета   </w:t>
      </w:r>
      <w:r w:rsidRPr="003D0A59">
        <w:rPr>
          <w:rFonts w:ascii="Times New Roman" w:hAnsi="Times New Roman"/>
          <w:kern w:val="1"/>
          <w:sz w:val="24"/>
          <w:szCs w:val="24"/>
          <w:u w:val="single"/>
          <w:lang w:eastAsia="ar-SA"/>
        </w:rPr>
        <w:t xml:space="preserve">        __           __       Н.О.Репкина</w:t>
      </w:r>
    </w:p>
    <w:p w:rsidR="000104F4" w:rsidRPr="000F432B" w:rsidRDefault="000104F4" w:rsidP="009450E6">
      <w:pPr>
        <w:widowControl w:val="0"/>
        <w:suppressAutoHyphens/>
        <w:spacing w:after="0" w:line="240" w:lineRule="auto"/>
        <w:rPr>
          <w:rFonts w:ascii="Times New Roman" w:hAnsi="Times New Roman"/>
          <w:color w:val="FF0000"/>
          <w:kern w:val="1"/>
          <w:sz w:val="24"/>
          <w:szCs w:val="24"/>
          <w:lang w:eastAsia="ar-SA"/>
        </w:rPr>
      </w:pPr>
    </w:p>
    <w:sectPr w:rsidR="000104F4" w:rsidRPr="000F432B" w:rsidSect="00AE7B79">
      <w:pgSz w:w="16838" w:h="11906" w:orient="landscape"/>
      <w:pgMar w:top="170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44" w:rsidRDefault="00D92544" w:rsidP="00885251">
      <w:pPr>
        <w:spacing w:after="0" w:line="240" w:lineRule="auto"/>
      </w:pPr>
      <w:r>
        <w:separator/>
      </w:r>
    </w:p>
  </w:endnote>
  <w:endnote w:type="continuationSeparator" w:id="0">
    <w:p w:rsidR="00D92544" w:rsidRDefault="00D92544" w:rsidP="0088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PragmaticaBold-Reg">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SchoolBookCSanPin-Regular">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44" w:rsidRDefault="00D92544" w:rsidP="00885251">
      <w:pPr>
        <w:spacing w:after="0" w:line="240" w:lineRule="auto"/>
      </w:pPr>
      <w:r>
        <w:separator/>
      </w:r>
    </w:p>
  </w:footnote>
  <w:footnote w:type="continuationSeparator" w:id="0">
    <w:p w:rsidR="00D92544" w:rsidRDefault="00D92544" w:rsidP="008852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bullet"/>
      <w:lvlText w:val=""/>
      <w:lvlJc w:val="left"/>
      <w:pPr>
        <w:tabs>
          <w:tab w:val="num" w:pos="783"/>
        </w:tabs>
        <w:ind w:left="783" w:hanging="360"/>
      </w:pPr>
      <w:rPr>
        <w:rFonts w:ascii="Wingdings 2" w:hAnsi="Wingdings 2" w:cs="OpenSymbol"/>
      </w:rPr>
    </w:lvl>
    <w:lvl w:ilvl="1">
      <w:start w:val="1"/>
      <w:numFmt w:val="bullet"/>
      <w:lvlText w:val="◦"/>
      <w:lvlJc w:val="left"/>
      <w:pPr>
        <w:tabs>
          <w:tab w:val="num" w:pos="1143"/>
        </w:tabs>
        <w:ind w:left="1143" w:hanging="360"/>
      </w:pPr>
      <w:rPr>
        <w:rFonts w:ascii="OpenSymbol" w:hAnsi="OpenSymbol" w:cs="OpenSymbol"/>
      </w:rPr>
    </w:lvl>
    <w:lvl w:ilvl="2">
      <w:start w:val="1"/>
      <w:numFmt w:val="bullet"/>
      <w:lvlText w:val="▪"/>
      <w:lvlJc w:val="left"/>
      <w:pPr>
        <w:tabs>
          <w:tab w:val="num" w:pos="1503"/>
        </w:tabs>
        <w:ind w:left="1503" w:hanging="360"/>
      </w:pPr>
      <w:rPr>
        <w:rFonts w:ascii="OpenSymbol" w:hAnsi="OpenSymbol" w:cs="OpenSymbol"/>
      </w:rPr>
    </w:lvl>
    <w:lvl w:ilvl="3">
      <w:start w:val="1"/>
      <w:numFmt w:val="bullet"/>
      <w:lvlText w:val=""/>
      <w:lvlJc w:val="left"/>
      <w:pPr>
        <w:tabs>
          <w:tab w:val="num" w:pos="1863"/>
        </w:tabs>
        <w:ind w:left="1863" w:hanging="360"/>
      </w:pPr>
      <w:rPr>
        <w:rFonts w:ascii="Wingdings 2" w:hAnsi="Wingdings 2" w:cs="OpenSymbol"/>
      </w:rPr>
    </w:lvl>
    <w:lvl w:ilvl="4">
      <w:start w:val="1"/>
      <w:numFmt w:val="bullet"/>
      <w:lvlText w:val="◦"/>
      <w:lvlJc w:val="left"/>
      <w:pPr>
        <w:tabs>
          <w:tab w:val="num" w:pos="2223"/>
        </w:tabs>
        <w:ind w:left="2223" w:hanging="360"/>
      </w:pPr>
      <w:rPr>
        <w:rFonts w:ascii="OpenSymbol" w:hAnsi="OpenSymbol" w:cs="OpenSymbol"/>
      </w:rPr>
    </w:lvl>
    <w:lvl w:ilvl="5">
      <w:start w:val="1"/>
      <w:numFmt w:val="bullet"/>
      <w:lvlText w:val="▪"/>
      <w:lvlJc w:val="left"/>
      <w:pPr>
        <w:tabs>
          <w:tab w:val="num" w:pos="2583"/>
        </w:tabs>
        <w:ind w:left="2583" w:hanging="360"/>
      </w:pPr>
      <w:rPr>
        <w:rFonts w:ascii="OpenSymbol" w:hAnsi="OpenSymbol" w:cs="OpenSymbol"/>
      </w:rPr>
    </w:lvl>
    <w:lvl w:ilvl="6">
      <w:start w:val="1"/>
      <w:numFmt w:val="bullet"/>
      <w:lvlText w:val=""/>
      <w:lvlJc w:val="left"/>
      <w:pPr>
        <w:tabs>
          <w:tab w:val="num" w:pos="2943"/>
        </w:tabs>
        <w:ind w:left="2943" w:hanging="360"/>
      </w:pPr>
      <w:rPr>
        <w:rFonts w:ascii="Wingdings 2" w:hAnsi="Wingdings 2" w:cs="OpenSymbol"/>
      </w:rPr>
    </w:lvl>
    <w:lvl w:ilvl="7">
      <w:start w:val="1"/>
      <w:numFmt w:val="bullet"/>
      <w:lvlText w:val="◦"/>
      <w:lvlJc w:val="left"/>
      <w:pPr>
        <w:tabs>
          <w:tab w:val="num" w:pos="3303"/>
        </w:tabs>
        <w:ind w:left="3303" w:hanging="360"/>
      </w:pPr>
      <w:rPr>
        <w:rFonts w:ascii="OpenSymbol" w:hAnsi="OpenSymbol" w:cs="OpenSymbol"/>
      </w:rPr>
    </w:lvl>
    <w:lvl w:ilvl="8">
      <w:start w:val="1"/>
      <w:numFmt w:val="bullet"/>
      <w:lvlText w:val="▪"/>
      <w:lvlJc w:val="left"/>
      <w:pPr>
        <w:tabs>
          <w:tab w:val="num" w:pos="3663"/>
        </w:tabs>
        <w:ind w:left="3663" w:hanging="360"/>
      </w:pPr>
      <w:rPr>
        <w:rFonts w:ascii="OpenSymbol" w:hAnsi="OpenSymbol" w:cs="OpenSymbol"/>
      </w:rPr>
    </w:lvl>
  </w:abstractNum>
  <w:abstractNum w:abstractNumId="5">
    <w:nsid w:val="00000006"/>
    <w:multiLevelType w:val="multilevel"/>
    <w:tmpl w:val="00000006"/>
    <w:name w:val="WW8Num6"/>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PragmaticaBold-Reg" w:hAnsi="PragmaticaBold-Reg" w:cs="PragmaticaBold-Reg"/>
      </w:rPr>
    </w:lvl>
    <w:lvl w:ilvl="2">
      <w:start w:val="1"/>
      <w:numFmt w:val="bullet"/>
      <w:lvlText w:val="▪"/>
      <w:lvlJc w:val="left"/>
      <w:pPr>
        <w:tabs>
          <w:tab w:val="num" w:pos="1440"/>
        </w:tabs>
        <w:ind w:left="1440" w:hanging="360"/>
      </w:pPr>
      <w:rPr>
        <w:rFonts w:ascii="PragmaticaBold-Reg" w:hAnsi="PragmaticaBold-Reg" w:cs="PragmaticaBold-Reg"/>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PragmaticaBold-Reg" w:hAnsi="PragmaticaBold-Reg" w:cs="PragmaticaBold-Reg"/>
      </w:rPr>
    </w:lvl>
    <w:lvl w:ilvl="5">
      <w:start w:val="1"/>
      <w:numFmt w:val="bullet"/>
      <w:lvlText w:val="▪"/>
      <w:lvlJc w:val="left"/>
      <w:pPr>
        <w:tabs>
          <w:tab w:val="num" w:pos="2520"/>
        </w:tabs>
        <w:ind w:left="2520" w:hanging="360"/>
      </w:pPr>
      <w:rPr>
        <w:rFonts w:ascii="PragmaticaBold-Reg" w:hAnsi="PragmaticaBold-Reg" w:cs="PragmaticaBold-Reg"/>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PragmaticaBold-Reg" w:hAnsi="PragmaticaBold-Reg" w:cs="PragmaticaBold-Reg"/>
      </w:rPr>
    </w:lvl>
    <w:lvl w:ilvl="8">
      <w:start w:val="1"/>
      <w:numFmt w:val="bullet"/>
      <w:lvlText w:val="▪"/>
      <w:lvlJc w:val="left"/>
      <w:pPr>
        <w:tabs>
          <w:tab w:val="num" w:pos="3600"/>
        </w:tabs>
        <w:ind w:left="3600" w:hanging="360"/>
      </w:pPr>
      <w:rPr>
        <w:rFonts w:ascii="PragmaticaBold-Reg" w:hAnsi="PragmaticaBold-Reg" w:cs="PragmaticaBold-Reg"/>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PragmaticaBold-Reg"/>
        <w:sz w:val="20"/>
        <w:lang w:val="ru-RU"/>
      </w:rPr>
    </w:lvl>
    <w:lvl w:ilvl="1">
      <w:start w:val="1"/>
      <w:numFmt w:val="bullet"/>
      <w:lvlText w:val="◦"/>
      <w:lvlJc w:val="left"/>
      <w:pPr>
        <w:tabs>
          <w:tab w:val="num" w:pos="1080"/>
        </w:tabs>
        <w:ind w:left="1080" w:hanging="360"/>
      </w:pPr>
      <w:rPr>
        <w:rFonts w:ascii="PragmaticaBold-Reg" w:hAnsi="PragmaticaBold-Reg" w:cs="PragmaticaBold-Reg"/>
        <w:sz w:val="20"/>
      </w:rPr>
    </w:lvl>
    <w:lvl w:ilvl="2">
      <w:start w:val="1"/>
      <w:numFmt w:val="bullet"/>
      <w:lvlText w:val="▪"/>
      <w:lvlJc w:val="left"/>
      <w:pPr>
        <w:tabs>
          <w:tab w:val="num" w:pos="1440"/>
        </w:tabs>
        <w:ind w:left="1440" w:hanging="360"/>
      </w:pPr>
      <w:rPr>
        <w:rFonts w:ascii="PragmaticaBold-Reg" w:hAnsi="PragmaticaBold-Reg" w:cs="PragmaticaBold-Reg"/>
        <w:sz w:val="20"/>
      </w:rPr>
    </w:lvl>
    <w:lvl w:ilvl="3">
      <w:start w:val="1"/>
      <w:numFmt w:val="bullet"/>
      <w:lvlText w:val=""/>
      <w:lvlJc w:val="left"/>
      <w:pPr>
        <w:tabs>
          <w:tab w:val="num" w:pos="1800"/>
        </w:tabs>
        <w:ind w:left="1800" w:hanging="360"/>
      </w:pPr>
      <w:rPr>
        <w:rFonts w:ascii="Symbol" w:hAnsi="Symbol" w:cs="PragmaticaBold-Reg"/>
        <w:sz w:val="20"/>
        <w:lang w:val="ru-RU"/>
      </w:rPr>
    </w:lvl>
    <w:lvl w:ilvl="4">
      <w:start w:val="1"/>
      <w:numFmt w:val="bullet"/>
      <w:lvlText w:val="◦"/>
      <w:lvlJc w:val="left"/>
      <w:pPr>
        <w:tabs>
          <w:tab w:val="num" w:pos="2160"/>
        </w:tabs>
        <w:ind w:left="2160" w:hanging="360"/>
      </w:pPr>
      <w:rPr>
        <w:rFonts w:ascii="PragmaticaBold-Reg" w:hAnsi="PragmaticaBold-Reg" w:cs="PragmaticaBold-Reg"/>
        <w:sz w:val="20"/>
      </w:rPr>
    </w:lvl>
    <w:lvl w:ilvl="5">
      <w:start w:val="1"/>
      <w:numFmt w:val="bullet"/>
      <w:lvlText w:val="▪"/>
      <w:lvlJc w:val="left"/>
      <w:pPr>
        <w:tabs>
          <w:tab w:val="num" w:pos="2520"/>
        </w:tabs>
        <w:ind w:left="2520" w:hanging="360"/>
      </w:pPr>
      <w:rPr>
        <w:rFonts w:ascii="PragmaticaBold-Reg" w:hAnsi="PragmaticaBold-Reg" w:cs="PragmaticaBold-Reg"/>
        <w:sz w:val="20"/>
      </w:rPr>
    </w:lvl>
    <w:lvl w:ilvl="6">
      <w:start w:val="1"/>
      <w:numFmt w:val="bullet"/>
      <w:lvlText w:val=""/>
      <w:lvlJc w:val="left"/>
      <w:pPr>
        <w:tabs>
          <w:tab w:val="num" w:pos="2880"/>
        </w:tabs>
        <w:ind w:left="2880" w:hanging="360"/>
      </w:pPr>
      <w:rPr>
        <w:rFonts w:ascii="Symbol" w:hAnsi="Symbol" w:cs="PragmaticaBold-Reg"/>
        <w:sz w:val="20"/>
        <w:lang w:val="ru-RU"/>
      </w:rPr>
    </w:lvl>
    <w:lvl w:ilvl="7">
      <w:start w:val="1"/>
      <w:numFmt w:val="bullet"/>
      <w:lvlText w:val="◦"/>
      <w:lvlJc w:val="left"/>
      <w:pPr>
        <w:tabs>
          <w:tab w:val="num" w:pos="3240"/>
        </w:tabs>
        <w:ind w:left="3240" w:hanging="360"/>
      </w:pPr>
      <w:rPr>
        <w:rFonts w:ascii="PragmaticaBold-Reg" w:hAnsi="PragmaticaBold-Reg" w:cs="PragmaticaBold-Reg"/>
        <w:sz w:val="20"/>
      </w:rPr>
    </w:lvl>
    <w:lvl w:ilvl="8">
      <w:start w:val="1"/>
      <w:numFmt w:val="bullet"/>
      <w:lvlText w:val="▪"/>
      <w:lvlJc w:val="left"/>
      <w:pPr>
        <w:tabs>
          <w:tab w:val="num" w:pos="3600"/>
        </w:tabs>
        <w:ind w:left="3600" w:hanging="360"/>
      </w:pPr>
      <w:rPr>
        <w:rFonts w:ascii="PragmaticaBold-Reg" w:hAnsi="PragmaticaBold-Reg" w:cs="PragmaticaBold-Reg"/>
        <w:sz w:val="20"/>
      </w:rPr>
    </w:lvl>
  </w:abstractNum>
  <w:abstractNum w:abstractNumId="11">
    <w:nsid w:val="05542621"/>
    <w:multiLevelType w:val="hybridMultilevel"/>
    <w:tmpl w:val="042410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60020B"/>
    <w:multiLevelType w:val="hybridMultilevel"/>
    <w:tmpl w:val="2E3C2EE8"/>
    <w:lvl w:ilvl="0" w:tplc="E04448C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2C08DA"/>
    <w:multiLevelType w:val="hybridMultilevel"/>
    <w:tmpl w:val="67E413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FA25C46"/>
    <w:multiLevelType w:val="hybridMultilevel"/>
    <w:tmpl w:val="EA9AAE8E"/>
    <w:lvl w:ilvl="0" w:tplc="6818E836">
      <w:start w:val="3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2172FC5"/>
    <w:multiLevelType w:val="hybridMultilevel"/>
    <w:tmpl w:val="5C26BC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4D271C0"/>
    <w:multiLevelType w:val="hybridMultilevel"/>
    <w:tmpl w:val="5EC2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846846"/>
    <w:multiLevelType w:val="hybridMultilevel"/>
    <w:tmpl w:val="40DC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5679FD"/>
    <w:multiLevelType w:val="multilevel"/>
    <w:tmpl w:val="64C0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8A506F5"/>
    <w:multiLevelType w:val="hybridMultilevel"/>
    <w:tmpl w:val="0A327626"/>
    <w:lvl w:ilvl="0" w:tplc="0419000F">
      <w:start w:val="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00871D9"/>
    <w:multiLevelType w:val="hybridMultilevel"/>
    <w:tmpl w:val="D80E0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3980941"/>
    <w:multiLevelType w:val="hybridMultilevel"/>
    <w:tmpl w:val="63B820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76B30BD"/>
    <w:multiLevelType w:val="hybridMultilevel"/>
    <w:tmpl w:val="15FEF442"/>
    <w:lvl w:ilvl="0" w:tplc="167E4C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37882710"/>
    <w:multiLevelType w:val="hybridMultilevel"/>
    <w:tmpl w:val="5C26BC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7C54265"/>
    <w:multiLevelType w:val="hybridMultilevel"/>
    <w:tmpl w:val="B352C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CD3197B"/>
    <w:multiLevelType w:val="hybridMultilevel"/>
    <w:tmpl w:val="93F22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D8F6898"/>
    <w:multiLevelType w:val="hybridMultilevel"/>
    <w:tmpl w:val="94F64C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0C4F61"/>
    <w:multiLevelType w:val="hybridMultilevel"/>
    <w:tmpl w:val="E566F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7C5196F"/>
    <w:multiLevelType w:val="multilevel"/>
    <w:tmpl w:val="FEB4F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2F7248"/>
    <w:multiLevelType w:val="hybridMultilevel"/>
    <w:tmpl w:val="27D8E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3009E1"/>
    <w:multiLevelType w:val="hybridMultilevel"/>
    <w:tmpl w:val="57C0C6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E9D3413"/>
    <w:multiLevelType w:val="multilevel"/>
    <w:tmpl w:val="F57E8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5851C92"/>
    <w:multiLevelType w:val="hybridMultilevel"/>
    <w:tmpl w:val="F2A65390"/>
    <w:lvl w:ilvl="0" w:tplc="4E1A8C68">
      <w:start w:val="4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8F77C3"/>
    <w:multiLevelType w:val="hybridMultilevel"/>
    <w:tmpl w:val="BAB2DF36"/>
    <w:lvl w:ilvl="0" w:tplc="5C2EAC20">
      <w:start w:val="3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194F48"/>
    <w:multiLevelType w:val="hybridMultilevel"/>
    <w:tmpl w:val="7B5E2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555C6C"/>
    <w:multiLevelType w:val="hybridMultilevel"/>
    <w:tmpl w:val="ED985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9FB192F"/>
    <w:multiLevelType w:val="hybridMultilevel"/>
    <w:tmpl w:val="B0588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0C04D47"/>
    <w:multiLevelType w:val="hybridMultilevel"/>
    <w:tmpl w:val="A6FEEB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1564519"/>
    <w:multiLevelType w:val="hybridMultilevel"/>
    <w:tmpl w:val="0A327626"/>
    <w:lvl w:ilvl="0" w:tplc="0419000F">
      <w:start w:val="3"/>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6D1DFB"/>
    <w:multiLevelType w:val="multilevel"/>
    <w:tmpl w:val="A1141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3E903C0"/>
    <w:multiLevelType w:val="hybridMultilevel"/>
    <w:tmpl w:val="CB54DE3C"/>
    <w:lvl w:ilvl="0" w:tplc="5792E9F4">
      <w:start w:val="4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E0F6038"/>
    <w:multiLevelType w:val="hybridMultilevel"/>
    <w:tmpl w:val="40DCB6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8"/>
  </w:num>
  <w:num w:numId="3">
    <w:abstractNumId w:val="30"/>
  </w:num>
  <w:num w:numId="4">
    <w:abstractNumId w:val="6"/>
  </w:num>
  <w:num w:numId="5">
    <w:abstractNumId w:val="41"/>
  </w:num>
  <w:num w:numId="6">
    <w:abstractNumId w:val="22"/>
  </w:num>
  <w:num w:numId="7">
    <w:abstractNumId w:val="31"/>
  </w:num>
  <w:num w:numId="8">
    <w:abstractNumId w:val="39"/>
  </w:num>
  <w:num w:numId="9">
    <w:abstractNumId w:val="1"/>
  </w:num>
  <w:num w:numId="10">
    <w:abstractNumId w:val="2"/>
  </w:num>
  <w:num w:numId="11">
    <w:abstractNumId w:val="3"/>
  </w:num>
  <w:num w:numId="12">
    <w:abstractNumId w:val="4"/>
  </w:num>
  <w:num w:numId="13">
    <w:abstractNumId w:val="5"/>
  </w:num>
  <w:num w:numId="14">
    <w:abstractNumId w:val="7"/>
  </w:num>
  <w:num w:numId="15">
    <w:abstractNumId w:val="8"/>
  </w:num>
  <w:num w:numId="16">
    <w:abstractNumId w:val="13"/>
  </w:num>
  <w:num w:numId="17">
    <w:abstractNumId w:val="17"/>
  </w:num>
  <w:num w:numId="18">
    <w:abstractNumId w:val="15"/>
  </w:num>
  <w:num w:numId="19">
    <w:abstractNumId w:val="12"/>
  </w:num>
  <w:num w:numId="20">
    <w:abstractNumId w:val="37"/>
  </w:num>
  <w:num w:numId="21">
    <w:abstractNumId w:val="24"/>
  </w:num>
  <w:num w:numId="22">
    <w:abstractNumId w:val="36"/>
  </w:num>
  <w:num w:numId="23">
    <w:abstractNumId w:val="21"/>
  </w:num>
  <w:num w:numId="24">
    <w:abstractNumId w:val="16"/>
  </w:num>
  <w:num w:numId="25">
    <w:abstractNumId w:val="34"/>
  </w:num>
  <w:num w:numId="26">
    <w:abstractNumId w:val="20"/>
  </w:num>
  <w:num w:numId="27">
    <w:abstractNumId w:val="27"/>
  </w:num>
  <w:num w:numId="28">
    <w:abstractNumId w:val="26"/>
  </w:num>
  <w:num w:numId="29">
    <w:abstractNumId w:val="11"/>
  </w:num>
  <w:num w:numId="30">
    <w:abstractNumId w:val="23"/>
  </w:num>
  <w:num w:numId="31">
    <w:abstractNumId w:val="19"/>
  </w:num>
  <w:num w:numId="32">
    <w:abstractNumId w:val="38"/>
  </w:num>
  <w:num w:numId="33">
    <w:abstractNumId w:val="14"/>
  </w:num>
  <w:num w:numId="34">
    <w:abstractNumId w:val="28"/>
  </w:num>
  <w:num w:numId="35">
    <w:abstractNumId w:val="35"/>
  </w:num>
  <w:num w:numId="36">
    <w:abstractNumId w:val="9"/>
  </w:num>
  <w:num w:numId="37">
    <w:abstractNumId w:val="10"/>
  </w:num>
  <w:num w:numId="38">
    <w:abstractNumId w:val="29"/>
  </w:num>
  <w:num w:numId="39">
    <w:abstractNumId w:val="25"/>
  </w:num>
  <w:num w:numId="40">
    <w:abstractNumId w:val="40"/>
  </w:num>
  <w:num w:numId="41">
    <w:abstractNumId w:val="3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cumentProtection w:edit="forms" w:formatting="1" w:enforcement="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055C8"/>
    <w:rsid w:val="000104F4"/>
    <w:rsid w:val="00013F29"/>
    <w:rsid w:val="00017237"/>
    <w:rsid w:val="00042898"/>
    <w:rsid w:val="00050107"/>
    <w:rsid w:val="0006122A"/>
    <w:rsid w:val="00062BCF"/>
    <w:rsid w:val="00067D35"/>
    <w:rsid w:val="00074DC1"/>
    <w:rsid w:val="000753B3"/>
    <w:rsid w:val="0008261C"/>
    <w:rsid w:val="00094636"/>
    <w:rsid w:val="000A136F"/>
    <w:rsid w:val="000A3B6A"/>
    <w:rsid w:val="000A7945"/>
    <w:rsid w:val="000B649F"/>
    <w:rsid w:val="000D1D26"/>
    <w:rsid w:val="000D25F6"/>
    <w:rsid w:val="000E2877"/>
    <w:rsid w:val="000E57A4"/>
    <w:rsid w:val="000E5D02"/>
    <w:rsid w:val="000F304D"/>
    <w:rsid w:val="000F30A6"/>
    <w:rsid w:val="000F432B"/>
    <w:rsid w:val="000F760F"/>
    <w:rsid w:val="001055C8"/>
    <w:rsid w:val="001108C6"/>
    <w:rsid w:val="00113565"/>
    <w:rsid w:val="00135DEC"/>
    <w:rsid w:val="00143C13"/>
    <w:rsid w:val="00145977"/>
    <w:rsid w:val="00151BE4"/>
    <w:rsid w:val="00154A47"/>
    <w:rsid w:val="00165B1E"/>
    <w:rsid w:val="00174F0C"/>
    <w:rsid w:val="00180B08"/>
    <w:rsid w:val="001944C4"/>
    <w:rsid w:val="001A00FE"/>
    <w:rsid w:val="001B276E"/>
    <w:rsid w:val="001B5381"/>
    <w:rsid w:val="001C04ED"/>
    <w:rsid w:val="001C4A20"/>
    <w:rsid w:val="001C50C3"/>
    <w:rsid w:val="001C56F4"/>
    <w:rsid w:val="001D0A8B"/>
    <w:rsid w:val="001D4695"/>
    <w:rsid w:val="001D4E58"/>
    <w:rsid w:val="001E2A92"/>
    <w:rsid w:val="001E7E4C"/>
    <w:rsid w:val="001F3543"/>
    <w:rsid w:val="00207EA8"/>
    <w:rsid w:val="00214747"/>
    <w:rsid w:val="00220E86"/>
    <w:rsid w:val="00222F7B"/>
    <w:rsid w:val="002313C3"/>
    <w:rsid w:val="00235682"/>
    <w:rsid w:val="00263E53"/>
    <w:rsid w:val="002664D8"/>
    <w:rsid w:val="00277839"/>
    <w:rsid w:val="002C11E8"/>
    <w:rsid w:val="002C7678"/>
    <w:rsid w:val="002D3C0F"/>
    <w:rsid w:val="002D4D12"/>
    <w:rsid w:val="002F2D65"/>
    <w:rsid w:val="00305B3D"/>
    <w:rsid w:val="0031223A"/>
    <w:rsid w:val="0031581A"/>
    <w:rsid w:val="00321817"/>
    <w:rsid w:val="00322B76"/>
    <w:rsid w:val="00343134"/>
    <w:rsid w:val="00345921"/>
    <w:rsid w:val="00346329"/>
    <w:rsid w:val="0035054A"/>
    <w:rsid w:val="00354367"/>
    <w:rsid w:val="00354667"/>
    <w:rsid w:val="003627FE"/>
    <w:rsid w:val="0036368D"/>
    <w:rsid w:val="00367CCD"/>
    <w:rsid w:val="003802FA"/>
    <w:rsid w:val="00382C60"/>
    <w:rsid w:val="003876D0"/>
    <w:rsid w:val="003920F4"/>
    <w:rsid w:val="003938DD"/>
    <w:rsid w:val="003A5315"/>
    <w:rsid w:val="003B1AA3"/>
    <w:rsid w:val="003B4508"/>
    <w:rsid w:val="003B619C"/>
    <w:rsid w:val="003B68C6"/>
    <w:rsid w:val="003C2198"/>
    <w:rsid w:val="003C7C34"/>
    <w:rsid w:val="003D01B5"/>
    <w:rsid w:val="003D049C"/>
    <w:rsid w:val="003D5BF6"/>
    <w:rsid w:val="003E07D9"/>
    <w:rsid w:val="003E4A54"/>
    <w:rsid w:val="003E5E73"/>
    <w:rsid w:val="0040346A"/>
    <w:rsid w:val="00404E4E"/>
    <w:rsid w:val="00407992"/>
    <w:rsid w:val="004238F8"/>
    <w:rsid w:val="0043397A"/>
    <w:rsid w:val="00441C79"/>
    <w:rsid w:val="004437EF"/>
    <w:rsid w:val="00451314"/>
    <w:rsid w:val="00461508"/>
    <w:rsid w:val="00470BE5"/>
    <w:rsid w:val="00471D26"/>
    <w:rsid w:val="00477937"/>
    <w:rsid w:val="0048166B"/>
    <w:rsid w:val="00482737"/>
    <w:rsid w:val="00482C84"/>
    <w:rsid w:val="004867A2"/>
    <w:rsid w:val="00494A41"/>
    <w:rsid w:val="004A3C3C"/>
    <w:rsid w:val="004A3E6C"/>
    <w:rsid w:val="004B1917"/>
    <w:rsid w:val="004B33E3"/>
    <w:rsid w:val="004B513A"/>
    <w:rsid w:val="004C3321"/>
    <w:rsid w:val="004D05F1"/>
    <w:rsid w:val="004D0DD8"/>
    <w:rsid w:val="004D46CD"/>
    <w:rsid w:val="004D4D92"/>
    <w:rsid w:val="004D5E16"/>
    <w:rsid w:val="004E0B1B"/>
    <w:rsid w:val="004E5428"/>
    <w:rsid w:val="004E6B12"/>
    <w:rsid w:val="004F2058"/>
    <w:rsid w:val="004F5C7D"/>
    <w:rsid w:val="00511513"/>
    <w:rsid w:val="00540F90"/>
    <w:rsid w:val="00550459"/>
    <w:rsid w:val="00550A9C"/>
    <w:rsid w:val="0055624F"/>
    <w:rsid w:val="005678C2"/>
    <w:rsid w:val="005739D2"/>
    <w:rsid w:val="005A06EF"/>
    <w:rsid w:val="005A3C0C"/>
    <w:rsid w:val="005B327D"/>
    <w:rsid w:val="005C1330"/>
    <w:rsid w:val="005C3505"/>
    <w:rsid w:val="005D41A4"/>
    <w:rsid w:val="005E58DC"/>
    <w:rsid w:val="005F359A"/>
    <w:rsid w:val="005F79C9"/>
    <w:rsid w:val="0060523D"/>
    <w:rsid w:val="00607153"/>
    <w:rsid w:val="006144E6"/>
    <w:rsid w:val="00621957"/>
    <w:rsid w:val="00624987"/>
    <w:rsid w:val="00631CE0"/>
    <w:rsid w:val="00640824"/>
    <w:rsid w:val="006426CF"/>
    <w:rsid w:val="00642F65"/>
    <w:rsid w:val="006439E0"/>
    <w:rsid w:val="00644EED"/>
    <w:rsid w:val="006468D4"/>
    <w:rsid w:val="00651343"/>
    <w:rsid w:val="00651D64"/>
    <w:rsid w:val="00655D27"/>
    <w:rsid w:val="00656342"/>
    <w:rsid w:val="00672F5E"/>
    <w:rsid w:val="00681483"/>
    <w:rsid w:val="00687067"/>
    <w:rsid w:val="00693EB2"/>
    <w:rsid w:val="00696B7A"/>
    <w:rsid w:val="006A6315"/>
    <w:rsid w:val="006B11B5"/>
    <w:rsid w:val="006B7470"/>
    <w:rsid w:val="006C3E0B"/>
    <w:rsid w:val="006D66BE"/>
    <w:rsid w:val="006D6AC1"/>
    <w:rsid w:val="006E79B3"/>
    <w:rsid w:val="006F7567"/>
    <w:rsid w:val="00716D6F"/>
    <w:rsid w:val="007279C0"/>
    <w:rsid w:val="00727ADF"/>
    <w:rsid w:val="007317EB"/>
    <w:rsid w:val="007373B6"/>
    <w:rsid w:val="00744DB2"/>
    <w:rsid w:val="00757678"/>
    <w:rsid w:val="00763005"/>
    <w:rsid w:val="00772893"/>
    <w:rsid w:val="00774225"/>
    <w:rsid w:val="00793BAF"/>
    <w:rsid w:val="007A0558"/>
    <w:rsid w:val="007A1CE6"/>
    <w:rsid w:val="007A2495"/>
    <w:rsid w:val="007A4014"/>
    <w:rsid w:val="007A4489"/>
    <w:rsid w:val="007A7049"/>
    <w:rsid w:val="007B583E"/>
    <w:rsid w:val="007C1B7E"/>
    <w:rsid w:val="007D29AE"/>
    <w:rsid w:val="007D2C21"/>
    <w:rsid w:val="007E0244"/>
    <w:rsid w:val="007E0E92"/>
    <w:rsid w:val="007E43B4"/>
    <w:rsid w:val="007F7D10"/>
    <w:rsid w:val="0080230E"/>
    <w:rsid w:val="00804E6B"/>
    <w:rsid w:val="00816AFE"/>
    <w:rsid w:val="00823FC6"/>
    <w:rsid w:val="00827B7A"/>
    <w:rsid w:val="00840496"/>
    <w:rsid w:val="008437E9"/>
    <w:rsid w:val="00846990"/>
    <w:rsid w:val="00847298"/>
    <w:rsid w:val="008529A4"/>
    <w:rsid w:val="0085558E"/>
    <w:rsid w:val="00872429"/>
    <w:rsid w:val="00874495"/>
    <w:rsid w:val="0087766E"/>
    <w:rsid w:val="00885251"/>
    <w:rsid w:val="00894DE3"/>
    <w:rsid w:val="008A4910"/>
    <w:rsid w:val="008B444D"/>
    <w:rsid w:val="008B4CA4"/>
    <w:rsid w:val="008E386B"/>
    <w:rsid w:val="008F4DBA"/>
    <w:rsid w:val="00903D1B"/>
    <w:rsid w:val="0090681E"/>
    <w:rsid w:val="009134DE"/>
    <w:rsid w:val="009144A5"/>
    <w:rsid w:val="00931D9F"/>
    <w:rsid w:val="009357EB"/>
    <w:rsid w:val="009450E6"/>
    <w:rsid w:val="00946910"/>
    <w:rsid w:val="00953448"/>
    <w:rsid w:val="0095423F"/>
    <w:rsid w:val="009545BE"/>
    <w:rsid w:val="00957BF1"/>
    <w:rsid w:val="00981820"/>
    <w:rsid w:val="009957DA"/>
    <w:rsid w:val="00997FA9"/>
    <w:rsid w:val="009A2735"/>
    <w:rsid w:val="009B0532"/>
    <w:rsid w:val="009B72F3"/>
    <w:rsid w:val="009C07A1"/>
    <w:rsid w:val="009C2173"/>
    <w:rsid w:val="009C2F85"/>
    <w:rsid w:val="009D21B9"/>
    <w:rsid w:val="009D5340"/>
    <w:rsid w:val="009D569C"/>
    <w:rsid w:val="009E02CB"/>
    <w:rsid w:val="009F588A"/>
    <w:rsid w:val="009F798E"/>
    <w:rsid w:val="009F7F09"/>
    <w:rsid w:val="00A0129E"/>
    <w:rsid w:val="00A11241"/>
    <w:rsid w:val="00A46210"/>
    <w:rsid w:val="00A6089A"/>
    <w:rsid w:val="00A62658"/>
    <w:rsid w:val="00A7442D"/>
    <w:rsid w:val="00A81EDC"/>
    <w:rsid w:val="00A90326"/>
    <w:rsid w:val="00A92E5B"/>
    <w:rsid w:val="00A96DD7"/>
    <w:rsid w:val="00AA5943"/>
    <w:rsid w:val="00AB1E4B"/>
    <w:rsid w:val="00AC10B0"/>
    <w:rsid w:val="00AC29DB"/>
    <w:rsid w:val="00AC4F49"/>
    <w:rsid w:val="00AC4F84"/>
    <w:rsid w:val="00AC6300"/>
    <w:rsid w:val="00AD1AE0"/>
    <w:rsid w:val="00AD2B66"/>
    <w:rsid w:val="00AE7B79"/>
    <w:rsid w:val="00AF52BF"/>
    <w:rsid w:val="00B00E34"/>
    <w:rsid w:val="00B0700B"/>
    <w:rsid w:val="00B12B9C"/>
    <w:rsid w:val="00B254F8"/>
    <w:rsid w:val="00B3321A"/>
    <w:rsid w:val="00B33745"/>
    <w:rsid w:val="00B345D2"/>
    <w:rsid w:val="00B3790B"/>
    <w:rsid w:val="00B42419"/>
    <w:rsid w:val="00B45E21"/>
    <w:rsid w:val="00B562D9"/>
    <w:rsid w:val="00B63DFF"/>
    <w:rsid w:val="00B63F9A"/>
    <w:rsid w:val="00B67AC5"/>
    <w:rsid w:val="00B67C2F"/>
    <w:rsid w:val="00B71CB3"/>
    <w:rsid w:val="00B77576"/>
    <w:rsid w:val="00B826E0"/>
    <w:rsid w:val="00B82911"/>
    <w:rsid w:val="00B92891"/>
    <w:rsid w:val="00B97E10"/>
    <w:rsid w:val="00BA13B2"/>
    <w:rsid w:val="00BB2B84"/>
    <w:rsid w:val="00BB7584"/>
    <w:rsid w:val="00BD3C15"/>
    <w:rsid w:val="00BE44FD"/>
    <w:rsid w:val="00BE656D"/>
    <w:rsid w:val="00BE664F"/>
    <w:rsid w:val="00BF1785"/>
    <w:rsid w:val="00C07F75"/>
    <w:rsid w:val="00C10AAB"/>
    <w:rsid w:val="00C12BD4"/>
    <w:rsid w:val="00C238A6"/>
    <w:rsid w:val="00C23E24"/>
    <w:rsid w:val="00C31CD8"/>
    <w:rsid w:val="00C32733"/>
    <w:rsid w:val="00C32B0A"/>
    <w:rsid w:val="00C37979"/>
    <w:rsid w:val="00C4182D"/>
    <w:rsid w:val="00C44ADD"/>
    <w:rsid w:val="00C52743"/>
    <w:rsid w:val="00C63183"/>
    <w:rsid w:val="00C644F4"/>
    <w:rsid w:val="00C70663"/>
    <w:rsid w:val="00C9245A"/>
    <w:rsid w:val="00C96BEF"/>
    <w:rsid w:val="00CA307A"/>
    <w:rsid w:val="00CA5D57"/>
    <w:rsid w:val="00CC644D"/>
    <w:rsid w:val="00CD192F"/>
    <w:rsid w:val="00CD22BE"/>
    <w:rsid w:val="00CE5C09"/>
    <w:rsid w:val="00CE73D3"/>
    <w:rsid w:val="00D03F53"/>
    <w:rsid w:val="00D12BF7"/>
    <w:rsid w:val="00D2079E"/>
    <w:rsid w:val="00D21A75"/>
    <w:rsid w:val="00D27F10"/>
    <w:rsid w:val="00D30624"/>
    <w:rsid w:val="00D45B32"/>
    <w:rsid w:val="00D60B0C"/>
    <w:rsid w:val="00D63398"/>
    <w:rsid w:val="00D63D19"/>
    <w:rsid w:val="00D710D0"/>
    <w:rsid w:val="00D7145D"/>
    <w:rsid w:val="00D716AD"/>
    <w:rsid w:val="00D746AA"/>
    <w:rsid w:val="00D758A9"/>
    <w:rsid w:val="00D816C4"/>
    <w:rsid w:val="00D874E1"/>
    <w:rsid w:val="00D92544"/>
    <w:rsid w:val="00DA76DC"/>
    <w:rsid w:val="00DA7CD8"/>
    <w:rsid w:val="00DB0FD0"/>
    <w:rsid w:val="00DB2A1C"/>
    <w:rsid w:val="00DB3E53"/>
    <w:rsid w:val="00DC2E54"/>
    <w:rsid w:val="00DC6A09"/>
    <w:rsid w:val="00DD1212"/>
    <w:rsid w:val="00DD42DF"/>
    <w:rsid w:val="00DE4B39"/>
    <w:rsid w:val="00DF1122"/>
    <w:rsid w:val="00DF50C2"/>
    <w:rsid w:val="00E07EBF"/>
    <w:rsid w:val="00E12ABF"/>
    <w:rsid w:val="00E17EA8"/>
    <w:rsid w:val="00E21503"/>
    <w:rsid w:val="00E22FC5"/>
    <w:rsid w:val="00E26F79"/>
    <w:rsid w:val="00E31C51"/>
    <w:rsid w:val="00E45543"/>
    <w:rsid w:val="00E52686"/>
    <w:rsid w:val="00E571BE"/>
    <w:rsid w:val="00E66538"/>
    <w:rsid w:val="00E736E1"/>
    <w:rsid w:val="00E835D6"/>
    <w:rsid w:val="00E83C9E"/>
    <w:rsid w:val="00E94209"/>
    <w:rsid w:val="00E9718E"/>
    <w:rsid w:val="00EA0551"/>
    <w:rsid w:val="00EA2012"/>
    <w:rsid w:val="00EA4A78"/>
    <w:rsid w:val="00EA64F4"/>
    <w:rsid w:val="00EA6F83"/>
    <w:rsid w:val="00EB19F8"/>
    <w:rsid w:val="00EB5EB3"/>
    <w:rsid w:val="00EC0BD9"/>
    <w:rsid w:val="00ED27C6"/>
    <w:rsid w:val="00ED615F"/>
    <w:rsid w:val="00ED6B92"/>
    <w:rsid w:val="00EE24D2"/>
    <w:rsid w:val="00EE773F"/>
    <w:rsid w:val="00EF3FE3"/>
    <w:rsid w:val="00F024A4"/>
    <w:rsid w:val="00F10867"/>
    <w:rsid w:val="00F11FF6"/>
    <w:rsid w:val="00F17224"/>
    <w:rsid w:val="00F272A8"/>
    <w:rsid w:val="00F34451"/>
    <w:rsid w:val="00F402C7"/>
    <w:rsid w:val="00F50824"/>
    <w:rsid w:val="00F51E37"/>
    <w:rsid w:val="00F574CB"/>
    <w:rsid w:val="00F803C2"/>
    <w:rsid w:val="00F87681"/>
    <w:rsid w:val="00F92079"/>
    <w:rsid w:val="00F959A1"/>
    <w:rsid w:val="00FA1C0C"/>
    <w:rsid w:val="00FA54EE"/>
    <w:rsid w:val="00FC47DF"/>
    <w:rsid w:val="00FD32EC"/>
    <w:rsid w:val="00FD3B76"/>
    <w:rsid w:val="00FD5888"/>
    <w:rsid w:val="00FD6182"/>
    <w:rsid w:val="00FD70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96F56B-9CE5-4E70-B023-2CAE0FAD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50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6814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681483"/>
  </w:style>
  <w:style w:type="character" w:customStyle="1" w:styleId="apple-converted-space">
    <w:name w:val="apple-converted-space"/>
    <w:basedOn w:val="a0"/>
    <w:rsid w:val="00681483"/>
  </w:style>
  <w:style w:type="paragraph" w:styleId="a3">
    <w:name w:val="List Paragraph"/>
    <w:basedOn w:val="a"/>
    <w:uiPriority w:val="99"/>
    <w:qFormat/>
    <w:rsid w:val="00CE73D3"/>
    <w:pPr>
      <w:ind w:left="720"/>
      <w:contextualSpacing/>
    </w:pPr>
  </w:style>
  <w:style w:type="character" w:customStyle="1" w:styleId="c19">
    <w:name w:val="c19"/>
    <w:basedOn w:val="a0"/>
    <w:rsid w:val="0008261C"/>
  </w:style>
  <w:style w:type="numbering" w:customStyle="1" w:styleId="1">
    <w:name w:val="Нет списка1"/>
    <w:next w:val="a2"/>
    <w:uiPriority w:val="99"/>
    <w:semiHidden/>
    <w:rsid w:val="00EC0BD9"/>
  </w:style>
  <w:style w:type="character" w:customStyle="1" w:styleId="WW8Num4z0">
    <w:name w:val="WW8Num4z0"/>
    <w:rsid w:val="00EC0BD9"/>
    <w:rPr>
      <w:rFonts w:ascii="Wingdings 2" w:hAnsi="Wingdings 2" w:cs="OpenSymbol"/>
    </w:rPr>
  </w:style>
  <w:style w:type="character" w:customStyle="1" w:styleId="WW8Num4z1">
    <w:name w:val="WW8Num4z1"/>
    <w:rsid w:val="00EC0BD9"/>
    <w:rPr>
      <w:rFonts w:ascii="OpenSymbol" w:hAnsi="OpenSymbol" w:cs="OpenSymbol"/>
    </w:rPr>
  </w:style>
  <w:style w:type="character" w:customStyle="1" w:styleId="WW8Num5z0">
    <w:name w:val="WW8Num5z0"/>
    <w:rsid w:val="00EC0BD9"/>
    <w:rPr>
      <w:rFonts w:ascii="Wingdings 2" w:hAnsi="Wingdings 2" w:cs="OpenSymbol"/>
    </w:rPr>
  </w:style>
  <w:style w:type="character" w:customStyle="1" w:styleId="WW8Num5z1">
    <w:name w:val="WW8Num5z1"/>
    <w:rsid w:val="00EC0BD9"/>
    <w:rPr>
      <w:rFonts w:ascii="OpenSymbol" w:hAnsi="OpenSymbol" w:cs="OpenSymbol"/>
    </w:rPr>
  </w:style>
  <w:style w:type="character" w:customStyle="1" w:styleId="WW8Num6z0">
    <w:name w:val="WW8Num6z0"/>
    <w:rsid w:val="00EC0BD9"/>
    <w:rPr>
      <w:rFonts w:ascii="Wingdings 2" w:hAnsi="Wingdings 2" w:cs="OpenSymbol"/>
    </w:rPr>
  </w:style>
  <w:style w:type="character" w:customStyle="1" w:styleId="Absatz-Standardschriftart">
    <w:name w:val="Absatz-Standardschriftart"/>
    <w:rsid w:val="00EC0BD9"/>
  </w:style>
  <w:style w:type="character" w:customStyle="1" w:styleId="WW-Absatz-Standardschriftart">
    <w:name w:val="WW-Absatz-Standardschriftart"/>
    <w:rsid w:val="00EC0BD9"/>
  </w:style>
  <w:style w:type="character" w:customStyle="1" w:styleId="WW-Absatz-Standardschriftart1">
    <w:name w:val="WW-Absatz-Standardschriftart1"/>
    <w:rsid w:val="00EC0BD9"/>
  </w:style>
  <w:style w:type="character" w:customStyle="1" w:styleId="WW-Absatz-Standardschriftart11">
    <w:name w:val="WW-Absatz-Standardschriftart11"/>
    <w:rsid w:val="00EC0BD9"/>
  </w:style>
  <w:style w:type="character" w:customStyle="1" w:styleId="WW8Num6z1">
    <w:name w:val="WW8Num6z1"/>
    <w:rsid w:val="00EC0BD9"/>
    <w:rPr>
      <w:rFonts w:ascii="OpenSymbol" w:hAnsi="OpenSymbol" w:cs="OpenSymbol"/>
    </w:rPr>
  </w:style>
  <w:style w:type="character" w:customStyle="1" w:styleId="WW8Num8z0">
    <w:name w:val="WW8Num8z0"/>
    <w:rsid w:val="00EC0BD9"/>
    <w:rPr>
      <w:rFonts w:ascii="Wingdings 2" w:hAnsi="Wingdings 2" w:cs="OpenSymbol"/>
    </w:rPr>
  </w:style>
  <w:style w:type="character" w:customStyle="1" w:styleId="WW8Num9z0">
    <w:name w:val="WW8Num9z0"/>
    <w:rsid w:val="00EC0BD9"/>
    <w:rPr>
      <w:rFonts w:ascii="Wingdings 2" w:hAnsi="Wingdings 2" w:cs="OpenSymbol"/>
    </w:rPr>
  </w:style>
  <w:style w:type="character" w:customStyle="1" w:styleId="WW8Num10z0">
    <w:name w:val="WW8Num10z0"/>
    <w:rsid w:val="00EC0BD9"/>
    <w:rPr>
      <w:rFonts w:ascii="Wingdings 2" w:hAnsi="Wingdings 2" w:cs="OpenSymbol"/>
    </w:rPr>
  </w:style>
  <w:style w:type="character" w:customStyle="1" w:styleId="WW8Num11z0">
    <w:name w:val="WW8Num11z0"/>
    <w:rsid w:val="00EC0BD9"/>
    <w:rPr>
      <w:rFonts w:ascii="Wingdings 2" w:hAnsi="Wingdings 2" w:cs="OpenSymbol"/>
    </w:rPr>
  </w:style>
  <w:style w:type="character" w:customStyle="1" w:styleId="WW8Num12z0">
    <w:name w:val="WW8Num12z0"/>
    <w:rsid w:val="00EC0BD9"/>
    <w:rPr>
      <w:rFonts w:ascii="Wingdings 2" w:hAnsi="Wingdings 2" w:cs="OpenSymbol"/>
    </w:rPr>
  </w:style>
  <w:style w:type="character" w:customStyle="1" w:styleId="WW8Num13z0">
    <w:name w:val="WW8Num13z0"/>
    <w:rsid w:val="00EC0BD9"/>
    <w:rPr>
      <w:rFonts w:ascii="Wingdings 2" w:hAnsi="Wingdings 2" w:cs="OpenSymbol"/>
    </w:rPr>
  </w:style>
  <w:style w:type="character" w:customStyle="1" w:styleId="WW8Num14z0">
    <w:name w:val="WW8Num14z0"/>
    <w:rsid w:val="00EC0BD9"/>
    <w:rPr>
      <w:rFonts w:ascii="Wingdings 2" w:hAnsi="Wingdings 2" w:cs="OpenSymbol"/>
    </w:rPr>
  </w:style>
  <w:style w:type="character" w:customStyle="1" w:styleId="WW8Num15z0">
    <w:name w:val="WW8Num15z0"/>
    <w:rsid w:val="00EC0BD9"/>
    <w:rPr>
      <w:rFonts w:ascii="Wingdings 2" w:hAnsi="Wingdings 2" w:cs="OpenSymbol"/>
    </w:rPr>
  </w:style>
  <w:style w:type="character" w:customStyle="1" w:styleId="WW8Num16z0">
    <w:name w:val="WW8Num16z0"/>
    <w:rsid w:val="00EC0BD9"/>
    <w:rPr>
      <w:rFonts w:ascii="Wingdings 2" w:hAnsi="Wingdings 2" w:cs="OpenSymbol"/>
    </w:rPr>
  </w:style>
  <w:style w:type="character" w:customStyle="1" w:styleId="WW8Num17z0">
    <w:name w:val="WW8Num17z0"/>
    <w:rsid w:val="00EC0BD9"/>
    <w:rPr>
      <w:rFonts w:ascii="Wingdings 2" w:hAnsi="Wingdings 2" w:cs="OpenSymbol"/>
    </w:rPr>
  </w:style>
  <w:style w:type="character" w:customStyle="1" w:styleId="WW8Num18z0">
    <w:name w:val="WW8Num18z0"/>
    <w:rsid w:val="00EC0BD9"/>
    <w:rPr>
      <w:rFonts w:ascii="Wingdings 2" w:hAnsi="Wingdings 2" w:cs="OpenSymbol"/>
    </w:rPr>
  </w:style>
  <w:style w:type="character" w:customStyle="1" w:styleId="WW8Num18z1">
    <w:name w:val="WW8Num18z1"/>
    <w:rsid w:val="00EC0BD9"/>
    <w:rPr>
      <w:rFonts w:ascii="OpenSymbol" w:hAnsi="OpenSymbol" w:cs="OpenSymbol"/>
    </w:rPr>
  </w:style>
  <w:style w:type="character" w:customStyle="1" w:styleId="WW8Num19z0">
    <w:name w:val="WW8Num19z0"/>
    <w:rsid w:val="00EC0BD9"/>
    <w:rPr>
      <w:rFonts w:ascii="Wingdings 2" w:hAnsi="Wingdings 2" w:cs="OpenSymbol"/>
    </w:rPr>
  </w:style>
  <w:style w:type="character" w:customStyle="1" w:styleId="WW8Num19z1">
    <w:name w:val="WW8Num19z1"/>
    <w:rsid w:val="00EC0BD9"/>
    <w:rPr>
      <w:rFonts w:ascii="OpenSymbol" w:hAnsi="OpenSymbol" w:cs="OpenSymbol"/>
    </w:rPr>
  </w:style>
  <w:style w:type="character" w:customStyle="1" w:styleId="WW-Absatz-Standardschriftart111">
    <w:name w:val="WW-Absatz-Standardschriftart111"/>
    <w:rsid w:val="00EC0BD9"/>
  </w:style>
  <w:style w:type="character" w:customStyle="1" w:styleId="WW-Absatz-Standardschriftart1111">
    <w:name w:val="WW-Absatz-Standardschriftart1111"/>
    <w:rsid w:val="00EC0BD9"/>
  </w:style>
  <w:style w:type="character" w:customStyle="1" w:styleId="WW-Absatz-Standardschriftart11111">
    <w:name w:val="WW-Absatz-Standardschriftart11111"/>
    <w:rsid w:val="00EC0BD9"/>
  </w:style>
  <w:style w:type="character" w:customStyle="1" w:styleId="WW-Absatz-Standardschriftart111111">
    <w:name w:val="WW-Absatz-Standardschriftart111111"/>
    <w:rsid w:val="00EC0BD9"/>
  </w:style>
  <w:style w:type="character" w:customStyle="1" w:styleId="WW8Num7z0">
    <w:name w:val="WW8Num7z0"/>
    <w:rsid w:val="00EC0BD9"/>
    <w:rPr>
      <w:rFonts w:ascii="Wingdings 2" w:hAnsi="Wingdings 2" w:cs="OpenSymbol"/>
    </w:rPr>
  </w:style>
  <w:style w:type="character" w:customStyle="1" w:styleId="WW8Num7z1">
    <w:name w:val="WW8Num7z1"/>
    <w:rsid w:val="00EC0BD9"/>
    <w:rPr>
      <w:rFonts w:ascii="OpenSymbol" w:hAnsi="OpenSymbol" w:cs="OpenSymbol"/>
    </w:rPr>
  </w:style>
  <w:style w:type="character" w:customStyle="1" w:styleId="WW-Absatz-Standardschriftart1111111">
    <w:name w:val="WW-Absatz-Standardschriftart1111111"/>
    <w:rsid w:val="00EC0BD9"/>
  </w:style>
  <w:style w:type="character" w:customStyle="1" w:styleId="WW8Num1z0">
    <w:name w:val="WW8Num1z0"/>
    <w:rsid w:val="00EC0BD9"/>
    <w:rPr>
      <w:rFonts w:ascii="Symbol" w:hAnsi="Symbol" w:cs="OpenSymbol"/>
    </w:rPr>
  </w:style>
  <w:style w:type="character" w:customStyle="1" w:styleId="WW-Absatz-Standardschriftart11111111">
    <w:name w:val="WW-Absatz-Standardschriftart11111111"/>
    <w:rsid w:val="00EC0BD9"/>
  </w:style>
  <w:style w:type="character" w:customStyle="1" w:styleId="WW-Absatz-Standardschriftart111111111">
    <w:name w:val="WW-Absatz-Standardschriftart111111111"/>
    <w:rsid w:val="00EC0BD9"/>
  </w:style>
  <w:style w:type="character" w:customStyle="1" w:styleId="WW-Absatz-Standardschriftart1111111111">
    <w:name w:val="WW-Absatz-Standardschriftart1111111111"/>
    <w:rsid w:val="00EC0BD9"/>
  </w:style>
  <w:style w:type="character" w:customStyle="1" w:styleId="WW-Absatz-Standardschriftart11111111111">
    <w:name w:val="WW-Absatz-Standardschriftart11111111111"/>
    <w:rsid w:val="00EC0BD9"/>
  </w:style>
  <w:style w:type="character" w:customStyle="1" w:styleId="WW-Absatz-Standardschriftart111111111111">
    <w:name w:val="WW-Absatz-Standardschriftart111111111111"/>
    <w:rsid w:val="00EC0BD9"/>
  </w:style>
  <w:style w:type="character" w:customStyle="1" w:styleId="WW-Absatz-Standardschriftart1111111111111">
    <w:name w:val="WW-Absatz-Standardschriftart1111111111111"/>
    <w:rsid w:val="00EC0BD9"/>
  </w:style>
  <w:style w:type="character" w:customStyle="1" w:styleId="WW-Absatz-Standardschriftart11111111111111">
    <w:name w:val="WW-Absatz-Standardschriftart11111111111111"/>
    <w:rsid w:val="00EC0BD9"/>
  </w:style>
  <w:style w:type="character" w:customStyle="1" w:styleId="WW-Absatz-Standardschriftart111111111111111">
    <w:name w:val="WW-Absatz-Standardschriftart111111111111111"/>
    <w:rsid w:val="00EC0BD9"/>
  </w:style>
  <w:style w:type="character" w:customStyle="1" w:styleId="a4">
    <w:name w:val="Маркеры списка"/>
    <w:rsid w:val="00EC0BD9"/>
    <w:rPr>
      <w:rFonts w:ascii="OpenSymbol" w:eastAsia="OpenSymbol" w:hAnsi="OpenSymbol" w:cs="OpenSymbol"/>
    </w:rPr>
  </w:style>
  <w:style w:type="character" w:styleId="a5">
    <w:name w:val="Emphasis"/>
    <w:qFormat/>
    <w:rsid w:val="00EC0BD9"/>
    <w:rPr>
      <w:i/>
      <w:iCs/>
    </w:rPr>
  </w:style>
  <w:style w:type="character" w:customStyle="1" w:styleId="WW8Num20z0">
    <w:name w:val="WW8Num20z0"/>
    <w:rsid w:val="00EC0BD9"/>
    <w:rPr>
      <w:rFonts w:ascii="Wingdings 2" w:hAnsi="Wingdings 2" w:cs="OpenSymbol"/>
    </w:rPr>
  </w:style>
  <w:style w:type="character" w:styleId="a6">
    <w:name w:val="Strong"/>
    <w:qFormat/>
    <w:rsid w:val="00EC0BD9"/>
    <w:rPr>
      <w:b/>
      <w:bCs/>
    </w:rPr>
  </w:style>
  <w:style w:type="character" w:styleId="a7">
    <w:name w:val="Hyperlink"/>
    <w:uiPriority w:val="99"/>
    <w:rsid w:val="00EC0BD9"/>
    <w:rPr>
      <w:color w:val="000080"/>
      <w:u w:val="single"/>
    </w:rPr>
  </w:style>
  <w:style w:type="character" w:customStyle="1" w:styleId="a8">
    <w:name w:val="Символ нумерации"/>
    <w:rsid w:val="00EC0BD9"/>
  </w:style>
  <w:style w:type="paragraph" w:customStyle="1" w:styleId="a9">
    <w:name w:val="Заголовок"/>
    <w:basedOn w:val="a"/>
    <w:next w:val="aa"/>
    <w:rsid w:val="00EC0BD9"/>
    <w:pPr>
      <w:keepNext/>
      <w:widowControl w:val="0"/>
      <w:suppressAutoHyphens/>
      <w:spacing w:before="240" w:after="120" w:line="240" w:lineRule="auto"/>
    </w:pPr>
    <w:rPr>
      <w:rFonts w:ascii="Arial" w:eastAsia="Arial Unicode MS" w:hAnsi="Arial" w:cs="Arial Unicode MS"/>
      <w:kern w:val="1"/>
      <w:sz w:val="28"/>
      <w:szCs w:val="28"/>
      <w:lang w:eastAsia="hi-IN" w:bidi="hi-IN"/>
    </w:rPr>
  </w:style>
  <w:style w:type="paragraph" w:styleId="aa">
    <w:name w:val="Body Text"/>
    <w:basedOn w:val="a"/>
    <w:link w:val="ab"/>
    <w:rsid w:val="00EC0BD9"/>
    <w:pPr>
      <w:widowControl w:val="0"/>
      <w:suppressAutoHyphens/>
      <w:spacing w:after="120" w:line="240" w:lineRule="auto"/>
    </w:pPr>
    <w:rPr>
      <w:rFonts w:ascii="Times New Roman" w:eastAsia="Arial Unicode MS" w:hAnsi="Times New Roman" w:cs="Arial Unicode MS"/>
      <w:kern w:val="1"/>
      <w:sz w:val="24"/>
      <w:szCs w:val="24"/>
      <w:lang w:eastAsia="hi-IN" w:bidi="hi-IN"/>
    </w:rPr>
  </w:style>
  <w:style w:type="character" w:customStyle="1" w:styleId="ab">
    <w:name w:val="Основной текст Знак"/>
    <w:basedOn w:val="a0"/>
    <w:link w:val="aa"/>
    <w:rsid w:val="00EC0BD9"/>
    <w:rPr>
      <w:rFonts w:ascii="Times New Roman" w:eastAsia="Arial Unicode MS" w:hAnsi="Times New Roman" w:cs="Arial Unicode MS"/>
      <w:kern w:val="1"/>
      <w:sz w:val="24"/>
      <w:szCs w:val="24"/>
      <w:lang w:eastAsia="hi-IN" w:bidi="hi-IN"/>
    </w:rPr>
  </w:style>
  <w:style w:type="paragraph" w:styleId="ac">
    <w:name w:val="List"/>
    <w:basedOn w:val="aa"/>
    <w:rsid w:val="00EC0BD9"/>
  </w:style>
  <w:style w:type="paragraph" w:customStyle="1" w:styleId="10">
    <w:name w:val="Название1"/>
    <w:basedOn w:val="a"/>
    <w:rsid w:val="00EC0BD9"/>
    <w:pPr>
      <w:widowControl w:val="0"/>
      <w:suppressLineNumbers/>
      <w:suppressAutoHyphens/>
      <w:spacing w:before="120" w:after="120" w:line="240" w:lineRule="auto"/>
    </w:pPr>
    <w:rPr>
      <w:rFonts w:ascii="Times New Roman" w:eastAsia="Arial Unicode MS" w:hAnsi="Times New Roman" w:cs="Arial Unicode MS"/>
      <w:i/>
      <w:iCs/>
      <w:kern w:val="1"/>
      <w:sz w:val="24"/>
      <w:szCs w:val="24"/>
      <w:lang w:eastAsia="hi-IN" w:bidi="hi-IN"/>
    </w:rPr>
  </w:style>
  <w:style w:type="paragraph" w:customStyle="1" w:styleId="11">
    <w:name w:val="Указатель1"/>
    <w:basedOn w:val="a"/>
    <w:rsid w:val="00EC0BD9"/>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ad">
    <w:name w:val="Содержимое таблицы"/>
    <w:basedOn w:val="a"/>
    <w:rsid w:val="00EC0BD9"/>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customStyle="1" w:styleId="ae">
    <w:name w:val="Заголовок таблицы"/>
    <w:basedOn w:val="ad"/>
    <w:rsid w:val="00EC0BD9"/>
    <w:pPr>
      <w:jc w:val="center"/>
    </w:pPr>
    <w:rPr>
      <w:b/>
      <w:bCs/>
    </w:rPr>
  </w:style>
  <w:style w:type="paragraph" w:customStyle="1" w:styleId="ParagraphStyle">
    <w:name w:val="Paragraph Style"/>
    <w:rsid w:val="00EC0BD9"/>
    <w:pPr>
      <w:suppressAutoHyphens/>
      <w:autoSpaceDE w:val="0"/>
      <w:spacing w:after="0" w:line="240" w:lineRule="auto"/>
    </w:pPr>
    <w:rPr>
      <w:rFonts w:ascii="Arial" w:eastAsia="Arial" w:hAnsi="Arial" w:cs="Times New Roman"/>
      <w:sz w:val="24"/>
      <w:szCs w:val="24"/>
      <w:lang w:eastAsia="ar-SA"/>
    </w:rPr>
  </w:style>
  <w:style w:type="paragraph" w:styleId="af">
    <w:name w:val="Balloon Text"/>
    <w:basedOn w:val="a"/>
    <w:link w:val="af0"/>
    <w:rsid w:val="00EC0BD9"/>
    <w:pPr>
      <w:widowControl w:val="0"/>
      <w:suppressAutoHyphens/>
      <w:spacing w:after="0" w:line="240" w:lineRule="auto"/>
    </w:pPr>
    <w:rPr>
      <w:rFonts w:ascii="Tahoma" w:eastAsia="Arial Unicode MS" w:hAnsi="Tahoma" w:cs="Mangal"/>
      <w:kern w:val="1"/>
      <w:sz w:val="16"/>
      <w:szCs w:val="14"/>
      <w:lang w:eastAsia="hi-IN" w:bidi="hi-IN"/>
    </w:rPr>
  </w:style>
  <w:style w:type="character" w:customStyle="1" w:styleId="af0">
    <w:name w:val="Текст выноски Знак"/>
    <w:basedOn w:val="a0"/>
    <w:link w:val="af"/>
    <w:rsid w:val="00EC0BD9"/>
    <w:rPr>
      <w:rFonts w:ascii="Tahoma" w:eastAsia="Arial Unicode MS" w:hAnsi="Tahoma" w:cs="Mangal"/>
      <w:kern w:val="1"/>
      <w:sz w:val="16"/>
      <w:szCs w:val="14"/>
      <w:lang w:eastAsia="hi-IN" w:bidi="hi-IN"/>
    </w:rPr>
  </w:style>
  <w:style w:type="paragraph" w:customStyle="1" w:styleId="c15">
    <w:name w:val="c15"/>
    <w:basedOn w:val="a"/>
    <w:rsid w:val="00F11F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11FF6"/>
  </w:style>
  <w:style w:type="paragraph" w:customStyle="1" w:styleId="c7">
    <w:name w:val="c7"/>
    <w:basedOn w:val="a"/>
    <w:rsid w:val="00F11F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C706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header"/>
    <w:basedOn w:val="a"/>
    <w:link w:val="af2"/>
    <w:uiPriority w:val="99"/>
    <w:unhideWhenUsed/>
    <w:rsid w:val="0088525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885251"/>
  </w:style>
  <w:style w:type="paragraph" w:styleId="af3">
    <w:name w:val="footer"/>
    <w:basedOn w:val="a"/>
    <w:link w:val="af4"/>
    <w:uiPriority w:val="99"/>
    <w:unhideWhenUsed/>
    <w:rsid w:val="0088525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885251"/>
  </w:style>
  <w:style w:type="table" w:styleId="af5">
    <w:name w:val="Table Grid"/>
    <w:basedOn w:val="a1"/>
    <w:uiPriority w:val="59"/>
    <w:rsid w:val="00222F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
    <w:name w:val="Заголовок 3+"/>
    <w:basedOn w:val="a"/>
    <w:rsid w:val="00B97E10"/>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48387">
      <w:bodyDiv w:val="1"/>
      <w:marLeft w:val="0"/>
      <w:marRight w:val="0"/>
      <w:marTop w:val="0"/>
      <w:marBottom w:val="0"/>
      <w:divBdr>
        <w:top w:val="none" w:sz="0" w:space="0" w:color="auto"/>
        <w:left w:val="none" w:sz="0" w:space="0" w:color="auto"/>
        <w:bottom w:val="none" w:sz="0" w:space="0" w:color="auto"/>
        <w:right w:val="none" w:sz="0" w:space="0" w:color="auto"/>
      </w:divBdr>
    </w:div>
    <w:div w:id="155190350">
      <w:bodyDiv w:val="1"/>
      <w:marLeft w:val="0"/>
      <w:marRight w:val="0"/>
      <w:marTop w:val="0"/>
      <w:marBottom w:val="0"/>
      <w:divBdr>
        <w:top w:val="none" w:sz="0" w:space="0" w:color="auto"/>
        <w:left w:val="none" w:sz="0" w:space="0" w:color="auto"/>
        <w:bottom w:val="none" w:sz="0" w:space="0" w:color="auto"/>
        <w:right w:val="none" w:sz="0" w:space="0" w:color="auto"/>
      </w:divBdr>
    </w:div>
    <w:div w:id="213472609">
      <w:bodyDiv w:val="1"/>
      <w:marLeft w:val="0"/>
      <w:marRight w:val="0"/>
      <w:marTop w:val="0"/>
      <w:marBottom w:val="0"/>
      <w:divBdr>
        <w:top w:val="none" w:sz="0" w:space="0" w:color="auto"/>
        <w:left w:val="none" w:sz="0" w:space="0" w:color="auto"/>
        <w:bottom w:val="none" w:sz="0" w:space="0" w:color="auto"/>
        <w:right w:val="none" w:sz="0" w:space="0" w:color="auto"/>
      </w:divBdr>
    </w:div>
    <w:div w:id="381833581">
      <w:bodyDiv w:val="1"/>
      <w:marLeft w:val="0"/>
      <w:marRight w:val="0"/>
      <w:marTop w:val="0"/>
      <w:marBottom w:val="0"/>
      <w:divBdr>
        <w:top w:val="none" w:sz="0" w:space="0" w:color="auto"/>
        <w:left w:val="none" w:sz="0" w:space="0" w:color="auto"/>
        <w:bottom w:val="none" w:sz="0" w:space="0" w:color="auto"/>
        <w:right w:val="none" w:sz="0" w:space="0" w:color="auto"/>
      </w:divBdr>
    </w:div>
    <w:div w:id="505292895">
      <w:bodyDiv w:val="1"/>
      <w:marLeft w:val="0"/>
      <w:marRight w:val="0"/>
      <w:marTop w:val="0"/>
      <w:marBottom w:val="0"/>
      <w:divBdr>
        <w:top w:val="none" w:sz="0" w:space="0" w:color="auto"/>
        <w:left w:val="none" w:sz="0" w:space="0" w:color="auto"/>
        <w:bottom w:val="none" w:sz="0" w:space="0" w:color="auto"/>
        <w:right w:val="none" w:sz="0" w:space="0" w:color="auto"/>
      </w:divBdr>
    </w:div>
    <w:div w:id="556355963">
      <w:bodyDiv w:val="1"/>
      <w:marLeft w:val="0"/>
      <w:marRight w:val="0"/>
      <w:marTop w:val="0"/>
      <w:marBottom w:val="0"/>
      <w:divBdr>
        <w:top w:val="none" w:sz="0" w:space="0" w:color="auto"/>
        <w:left w:val="none" w:sz="0" w:space="0" w:color="auto"/>
        <w:bottom w:val="none" w:sz="0" w:space="0" w:color="auto"/>
        <w:right w:val="none" w:sz="0" w:space="0" w:color="auto"/>
      </w:divBdr>
    </w:div>
    <w:div w:id="676539487">
      <w:bodyDiv w:val="1"/>
      <w:marLeft w:val="0"/>
      <w:marRight w:val="0"/>
      <w:marTop w:val="0"/>
      <w:marBottom w:val="0"/>
      <w:divBdr>
        <w:top w:val="none" w:sz="0" w:space="0" w:color="auto"/>
        <w:left w:val="none" w:sz="0" w:space="0" w:color="auto"/>
        <w:bottom w:val="none" w:sz="0" w:space="0" w:color="auto"/>
        <w:right w:val="none" w:sz="0" w:space="0" w:color="auto"/>
      </w:divBdr>
    </w:div>
    <w:div w:id="709496907">
      <w:bodyDiv w:val="1"/>
      <w:marLeft w:val="0"/>
      <w:marRight w:val="0"/>
      <w:marTop w:val="0"/>
      <w:marBottom w:val="0"/>
      <w:divBdr>
        <w:top w:val="none" w:sz="0" w:space="0" w:color="auto"/>
        <w:left w:val="none" w:sz="0" w:space="0" w:color="auto"/>
        <w:bottom w:val="none" w:sz="0" w:space="0" w:color="auto"/>
        <w:right w:val="none" w:sz="0" w:space="0" w:color="auto"/>
      </w:divBdr>
    </w:div>
    <w:div w:id="917639802">
      <w:bodyDiv w:val="1"/>
      <w:marLeft w:val="0"/>
      <w:marRight w:val="0"/>
      <w:marTop w:val="0"/>
      <w:marBottom w:val="0"/>
      <w:divBdr>
        <w:top w:val="none" w:sz="0" w:space="0" w:color="auto"/>
        <w:left w:val="none" w:sz="0" w:space="0" w:color="auto"/>
        <w:bottom w:val="none" w:sz="0" w:space="0" w:color="auto"/>
        <w:right w:val="none" w:sz="0" w:space="0" w:color="auto"/>
      </w:divBdr>
    </w:div>
    <w:div w:id="946498157">
      <w:bodyDiv w:val="1"/>
      <w:marLeft w:val="0"/>
      <w:marRight w:val="0"/>
      <w:marTop w:val="0"/>
      <w:marBottom w:val="0"/>
      <w:divBdr>
        <w:top w:val="none" w:sz="0" w:space="0" w:color="auto"/>
        <w:left w:val="none" w:sz="0" w:space="0" w:color="auto"/>
        <w:bottom w:val="none" w:sz="0" w:space="0" w:color="auto"/>
        <w:right w:val="none" w:sz="0" w:space="0" w:color="auto"/>
      </w:divBdr>
    </w:div>
    <w:div w:id="1373992430">
      <w:bodyDiv w:val="1"/>
      <w:marLeft w:val="0"/>
      <w:marRight w:val="0"/>
      <w:marTop w:val="0"/>
      <w:marBottom w:val="0"/>
      <w:divBdr>
        <w:top w:val="none" w:sz="0" w:space="0" w:color="auto"/>
        <w:left w:val="none" w:sz="0" w:space="0" w:color="auto"/>
        <w:bottom w:val="none" w:sz="0" w:space="0" w:color="auto"/>
        <w:right w:val="none" w:sz="0" w:space="0" w:color="auto"/>
      </w:divBdr>
    </w:div>
    <w:div w:id="1384913782">
      <w:bodyDiv w:val="1"/>
      <w:marLeft w:val="0"/>
      <w:marRight w:val="0"/>
      <w:marTop w:val="0"/>
      <w:marBottom w:val="0"/>
      <w:divBdr>
        <w:top w:val="none" w:sz="0" w:space="0" w:color="auto"/>
        <w:left w:val="none" w:sz="0" w:space="0" w:color="auto"/>
        <w:bottom w:val="none" w:sz="0" w:space="0" w:color="auto"/>
        <w:right w:val="none" w:sz="0" w:space="0" w:color="auto"/>
      </w:divBdr>
    </w:div>
    <w:div w:id="1647277868">
      <w:bodyDiv w:val="1"/>
      <w:marLeft w:val="0"/>
      <w:marRight w:val="0"/>
      <w:marTop w:val="0"/>
      <w:marBottom w:val="0"/>
      <w:divBdr>
        <w:top w:val="none" w:sz="0" w:space="0" w:color="auto"/>
        <w:left w:val="none" w:sz="0" w:space="0" w:color="auto"/>
        <w:bottom w:val="none" w:sz="0" w:space="0" w:color="auto"/>
        <w:right w:val="none" w:sz="0" w:space="0" w:color="auto"/>
      </w:divBdr>
    </w:div>
    <w:div w:id="1742828521">
      <w:bodyDiv w:val="1"/>
      <w:marLeft w:val="0"/>
      <w:marRight w:val="0"/>
      <w:marTop w:val="0"/>
      <w:marBottom w:val="0"/>
      <w:divBdr>
        <w:top w:val="none" w:sz="0" w:space="0" w:color="auto"/>
        <w:left w:val="none" w:sz="0" w:space="0" w:color="auto"/>
        <w:bottom w:val="none" w:sz="0" w:space="0" w:color="auto"/>
        <w:right w:val="none" w:sz="0" w:space="0" w:color="auto"/>
      </w:divBdr>
    </w:div>
    <w:div w:id="1929460323">
      <w:bodyDiv w:val="1"/>
      <w:marLeft w:val="0"/>
      <w:marRight w:val="0"/>
      <w:marTop w:val="0"/>
      <w:marBottom w:val="0"/>
      <w:divBdr>
        <w:top w:val="none" w:sz="0" w:space="0" w:color="auto"/>
        <w:left w:val="none" w:sz="0" w:space="0" w:color="auto"/>
        <w:bottom w:val="none" w:sz="0" w:space="0" w:color="auto"/>
        <w:right w:val="none" w:sz="0" w:space="0" w:color="auto"/>
      </w:divBdr>
    </w:div>
    <w:div w:id="1987588048">
      <w:bodyDiv w:val="1"/>
      <w:marLeft w:val="0"/>
      <w:marRight w:val="0"/>
      <w:marTop w:val="0"/>
      <w:marBottom w:val="0"/>
      <w:divBdr>
        <w:top w:val="none" w:sz="0" w:space="0" w:color="auto"/>
        <w:left w:val="none" w:sz="0" w:space="0" w:color="auto"/>
        <w:bottom w:val="none" w:sz="0" w:space="0" w:color="auto"/>
        <w:right w:val="none" w:sz="0" w:space="0" w:color="auto"/>
      </w:divBdr>
    </w:div>
    <w:div w:id="2059238022">
      <w:bodyDiv w:val="1"/>
      <w:marLeft w:val="0"/>
      <w:marRight w:val="0"/>
      <w:marTop w:val="0"/>
      <w:marBottom w:val="0"/>
      <w:divBdr>
        <w:top w:val="none" w:sz="0" w:space="0" w:color="auto"/>
        <w:left w:val="none" w:sz="0" w:space="0" w:color="auto"/>
        <w:bottom w:val="none" w:sz="0" w:space="0" w:color="auto"/>
        <w:right w:val="none" w:sz="0" w:space="0" w:color="auto"/>
      </w:divBdr>
    </w:div>
    <w:div w:id="2073962203">
      <w:bodyDiv w:val="1"/>
      <w:marLeft w:val="0"/>
      <w:marRight w:val="0"/>
      <w:marTop w:val="0"/>
      <w:marBottom w:val="0"/>
      <w:divBdr>
        <w:top w:val="none" w:sz="0" w:space="0" w:color="auto"/>
        <w:left w:val="none" w:sz="0" w:space="0" w:color="auto"/>
        <w:bottom w:val="none" w:sz="0" w:space="0" w:color="auto"/>
        <w:right w:val="none" w:sz="0" w:space="0" w:color="auto"/>
      </w:divBdr>
    </w:div>
    <w:div w:id="21473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45E5B-7131-48C7-B638-1AD3F81FE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Pages>
  <Words>7687</Words>
  <Characters>43816</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315</cp:revision>
  <dcterms:created xsi:type="dcterms:W3CDTF">2015-08-23T18:19:00Z</dcterms:created>
  <dcterms:modified xsi:type="dcterms:W3CDTF">2021-04-02T08:09:00Z</dcterms:modified>
</cp:coreProperties>
</file>